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D913" w14:textId="77777777" w:rsidR="002D4A51" w:rsidRPr="00F54090" w:rsidRDefault="002D4A51" w:rsidP="002D4A51">
      <w:pPr>
        <w:jc w:val="center"/>
        <w:rPr>
          <w:rFonts w:ascii="Times New Roman" w:hAnsi="Times New Roman" w:cs="Times New Roman"/>
        </w:rPr>
      </w:pPr>
      <w:r w:rsidRPr="00F54090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14:paraId="5379553D" w14:textId="77777777" w:rsidR="002D4A51" w:rsidRPr="00F54090" w:rsidRDefault="002D4A51" w:rsidP="002D4A51">
      <w:pPr>
        <w:jc w:val="center"/>
        <w:rPr>
          <w:rFonts w:ascii="Times New Roman" w:hAnsi="Times New Roman" w:cs="Times New Roman"/>
        </w:rPr>
      </w:pPr>
      <w:r w:rsidRPr="00F54090">
        <w:rPr>
          <w:rFonts w:ascii="Times New Roman" w:hAnsi="Times New Roman" w:cs="Times New Roman"/>
        </w:rPr>
        <w:t>«СРЕДНЯЯ ШКОЛА № 40»</w:t>
      </w:r>
      <w:r w:rsidR="00F54090" w:rsidRPr="00F54090">
        <w:rPr>
          <w:rFonts w:ascii="Times New Roman" w:hAnsi="Times New Roman" w:cs="Times New Roman"/>
        </w:rPr>
        <w:t xml:space="preserve">  г.</w:t>
      </w:r>
      <w:r w:rsidRPr="00F54090">
        <w:rPr>
          <w:rFonts w:ascii="Times New Roman" w:hAnsi="Times New Roman" w:cs="Times New Roman"/>
        </w:rPr>
        <w:t xml:space="preserve"> СМОЛЕНСКА</w:t>
      </w:r>
    </w:p>
    <w:p w14:paraId="70C7ECDC" w14:textId="77777777" w:rsidR="002D4A51" w:rsidRPr="00F54090" w:rsidRDefault="002D4A51" w:rsidP="002D4A51">
      <w:pPr>
        <w:jc w:val="center"/>
        <w:rPr>
          <w:rFonts w:ascii="Times New Roman" w:hAnsi="Times New Roman" w:cs="Times New Roman"/>
          <w:b/>
        </w:rPr>
      </w:pPr>
    </w:p>
    <w:p w14:paraId="36BC6ADB" w14:textId="1EBE1D27" w:rsidR="002D4A51" w:rsidRDefault="002D4A51" w:rsidP="002D4A51">
      <w:pPr>
        <w:jc w:val="both"/>
        <w:rPr>
          <w:rFonts w:ascii="Times New Roman" w:hAnsi="Times New Roman" w:cs="Times New Roman"/>
        </w:rPr>
      </w:pPr>
    </w:p>
    <w:p w14:paraId="7E713443" w14:textId="57EED909" w:rsidR="009E640F" w:rsidRDefault="009E640F" w:rsidP="002D4A51">
      <w:pPr>
        <w:jc w:val="both"/>
        <w:rPr>
          <w:rFonts w:ascii="Times New Roman" w:hAnsi="Times New Roman" w:cs="Times New Roman"/>
        </w:rPr>
      </w:pPr>
    </w:p>
    <w:p w14:paraId="0109214A" w14:textId="564EC064" w:rsidR="009E640F" w:rsidRDefault="009E640F" w:rsidP="002D4A51">
      <w:pPr>
        <w:jc w:val="both"/>
        <w:rPr>
          <w:rFonts w:ascii="Times New Roman" w:hAnsi="Times New Roman" w:cs="Times New Roman"/>
        </w:rPr>
      </w:pPr>
    </w:p>
    <w:p w14:paraId="26379220" w14:textId="3CED93BE" w:rsidR="009E640F" w:rsidRDefault="009E640F" w:rsidP="002D4A51">
      <w:pPr>
        <w:jc w:val="both"/>
        <w:rPr>
          <w:rFonts w:ascii="Times New Roman" w:hAnsi="Times New Roman" w:cs="Times New Roman"/>
        </w:rPr>
      </w:pPr>
    </w:p>
    <w:p w14:paraId="0149A9C2" w14:textId="020220C4" w:rsidR="009E640F" w:rsidRDefault="009E640F" w:rsidP="002D4A51">
      <w:pPr>
        <w:jc w:val="both"/>
        <w:rPr>
          <w:rFonts w:ascii="Times New Roman" w:hAnsi="Times New Roman" w:cs="Times New Roman"/>
        </w:rPr>
      </w:pPr>
    </w:p>
    <w:p w14:paraId="26AFB5E7" w14:textId="77777777" w:rsidR="009E640F" w:rsidRPr="00F54090" w:rsidRDefault="009E640F" w:rsidP="002D4A51">
      <w:pPr>
        <w:jc w:val="both"/>
        <w:rPr>
          <w:rFonts w:ascii="Times New Roman" w:hAnsi="Times New Roman" w:cs="Times New Roman"/>
          <w:b/>
        </w:rPr>
      </w:pPr>
    </w:p>
    <w:p w14:paraId="755C11E5" w14:textId="77777777" w:rsidR="002D4A51" w:rsidRPr="00F54090" w:rsidRDefault="002D4A51" w:rsidP="002D4A51">
      <w:pPr>
        <w:jc w:val="both"/>
        <w:rPr>
          <w:rFonts w:ascii="Times New Roman" w:hAnsi="Times New Roman" w:cs="Times New Roman"/>
          <w:b/>
        </w:rPr>
      </w:pPr>
    </w:p>
    <w:p w14:paraId="68278330" w14:textId="77777777" w:rsidR="002D4A51" w:rsidRPr="00F54090" w:rsidRDefault="002D4A51" w:rsidP="002D4A51">
      <w:pPr>
        <w:jc w:val="center"/>
        <w:rPr>
          <w:rFonts w:ascii="Times New Roman" w:hAnsi="Times New Roman" w:cs="Times New Roman"/>
          <w:b/>
        </w:rPr>
      </w:pPr>
    </w:p>
    <w:p w14:paraId="4EE0B229" w14:textId="77777777" w:rsidR="002D4A51" w:rsidRPr="00F54090" w:rsidRDefault="002D4A51" w:rsidP="002D4A51">
      <w:pPr>
        <w:jc w:val="center"/>
        <w:rPr>
          <w:rFonts w:ascii="Times New Roman" w:hAnsi="Times New Roman" w:cs="Times New Roman"/>
          <w:b/>
        </w:rPr>
      </w:pPr>
    </w:p>
    <w:p w14:paraId="1D1FB40D" w14:textId="77777777" w:rsidR="002D4A51" w:rsidRPr="00F54090" w:rsidRDefault="002D4A51" w:rsidP="002D4A51">
      <w:pPr>
        <w:jc w:val="center"/>
        <w:rPr>
          <w:rFonts w:ascii="Times New Roman" w:hAnsi="Times New Roman" w:cs="Times New Roman"/>
          <w:b/>
        </w:rPr>
      </w:pPr>
    </w:p>
    <w:p w14:paraId="644B1270" w14:textId="77777777" w:rsidR="002D4A51" w:rsidRPr="00EB058B" w:rsidRDefault="002D4A51" w:rsidP="002D4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8B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14:paraId="2F0F49FA" w14:textId="77777777" w:rsidR="002D4A51" w:rsidRPr="00EB058B" w:rsidRDefault="002D4A51" w:rsidP="002D4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58B">
        <w:rPr>
          <w:rFonts w:ascii="Times New Roman" w:hAnsi="Times New Roman" w:cs="Times New Roman"/>
          <w:sz w:val="28"/>
          <w:szCs w:val="28"/>
        </w:rPr>
        <w:t>по внеурочной деятельности</w:t>
      </w:r>
    </w:p>
    <w:p w14:paraId="7895B5E3" w14:textId="77777777" w:rsidR="002D4A51" w:rsidRPr="00EB058B" w:rsidRDefault="0043603D" w:rsidP="002D4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8B">
        <w:rPr>
          <w:rFonts w:ascii="Times New Roman" w:hAnsi="Times New Roman" w:cs="Times New Roman"/>
          <w:b/>
          <w:sz w:val="28"/>
          <w:szCs w:val="28"/>
        </w:rPr>
        <w:t xml:space="preserve">«Сложные </w:t>
      </w:r>
      <w:r w:rsidR="00870693" w:rsidRPr="00EB058B">
        <w:rPr>
          <w:rFonts w:ascii="Times New Roman" w:hAnsi="Times New Roman" w:cs="Times New Roman"/>
          <w:b/>
          <w:sz w:val="28"/>
          <w:szCs w:val="28"/>
        </w:rPr>
        <w:t xml:space="preserve"> вопросы </w:t>
      </w:r>
      <w:r w:rsidRPr="00EB058B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870693" w:rsidRPr="00EB058B">
        <w:rPr>
          <w:rFonts w:ascii="Times New Roman" w:hAnsi="Times New Roman" w:cs="Times New Roman"/>
          <w:b/>
          <w:sz w:val="28"/>
          <w:szCs w:val="28"/>
        </w:rPr>
        <w:t>обществознания</w:t>
      </w:r>
      <w:r w:rsidR="002D4A51" w:rsidRPr="00EB058B">
        <w:rPr>
          <w:rFonts w:ascii="Times New Roman" w:hAnsi="Times New Roman" w:cs="Times New Roman"/>
          <w:b/>
          <w:sz w:val="28"/>
          <w:szCs w:val="28"/>
        </w:rPr>
        <w:t>»</w:t>
      </w:r>
    </w:p>
    <w:p w14:paraId="226FBCE7" w14:textId="77777777" w:rsidR="002D4A51" w:rsidRPr="00EB058B" w:rsidRDefault="002D4A51" w:rsidP="002D4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EB213" w14:textId="77777777" w:rsidR="002D4A51" w:rsidRPr="00F54090" w:rsidRDefault="002D4A51" w:rsidP="002D4A51">
      <w:pPr>
        <w:jc w:val="center"/>
        <w:rPr>
          <w:rFonts w:ascii="Times New Roman" w:hAnsi="Times New Roman" w:cs="Times New Roman"/>
          <w:b/>
        </w:rPr>
      </w:pPr>
    </w:p>
    <w:p w14:paraId="4FF259AB" w14:textId="77777777" w:rsidR="002D4A51" w:rsidRPr="00F54090" w:rsidRDefault="002D4A51" w:rsidP="002D4A51">
      <w:pPr>
        <w:jc w:val="center"/>
        <w:rPr>
          <w:rFonts w:ascii="Times New Roman" w:hAnsi="Times New Roman" w:cs="Times New Roman"/>
          <w:b/>
        </w:rPr>
      </w:pPr>
    </w:p>
    <w:p w14:paraId="1F66DC00" w14:textId="77777777" w:rsidR="002D4A51" w:rsidRPr="00F54090" w:rsidRDefault="002D4A51" w:rsidP="002D4A51">
      <w:pPr>
        <w:jc w:val="center"/>
        <w:rPr>
          <w:rFonts w:ascii="Times New Roman" w:hAnsi="Times New Roman" w:cs="Times New Roman"/>
          <w:b/>
        </w:rPr>
      </w:pPr>
    </w:p>
    <w:p w14:paraId="4812AE89" w14:textId="77777777" w:rsidR="002D4A51" w:rsidRPr="00F54090" w:rsidRDefault="002D4A51" w:rsidP="002D4A51">
      <w:pPr>
        <w:jc w:val="center"/>
        <w:rPr>
          <w:rFonts w:ascii="Times New Roman" w:hAnsi="Times New Roman" w:cs="Times New Roman"/>
          <w:b/>
        </w:rPr>
      </w:pPr>
    </w:p>
    <w:p w14:paraId="0FBEA300" w14:textId="77777777" w:rsidR="002D4A51" w:rsidRPr="00F54090" w:rsidRDefault="002D4A51" w:rsidP="002D4A51">
      <w:pPr>
        <w:jc w:val="center"/>
        <w:rPr>
          <w:rFonts w:ascii="Times New Roman" w:hAnsi="Times New Roman" w:cs="Times New Roman"/>
          <w:b/>
        </w:rPr>
      </w:pPr>
    </w:p>
    <w:p w14:paraId="1F7FF9B0" w14:textId="77777777" w:rsidR="002D4A51" w:rsidRPr="00F54090" w:rsidRDefault="002D4A51" w:rsidP="002D4A51">
      <w:pPr>
        <w:jc w:val="center"/>
        <w:rPr>
          <w:rFonts w:ascii="Times New Roman" w:hAnsi="Times New Roman" w:cs="Times New Roman"/>
          <w:b/>
        </w:rPr>
      </w:pPr>
    </w:p>
    <w:p w14:paraId="0B9AA1BE" w14:textId="77777777" w:rsidR="002D4A51" w:rsidRPr="00F54090" w:rsidRDefault="002D4A51" w:rsidP="002D4A51">
      <w:pPr>
        <w:jc w:val="center"/>
        <w:rPr>
          <w:rFonts w:ascii="Times New Roman" w:hAnsi="Times New Roman" w:cs="Times New Roman"/>
          <w:b/>
        </w:rPr>
      </w:pPr>
    </w:p>
    <w:p w14:paraId="463BB078" w14:textId="77777777" w:rsidR="002D4A51" w:rsidRPr="00F54090" w:rsidRDefault="002D4A51" w:rsidP="002D4A51">
      <w:pPr>
        <w:jc w:val="center"/>
        <w:rPr>
          <w:rFonts w:ascii="Times New Roman" w:hAnsi="Times New Roman" w:cs="Times New Roman"/>
          <w:b/>
        </w:rPr>
      </w:pPr>
    </w:p>
    <w:p w14:paraId="7AEDB924" w14:textId="77777777" w:rsidR="002D4A51" w:rsidRPr="00F54090" w:rsidRDefault="002D4A51" w:rsidP="002D4A51">
      <w:pPr>
        <w:jc w:val="center"/>
        <w:rPr>
          <w:rFonts w:ascii="Times New Roman" w:hAnsi="Times New Roman" w:cs="Times New Roman"/>
          <w:b/>
        </w:rPr>
      </w:pPr>
    </w:p>
    <w:p w14:paraId="0CE49A35" w14:textId="77777777" w:rsidR="002D4A51" w:rsidRPr="00F54090" w:rsidRDefault="00870693" w:rsidP="002D4A51">
      <w:pPr>
        <w:rPr>
          <w:rFonts w:ascii="Times New Roman" w:hAnsi="Times New Roman" w:cs="Times New Roman"/>
        </w:rPr>
      </w:pPr>
      <w:r w:rsidRPr="00F54090">
        <w:rPr>
          <w:rFonts w:ascii="Times New Roman" w:hAnsi="Times New Roman" w:cs="Times New Roman"/>
        </w:rPr>
        <w:t>Класс: 11</w:t>
      </w:r>
    </w:p>
    <w:p w14:paraId="38FCAE1C" w14:textId="77777777" w:rsidR="002D4A51" w:rsidRPr="00F54090" w:rsidRDefault="002D4A51" w:rsidP="002D4A51">
      <w:pPr>
        <w:rPr>
          <w:rFonts w:ascii="Times New Roman" w:hAnsi="Times New Roman" w:cs="Times New Roman"/>
        </w:rPr>
      </w:pPr>
      <w:r w:rsidRPr="00F54090">
        <w:rPr>
          <w:rFonts w:ascii="Times New Roman" w:hAnsi="Times New Roman" w:cs="Times New Roman"/>
        </w:rPr>
        <w:t xml:space="preserve">            </w:t>
      </w:r>
    </w:p>
    <w:p w14:paraId="50B02D41" w14:textId="77777777" w:rsidR="002D4A51" w:rsidRPr="00F54090" w:rsidRDefault="002D4A51" w:rsidP="002D4A51">
      <w:pPr>
        <w:rPr>
          <w:rFonts w:ascii="Times New Roman" w:hAnsi="Times New Roman" w:cs="Times New Roman"/>
        </w:rPr>
      </w:pPr>
    </w:p>
    <w:p w14:paraId="11C50297" w14:textId="77777777" w:rsidR="002D4A51" w:rsidRPr="00F54090" w:rsidRDefault="002D4A51" w:rsidP="002D4A51">
      <w:pPr>
        <w:rPr>
          <w:rFonts w:ascii="Times New Roman" w:hAnsi="Times New Roman" w:cs="Times New Roman"/>
        </w:rPr>
      </w:pPr>
      <w:r w:rsidRPr="00F54090">
        <w:rPr>
          <w:rFonts w:ascii="Times New Roman" w:hAnsi="Times New Roman" w:cs="Times New Roman"/>
        </w:rPr>
        <w:t>Уч</w:t>
      </w:r>
      <w:r w:rsidR="00870693" w:rsidRPr="00F54090">
        <w:rPr>
          <w:rFonts w:ascii="Times New Roman" w:hAnsi="Times New Roman" w:cs="Times New Roman"/>
        </w:rPr>
        <w:t>итель: Толстых Ольга Павловна</w:t>
      </w:r>
    </w:p>
    <w:p w14:paraId="4E010484" w14:textId="77777777" w:rsidR="002D4A51" w:rsidRPr="00F54090" w:rsidRDefault="002D4A51" w:rsidP="002D4A51">
      <w:pPr>
        <w:jc w:val="both"/>
        <w:rPr>
          <w:rFonts w:ascii="Times New Roman" w:hAnsi="Times New Roman" w:cs="Times New Roman"/>
          <w:b/>
        </w:rPr>
      </w:pPr>
    </w:p>
    <w:p w14:paraId="1817157F" w14:textId="77777777" w:rsidR="002D4A51" w:rsidRPr="00F54090" w:rsidRDefault="002D4A51" w:rsidP="002D4A51">
      <w:pPr>
        <w:jc w:val="center"/>
        <w:rPr>
          <w:rFonts w:ascii="Times New Roman" w:hAnsi="Times New Roman" w:cs="Times New Roman"/>
        </w:rPr>
      </w:pPr>
    </w:p>
    <w:p w14:paraId="48A05EEF" w14:textId="77777777" w:rsidR="002D4A51" w:rsidRPr="00F54090" w:rsidRDefault="002D4A51" w:rsidP="002D4A51">
      <w:pPr>
        <w:jc w:val="center"/>
        <w:rPr>
          <w:rFonts w:ascii="Times New Roman" w:hAnsi="Times New Roman" w:cs="Times New Roman"/>
        </w:rPr>
      </w:pPr>
    </w:p>
    <w:p w14:paraId="4B66E0B3" w14:textId="77777777" w:rsidR="002D4A51" w:rsidRPr="00F54090" w:rsidRDefault="002D4A51" w:rsidP="002D4A51">
      <w:pPr>
        <w:jc w:val="center"/>
        <w:rPr>
          <w:rFonts w:ascii="Times New Roman" w:hAnsi="Times New Roman" w:cs="Times New Roman"/>
        </w:rPr>
      </w:pPr>
    </w:p>
    <w:p w14:paraId="44C6FFC1" w14:textId="77777777" w:rsidR="002D4A51" w:rsidRPr="00F54090" w:rsidRDefault="002D4A51" w:rsidP="002D4A51">
      <w:pPr>
        <w:jc w:val="center"/>
        <w:rPr>
          <w:rFonts w:ascii="Times New Roman" w:hAnsi="Times New Roman" w:cs="Times New Roman"/>
        </w:rPr>
      </w:pPr>
    </w:p>
    <w:p w14:paraId="214E68F4" w14:textId="77777777" w:rsidR="002D4A51" w:rsidRPr="00F54090" w:rsidRDefault="002D4A51" w:rsidP="002D4A51">
      <w:pPr>
        <w:jc w:val="center"/>
        <w:rPr>
          <w:rFonts w:ascii="Times New Roman" w:hAnsi="Times New Roman" w:cs="Times New Roman"/>
        </w:rPr>
      </w:pPr>
    </w:p>
    <w:p w14:paraId="581D2A50" w14:textId="77777777" w:rsidR="002D4A51" w:rsidRDefault="002D4A51" w:rsidP="002D4A51">
      <w:pPr>
        <w:jc w:val="center"/>
        <w:rPr>
          <w:rFonts w:ascii="Times New Roman" w:hAnsi="Times New Roman" w:cs="Times New Roman"/>
        </w:rPr>
      </w:pPr>
    </w:p>
    <w:p w14:paraId="71ED1873" w14:textId="77777777" w:rsidR="00F54090" w:rsidRDefault="00F54090" w:rsidP="002D4A51">
      <w:pPr>
        <w:jc w:val="center"/>
        <w:rPr>
          <w:rFonts w:ascii="Times New Roman" w:hAnsi="Times New Roman" w:cs="Times New Roman"/>
        </w:rPr>
      </w:pPr>
    </w:p>
    <w:p w14:paraId="2FCFE85E" w14:textId="77777777" w:rsidR="00F54090" w:rsidRDefault="00F54090" w:rsidP="002D4A51">
      <w:pPr>
        <w:jc w:val="center"/>
        <w:rPr>
          <w:rFonts w:ascii="Times New Roman" w:hAnsi="Times New Roman" w:cs="Times New Roman"/>
        </w:rPr>
      </w:pPr>
    </w:p>
    <w:p w14:paraId="561229E6" w14:textId="77777777" w:rsidR="00F54090" w:rsidRDefault="00F54090" w:rsidP="002D4A51">
      <w:pPr>
        <w:jc w:val="center"/>
        <w:rPr>
          <w:rFonts w:ascii="Times New Roman" w:hAnsi="Times New Roman" w:cs="Times New Roman"/>
        </w:rPr>
      </w:pPr>
    </w:p>
    <w:p w14:paraId="11DE4EE6" w14:textId="77777777" w:rsidR="00F54090" w:rsidRDefault="00F54090" w:rsidP="002D4A51">
      <w:pPr>
        <w:jc w:val="center"/>
        <w:rPr>
          <w:rFonts w:ascii="Times New Roman" w:hAnsi="Times New Roman" w:cs="Times New Roman"/>
        </w:rPr>
      </w:pPr>
    </w:p>
    <w:p w14:paraId="18858814" w14:textId="77777777" w:rsidR="00F54090" w:rsidRDefault="00F54090" w:rsidP="002D4A51">
      <w:pPr>
        <w:jc w:val="center"/>
        <w:rPr>
          <w:rFonts w:ascii="Times New Roman" w:hAnsi="Times New Roman" w:cs="Times New Roman"/>
        </w:rPr>
      </w:pPr>
    </w:p>
    <w:p w14:paraId="55C2156C" w14:textId="77777777" w:rsidR="00F54090" w:rsidRDefault="00F54090" w:rsidP="002D4A51">
      <w:pPr>
        <w:jc w:val="center"/>
        <w:rPr>
          <w:rFonts w:ascii="Times New Roman" w:hAnsi="Times New Roman" w:cs="Times New Roman"/>
        </w:rPr>
      </w:pPr>
    </w:p>
    <w:p w14:paraId="11BCA5E1" w14:textId="77777777" w:rsidR="00F54090" w:rsidRDefault="00F54090" w:rsidP="002D4A51">
      <w:pPr>
        <w:jc w:val="center"/>
        <w:rPr>
          <w:rFonts w:ascii="Times New Roman" w:hAnsi="Times New Roman" w:cs="Times New Roman"/>
        </w:rPr>
      </w:pPr>
    </w:p>
    <w:p w14:paraId="0D3473D2" w14:textId="77777777" w:rsidR="00F54090" w:rsidRDefault="00F54090" w:rsidP="002D4A51">
      <w:pPr>
        <w:jc w:val="center"/>
        <w:rPr>
          <w:rFonts w:ascii="Times New Roman" w:hAnsi="Times New Roman" w:cs="Times New Roman"/>
        </w:rPr>
      </w:pPr>
    </w:p>
    <w:p w14:paraId="304BF2EA" w14:textId="77777777" w:rsidR="00F54090" w:rsidRPr="00F54090" w:rsidRDefault="00F54090" w:rsidP="002D4A51">
      <w:pPr>
        <w:jc w:val="center"/>
        <w:rPr>
          <w:rFonts w:ascii="Times New Roman" w:hAnsi="Times New Roman" w:cs="Times New Roman"/>
        </w:rPr>
      </w:pPr>
    </w:p>
    <w:p w14:paraId="6CB2DA9D" w14:textId="77777777" w:rsidR="002D4A51" w:rsidRPr="00F54090" w:rsidRDefault="002D4A51" w:rsidP="002D4A51">
      <w:pPr>
        <w:jc w:val="center"/>
        <w:rPr>
          <w:rFonts w:ascii="Times New Roman" w:hAnsi="Times New Roman" w:cs="Times New Roman"/>
        </w:rPr>
      </w:pPr>
    </w:p>
    <w:p w14:paraId="2479B08C" w14:textId="77777777" w:rsidR="002D4A51" w:rsidRPr="00F54090" w:rsidRDefault="002D4A51" w:rsidP="002D4A51">
      <w:pPr>
        <w:jc w:val="center"/>
        <w:rPr>
          <w:rFonts w:ascii="Times New Roman" w:hAnsi="Times New Roman" w:cs="Times New Roman"/>
        </w:rPr>
      </w:pPr>
    </w:p>
    <w:p w14:paraId="6B76B9E8" w14:textId="77777777" w:rsidR="002D4A51" w:rsidRPr="00F54090" w:rsidRDefault="002D4A51" w:rsidP="002D4A51">
      <w:pPr>
        <w:jc w:val="center"/>
        <w:rPr>
          <w:rFonts w:ascii="Times New Roman" w:hAnsi="Times New Roman" w:cs="Times New Roman"/>
        </w:rPr>
      </w:pPr>
    </w:p>
    <w:p w14:paraId="44C6EB52" w14:textId="3DE234D2" w:rsidR="00806D22" w:rsidRDefault="00F54090" w:rsidP="00806D2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EB058B">
        <w:rPr>
          <w:rFonts w:ascii="Times New Roman" w:hAnsi="Times New Roman" w:cs="Times New Roman"/>
          <w:color w:val="auto"/>
          <w:sz w:val="28"/>
          <w:szCs w:val="28"/>
        </w:rPr>
        <w:t>-2023</w:t>
      </w:r>
      <w:r w:rsidR="00806D22" w:rsidRPr="00F54090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14:paraId="2A113BF0" w14:textId="723527AC" w:rsidR="009E640F" w:rsidRDefault="009E640F" w:rsidP="00806D2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C3FE83E" w14:textId="77777777" w:rsidR="009E640F" w:rsidRPr="00F54090" w:rsidRDefault="009E640F" w:rsidP="00806D2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3E9450" w14:textId="77777777" w:rsidR="002D4A51" w:rsidRPr="00F54090" w:rsidRDefault="002D4A51" w:rsidP="002D4A51">
      <w:pPr>
        <w:pStyle w:val="Style3"/>
        <w:widowControl/>
        <w:spacing w:line="36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  <w:r w:rsidRPr="00F54090"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  <w:t>Содержание</w:t>
      </w:r>
    </w:p>
    <w:p w14:paraId="61CC8DA3" w14:textId="77777777" w:rsidR="002D4A51" w:rsidRPr="00F54090" w:rsidRDefault="002D4A51" w:rsidP="002D4A51">
      <w:pPr>
        <w:pStyle w:val="Style3"/>
        <w:widowControl/>
        <w:spacing w:line="36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</w:p>
    <w:p w14:paraId="4D695F0B" w14:textId="77777777" w:rsidR="009E640F" w:rsidRDefault="009E640F" w:rsidP="009E640F">
      <w:pPr>
        <w:widowControl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Планируемые результаты обучения</w:t>
      </w:r>
    </w:p>
    <w:p w14:paraId="5E701125" w14:textId="77777777" w:rsidR="009E640F" w:rsidRDefault="009E640F" w:rsidP="009E640F">
      <w:pPr>
        <w:widowControl/>
        <w:numPr>
          <w:ilvl w:val="0"/>
          <w:numId w:val="19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личностные</w:t>
      </w:r>
    </w:p>
    <w:p w14:paraId="0C4EA4B7" w14:textId="77777777" w:rsidR="009E640F" w:rsidRDefault="009E640F" w:rsidP="009E640F">
      <w:pPr>
        <w:widowControl/>
        <w:numPr>
          <w:ilvl w:val="0"/>
          <w:numId w:val="19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метапредметные</w:t>
      </w:r>
    </w:p>
    <w:p w14:paraId="4011C604" w14:textId="77777777" w:rsidR="009E640F" w:rsidRDefault="009E640F" w:rsidP="009E640F">
      <w:pPr>
        <w:widowControl/>
        <w:numPr>
          <w:ilvl w:val="0"/>
          <w:numId w:val="19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предметные</w:t>
      </w:r>
    </w:p>
    <w:p w14:paraId="04E65083" w14:textId="77777777" w:rsidR="009E640F" w:rsidRDefault="009E640F" w:rsidP="009E640F">
      <w:pPr>
        <w:ind w:left="214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2AB68E4" w14:textId="77777777" w:rsidR="009E640F" w:rsidRDefault="009E640F" w:rsidP="009E640F">
      <w:pPr>
        <w:widowControl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 курса</w:t>
      </w:r>
    </w:p>
    <w:p w14:paraId="54E3A840" w14:textId="77777777" w:rsidR="009E640F" w:rsidRDefault="009E640F" w:rsidP="009E640F">
      <w:pPr>
        <w:ind w:left="14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CBA8CA5" w14:textId="77777777" w:rsidR="009E640F" w:rsidRDefault="009E640F" w:rsidP="009E640F">
      <w:pPr>
        <w:widowControl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Тематическое планирование с указанием количества часов, отводимых на освоение каждой темы</w:t>
      </w:r>
    </w:p>
    <w:p w14:paraId="5BB27746" w14:textId="77777777" w:rsidR="009E640F" w:rsidRDefault="009E640F" w:rsidP="009E640F">
      <w:pPr>
        <w:ind w:left="72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8969065" w14:textId="77777777" w:rsidR="009E640F" w:rsidRDefault="009E640F" w:rsidP="009E640F">
      <w:pPr>
        <w:widowControl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Календарно – тематическое планирование</w:t>
      </w:r>
    </w:p>
    <w:p w14:paraId="1FED3122" w14:textId="77777777" w:rsidR="009E640F" w:rsidRDefault="009E640F" w:rsidP="009E640F">
      <w:pPr>
        <w:pStyle w:val="a5"/>
        <w:rPr>
          <w:sz w:val="28"/>
          <w:szCs w:val="28"/>
          <w:lang w:val="x-none" w:eastAsia="ar-SA"/>
        </w:rPr>
      </w:pPr>
    </w:p>
    <w:p w14:paraId="6982B7D8" w14:textId="77777777" w:rsidR="009E640F" w:rsidRDefault="009E640F" w:rsidP="009E640F">
      <w:pPr>
        <w:jc w:val="both"/>
        <w:rPr>
          <w:rFonts w:ascii="Times New Roman" w:hAnsi="Times New Roman"/>
          <w:sz w:val="28"/>
          <w:szCs w:val="28"/>
          <w:lang w:val="x-none" w:eastAsia="ar-SA"/>
        </w:rPr>
      </w:pPr>
    </w:p>
    <w:p w14:paraId="56D3D925" w14:textId="77777777" w:rsidR="009E640F" w:rsidRDefault="009E640F" w:rsidP="009E640F">
      <w:pPr>
        <w:jc w:val="both"/>
        <w:rPr>
          <w:rFonts w:ascii="Times New Roman" w:hAnsi="Times New Roman"/>
          <w:sz w:val="28"/>
          <w:szCs w:val="28"/>
          <w:lang w:val="x-none" w:eastAsia="ar-SA"/>
        </w:rPr>
      </w:pPr>
    </w:p>
    <w:p w14:paraId="102F9BF8" w14:textId="77777777" w:rsidR="002D4A51" w:rsidRPr="00F54090" w:rsidRDefault="002D4A51" w:rsidP="002D4A51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</w:p>
    <w:p w14:paraId="0D7F3590" w14:textId="77777777" w:rsidR="002D4A51" w:rsidRPr="00F54090" w:rsidRDefault="002D4A51" w:rsidP="002D4A51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</w:p>
    <w:p w14:paraId="64369F31" w14:textId="77777777" w:rsidR="002D4A51" w:rsidRPr="00F54090" w:rsidRDefault="002D4A51" w:rsidP="002D4A51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</w:p>
    <w:p w14:paraId="1E85F863" w14:textId="77777777" w:rsidR="002D4A51" w:rsidRPr="00F54090" w:rsidRDefault="002D4A51" w:rsidP="002D4A51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</w:p>
    <w:p w14:paraId="1496C2C9" w14:textId="77777777" w:rsidR="002D4A51" w:rsidRPr="00F54090" w:rsidRDefault="002D4A51" w:rsidP="002D4A51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</w:p>
    <w:p w14:paraId="76BB642B" w14:textId="77777777" w:rsidR="002D4A51" w:rsidRPr="00F54090" w:rsidRDefault="002D4A51" w:rsidP="002D4A51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</w:p>
    <w:p w14:paraId="0DFECCF2" w14:textId="77777777" w:rsidR="002D4A51" w:rsidRPr="00F54090" w:rsidRDefault="002D4A51" w:rsidP="002D4A51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</w:p>
    <w:p w14:paraId="03091531" w14:textId="77777777" w:rsidR="002D4A51" w:rsidRPr="00F54090" w:rsidRDefault="002D4A51" w:rsidP="002D4A51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</w:p>
    <w:p w14:paraId="0E7EB1E6" w14:textId="77777777" w:rsidR="002D4A51" w:rsidRPr="00F54090" w:rsidRDefault="002D4A51" w:rsidP="002D4A51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</w:p>
    <w:p w14:paraId="2D7B87C5" w14:textId="77777777" w:rsidR="002D4A51" w:rsidRPr="00F54090" w:rsidRDefault="002D4A51" w:rsidP="002D4A51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</w:p>
    <w:p w14:paraId="7714586B" w14:textId="77777777" w:rsidR="002D4A51" w:rsidRPr="00F54090" w:rsidRDefault="002D4A51" w:rsidP="002D4A51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</w:p>
    <w:p w14:paraId="6291087D" w14:textId="77777777" w:rsidR="002D4A51" w:rsidRPr="00F54090" w:rsidRDefault="002D4A51" w:rsidP="002D4A51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</w:p>
    <w:p w14:paraId="70FF9AEB" w14:textId="77777777" w:rsidR="002D4A51" w:rsidRPr="00F54090" w:rsidRDefault="002D4A51" w:rsidP="002D4A51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</w:p>
    <w:p w14:paraId="18E71EB6" w14:textId="77777777" w:rsidR="002D4A51" w:rsidRPr="00F54090" w:rsidRDefault="002D4A51" w:rsidP="002D4A51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</w:p>
    <w:p w14:paraId="46B16763" w14:textId="77777777" w:rsidR="00C67B4D" w:rsidRPr="00F54090" w:rsidRDefault="00C67B4D" w:rsidP="009E640F">
      <w:pPr>
        <w:pStyle w:val="Style3"/>
        <w:widowControl/>
        <w:spacing w:line="360" w:lineRule="auto"/>
        <w:ind w:firstLine="0"/>
        <w:jc w:val="left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</w:p>
    <w:p w14:paraId="1ED81257" w14:textId="77777777" w:rsidR="002D4A51" w:rsidRPr="00F54090" w:rsidRDefault="002D4A51" w:rsidP="002D4A51">
      <w:pPr>
        <w:pStyle w:val="Style3"/>
        <w:widowControl/>
        <w:spacing w:line="36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  <w:r w:rsidRPr="00F54090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lastRenderedPageBreak/>
        <w:t>РЕЗУЛЬТАТЫ ОСВОЕНИЯ КУРСА ВНЕУРОЧНОЙ ДЕЯТЕЛЬНОСТИ</w:t>
      </w:r>
    </w:p>
    <w:p w14:paraId="6244511F" w14:textId="77777777" w:rsidR="00590295" w:rsidRPr="00F54090" w:rsidRDefault="00590295" w:rsidP="00590295">
      <w:pPr>
        <w:widowControl/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результаты:            </w:t>
      </w:r>
    </w:p>
    <w:p w14:paraId="71E8F0F8" w14:textId="77777777" w:rsidR="00590295" w:rsidRPr="00F54090" w:rsidRDefault="00590295" w:rsidP="00590295">
      <w:pPr>
        <w:widowControl/>
        <w:numPr>
          <w:ilvl w:val="0"/>
          <w:numId w:val="10"/>
        </w:numPr>
        <w:shd w:val="clear" w:color="auto" w:fill="FFFFFF"/>
        <w:ind w:left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 многонационального российского общества; становление гуманистических и демократических ценностных ориентаций;                </w:t>
      </w:r>
    </w:p>
    <w:p w14:paraId="10714AB7" w14:textId="77777777" w:rsidR="00590295" w:rsidRPr="00F54090" w:rsidRDefault="00590295" w:rsidP="00590295">
      <w:pPr>
        <w:widowControl/>
        <w:numPr>
          <w:ilvl w:val="0"/>
          <w:numId w:val="10"/>
        </w:numPr>
        <w:shd w:val="clear" w:color="auto" w:fill="FFFFFF"/>
        <w:ind w:left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                       </w:t>
      </w:r>
    </w:p>
    <w:p w14:paraId="654C0241" w14:textId="77777777" w:rsidR="00590295" w:rsidRPr="00F54090" w:rsidRDefault="00590295" w:rsidP="00590295">
      <w:pPr>
        <w:widowControl/>
        <w:numPr>
          <w:ilvl w:val="0"/>
          <w:numId w:val="10"/>
        </w:numPr>
        <w:shd w:val="clear" w:color="auto" w:fill="FFFFFF"/>
        <w:ind w:left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истории и культуре, как своего народа, так и других народов;                                                                                      </w:t>
      </w:r>
    </w:p>
    <w:p w14:paraId="2FFF6529" w14:textId="77777777" w:rsidR="00590295" w:rsidRPr="00F54090" w:rsidRDefault="00590295" w:rsidP="00590295">
      <w:pPr>
        <w:widowControl/>
        <w:numPr>
          <w:ilvl w:val="0"/>
          <w:numId w:val="10"/>
        </w:numPr>
        <w:shd w:val="clear" w:color="auto" w:fill="FFFFFF"/>
        <w:ind w:left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                                                                                                                        </w:t>
      </w:r>
    </w:p>
    <w:p w14:paraId="73D89ECC" w14:textId="77777777" w:rsidR="00590295" w:rsidRPr="00F54090" w:rsidRDefault="00590295" w:rsidP="00590295">
      <w:pPr>
        <w:widowControl/>
        <w:numPr>
          <w:ilvl w:val="0"/>
          <w:numId w:val="10"/>
        </w:numPr>
        <w:shd w:val="clear" w:color="auto" w:fill="FFFFFF"/>
        <w:ind w:left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                                                                         </w:t>
      </w:r>
    </w:p>
    <w:p w14:paraId="5850EE32" w14:textId="77777777" w:rsidR="00590295" w:rsidRPr="00F54090" w:rsidRDefault="00590295" w:rsidP="00590295">
      <w:pPr>
        <w:widowControl/>
        <w:numPr>
          <w:ilvl w:val="0"/>
          <w:numId w:val="10"/>
        </w:numPr>
        <w:shd w:val="clear" w:color="auto" w:fill="FFFFFF"/>
        <w:ind w:left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эстетических потребностей, ценностей и чувств;                                                </w:t>
      </w:r>
    </w:p>
    <w:p w14:paraId="33CED832" w14:textId="77777777" w:rsidR="00590295" w:rsidRPr="00F54090" w:rsidRDefault="00590295" w:rsidP="00590295">
      <w:pPr>
        <w:widowControl/>
        <w:numPr>
          <w:ilvl w:val="0"/>
          <w:numId w:val="10"/>
        </w:numPr>
        <w:shd w:val="clear" w:color="auto" w:fill="FFFFFF"/>
        <w:ind w:left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            </w:t>
      </w:r>
    </w:p>
    <w:p w14:paraId="2148BC73" w14:textId="77777777" w:rsidR="00590295" w:rsidRPr="00F54090" w:rsidRDefault="00590295" w:rsidP="00590295">
      <w:pPr>
        <w:widowControl/>
        <w:numPr>
          <w:ilvl w:val="0"/>
          <w:numId w:val="10"/>
        </w:numPr>
        <w:shd w:val="clear" w:color="auto" w:fill="FFFFFF"/>
        <w:ind w:left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                         </w:t>
      </w:r>
    </w:p>
    <w:p w14:paraId="7E7249C9" w14:textId="77777777" w:rsidR="00590295" w:rsidRPr="00F54090" w:rsidRDefault="00590295" w:rsidP="00590295">
      <w:pPr>
        <w:widowControl/>
        <w:numPr>
          <w:ilvl w:val="0"/>
          <w:numId w:val="10"/>
        </w:numPr>
        <w:shd w:val="clear" w:color="auto" w:fill="FFFFFF"/>
        <w:ind w:left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                                                                                   </w:t>
      </w:r>
    </w:p>
    <w:p w14:paraId="0185A533" w14:textId="77777777" w:rsidR="00590295" w:rsidRPr="00F54090" w:rsidRDefault="00590295" w:rsidP="00590295">
      <w:pPr>
        <w:widowControl/>
        <w:numPr>
          <w:ilvl w:val="0"/>
          <w:numId w:val="10"/>
        </w:numPr>
        <w:shd w:val="clear" w:color="auto" w:fill="FFFFFF"/>
        <w:ind w:left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7F1F4EB2" w14:textId="77777777" w:rsidR="00590295" w:rsidRPr="00F54090" w:rsidRDefault="00590295" w:rsidP="00590295">
      <w:pPr>
        <w:widowControl/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результаты:                                                                                                  </w:t>
      </w:r>
    </w:p>
    <w:p w14:paraId="6F1AF334" w14:textId="77777777" w:rsidR="00590295" w:rsidRPr="00F54090" w:rsidRDefault="00590295" w:rsidP="00590295">
      <w:pPr>
        <w:widowControl/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4090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</w:t>
      </w:r>
    </w:p>
    <w:p w14:paraId="77F116E3" w14:textId="77777777" w:rsidR="00590295" w:rsidRPr="00F54090" w:rsidRDefault="00590295" w:rsidP="00590295">
      <w:pPr>
        <w:widowControl/>
        <w:numPr>
          <w:ilvl w:val="0"/>
          <w:numId w:val="11"/>
        </w:numPr>
        <w:shd w:val="clear" w:color="auto" w:fill="FFFFFF"/>
        <w:ind w:left="1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овладение способностью принимать и сохранять цели и задачи деятельности, поиска средств ее осуществления;                                                                                            </w:t>
      </w:r>
    </w:p>
    <w:p w14:paraId="7707EC30" w14:textId="77777777" w:rsidR="00590295" w:rsidRPr="00F54090" w:rsidRDefault="00590295" w:rsidP="00590295">
      <w:pPr>
        <w:widowControl/>
        <w:numPr>
          <w:ilvl w:val="0"/>
          <w:numId w:val="11"/>
        </w:numPr>
        <w:shd w:val="clear" w:color="auto" w:fill="FFFFFF"/>
        <w:ind w:left="1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 способов решения проблем творческого и поискового характера;              </w:t>
      </w:r>
    </w:p>
    <w:p w14:paraId="05FCD2AB" w14:textId="77777777" w:rsidR="00590295" w:rsidRPr="00F54090" w:rsidRDefault="00590295" w:rsidP="00590295">
      <w:pPr>
        <w:widowControl/>
        <w:numPr>
          <w:ilvl w:val="0"/>
          <w:numId w:val="11"/>
        </w:numPr>
        <w:shd w:val="clear" w:color="auto" w:fill="FFFFFF"/>
        <w:ind w:left="1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формирование умения планировать, контролировать и оценивать действия в соответствии с поставленной задачей и условиями ее реализации; определять наиболее эффективные способы достижения результата;                                </w:t>
      </w:r>
    </w:p>
    <w:p w14:paraId="4F2AACE2" w14:textId="77777777" w:rsidR="00590295" w:rsidRPr="00F54090" w:rsidRDefault="00590295" w:rsidP="00590295">
      <w:pPr>
        <w:widowControl/>
        <w:numPr>
          <w:ilvl w:val="0"/>
          <w:numId w:val="11"/>
        </w:numPr>
        <w:shd w:val="clear" w:color="auto" w:fill="FFFFFF"/>
        <w:ind w:left="1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формирование умения понимать причины успеха/неуспеха деятельности и способности конструктивно действовать даже в ситуациях неуспеха;    </w:t>
      </w:r>
    </w:p>
    <w:p w14:paraId="33372DDF" w14:textId="77777777" w:rsidR="00590295" w:rsidRPr="00F54090" w:rsidRDefault="00590295" w:rsidP="00590295">
      <w:pPr>
        <w:widowControl/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</w:t>
      </w:r>
    </w:p>
    <w:p w14:paraId="66E7A0B2" w14:textId="77777777" w:rsidR="00590295" w:rsidRPr="00F54090" w:rsidRDefault="00590295" w:rsidP="00590295">
      <w:pPr>
        <w:widowControl/>
        <w:numPr>
          <w:ilvl w:val="0"/>
          <w:numId w:val="12"/>
        </w:numPr>
        <w:shd w:val="clear" w:color="auto" w:fill="FFFFFF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формирование знаний, понимание и принятие личностью ценностей, освоение начальных форм познавательной и личностной рефлексии;</w:t>
      </w:r>
    </w:p>
    <w:p w14:paraId="5F0CC0F4" w14:textId="77777777" w:rsidR="00590295" w:rsidRPr="00F54090" w:rsidRDefault="00590295" w:rsidP="00590295">
      <w:pPr>
        <w:widowControl/>
        <w:numPr>
          <w:ilvl w:val="0"/>
          <w:numId w:val="12"/>
        </w:numPr>
        <w:shd w:val="clear" w:color="auto" w:fill="FFFFFF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                             </w:t>
      </w:r>
    </w:p>
    <w:p w14:paraId="075326E3" w14:textId="77777777" w:rsidR="00590295" w:rsidRPr="00F54090" w:rsidRDefault="00590295" w:rsidP="00590295">
      <w:pPr>
        <w:widowControl/>
        <w:numPr>
          <w:ilvl w:val="0"/>
          <w:numId w:val="12"/>
        </w:numPr>
        <w:shd w:val="clear" w:color="auto" w:fill="FFFFFF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 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</w:r>
    </w:p>
    <w:p w14:paraId="1C078891" w14:textId="77777777" w:rsidR="00590295" w:rsidRPr="00F54090" w:rsidRDefault="00590295" w:rsidP="00590295">
      <w:pPr>
        <w:widowControl/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</w:t>
      </w:r>
    </w:p>
    <w:p w14:paraId="680EDBB2" w14:textId="77777777" w:rsidR="00590295" w:rsidRPr="00F54090" w:rsidRDefault="00590295" w:rsidP="00590295">
      <w:pPr>
        <w:widowControl/>
        <w:numPr>
          <w:ilvl w:val="0"/>
          <w:numId w:val="13"/>
        </w:numPr>
        <w:shd w:val="clear" w:color="auto" w:fill="FFFFFF"/>
        <w:ind w:left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способность учитывать позицию собеседника, уважительное отношение к иному мнению,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деятельности.</w:t>
      </w:r>
    </w:p>
    <w:p w14:paraId="1D0F1E46" w14:textId="77777777" w:rsidR="00590295" w:rsidRPr="00F54090" w:rsidRDefault="00590295" w:rsidP="00590295">
      <w:pPr>
        <w:widowControl/>
        <w:numPr>
          <w:ilvl w:val="0"/>
          <w:numId w:val="13"/>
        </w:numPr>
        <w:shd w:val="clear" w:color="auto" w:fill="FFFFFF"/>
        <w:ind w:left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68091867" w14:textId="77777777" w:rsidR="00590295" w:rsidRPr="00F54090" w:rsidRDefault="00590295" w:rsidP="00590295">
      <w:pPr>
        <w:widowControl/>
        <w:numPr>
          <w:ilvl w:val="0"/>
          <w:numId w:val="13"/>
        </w:numPr>
        <w:shd w:val="clear" w:color="auto" w:fill="FFFFFF"/>
        <w:ind w:left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                                                                                             </w:t>
      </w:r>
    </w:p>
    <w:p w14:paraId="3FFA115E" w14:textId="77777777" w:rsidR="00590295" w:rsidRPr="00F54090" w:rsidRDefault="00590295" w:rsidP="00590295">
      <w:pPr>
        <w:widowControl/>
        <w:numPr>
          <w:ilvl w:val="0"/>
          <w:numId w:val="13"/>
        </w:numPr>
        <w:shd w:val="clear" w:color="auto" w:fill="FFFFFF"/>
        <w:ind w:left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сотрудничества.</w:t>
      </w:r>
    </w:p>
    <w:p w14:paraId="777916D7" w14:textId="77777777" w:rsidR="00590295" w:rsidRPr="00F54090" w:rsidRDefault="00590295" w:rsidP="002D4A51">
      <w:pPr>
        <w:pStyle w:val="Style3"/>
        <w:widowControl/>
        <w:spacing w:line="36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14:paraId="7B6E322F" w14:textId="77777777" w:rsidR="00806D22" w:rsidRPr="00F54090" w:rsidRDefault="00806D22" w:rsidP="00806D22">
      <w:pPr>
        <w:widowControl/>
        <w:suppressAutoHyphens/>
        <w:ind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Предметные результаты:</w:t>
      </w: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14:paraId="4D882D7C" w14:textId="77777777" w:rsidR="00806D22" w:rsidRPr="00F54090" w:rsidRDefault="00806D22" w:rsidP="00806D2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Обучающийся  научится:</w:t>
      </w:r>
    </w:p>
    <w:p w14:paraId="7C45C3FC" w14:textId="77777777" w:rsidR="00806D22" w:rsidRPr="00F54090" w:rsidRDefault="00806D22" w:rsidP="00806D22">
      <w:pPr>
        <w:widowControl/>
        <w:numPr>
          <w:ilvl w:val="0"/>
          <w:numId w:val="15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Выделять черты социальной сущности человека;</w:t>
      </w:r>
    </w:p>
    <w:p w14:paraId="1B7CA7DD" w14:textId="77777777" w:rsidR="00806D22" w:rsidRPr="00F54090" w:rsidRDefault="00806D22" w:rsidP="00806D22">
      <w:pPr>
        <w:widowControl/>
        <w:numPr>
          <w:ilvl w:val="0"/>
          <w:numId w:val="15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определять роль духовных ценностей в обществе;</w:t>
      </w:r>
    </w:p>
    <w:p w14:paraId="184092F1" w14:textId="77777777" w:rsidR="00806D22" w:rsidRPr="00F54090" w:rsidRDefault="00806D22" w:rsidP="00806D22">
      <w:pPr>
        <w:widowControl/>
        <w:numPr>
          <w:ilvl w:val="0"/>
          <w:numId w:val="15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распознавать формы культуры по их признакам, иллюстрировать их примерами;</w:t>
      </w:r>
    </w:p>
    <w:p w14:paraId="0051F03C" w14:textId="77777777" w:rsidR="00806D22" w:rsidRPr="00F54090" w:rsidRDefault="00806D22" w:rsidP="00806D22">
      <w:pPr>
        <w:widowControl/>
        <w:numPr>
          <w:ilvl w:val="0"/>
          <w:numId w:val="15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различать виды искусства;</w:t>
      </w:r>
    </w:p>
    <w:p w14:paraId="6279E89D" w14:textId="77777777" w:rsidR="00806D22" w:rsidRPr="00F54090" w:rsidRDefault="00806D22" w:rsidP="00806D22">
      <w:pPr>
        <w:widowControl/>
        <w:numPr>
          <w:ilvl w:val="0"/>
          <w:numId w:val="15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соотносить поступки и отношения с принятыми нормами морали;</w:t>
      </w:r>
    </w:p>
    <w:p w14:paraId="79DDBF6D" w14:textId="77777777" w:rsidR="00806D22" w:rsidRPr="00F54090" w:rsidRDefault="00806D22" w:rsidP="00806D22">
      <w:pPr>
        <w:widowControl/>
        <w:numPr>
          <w:ilvl w:val="0"/>
          <w:numId w:val="15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выявлять сущностные характеристики религии и ее роль в культурной жизни;</w:t>
      </w:r>
    </w:p>
    <w:p w14:paraId="4B05B281" w14:textId="77777777" w:rsidR="00806D22" w:rsidRPr="00F54090" w:rsidRDefault="00806D22" w:rsidP="00806D22">
      <w:pPr>
        <w:widowControl/>
        <w:numPr>
          <w:ilvl w:val="0"/>
          <w:numId w:val="15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выявлять роль агентов социализации на основных этапах социализации индивида;</w:t>
      </w:r>
    </w:p>
    <w:p w14:paraId="349DED15" w14:textId="77777777" w:rsidR="00806D22" w:rsidRPr="00F54090" w:rsidRDefault="00806D22" w:rsidP="00806D22">
      <w:pPr>
        <w:widowControl/>
        <w:numPr>
          <w:ilvl w:val="0"/>
          <w:numId w:val="15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раскрывать связь между мышлением и деятельностью;</w:t>
      </w:r>
    </w:p>
    <w:p w14:paraId="299D1FE3" w14:textId="77777777" w:rsidR="00806D22" w:rsidRPr="00F54090" w:rsidRDefault="00806D22" w:rsidP="00806D22">
      <w:pPr>
        <w:widowControl/>
        <w:numPr>
          <w:ilvl w:val="0"/>
          <w:numId w:val="15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различать виды деятельности, приводить примеры основных видов деятельности;</w:t>
      </w:r>
    </w:p>
    <w:p w14:paraId="0BDD1877" w14:textId="77777777" w:rsidR="00806D22" w:rsidRPr="00F54090" w:rsidRDefault="00806D22" w:rsidP="00806D22">
      <w:pPr>
        <w:widowControl/>
        <w:numPr>
          <w:ilvl w:val="0"/>
          <w:numId w:val="15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выявлять и соотносить цели, средства и результаты деятельности;</w:t>
      </w:r>
    </w:p>
    <w:p w14:paraId="3C004E45" w14:textId="77777777" w:rsidR="00806D22" w:rsidRPr="00F54090" w:rsidRDefault="00806D22" w:rsidP="00806D22">
      <w:pPr>
        <w:widowControl/>
        <w:numPr>
          <w:ilvl w:val="0"/>
          <w:numId w:val="15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анализировать различные ситуации свободного выбора, выявлять его основания и последствия; </w:t>
      </w:r>
    </w:p>
    <w:p w14:paraId="72C77A04" w14:textId="77777777" w:rsidR="00806D22" w:rsidRPr="00F54090" w:rsidRDefault="00806D22" w:rsidP="00806D22">
      <w:pPr>
        <w:widowControl/>
        <w:numPr>
          <w:ilvl w:val="0"/>
          <w:numId w:val="15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различать формы чувственного и рационального познания, поясняя их примерами;</w:t>
      </w:r>
    </w:p>
    <w:p w14:paraId="69A0DA32" w14:textId="77777777" w:rsidR="00806D22" w:rsidRPr="00F54090" w:rsidRDefault="00806D22" w:rsidP="00806D22">
      <w:pPr>
        <w:widowControl/>
        <w:numPr>
          <w:ilvl w:val="0"/>
          <w:numId w:val="15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выявлять особенности научного познания;</w:t>
      </w:r>
    </w:p>
    <w:p w14:paraId="5ADF9BFC" w14:textId="77777777" w:rsidR="00806D22" w:rsidRPr="00F54090" w:rsidRDefault="00806D22" w:rsidP="00806D22">
      <w:pPr>
        <w:widowControl/>
        <w:numPr>
          <w:ilvl w:val="0"/>
          <w:numId w:val="15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различать абсолютную и относительную истины;</w:t>
      </w:r>
    </w:p>
    <w:p w14:paraId="4F6FFAFF" w14:textId="77777777" w:rsidR="00806D22" w:rsidRPr="00F54090" w:rsidRDefault="00806D22" w:rsidP="00806D22">
      <w:pPr>
        <w:widowControl/>
        <w:numPr>
          <w:ilvl w:val="0"/>
          <w:numId w:val="15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иллюстрировать конкретными примерами роль мировоззрения в жизни человека;</w:t>
      </w:r>
    </w:p>
    <w:p w14:paraId="15FCEA6C" w14:textId="77777777" w:rsidR="00806D22" w:rsidRPr="00F54090" w:rsidRDefault="00806D22" w:rsidP="00806D22">
      <w:pPr>
        <w:widowControl/>
        <w:numPr>
          <w:ilvl w:val="0"/>
          <w:numId w:val="15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14:paraId="22B9E649" w14:textId="77777777" w:rsidR="00806D22" w:rsidRPr="00F54090" w:rsidRDefault="00806D22" w:rsidP="00806D22">
      <w:pPr>
        <w:widowControl/>
        <w:numPr>
          <w:ilvl w:val="0"/>
          <w:numId w:val="15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выражать и аргументировать собственное отношение к роли образования и самообразования в жизни человека;</w:t>
      </w:r>
    </w:p>
    <w:p w14:paraId="50C44913" w14:textId="77777777" w:rsidR="00806D22" w:rsidRPr="00F54090" w:rsidRDefault="00806D22" w:rsidP="00806D22">
      <w:pPr>
        <w:widowControl/>
        <w:numPr>
          <w:ilvl w:val="0"/>
          <w:numId w:val="16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14:paraId="15342D7B" w14:textId="77777777" w:rsidR="00806D22" w:rsidRPr="00F54090" w:rsidRDefault="00806D22" w:rsidP="00806D22">
      <w:pPr>
        <w:widowControl/>
        <w:numPr>
          <w:ilvl w:val="0"/>
          <w:numId w:val="16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14:paraId="0DC1776B" w14:textId="77777777" w:rsidR="00806D22" w:rsidRPr="00F54090" w:rsidRDefault="00806D22" w:rsidP="00806D22">
      <w:pPr>
        <w:widowControl/>
        <w:numPr>
          <w:ilvl w:val="0"/>
          <w:numId w:val="16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14:paraId="520EEC08" w14:textId="77777777" w:rsidR="00806D22" w:rsidRPr="00F54090" w:rsidRDefault="00806D22" w:rsidP="00806D22">
      <w:pPr>
        <w:widowControl/>
        <w:numPr>
          <w:ilvl w:val="0"/>
          <w:numId w:val="16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проблем;</w:t>
      </w:r>
    </w:p>
    <w:p w14:paraId="2181D689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сравнивать правовые нормы с другими социальными нормами;</w:t>
      </w:r>
    </w:p>
    <w:p w14:paraId="0D100144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выделять основные элементы системы права;</w:t>
      </w:r>
    </w:p>
    <w:p w14:paraId="3A0D49B9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выстраивать иерархию нормативных актов;</w:t>
      </w:r>
    </w:p>
    <w:p w14:paraId="2AD204A4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выделять основные стадии законотворческого процесса в Российской Федерации;</w:t>
      </w:r>
    </w:p>
    <w:p w14:paraId="5608D787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14:paraId="2C41289E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14:paraId="5ABFEF51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14:paraId="104CDFEE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раскрывать содержание гражданских правоотношений;</w:t>
      </w:r>
    </w:p>
    <w:p w14:paraId="70375758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14:paraId="161EB96A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различать организационно-правовые формы предприятий;</w:t>
      </w:r>
    </w:p>
    <w:p w14:paraId="33BBE775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характеризовать порядок рассмотрения гражданских споров;</w:t>
      </w:r>
    </w:p>
    <w:p w14:paraId="4AAB4613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14:paraId="27AC2730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14:paraId="12681F94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характеризовать условия заключения, изменения и расторжения трудового договора;</w:t>
      </w:r>
    </w:p>
    <w:p w14:paraId="3F901AA7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иллюстрировать примерами виды социальной защиты и социального обеспечения;</w:t>
      </w:r>
    </w:p>
    <w:p w14:paraId="165B40C0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14:paraId="45CFD58C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объяснять основные идеи международных документов, направленных на защиту прав человека.</w:t>
      </w:r>
    </w:p>
    <w:p w14:paraId="514046DB" w14:textId="77777777" w:rsidR="00806D22" w:rsidRPr="00F54090" w:rsidRDefault="00806D22" w:rsidP="00806D2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29EB2816" w14:textId="77777777" w:rsidR="00806D22" w:rsidRPr="00F54090" w:rsidRDefault="00806D22" w:rsidP="00806D2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Обучающийся    получит возможность научиться:</w:t>
      </w:r>
    </w:p>
    <w:p w14:paraId="3D6D9661" w14:textId="77777777" w:rsidR="00806D22" w:rsidRPr="00F54090" w:rsidRDefault="00806D22" w:rsidP="00806D2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14:paraId="302EDE88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14:paraId="111BD256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14:paraId="7360F94B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оценивать разнообразные явления и процессы общественного развития;</w:t>
      </w:r>
    </w:p>
    <w:p w14:paraId="6A489A18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характеризовать основные методы научного познания;</w:t>
      </w:r>
    </w:p>
    <w:p w14:paraId="7E4C81A0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выявлять особенности социального познания;</w:t>
      </w:r>
    </w:p>
    <w:p w14:paraId="5815E171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различать типы мировоззрений;</w:t>
      </w:r>
    </w:p>
    <w:p w14:paraId="5A7691E1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14:paraId="11C738D0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выражать собственную позицию по вопросу познаваемости мира и аргументировать ее.</w:t>
      </w:r>
    </w:p>
    <w:p w14:paraId="22DB2F66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14:paraId="4DB6197F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14:paraId="5DFCF4E0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14:paraId="4C4B2A1D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14:paraId="7A9B7439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перечислять участников законотворческого процесса и раскрывать их функции;</w:t>
      </w:r>
    </w:p>
    <w:p w14:paraId="38C698CE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характеризовать механизм судебной защиты прав человека и гражданина в РФ;</w:t>
      </w:r>
    </w:p>
    <w:p w14:paraId="35E0F878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ориентироваться в предпринимательских правоотношениях;</w:t>
      </w:r>
    </w:p>
    <w:p w14:paraId="12A8E113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выявлять общественную опасность коррупции для гражданина, общества и государства;</w:t>
      </w:r>
    </w:p>
    <w:p w14:paraId="73CF4255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14:paraId="7130AC10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оценивать происходящие события и поведение людей с точки зрения соответствия закону;</w:t>
      </w:r>
    </w:p>
    <w:p w14:paraId="7345E54F" w14:textId="77777777" w:rsidR="00806D22" w:rsidRPr="00F54090" w:rsidRDefault="00806D22" w:rsidP="00806D22">
      <w:pPr>
        <w:widowControl/>
        <w:numPr>
          <w:ilvl w:val="0"/>
          <w:numId w:val="17"/>
        </w:numPr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14:paraId="5B7AFF82" w14:textId="77777777" w:rsidR="00F54090" w:rsidRPr="00F54090" w:rsidRDefault="00F54090" w:rsidP="00F5409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18A90927" w14:textId="77777777" w:rsidR="00806D22" w:rsidRPr="00F54090" w:rsidRDefault="00806D22" w:rsidP="00806D22">
      <w:pPr>
        <w:widowControl/>
        <w:suppressAutoHyphens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27D0D85D" w14:textId="77777777" w:rsidR="002D4A51" w:rsidRPr="00F54090" w:rsidRDefault="002D4A51" w:rsidP="002D4A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14:paraId="12092E4C" w14:textId="77777777" w:rsidR="002D4A51" w:rsidRPr="00F54090" w:rsidRDefault="002D4A51" w:rsidP="002D4A51">
      <w:pPr>
        <w:pStyle w:val="a4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  <w:r w:rsidRPr="00F54090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F54090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t xml:space="preserve"> КУРСА ВНЕУРОЧНОЙ ДЕЯТЕЛЬНОСТИ</w:t>
      </w:r>
    </w:p>
    <w:p w14:paraId="0541CA2B" w14:textId="77777777" w:rsidR="002D4A51" w:rsidRPr="00F54090" w:rsidRDefault="002D4A51" w:rsidP="002D4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47F57BB5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0"/>
          <w:b/>
          <w:bCs/>
          <w:color w:val="000000"/>
          <w:sz w:val="28"/>
          <w:szCs w:val="28"/>
        </w:rPr>
        <w:t>Раздел 1. Введение (2часа)</w:t>
      </w:r>
    </w:p>
    <w:p w14:paraId="2F97AF6A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Теория</w:t>
      </w:r>
    </w:p>
    <w:p w14:paraId="6931351F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 Введение. Обществознание как знание и как наука.</w:t>
      </w:r>
    </w:p>
    <w:p w14:paraId="1FCFC845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Различные виды источников. Способы описания и объяснения обществознания. Требования к уровню подготовки выпускников основной школы, определенные в государственном образовательном стандарте по обществознанию.</w:t>
      </w:r>
    </w:p>
    <w:p w14:paraId="0142C906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Практика</w:t>
      </w:r>
    </w:p>
    <w:p w14:paraId="7A26A95E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Практикум « Понятие источник по обществознанию». Приемы работы с различными документами: выполнять задания разной сложности по данной теме, проводить самооценку знаний и умений. Памятка для работы с источниками. Способы работы с источниками.</w:t>
      </w:r>
    </w:p>
    <w:p w14:paraId="383C7236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0"/>
          <w:b/>
          <w:bCs/>
          <w:color w:val="000000"/>
          <w:sz w:val="28"/>
          <w:szCs w:val="28"/>
        </w:rPr>
        <w:t>Раздел 2. Общество и человек (9 часов)</w:t>
      </w:r>
    </w:p>
    <w:p w14:paraId="01F658C3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Теория</w:t>
      </w:r>
    </w:p>
    <w:p w14:paraId="62B7EDD4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Понятие об обществе как форме жизнедеятельности людей. Взаимодействие общества и природы.</w:t>
      </w:r>
    </w:p>
    <w:p w14:paraId="452BD8AD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Основные сферы общественной жизни и их взаимосвязь. Общественные отношения и их виды. Традиционное, индустриальное, информационное общества.</w:t>
      </w:r>
    </w:p>
    <w:p w14:paraId="3E243C97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Социальные изменения и его формы. Эволюция и революция. Развитие общества. Движущие силы общественного развития.</w:t>
      </w:r>
    </w:p>
    <w:p w14:paraId="0F353B3C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Личность. Деятельность и потребности.</w:t>
      </w:r>
    </w:p>
    <w:p w14:paraId="082E2020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Человек и его ближайшее окружение. Человек в малой группе. Общение. Роли человека в малой группе. Лидер.</w:t>
      </w:r>
    </w:p>
    <w:p w14:paraId="6C932F5C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Межличностные отношения. Межличностные конфликты, их конструктивное разрешение. Пути достижения взаимопонимания.</w:t>
      </w:r>
    </w:p>
    <w:p w14:paraId="658CBE0D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Человечество в XXI веке, основные вызовы и угрозы. Современные мир и его проблемы.</w:t>
      </w:r>
    </w:p>
    <w:p w14:paraId="6363ECA3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Глобализация. Причины и опасность международного терроризма.</w:t>
      </w:r>
    </w:p>
    <w:p w14:paraId="0B7A02FC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Практика</w:t>
      </w:r>
    </w:p>
    <w:p w14:paraId="62D121E3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Практикум «Общество и человек» (задание на обращение к социальным реалиям)</w:t>
      </w:r>
    </w:p>
    <w:p w14:paraId="0C0DDEFB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0"/>
          <w:b/>
          <w:bCs/>
          <w:color w:val="000000"/>
          <w:sz w:val="28"/>
          <w:szCs w:val="28"/>
        </w:rPr>
        <w:t>Раздел 3. Духовная сфера общества (7 часов)</w:t>
      </w:r>
    </w:p>
    <w:p w14:paraId="0B2FEAAD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Теория</w:t>
      </w:r>
    </w:p>
    <w:p w14:paraId="484A97C2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lastRenderedPageBreak/>
        <w:t>Сфера духовной культуры и ее особенности.</w:t>
      </w:r>
    </w:p>
    <w:p w14:paraId="70ACCE0E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Наука в жизни современного общества.</w:t>
      </w:r>
    </w:p>
    <w:p w14:paraId="3069F476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Образование и его значимость.</w:t>
      </w:r>
    </w:p>
    <w:p w14:paraId="6BD412A1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Религия. Религиозные организации, их роль в жизни современного общества. Свобода совести.</w:t>
      </w:r>
    </w:p>
    <w:p w14:paraId="41DB9A6E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Мораль</w:t>
      </w:r>
    </w:p>
    <w:p w14:paraId="20C05630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Гуманизм. Патриотизм, гражданственность</w:t>
      </w:r>
    </w:p>
    <w:p w14:paraId="0DB73C51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Практика</w:t>
      </w:r>
    </w:p>
    <w:p w14:paraId="4991B0D7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Практическая работа «Духовная культура личности и общества» (выполнять задания разной сложности по данной теме, проводить самооценку знаний и умений).</w:t>
      </w:r>
    </w:p>
    <w:p w14:paraId="7539F188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20"/>
          <w:b/>
          <w:bCs/>
          <w:color w:val="000000"/>
          <w:sz w:val="28"/>
          <w:szCs w:val="28"/>
        </w:rPr>
        <w:t>Раздел 4. Социальная сфера (8часов)</w:t>
      </w:r>
    </w:p>
    <w:p w14:paraId="4AF3EEE8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Теория</w:t>
      </w:r>
    </w:p>
    <w:p w14:paraId="0B2127E8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Социальная структура общества. Социальные группы и общности.</w:t>
      </w:r>
    </w:p>
    <w:p w14:paraId="120498CB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Семья как малая социальная группа. Отношения между поколениями.</w:t>
      </w:r>
    </w:p>
    <w:p w14:paraId="55666F59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Социальная роль и социальный статус. Социальная мобильность.</w:t>
      </w:r>
    </w:p>
    <w:p w14:paraId="55CA8DBC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Социальные ценности и нормы</w:t>
      </w:r>
    </w:p>
    <w:p w14:paraId="56AC4E6C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Отклоняющееся поведение. Опасность наркомании и алкоголизма для человека и общества. Профилактика негативных форм отклоняющегося поведения.</w:t>
      </w:r>
    </w:p>
    <w:p w14:paraId="2B495901" w14:textId="77777777" w:rsidR="00590295" w:rsidRPr="00F54090" w:rsidRDefault="00590295" w:rsidP="0059029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Социальный конфликт. Пути его разрешения. Значение конфликтов в развитии общества. 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</w:r>
    </w:p>
    <w:p w14:paraId="37E8580D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Практика</w:t>
      </w:r>
    </w:p>
    <w:p w14:paraId="6786B8A5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Практикум «Социальная сфера жизни общества» выполнять задания разной сложности по данной теме, проводить самооценку знаний и умений. Социальные отношения (задание на обращение к социальным реалиям)</w:t>
      </w:r>
    </w:p>
    <w:p w14:paraId="36668E8C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0"/>
          <w:b/>
          <w:bCs/>
          <w:color w:val="000000"/>
          <w:sz w:val="28"/>
          <w:szCs w:val="28"/>
        </w:rPr>
        <w:t>Раздел 5. Экономика (12 часов)</w:t>
      </w:r>
    </w:p>
    <w:p w14:paraId="17776D53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Теория</w:t>
      </w:r>
    </w:p>
    <w:p w14:paraId="5BA9C22C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Экономика и ее роль в жизни общества. </w:t>
      </w:r>
    </w:p>
    <w:p w14:paraId="1A8AF498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Товары и услуги. Ресурсы и потребности. Ограниченность ресурсов.</w:t>
      </w:r>
    </w:p>
    <w:p w14:paraId="5FD62031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Экономические системы и собственность.</w:t>
      </w:r>
    </w:p>
    <w:p w14:paraId="349DE1C0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Производство, производительность труда. Разделение труда и специализация.</w:t>
      </w:r>
    </w:p>
    <w:p w14:paraId="27EA5672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Обмен и торговля.</w:t>
      </w:r>
    </w:p>
    <w:p w14:paraId="64032921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Рынок и рыночный механизм. Понятия спроса и предложения. Факторы, влияющие на спрос и предложение.</w:t>
      </w:r>
    </w:p>
    <w:p w14:paraId="684DCF65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Предпринимательство. Издержки, выручка, прибыль. Малое предпринимательство и фермерское хозяйство. Предпринимательская этика.</w:t>
      </w:r>
    </w:p>
    <w:p w14:paraId="0C1A51ED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Деньги. Функции и формы денег. Инфляция.</w:t>
      </w:r>
    </w:p>
    <w:p w14:paraId="68C5AAB7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Заработная плата и стимулирование труда.</w:t>
      </w:r>
    </w:p>
    <w:p w14:paraId="02332279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Экономические цели и функции государства.</w:t>
      </w:r>
    </w:p>
    <w:p w14:paraId="7EBE3653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Безработица как социальное явление. Экономические и социальные последствия безработицы.</w:t>
      </w:r>
    </w:p>
    <w:p w14:paraId="6236FB19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 Налоги, уплачиваемые гражданами.</w:t>
      </w:r>
    </w:p>
    <w:p w14:paraId="724BE30B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lastRenderedPageBreak/>
        <w:t>Практика</w:t>
      </w:r>
    </w:p>
    <w:p w14:paraId="64520B97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Практикум  «Экономика – наука и хозяйство»</w:t>
      </w:r>
    </w:p>
    <w:p w14:paraId="3A937D97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(задание на обращение к социальным реалиям), экономика (задание на анализ двух суждений) - выполнять задания разной сложности по данной теме, проводить самооценку знаний и умений.</w:t>
      </w:r>
    </w:p>
    <w:p w14:paraId="4745EC9C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0"/>
          <w:b/>
          <w:bCs/>
          <w:color w:val="000000"/>
          <w:sz w:val="28"/>
          <w:szCs w:val="28"/>
        </w:rPr>
        <w:t>Раздел 6. Политика (11 часов)</w:t>
      </w:r>
    </w:p>
    <w:p w14:paraId="609305F2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Теория</w:t>
      </w:r>
    </w:p>
    <w:p w14:paraId="0357F6A0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Власть. Политика, ее роль в жизни общества.</w:t>
      </w:r>
    </w:p>
    <w:p w14:paraId="609D0634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Понятие и признаки государства.</w:t>
      </w:r>
    </w:p>
    <w:p w14:paraId="0303EDEF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Разделение властей.</w:t>
      </w:r>
    </w:p>
    <w:p w14:paraId="48CB92A9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Формы государства.</w:t>
      </w:r>
    </w:p>
    <w:p w14:paraId="44C63703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Политический режим. Демократия.</w:t>
      </w:r>
    </w:p>
    <w:p w14:paraId="033941DD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Местное самоуправление.</w:t>
      </w:r>
    </w:p>
    <w:p w14:paraId="46A0719C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Участие граждан в политической жизни.</w:t>
      </w:r>
    </w:p>
    <w:p w14:paraId="14333B9A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Выборы, референдум.</w:t>
      </w:r>
    </w:p>
    <w:p w14:paraId="0C8249D5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Политические партии и движения, их роль в жизни общества.</w:t>
      </w:r>
    </w:p>
    <w:p w14:paraId="7D571D68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Гражданское общество и правовое государство.</w:t>
      </w:r>
    </w:p>
    <w:p w14:paraId="1210255B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Практика</w:t>
      </w:r>
    </w:p>
    <w:p w14:paraId="1075D03B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Практикум «Сфера политики и социального управления» (выполнять задания разной сложности по данной теме, проводить самооценку знаний и умений)</w:t>
      </w:r>
    </w:p>
    <w:p w14:paraId="12C21571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0"/>
          <w:b/>
          <w:bCs/>
          <w:color w:val="000000"/>
          <w:sz w:val="28"/>
          <w:szCs w:val="28"/>
        </w:rPr>
        <w:t>Раздел 7. Право (19 часов)</w:t>
      </w:r>
    </w:p>
    <w:p w14:paraId="3ABD57C2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Теория</w:t>
      </w:r>
    </w:p>
    <w:p w14:paraId="0CDC80CD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Право и его роль в жизни общества.</w:t>
      </w:r>
    </w:p>
    <w:p w14:paraId="0245EB5A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Норма права. Нормативно-правовой акт.</w:t>
      </w:r>
    </w:p>
    <w:p w14:paraId="4F629BFC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Понятие правонарушений. Признаки и виды правонарушений.</w:t>
      </w:r>
    </w:p>
    <w:p w14:paraId="1506E68C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Понятие и виды юридической ответственности.</w:t>
      </w:r>
    </w:p>
    <w:p w14:paraId="44C744BA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Конституция РФ. Основы конституционного строя РФ.</w:t>
      </w:r>
    </w:p>
    <w:p w14:paraId="2BA4726E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Федеративное устройство России.</w:t>
      </w:r>
    </w:p>
    <w:p w14:paraId="5EC6BE26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Органы государственной власти РФ.</w:t>
      </w:r>
    </w:p>
    <w:p w14:paraId="0979AFFE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Правоохранительные органы. Судебная система. Взаимоотношения органов государственной власти и граждан.</w:t>
      </w:r>
    </w:p>
    <w:p w14:paraId="1C61643D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Понятие прав, свобод и обязанностей. Права и свободы человека и гражданина в России, их гарантии. Конституционные обязанности граждан.</w:t>
      </w:r>
    </w:p>
    <w:p w14:paraId="5F4F3E24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Права ребенка и их защита. Особенности правового статуса несовершеннолетних.</w:t>
      </w:r>
    </w:p>
    <w:p w14:paraId="7E0FDDF1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Механизм реакции и защита прав и свобод человека и гражданина.</w:t>
      </w:r>
    </w:p>
    <w:p w14:paraId="41C251D9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Международно-правовая защита жертв вооруженных конфликтов.</w:t>
      </w:r>
    </w:p>
    <w:p w14:paraId="56CACFDE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Гражданские правоотношения. Право собственности. Права потребителей.</w:t>
      </w:r>
    </w:p>
    <w:p w14:paraId="3D954FEA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Семейные правоотношения. Права и обязанности родителей и детей.</w:t>
      </w:r>
    </w:p>
    <w:p w14:paraId="24279CCD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Право на труд и трудовые правоотношения. Трудоустройство несовершеннолетних.</w:t>
      </w:r>
    </w:p>
    <w:p w14:paraId="1EB72151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Административные правонарушения, правонарушения и наказания.</w:t>
      </w:r>
    </w:p>
    <w:p w14:paraId="7285E6C8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Основные понятия и институты уголовного права. Уголовная ответственность несовершеннолетних.</w:t>
      </w:r>
    </w:p>
    <w:p w14:paraId="15F37601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Практика</w:t>
      </w:r>
    </w:p>
    <w:p w14:paraId="3802B4D8" w14:textId="77777777" w:rsidR="00590295" w:rsidRPr="00F54090" w:rsidRDefault="00590295" w:rsidP="0059029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090">
        <w:rPr>
          <w:rStyle w:val="c11"/>
          <w:color w:val="000000"/>
          <w:sz w:val="28"/>
          <w:szCs w:val="28"/>
        </w:rPr>
        <w:t>Практикум «Работа с нормативными документами»</w:t>
      </w:r>
    </w:p>
    <w:p w14:paraId="5AE089F3" w14:textId="77777777" w:rsidR="00870693" w:rsidRPr="00F54090" w:rsidRDefault="00870693" w:rsidP="002D4A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319140E" w14:textId="77777777" w:rsidR="002D4A51" w:rsidRPr="00F54090" w:rsidRDefault="002D4A51" w:rsidP="002D4A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4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Реализация различных направлений внеурочной деятельности, направленной на удовлетворение подрастающего поколения граждан в содержательном досуге, осуществляется через различные </w:t>
      </w:r>
      <w:r w:rsidRPr="00F540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виды деятельности</w:t>
      </w:r>
      <w:r w:rsidRPr="00F54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242342B1" w14:textId="77777777" w:rsidR="002D4A51" w:rsidRPr="00F54090" w:rsidRDefault="002D4A51" w:rsidP="002D4A51">
      <w:pPr>
        <w:pStyle w:val="a5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F54090">
        <w:rPr>
          <w:color w:val="000000" w:themeColor="text1"/>
          <w:sz w:val="28"/>
          <w:szCs w:val="28"/>
        </w:rPr>
        <w:t>игровая;</w:t>
      </w:r>
    </w:p>
    <w:p w14:paraId="77C23F76" w14:textId="77777777" w:rsidR="002D4A51" w:rsidRPr="00F54090" w:rsidRDefault="002D4A51" w:rsidP="002D4A51">
      <w:pPr>
        <w:pStyle w:val="a5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F54090">
        <w:rPr>
          <w:color w:val="000000" w:themeColor="text1"/>
          <w:sz w:val="28"/>
          <w:szCs w:val="28"/>
        </w:rPr>
        <w:t>познавательная;</w:t>
      </w:r>
    </w:p>
    <w:p w14:paraId="720996CA" w14:textId="77777777" w:rsidR="002D4A51" w:rsidRPr="00F54090" w:rsidRDefault="002D4A51" w:rsidP="002D4A51">
      <w:pPr>
        <w:pStyle w:val="a5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F54090">
        <w:rPr>
          <w:color w:val="000000" w:themeColor="text1"/>
          <w:sz w:val="28"/>
          <w:szCs w:val="28"/>
        </w:rPr>
        <w:t>проблемно-ценностное общение;</w:t>
      </w:r>
    </w:p>
    <w:p w14:paraId="74EAA636" w14:textId="77777777" w:rsidR="00592E18" w:rsidRPr="00F54090" w:rsidRDefault="002D4A51" w:rsidP="00592E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9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творчество (социально преобразующая добровольческая деятельность)</w:t>
      </w:r>
    </w:p>
    <w:p w14:paraId="68F755EF" w14:textId="77777777" w:rsidR="00592E18" w:rsidRPr="00F54090" w:rsidRDefault="00592E18" w:rsidP="00592E18">
      <w:pPr>
        <w:pStyle w:val="40"/>
        <w:shd w:val="clear" w:color="auto" w:fill="auto"/>
        <w:spacing w:after="0" w:line="240" w:lineRule="auto"/>
        <w:ind w:right="160" w:firstLine="0"/>
        <w:rPr>
          <w:color w:val="000000" w:themeColor="text1"/>
          <w:sz w:val="28"/>
          <w:szCs w:val="28"/>
        </w:rPr>
      </w:pPr>
      <w:r w:rsidRPr="00F54090">
        <w:rPr>
          <w:b w:val="0"/>
          <w:sz w:val="28"/>
          <w:szCs w:val="28"/>
          <w:lang w:eastAsia="ar-SA"/>
        </w:rPr>
        <w:t xml:space="preserve"> </w:t>
      </w:r>
      <w:r w:rsidRPr="00F54090">
        <w:rPr>
          <w:color w:val="000000" w:themeColor="text1"/>
          <w:sz w:val="28"/>
          <w:szCs w:val="28"/>
        </w:rPr>
        <w:t>Формы внеурочной деятельности</w:t>
      </w:r>
    </w:p>
    <w:p w14:paraId="73A89673" w14:textId="77777777" w:rsidR="00592E18" w:rsidRPr="00F54090" w:rsidRDefault="00F54090" w:rsidP="00592E1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- работа с  документами</w:t>
      </w:r>
      <w:r w:rsidR="00592E18"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нормативно-правовыми актами (самостоятельное чтение, анализ материала, организация  понимания  через </w:t>
      </w:r>
    </w:p>
    <w:p w14:paraId="25A0B7CF" w14:textId="77777777" w:rsidR="00592E18" w:rsidRPr="00F54090" w:rsidRDefault="00592E18" w:rsidP="00592E1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обсуждение ) ;</w:t>
      </w:r>
    </w:p>
    <w:p w14:paraId="21B847C2" w14:textId="77777777" w:rsidR="00592E18" w:rsidRPr="00F54090" w:rsidRDefault="00592E18" w:rsidP="00592E18">
      <w:pPr>
        <w:widowControl/>
        <w:suppressAutoHyphens/>
        <w:ind w:left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-изучение материалов СМИ, Интернет- материалов;</w:t>
      </w:r>
    </w:p>
    <w:p w14:paraId="35A5A2DC" w14:textId="77777777" w:rsidR="00592E18" w:rsidRPr="00F54090" w:rsidRDefault="00592E18" w:rsidP="00592E1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- дискуссии;</w:t>
      </w:r>
    </w:p>
    <w:p w14:paraId="2E65B368" w14:textId="77777777" w:rsidR="00592E18" w:rsidRPr="00F54090" w:rsidRDefault="00592E18" w:rsidP="00592E1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540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- практические занятия по решению  типовых заданий</w:t>
      </w:r>
    </w:p>
    <w:p w14:paraId="0EA05C53" w14:textId="77777777" w:rsidR="002D4A51" w:rsidRPr="00F54090" w:rsidRDefault="00592E18" w:rsidP="00806D22">
      <w:pPr>
        <w:widowControl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-под</w:t>
      </w:r>
      <w:r w:rsidR="00806D22" w:rsidRPr="00F540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готовка сообщений, выступления </w:t>
      </w:r>
    </w:p>
    <w:p w14:paraId="390290D4" w14:textId="77777777" w:rsidR="002D4A51" w:rsidRPr="00F54090" w:rsidRDefault="002D4A51" w:rsidP="002D4A51">
      <w:pPr>
        <w:pStyle w:val="a5"/>
        <w:ind w:left="1080"/>
        <w:jc w:val="center"/>
        <w:rPr>
          <w:b/>
          <w:color w:val="000000" w:themeColor="text1"/>
          <w:sz w:val="28"/>
          <w:szCs w:val="28"/>
        </w:rPr>
      </w:pPr>
      <w:r w:rsidRPr="00F54090">
        <w:rPr>
          <w:b/>
          <w:color w:val="000000" w:themeColor="text1"/>
          <w:sz w:val="28"/>
          <w:szCs w:val="28"/>
        </w:rPr>
        <w:t>Формы представления результатов внеурочной деятельности</w:t>
      </w:r>
    </w:p>
    <w:p w14:paraId="327AE318" w14:textId="77777777" w:rsidR="00590295" w:rsidRPr="00F54090" w:rsidRDefault="002D4A51" w:rsidP="002D4A51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9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результата обучающихся в рамках курса внеурочной деятельности «</w:t>
      </w:r>
      <w:r w:rsidR="00EB0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Сложные </w:t>
      </w:r>
      <w:r w:rsidR="00590295" w:rsidRPr="00F54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</w:t>
      </w:r>
      <w:r w:rsidR="00EB0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курса </w:t>
      </w:r>
      <w:r w:rsidR="00590295" w:rsidRPr="00F54090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обществознания</w:t>
      </w:r>
      <w:r w:rsidRPr="00F54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происходит на </w:t>
      </w:r>
      <w:r w:rsidRPr="00F540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заключительном</w:t>
      </w:r>
      <w:r w:rsidRPr="00F54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занятии в форме </w:t>
      </w:r>
      <w:r w:rsidRPr="00F540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зачета</w:t>
      </w:r>
      <w:r w:rsidRPr="00F54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(творческой презентации, защиты</w:t>
      </w:r>
      <w:r w:rsidR="00590295" w:rsidRPr="00F54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</w:t>
      </w:r>
      <w:r w:rsidRPr="00F5409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2F66CD89" w14:textId="77777777" w:rsidR="002D4A51" w:rsidRPr="00F54090" w:rsidRDefault="002D4A51" w:rsidP="002D4A51">
      <w:pPr>
        <w:pStyle w:val="a4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4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 обучения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138"/>
        <w:gridCol w:w="1524"/>
        <w:gridCol w:w="1522"/>
        <w:gridCol w:w="1529"/>
        <w:gridCol w:w="1545"/>
      </w:tblGrid>
      <w:tr w:rsidR="002D4A51" w:rsidRPr="00F54090" w14:paraId="0BAC360C" w14:textId="77777777" w:rsidTr="00D1538E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D4FE" w14:textId="77777777" w:rsidR="002D4A51" w:rsidRPr="00F54090" w:rsidRDefault="002D4A5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40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CE0A" w14:textId="77777777" w:rsidR="002D4A51" w:rsidRPr="00F54090" w:rsidRDefault="002D4A5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4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5790" w14:textId="77777777" w:rsidR="002D4A51" w:rsidRPr="00F54090" w:rsidRDefault="002D4A5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4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E196" w14:textId="77777777" w:rsidR="002D4A51" w:rsidRPr="00F54090" w:rsidRDefault="002D4A5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4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3320" w14:textId="77777777" w:rsidR="002D4A51" w:rsidRPr="00F54090" w:rsidRDefault="002D4A5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4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2160" w14:textId="77777777" w:rsidR="002D4A51" w:rsidRPr="00F54090" w:rsidRDefault="002D4A5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40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2D4A51" w:rsidRPr="00F54090" w14:paraId="41604930" w14:textId="77777777" w:rsidTr="00D1538E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197D" w14:textId="77777777" w:rsidR="002D4A51" w:rsidRPr="00F54090" w:rsidRDefault="002D4A5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40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B3EB" w14:textId="77777777" w:rsidR="002D4A51" w:rsidRPr="00F54090" w:rsidRDefault="002D4A5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40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FA3E" w14:textId="77777777" w:rsidR="002D4A51" w:rsidRPr="00F54090" w:rsidRDefault="002D4A5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40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D504" w14:textId="77777777" w:rsidR="002D4A51" w:rsidRPr="00F54090" w:rsidRDefault="002D4A5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40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F901" w14:textId="77777777" w:rsidR="002D4A51" w:rsidRPr="00F54090" w:rsidRDefault="002D4A5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40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938B" w14:textId="77777777" w:rsidR="002D4A51" w:rsidRPr="00F54090" w:rsidRDefault="002D4A5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40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25E47C7F" w14:textId="77777777" w:rsidR="00806D22" w:rsidRPr="00F54090" w:rsidRDefault="00806D22" w:rsidP="002D4A51">
      <w:pPr>
        <w:rPr>
          <w:rFonts w:ascii="Times New Roman" w:hAnsi="Times New Roman" w:cs="Times New Roman"/>
          <w:sz w:val="28"/>
          <w:szCs w:val="28"/>
        </w:rPr>
      </w:pPr>
    </w:p>
    <w:p w14:paraId="4988E79B" w14:textId="5F2DA8F2" w:rsidR="00C67B4D" w:rsidRPr="00F54090" w:rsidRDefault="00712F4D" w:rsidP="002D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</w:t>
      </w:r>
    </w:p>
    <w:p w14:paraId="242A0C7D" w14:textId="77777777" w:rsidR="00C67B4D" w:rsidRDefault="00C67B4D" w:rsidP="002D4A51">
      <w:pPr>
        <w:rPr>
          <w:rFonts w:ascii="Times New Roman" w:hAnsi="Times New Roman" w:cs="Times New Roman"/>
          <w:sz w:val="28"/>
          <w:szCs w:val="28"/>
        </w:rPr>
      </w:pPr>
    </w:p>
    <w:p w14:paraId="7C2DCF74" w14:textId="77777777" w:rsidR="0043603D" w:rsidRDefault="0043603D" w:rsidP="002D4A51">
      <w:pPr>
        <w:rPr>
          <w:rFonts w:ascii="Times New Roman" w:hAnsi="Times New Roman" w:cs="Times New Roman"/>
          <w:sz w:val="28"/>
          <w:szCs w:val="28"/>
        </w:rPr>
      </w:pPr>
    </w:p>
    <w:p w14:paraId="047C9040" w14:textId="77777777" w:rsidR="0043603D" w:rsidRPr="00712F4D" w:rsidRDefault="0043603D" w:rsidP="002D4A51">
      <w:pPr>
        <w:rPr>
          <w:rFonts w:ascii="Times New Roman" w:hAnsi="Times New Roman" w:cs="Times New Roman"/>
          <w:sz w:val="28"/>
          <w:szCs w:val="28"/>
        </w:rPr>
      </w:pPr>
    </w:p>
    <w:p w14:paraId="39B6AB83" w14:textId="66ECAF5B" w:rsidR="0043603D" w:rsidRPr="00712F4D" w:rsidRDefault="00712F4D" w:rsidP="002D4A51">
      <w:pPr>
        <w:rPr>
          <w:rFonts w:ascii="Times New Roman" w:hAnsi="Times New Roman" w:cs="Times New Roman"/>
          <w:sz w:val="28"/>
          <w:szCs w:val="28"/>
        </w:rPr>
      </w:pPr>
      <w:r w:rsidRPr="00712F4D">
        <w:rPr>
          <w:rFonts w:ascii="Times New Roman" w:hAnsi="Times New Roman" w:cs="Times New Roman"/>
          <w:color w:val="FF0000"/>
          <w:sz w:val="28"/>
          <w:szCs w:val="28"/>
        </w:rPr>
        <w:t>- Роль личности в социуме (духовно-нравственное воспитание)</w:t>
      </w:r>
    </w:p>
    <w:p w14:paraId="2FDE8646" w14:textId="25C3393F" w:rsidR="0043603D" w:rsidRPr="00712F4D" w:rsidRDefault="00712F4D" w:rsidP="002D4A51">
      <w:pPr>
        <w:rPr>
          <w:rFonts w:ascii="Times New Roman" w:hAnsi="Times New Roman" w:cs="Times New Roman"/>
          <w:sz w:val="28"/>
          <w:szCs w:val="28"/>
        </w:rPr>
      </w:pPr>
      <w:r w:rsidRPr="00712F4D">
        <w:rPr>
          <w:rFonts w:ascii="Times New Roman" w:hAnsi="Times New Roman" w:cs="Times New Roman"/>
          <w:color w:val="FF0000"/>
          <w:sz w:val="28"/>
          <w:szCs w:val="28"/>
        </w:rPr>
        <w:t>- Значение личной ответственности гражданина перед обществом (гражданское воспитание)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7957E9D" w14:textId="2CE67E65" w:rsidR="00712F4D" w:rsidRPr="00712F4D" w:rsidRDefault="00712F4D" w:rsidP="00712F4D">
      <w:pPr>
        <w:widowControl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12F4D">
        <w:rPr>
          <w:rFonts w:ascii="Times New Roman" w:eastAsia="Times New Roman" w:hAnsi="Times New Roman" w:cs="Times New Roman"/>
          <w:sz w:val="28"/>
          <w:szCs w:val="28"/>
        </w:rPr>
        <w:t xml:space="preserve">- Международно-правовая защита жертв вооруженных конфликтов. </w:t>
      </w:r>
      <w:r w:rsidRPr="00712F4D">
        <w:rPr>
          <w:rFonts w:ascii="Times New Roman" w:hAnsi="Times New Roman" w:cs="Times New Roman"/>
          <w:color w:val="FF0000"/>
          <w:sz w:val="28"/>
          <w:szCs w:val="28"/>
        </w:rPr>
        <w:t>Россия - миролюбивое многонациональное государство (духовно-нравственное воспитание)</w:t>
      </w:r>
    </w:p>
    <w:p w14:paraId="06D2026D" w14:textId="0F841162" w:rsidR="0043603D" w:rsidRPr="00712F4D" w:rsidRDefault="00712F4D" w:rsidP="002D4A51">
      <w:pPr>
        <w:rPr>
          <w:rFonts w:ascii="Times New Roman" w:hAnsi="Times New Roman" w:cs="Times New Roman"/>
          <w:sz w:val="28"/>
          <w:szCs w:val="28"/>
        </w:rPr>
      </w:pPr>
      <w:r w:rsidRPr="00712F4D">
        <w:rPr>
          <w:rFonts w:ascii="Times New Roman" w:eastAsia="Times New Roman" w:hAnsi="Times New Roman" w:cs="Times New Roman"/>
          <w:color w:val="FF0000"/>
          <w:sz w:val="28"/>
          <w:szCs w:val="28"/>
        </w:rPr>
        <w:t>- Роль семьи в формировании личности (гражданское воспитание).</w:t>
      </w:r>
    </w:p>
    <w:p w14:paraId="41B3BEA7" w14:textId="77777777" w:rsidR="0043603D" w:rsidRPr="00712F4D" w:rsidRDefault="0043603D" w:rsidP="002D4A51">
      <w:pPr>
        <w:rPr>
          <w:rFonts w:ascii="Times New Roman" w:hAnsi="Times New Roman" w:cs="Times New Roman"/>
          <w:sz w:val="28"/>
          <w:szCs w:val="28"/>
        </w:rPr>
      </w:pPr>
    </w:p>
    <w:p w14:paraId="27A5E935" w14:textId="77777777" w:rsidR="0043603D" w:rsidRPr="00712F4D" w:rsidRDefault="0043603D" w:rsidP="002D4A51">
      <w:pPr>
        <w:rPr>
          <w:rFonts w:ascii="Times New Roman" w:hAnsi="Times New Roman" w:cs="Times New Roman"/>
          <w:sz w:val="28"/>
          <w:szCs w:val="28"/>
        </w:rPr>
      </w:pPr>
    </w:p>
    <w:p w14:paraId="22F0563F" w14:textId="77777777" w:rsidR="0043603D" w:rsidRPr="00712F4D" w:rsidRDefault="0043603D" w:rsidP="002D4A51">
      <w:pPr>
        <w:rPr>
          <w:rFonts w:ascii="Times New Roman" w:hAnsi="Times New Roman" w:cs="Times New Roman"/>
          <w:sz w:val="28"/>
          <w:szCs w:val="28"/>
        </w:rPr>
      </w:pPr>
    </w:p>
    <w:p w14:paraId="79296701" w14:textId="77777777" w:rsidR="0043603D" w:rsidRPr="00712F4D" w:rsidRDefault="0043603D" w:rsidP="002D4A51">
      <w:pPr>
        <w:rPr>
          <w:rFonts w:ascii="Times New Roman" w:hAnsi="Times New Roman" w:cs="Times New Roman"/>
          <w:sz w:val="28"/>
          <w:szCs w:val="28"/>
        </w:rPr>
      </w:pPr>
    </w:p>
    <w:p w14:paraId="44619370" w14:textId="77777777" w:rsidR="0043603D" w:rsidRPr="00712F4D" w:rsidRDefault="0043603D" w:rsidP="002D4A51">
      <w:pPr>
        <w:rPr>
          <w:rFonts w:ascii="Times New Roman" w:hAnsi="Times New Roman" w:cs="Times New Roman"/>
          <w:sz w:val="28"/>
          <w:szCs w:val="28"/>
        </w:rPr>
      </w:pPr>
    </w:p>
    <w:p w14:paraId="6E62161D" w14:textId="77777777" w:rsidR="0043603D" w:rsidRDefault="0043603D" w:rsidP="002D4A51">
      <w:pPr>
        <w:rPr>
          <w:rFonts w:ascii="Times New Roman" w:hAnsi="Times New Roman" w:cs="Times New Roman"/>
          <w:sz w:val="28"/>
          <w:szCs w:val="28"/>
        </w:rPr>
      </w:pPr>
    </w:p>
    <w:p w14:paraId="43F73BFD" w14:textId="77777777" w:rsidR="0043603D" w:rsidRDefault="0043603D" w:rsidP="002D4A51">
      <w:pPr>
        <w:rPr>
          <w:rFonts w:ascii="Times New Roman" w:hAnsi="Times New Roman" w:cs="Times New Roman"/>
          <w:sz w:val="28"/>
          <w:szCs w:val="28"/>
        </w:rPr>
      </w:pPr>
    </w:p>
    <w:p w14:paraId="7EC530A6" w14:textId="77777777" w:rsidR="0043603D" w:rsidRDefault="0043603D" w:rsidP="002D4A51">
      <w:pPr>
        <w:rPr>
          <w:rFonts w:ascii="Times New Roman" w:hAnsi="Times New Roman" w:cs="Times New Roman"/>
          <w:sz w:val="28"/>
          <w:szCs w:val="28"/>
        </w:rPr>
      </w:pPr>
    </w:p>
    <w:p w14:paraId="6DE8450A" w14:textId="77777777" w:rsidR="0043603D" w:rsidRPr="00F54090" w:rsidRDefault="0043603D" w:rsidP="002D4A51">
      <w:pPr>
        <w:rPr>
          <w:rFonts w:ascii="Times New Roman" w:hAnsi="Times New Roman" w:cs="Times New Roman"/>
          <w:sz w:val="28"/>
          <w:szCs w:val="28"/>
        </w:rPr>
      </w:pPr>
    </w:p>
    <w:p w14:paraId="02AD90D7" w14:textId="77777777" w:rsidR="00C67B4D" w:rsidRPr="00F54090" w:rsidRDefault="00C67B4D" w:rsidP="002D4A51">
      <w:pPr>
        <w:rPr>
          <w:rFonts w:ascii="Times New Roman" w:hAnsi="Times New Roman" w:cs="Times New Roman"/>
          <w:sz w:val="28"/>
          <w:szCs w:val="28"/>
        </w:rPr>
      </w:pPr>
    </w:p>
    <w:p w14:paraId="579A337D" w14:textId="77777777" w:rsidR="00806D22" w:rsidRPr="00F54090" w:rsidRDefault="00806D22" w:rsidP="002D4A51">
      <w:pPr>
        <w:rPr>
          <w:rFonts w:ascii="Times New Roman" w:hAnsi="Times New Roman" w:cs="Times New Roman"/>
          <w:sz w:val="28"/>
          <w:szCs w:val="28"/>
        </w:rPr>
      </w:pPr>
    </w:p>
    <w:p w14:paraId="51B622C5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  <w:r w:rsidRPr="00F54090">
        <w:rPr>
          <w:rFonts w:ascii="Times New Roman" w:hAnsi="Times New Roman" w:cs="Times New Roman"/>
          <w:sz w:val="28"/>
          <w:szCs w:val="28"/>
        </w:rPr>
        <w:t>Рассмотрено</w:t>
      </w:r>
      <w:r w:rsidRPr="00F54090">
        <w:rPr>
          <w:rFonts w:ascii="Times New Roman" w:hAnsi="Times New Roman" w:cs="Times New Roman"/>
          <w:sz w:val="28"/>
          <w:szCs w:val="28"/>
        </w:rPr>
        <w:tab/>
      </w:r>
      <w:r w:rsidRPr="00F540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870693" w:rsidRPr="00F540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4090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5360C0AC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  <w:r w:rsidRPr="00F54090">
        <w:rPr>
          <w:rFonts w:ascii="Times New Roman" w:hAnsi="Times New Roman" w:cs="Times New Roman"/>
          <w:sz w:val="28"/>
          <w:szCs w:val="28"/>
        </w:rPr>
        <w:t xml:space="preserve">на заседании МО                                                          </w:t>
      </w:r>
      <w:r w:rsidR="00870693" w:rsidRPr="00F540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54090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14:paraId="41CC6FE9" w14:textId="77777777" w:rsidR="002D4A51" w:rsidRPr="00F54090" w:rsidRDefault="00870693" w:rsidP="002D4A51">
      <w:pPr>
        <w:rPr>
          <w:rFonts w:ascii="Times New Roman" w:hAnsi="Times New Roman" w:cs="Times New Roman"/>
          <w:sz w:val="28"/>
          <w:szCs w:val="28"/>
        </w:rPr>
      </w:pPr>
      <w:r w:rsidRPr="00F54090">
        <w:rPr>
          <w:rFonts w:ascii="Times New Roman" w:hAnsi="Times New Roman" w:cs="Times New Roman"/>
          <w:sz w:val="28"/>
          <w:szCs w:val="28"/>
        </w:rPr>
        <w:t>учителей  истории и обществознания</w:t>
      </w:r>
      <w:r w:rsidR="002D4A51" w:rsidRPr="00F54090">
        <w:rPr>
          <w:rFonts w:ascii="Times New Roman" w:hAnsi="Times New Roman" w:cs="Times New Roman"/>
          <w:sz w:val="28"/>
          <w:szCs w:val="28"/>
        </w:rPr>
        <w:t xml:space="preserve">                                  ________ </w:t>
      </w:r>
      <w:r w:rsidR="00D1538E" w:rsidRPr="00F54090">
        <w:rPr>
          <w:rFonts w:ascii="Times New Roman" w:hAnsi="Times New Roman" w:cs="Times New Roman"/>
          <w:sz w:val="28"/>
          <w:szCs w:val="28"/>
        </w:rPr>
        <w:t>М. В. Власова</w:t>
      </w:r>
      <w:r w:rsidR="002D4A51" w:rsidRPr="00F54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540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4A51" w:rsidRPr="00F54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5409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5AEE06EC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  <w:r w:rsidRPr="00F54090">
        <w:rPr>
          <w:rFonts w:ascii="Times New Roman" w:hAnsi="Times New Roman" w:cs="Times New Roman"/>
          <w:sz w:val="28"/>
          <w:szCs w:val="28"/>
        </w:rPr>
        <w:t>Руководитель МО ____</w:t>
      </w:r>
      <w:r w:rsidR="00F54090" w:rsidRPr="00F540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4090">
        <w:rPr>
          <w:rFonts w:ascii="Times New Roman" w:hAnsi="Times New Roman" w:cs="Times New Roman"/>
          <w:sz w:val="28"/>
          <w:szCs w:val="28"/>
        </w:rPr>
        <w:t xml:space="preserve"> </w:t>
      </w:r>
      <w:r w:rsidR="00870693" w:rsidRPr="00F54090">
        <w:rPr>
          <w:rFonts w:ascii="Times New Roman" w:hAnsi="Times New Roman" w:cs="Times New Roman"/>
          <w:sz w:val="28"/>
          <w:szCs w:val="28"/>
        </w:rPr>
        <w:t xml:space="preserve">Н. М.Ульянова                                </w:t>
      </w:r>
    </w:p>
    <w:p w14:paraId="788C7E4C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  <w:r w:rsidRPr="00F54090">
        <w:rPr>
          <w:rFonts w:ascii="Times New Roman" w:hAnsi="Times New Roman" w:cs="Times New Roman"/>
          <w:sz w:val="28"/>
          <w:szCs w:val="28"/>
        </w:rPr>
        <w:t>Протокол №  от</w:t>
      </w:r>
      <w:r w:rsidRPr="00F54090">
        <w:rPr>
          <w:rFonts w:ascii="Times New Roman" w:hAnsi="Times New Roman" w:cs="Times New Roman"/>
          <w:sz w:val="28"/>
          <w:szCs w:val="28"/>
        </w:rPr>
        <w:tab/>
      </w:r>
      <w:r w:rsidRPr="00F54090">
        <w:rPr>
          <w:rFonts w:ascii="Times New Roman" w:hAnsi="Times New Roman" w:cs="Times New Roman"/>
          <w:sz w:val="28"/>
          <w:szCs w:val="28"/>
        </w:rPr>
        <w:tab/>
      </w:r>
      <w:r w:rsidRPr="00F54090">
        <w:rPr>
          <w:rFonts w:ascii="Times New Roman" w:hAnsi="Times New Roman" w:cs="Times New Roman"/>
          <w:sz w:val="28"/>
          <w:szCs w:val="28"/>
        </w:rPr>
        <w:tab/>
      </w:r>
      <w:r w:rsidRPr="00F54090">
        <w:rPr>
          <w:rFonts w:ascii="Times New Roman" w:hAnsi="Times New Roman" w:cs="Times New Roman"/>
          <w:sz w:val="28"/>
          <w:szCs w:val="28"/>
        </w:rPr>
        <w:tab/>
      </w:r>
      <w:r w:rsidRPr="00F54090">
        <w:rPr>
          <w:rFonts w:ascii="Times New Roman" w:hAnsi="Times New Roman" w:cs="Times New Roman"/>
          <w:sz w:val="28"/>
          <w:szCs w:val="28"/>
        </w:rPr>
        <w:tab/>
      </w:r>
      <w:r w:rsidRPr="00F54090">
        <w:rPr>
          <w:rFonts w:ascii="Times New Roman" w:hAnsi="Times New Roman" w:cs="Times New Roman"/>
          <w:sz w:val="28"/>
          <w:szCs w:val="28"/>
        </w:rPr>
        <w:tab/>
      </w:r>
      <w:r w:rsidR="00870693" w:rsidRPr="00F54090">
        <w:rPr>
          <w:rFonts w:ascii="Times New Roman" w:hAnsi="Times New Roman" w:cs="Times New Roman"/>
          <w:sz w:val="28"/>
          <w:szCs w:val="28"/>
        </w:rPr>
        <w:t xml:space="preserve">       </w:t>
      </w:r>
      <w:r w:rsidR="00F54090" w:rsidRPr="00F54090">
        <w:rPr>
          <w:rFonts w:ascii="Times New Roman" w:hAnsi="Times New Roman" w:cs="Times New Roman"/>
          <w:sz w:val="28"/>
          <w:szCs w:val="28"/>
        </w:rPr>
        <w:t xml:space="preserve">            «___» _________ 2022</w:t>
      </w:r>
      <w:r w:rsidR="00870693" w:rsidRPr="00F54090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</w:p>
    <w:p w14:paraId="40D61F66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</w:p>
    <w:p w14:paraId="717F5435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</w:p>
    <w:p w14:paraId="3CCE7262" w14:textId="77777777" w:rsidR="002D4A51" w:rsidRPr="00F54090" w:rsidRDefault="002D4A51" w:rsidP="002D4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700A0" w14:textId="77777777" w:rsidR="00590295" w:rsidRPr="00F54090" w:rsidRDefault="00590295" w:rsidP="002D4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AFF0F6" w14:textId="77777777" w:rsidR="00590295" w:rsidRPr="00F54090" w:rsidRDefault="00590295" w:rsidP="002D4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BEA5A" w14:textId="77777777" w:rsidR="00590295" w:rsidRPr="00F54090" w:rsidRDefault="00590295" w:rsidP="002D4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A687F" w14:textId="77777777" w:rsidR="00590295" w:rsidRPr="00F54090" w:rsidRDefault="00590295" w:rsidP="002D4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795E5" w14:textId="77777777" w:rsidR="00590295" w:rsidRPr="00F54090" w:rsidRDefault="00590295" w:rsidP="002D4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E5026" w14:textId="77777777" w:rsidR="00590295" w:rsidRPr="00F54090" w:rsidRDefault="00590295" w:rsidP="002D4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5B976" w14:textId="77777777" w:rsidR="002D4A51" w:rsidRPr="00F54090" w:rsidRDefault="002D4A51" w:rsidP="002D4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90">
        <w:rPr>
          <w:rFonts w:ascii="Times New Roman" w:hAnsi="Times New Roman" w:cs="Times New Roman"/>
          <w:b/>
          <w:sz w:val="28"/>
          <w:szCs w:val="28"/>
        </w:rPr>
        <w:t>Паспорт календарно – тематического планирования</w:t>
      </w:r>
    </w:p>
    <w:p w14:paraId="0EE8E738" w14:textId="77777777" w:rsidR="002D4A51" w:rsidRPr="00EB058B" w:rsidRDefault="00806D22" w:rsidP="002D4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58B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2D4A51" w:rsidRPr="00EB058B">
        <w:rPr>
          <w:rFonts w:ascii="Times New Roman" w:hAnsi="Times New Roman" w:cs="Times New Roman"/>
          <w:sz w:val="28"/>
          <w:szCs w:val="28"/>
        </w:rPr>
        <w:t>по внеурочной деятельности</w:t>
      </w:r>
    </w:p>
    <w:p w14:paraId="17FB12DB" w14:textId="77777777" w:rsidR="002D4A51" w:rsidRPr="00F54090" w:rsidRDefault="002D4A51" w:rsidP="002D4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90">
        <w:rPr>
          <w:rFonts w:ascii="Times New Roman" w:hAnsi="Times New Roman" w:cs="Times New Roman"/>
          <w:b/>
          <w:sz w:val="28"/>
          <w:szCs w:val="28"/>
        </w:rPr>
        <w:t>«</w:t>
      </w:r>
      <w:r w:rsidR="00592E18" w:rsidRPr="00F54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58B">
        <w:rPr>
          <w:rFonts w:ascii="Times New Roman" w:hAnsi="Times New Roman" w:cs="Times New Roman"/>
          <w:b/>
          <w:sz w:val="28"/>
          <w:szCs w:val="28"/>
        </w:rPr>
        <w:t xml:space="preserve">Сложные </w:t>
      </w:r>
      <w:r w:rsidR="00870693" w:rsidRPr="00F54090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="00EB058B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870693" w:rsidRPr="00F54090">
        <w:rPr>
          <w:rFonts w:ascii="Times New Roman" w:hAnsi="Times New Roman" w:cs="Times New Roman"/>
          <w:b/>
          <w:sz w:val="28"/>
          <w:szCs w:val="28"/>
        </w:rPr>
        <w:t xml:space="preserve"> обществознания</w:t>
      </w:r>
      <w:r w:rsidR="00592E18" w:rsidRPr="00F54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090">
        <w:rPr>
          <w:rFonts w:ascii="Times New Roman" w:hAnsi="Times New Roman" w:cs="Times New Roman"/>
          <w:b/>
          <w:sz w:val="28"/>
          <w:szCs w:val="28"/>
        </w:rPr>
        <w:t>»</w:t>
      </w:r>
    </w:p>
    <w:p w14:paraId="160F284A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</w:p>
    <w:p w14:paraId="5E89525B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</w:p>
    <w:p w14:paraId="55296518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</w:p>
    <w:p w14:paraId="3018231C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</w:p>
    <w:p w14:paraId="2907B766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</w:p>
    <w:p w14:paraId="28138FCF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</w:p>
    <w:p w14:paraId="1180C42E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  <w:r w:rsidRPr="00F54090">
        <w:rPr>
          <w:rFonts w:ascii="Times New Roman" w:hAnsi="Times New Roman" w:cs="Times New Roman"/>
          <w:sz w:val="28"/>
          <w:szCs w:val="28"/>
        </w:rPr>
        <w:t xml:space="preserve">Количество часов в неделю по учебному плану: </w:t>
      </w:r>
      <w:r w:rsidR="00870693" w:rsidRPr="00F54090">
        <w:rPr>
          <w:rFonts w:ascii="Times New Roman" w:hAnsi="Times New Roman" w:cs="Times New Roman"/>
          <w:sz w:val="28"/>
          <w:szCs w:val="28"/>
        </w:rPr>
        <w:t>2</w:t>
      </w:r>
    </w:p>
    <w:p w14:paraId="13F2D33C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  <w:r w:rsidRPr="00F54090">
        <w:rPr>
          <w:rFonts w:ascii="Times New Roman" w:hAnsi="Times New Roman" w:cs="Times New Roman"/>
          <w:sz w:val="28"/>
          <w:szCs w:val="28"/>
        </w:rPr>
        <w:t>Всего коли</w:t>
      </w:r>
      <w:r w:rsidR="00870693" w:rsidRPr="00F54090">
        <w:rPr>
          <w:rFonts w:ascii="Times New Roman" w:hAnsi="Times New Roman" w:cs="Times New Roman"/>
          <w:sz w:val="28"/>
          <w:szCs w:val="28"/>
        </w:rPr>
        <w:t>чество часов в году по плану: 68</w:t>
      </w:r>
    </w:p>
    <w:p w14:paraId="659E52F3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</w:p>
    <w:p w14:paraId="05E1304A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</w:p>
    <w:p w14:paraId="2B062B99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</w:p>
    <w:p w14:paraId="26C36693" w14:textId="77777777" w:rsidR="002D4A51" w:rsidRPr="00F54090" w:rsidRDefault="002D4A51" w:rsidP="002D4A51">
      <w:pPr>
        <w:rPr>
          <w:rFonts w:ascii="Times New Roman" w:hAnsi="Times New Roman" w:cs="Times New Roman"/>
          <w:sz w:val="28"/>
          <w:szCs w:val="28"/>
        </w:rPr>
      </w:pPr>
      <w:r w:rsidRPr="00F54090">
        <w:rPr>
          <w:rFonts w:ascii="Times New Roman" w:hAnsi="Times New Roman" w:cs="Times New Roman"/>
          <w:sz w:val="28"/>
          <w:szCs w:val="28"/>
        </w:rPr>
        <w:t>Класс (параллель классов</w:t>
      </w:r>
      <w:r w:rsidR="00806D22" w:rsidRPr="00F54090">
        <w:rPr>
          <w:rFonts w:ascii="Times New Roman" w:hAnsi="Times New Roman" w:cs="Times New Roman"/>
          <w:sz w:val="28"/>
          <w:szCs w:val="28"/>
        </w:rPr>
        <w:t xml:space="preserve">): </w:t>
      </w:r>
      <w:r w:rsidR="00F54090" w:rsidRPr="00F54090">
        <w:rPr>
          <w:rFonts w:ascii="Times New Roman" w:hAnsi="Times New Roman" w:cs="Times New Roman"/>
          <w:sz w:val="28"/>
          <w:szCs w:val="28"/>
        </w:rPr>
        <w:t>11</w:t>
      </w:r>
    </w:p>
    <w:p w14:paraId="3142CEA6" w14:textId="77777777" w:rsidR="002D4A51" w:rsidRPr="00F54090" w:rsidRDefault="002D4A51" w:rsidP="002D4A5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FE8773" w14:textId="77777777" w:rsidR="002D4A51" w:rsidRPr="00F54090" w:rsidRDefault="002D4A51" w:rsidP="00B82441">
      <w:pPr>
        <w:rPr>
          <w:rFonts w:ascii="Times New Roman" w:hAnsi="Times New Roman" w:cs="Times New Roman"/>
          <w:sz w:val="28"/>
          <w:szCs w:val="28"/>
        </w:rPr>
      </w:pPr>
      <w:r w:rsidRPr="00F54090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70693" w:rsidRPr="00F54090">
        <w:rPr>
          <w:rFonts w:ascii="Times New Roman" w:hAnsi="Times New Roman" w:cs="Times New Roman"/>
          <w:sz w:val="28"/>
          <w:szCs w:val="28"/>
        </w:rPr>
        <w:t>Толстых Ольга Павловна</w:t>
      </w:r>
    </w:p>
    <w:p w14:paraId="419F3C1E" w14:textId="77777777" w:rsidR="002D4A51" w:rsidRPr="00F54090" w:rsidRDefault="002D4A51" w:rsidP="002D4A51">
      <w:pPr>
        <w:pStyle w:val="Style3"/>
        <w:widowControl/>
        <w:spacing w:line="24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14:paraId="14D20FC3" w14:textId="77777777" w:rsidR="002D4A51" w:rsidRPr="00F54090" w:rsidRDefault="002D4A51" w:rsidP="002D4A51">
      <w:pPr>
        <w:pStyle w:val="Style3"/>
        <w:widowControl/>
        <w:spacing w:line="24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14:paraId="59B35C8B" w14:textId="77777777" w:rsidR="002D4A51" w:rsidRPr="00F54090" w:rsidRDefault="002D4A51" w:rsidP="002D4A51">
      <w:pPr>
        <w:pStyle w:val="Style3"/>
        <w:widowControl/>
        <w:spacing w:line="24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14:paraId="50F21CE2" w14:textId="77777777" w:rsidR="002D4A51" w:rsidRPr="00F54090" w:rsidRDefault="002D4A51" w:rsidP="002D4A51">
      <w:pPr>
        <w:pStyle w:val="Style3"/>
        <w:widowControl/>
        <w:spacing w:line="24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14:paraId="734AE284" w14:textId="77777777" w:rsidR="002D4A51" w:rsidRPr="00F54090" w:rsidRDefault="002D4A51" w:rsidP="002D4A51">
      <w:pPr>
        <w:pStyle w:val="Style3"/>
        <w:widowControl/>
        <w:spacing w:line="24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14:paraId="1AE0C8AF" w14:textId="77777777" w:rsidR="00B82441" w:rsidRPr="00F54090" w:rsidRDefault="00B82441" w:rsidP="002D4A51">
      <w:pPr>
        <w:pStyle w:val="Style3"/>
        <w:widowControl/>
        <w:spacing w:line="24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14:paraId="3C7F9640" w14:textId="77777777" w:rsidR="00590295" w:rsidRPr="00F54090" w:rsidRDefault="00590295" w:rsidP="002D4A51">
      <w:pPr>
        <w:pStyle w:val="Style3"/>
        <w:widowControl/>
        <w:spacing w:line="24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14:paraId="05B3E354" w14:textId="77777777" w:rsidR="00590295" w:rsidRPr="00F54090" w:rsidRDefault="00590295" w:rsidP="002D4A51">
      <w:pPr>
        <w:pStyle w:val="Style3"/>
        <w:widowControl/>
        <w:spacing w:line="24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14:paraId="6124CB54" w14:textId="77777777" w:rsidR="00590295" w:rsidRPr="00F54090" w:rsidRDefault="00590295" w:rsidP="002D4A51">
      <w:pPr>
        <w:pStyle w:val="Style3"/>
        <w:widowControl/>
        <w:spacing w:line="24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14:paraId="5B995019" w14:textId="77777777" w:rsidR="00B82441" w:rsidRPr="00F54090" w:rsidRDefault="00B82441" w:rsidP="002D4A51">
      <w:pPr>
        <w:pStyle w:val="Style3"/>
        <w:widowControl/>
        <w:spacing w:line="24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14:paraId="23A2AF38" w14:textId="77777777" w:rsidR="002D4A51" w:rsidRDefault="00F54090" w:rsidP="002D4A5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4090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870693" w:rsidRPr="00F54090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14:paraId="3328AC8B" w14:textId="77777777" w:rsidR="0043603D" w:rsidRDefault="0043603D" w:rsidP="002D4A5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A7028FD" w14:textId="77777777" w:rsidR="0043603D" w:rsidRPr="00F54090" w:rsidRDefault="0043603D" w:rsidP="002D4A5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BE1393D" w14:textId="77777777" w:rsidR="00806D22" w:rsidRPr="00F54090" w:rsidRDefault="00806D22" w:rsidP="002D4A5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5DD65E" w14:textId="77777777" w:rsidR="00590295" w:rsidRPr="00F54090" w:rsidRDefault="00592E18" w:rsidP="0059029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090">
        <w:rPr>
          <w:rFonts w:ascii="Times New Roman" w:hAnsi="Times New Roman" w:cs="Times New Roman"/>
          <w:b/>
          <w:sz w:val="28"/>
          <w:szCs w:val="28"/>
        </w:rPr>
        <w:t>Календарно – тематическое  планирование</w:t>
      </w:r>
      <w:r w:rsidR="0043603D">
        <w:rPr>
          <w:rFonts w:ascii="Times New Roman" w:hAnsi="Times New Roman" w:cs="Times New Roman"/>
          <w:b/>
          <w:sz w:val="28"/>
          <w:szCs w:val="28"/>
        </w:rPr>
        <w:t xml:space="preserve"> 11 кл.</w:t>
      </w:r>
    </w:p>
    <w:tbl>
      <w:tblPr>
        <w:tblW w:w="10457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3635"/>
        <w:gridCol w:w="2184"/>
        <w:gridCol w:w="1779"/>
        <w:gridCol w:w="2363"/>
      </w:tblGrid>
      <w:tr w:rsidR="00CF1D83" w:rsidRPr="00F54090" w14:paraId="7DD87069" w14:textId="77777777" w:rsidTr="0043603D">
        <w:trPr>
          <w:trHeight w:val="129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9BB4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33424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40432" w14:textId="77777777" w:rsidR="00CF1D83" w:rsidRPr="00F54090" w:rsidRDefault="00CF1D83" w:rsidP="00590295">
            <w:pPr>
              <w:widowControl/>
              <w:spacing w:line="0" w:lineRule="atLeast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планируемого проведения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5B1D811" w14:textId="77777777" w:rsidR="00CF1D83" w:rsidRPr="00F54090" w:rsidRDefault="00CF1D83" w:rsidP="00590295">
            <w:pPr>
              <w:widowControl/>
              <w:spacing w:line="0" w:lineRule="atLeast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  <w:p w14:paraId="72BADF36" w14:textId="77777777" w:rsidR="00CF1D83" w:rsidRPr="00F54090" w:rsidRDefault="00CF1D83" w:rsidP="00590295">
            <w:pPr>
              <w:widowControl/>
              <w:spacing w:line="0" w:lineRule="atLeast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фактического проведения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6120F0F" w14:textId="7FA5C80F" w:rsidR="00CF1D83" w:rsidRPr="00F54090" w:rsidRDefault="006369F9" w:rsidP="009E640F">
            <w:pPr>
              <w:widowControl/>
              <w:spacing w:line="0" w:lineRule="atLeast"/>
              <w:ind w:left="114" w:right="114" w:hanging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9E640F">
              <w:rPr>
                <w:rFonts w:ascii="Times New Roman" w:eastAsia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CF1D83" w:rsidRPr="00F54090" w14:paraId="78CDA0F4" w14:textId="77777777" w:rsidTr="0043603D">
        <w:trPr>
          <w:trHeight w:val="907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74A9" w14:textId="77777777" w:rsidR="00CF1D83" w:rsidRPr="00F54090" w:rsidRDefault="00CF1D83" w:rsidP="0059029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75CC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Обществознание как знание и как наука.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FD6F" w14:textId="77777777" w:rsidR="00CF1D83" w:rsidRPr="00F54090" w:rsidRDefault="00CF1D83" w:rsidP="0059029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A75B7F" w14:textId="77777777" w:rsidR="00CF1D83" w:rsidRPr="00F54090" w:rsidRDefault="00CF1D83" w:rsidP="0059029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6DFE9D" w14:textId="77777777" w:rsidR="00CF1D83" w:rsidRPr="00F54090" w:rsidRDefault="00CF1D83" w:rsidP="0059029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D83" w:rsidRPr="00F54090" w14:paraId="4D17DF49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9B45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4576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 Понятие источник по обществознанию».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69DD3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019F50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99CFA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287AC834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DE3C4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8D6E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об обществе как форме жизнедеятельности людей.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9636B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7CB06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64862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44B24F83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446B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061F6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сферы общественной жизни и их взаимосвязь.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F0D6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60CC0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23CE6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101DF909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1255E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3348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Социальные изменения и его формы.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2A7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312B37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53ACED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0023D0C9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78830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082F1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Личность. Деятельность и потребности.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0170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1FEDC5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F16E5E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5BEEC92C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D712E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DA77" w14:textId="6373FBFB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в малой группе. Общение. </w:t>
            </w:r>
            <w:r w:rsidR="00712F4D" w:rsidRPr="000D1393">
              <w:rPr>
                <w:rFonts w:ascii="Times New Roman" w:hAnsi="Times New Roman" w:cs="Times New Roman"/>
                <w:color w:val="FF0000"/>
              </w:rPr>
              <w:t>Роль личности в социуме (духовно-нравственное воспитание)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C68C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5AEFE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21F067" w14:textId="77777777" w:rsidR="009E640F" w:rsidRDefault="009E640F" w:rsidP="009E64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ЯКласс</w:t>
            </w:r>
          </w:p>
          <w:p w14:paraId="163720B7" w14:textId="47106819" w:rsidR="00CF1D83" w:rsidRPr="00F54090" w:rsidRDefault="009E640F" w:rsidP="009E64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F62DC0">
              <w:rPr>
                <w:rFonts w:ascii="Times New Roman" w:eastAsia="Times New Roman" w:hAnsi="Times New Roman" w:cs="Times New Roman"/>
              </w:rPr>
              <w:t>yaklass.ru</w:t>
            </w:r>
          </w:p>
        </w:tc>
      </w:tr>
      <w:tr w:rsidR="00CF1D83" w:rsidRPr="00F54090" w14:paraId="3B61E9E9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7BC4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105CA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Межличностные отношения. Межличностные конфликты, их конструктивное разрешение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7EC53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E2131A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03BC77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3B6EA47E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70D4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3F0B" w14:textId="77777777" w:rsidR="00CF1D83" w:rsidRPr="00F54090" w:rsidRDefault="00CF1D83" w:rsidP="00CF1D8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Человечество в XXI веке, основные вызовы и угрозы. </w:t>
            </w:r>
          </w:p>
          <w:p w14:paraId="5FCF7484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DEE5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34C31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2D49A2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5FAA9527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4B0B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B39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Практикум «Общество и человек» </w:t>
            </w:r>
          </w:p>
          <w:p w14:paraId="18E6BCD1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написания эссе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554C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63275E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EA040F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5F822E94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F3FA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B30D" w14:textId="77777777" w:rsidR="00CF1D83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духовной культуры и ее особенности.</w:t>
            </w:r>
          </w:p>
          <w:p w14:paraId="74248C7E" w14:textId="30F5A2C9" w:rsidR="00712F4D" w:rsidRPr="00F54090" w:rsidRDefault="00712F4D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D2">
              <w:rPr>
                <w:color w:val="FF0000"/>
              </w:rPr>
              <w:t xml:space="preserve">Значение личной ответственности гражданина перед обществом (гражданское </w:t>
            </w:r>
            <w:r w:rsidRPr="00A81FD2">
              <w:rPr>
                <w:color w:val="FF0000"/>
              </w:rPr>
              <w:lastRenderedPageBreak/>
              <w:t>воспитание)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B356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A2C3EE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36B90" w14:textId="2E5D6B75" w:rsidR="00CF1D83" w:rsidRPr="00F54090" w:rsidRDefault="009E640F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32996">
              <w:rPr>
                <w:rFonts w:ascii="Times New Roman" w:eastAsia="Times New Roman" w:hAnsi="Times New Roman" w:cs="Times New Roman"/>
                <w:bCs/>
                <w:iCs/>
              </w:rPr>
              <w:t>https://skysmart.ru/</w:t>
            </w:r>
          </w:p>
        </w:tc>
      </w:tr>
      <w:tr w:rsidR="00CF1D83" w:rsidRPr="00F54090" w14:paraId="5E6D0209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1D79B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281B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духовной культуры и ее особенности.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62A3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8BDFD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2D644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2EB447D4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3F20F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D44F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 в жизни современного общества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B0A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F6A87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D6ACEA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1E2FA37E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5A0B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F4384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его значимость.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11E5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814A1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0454A3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38685E02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EE0C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F619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Религия. Религиозные организации, их роль в жизни современного общества.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F3F5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48028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5519A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7AB07C83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B3D22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02FD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Мораль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0823F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178A9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6EDA11" w14:textId="7CAE9C51" w:rsidR="00CF1D83" w:rsidRPr="00F54090" w:rsidRDefault="009E640F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7C3154">
              <w:rPr>
                <w:rFonts w:ascii="Times New Roman" w:hAnsi="Times New Roman"/>
                <w:lang w:val="en-US"/>
              </w:rPr>
              <w:t>http</w:t>
            </w:r>
            <w:r w:rsidRPr="007C3154">
              <w:rPr>
                <w:rFonts w:ascii="Times New Roman" w:hAnsi="Times New Roman"/>
              </w:rPr>
              <w:t>://</w:t>
            </w:r>
            <w:r>
              <w:rPr>
                <w:rFonts w:ascii="Times New Roman" w:hAnsi="Times New Roman"/>
                <w:lang w:val="en-US"/>
              </w:rPr>
              <w:t>www.zakonrf.info</w:t>
            </w:r>
          </w:p>
        </w:tc>
      </w:tr>
      <w:tr w:rsidR="00CF1D83" w:rsidRPr="00F54090" w14:paraId="3D1A32F9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5B296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0E37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Гуманизм. Патриотизм, гражданственность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B3922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BAF96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BC610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56FD7885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24829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0E3C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«Духовная культура личности и общества»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D642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0D803D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D6AF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210FF0F1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56AA5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91E19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Социальная структура общества.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7CF9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1B38C5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5DAF0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6E5DA98C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01C6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FF9ED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Семья как малая социальная группа.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A94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1DAC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F2601A" w14:textId="6EE3B0E7" w:rsidR="00CF1D83" w:rsidRPr="00F54090" w:rsidRDefault="009E640F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F62DC0">
              <w:t>Yaklass.ru</w:t>
            </w:r>
          </w:p>
        </w:tc>
      </w:tr>
      <w:tr w:rsidR="00CF1D83" w:rsidRPr="00F54090" w14:paraId="560B92E7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537A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2D49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роль и социальный статус. Социальная мобильность.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2BAE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D363BD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625F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668AE15E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F92C5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E43CB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ценности и нормы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8D60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6B726B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144D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19EBC55B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B740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05DD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Отклоняющееся поведение.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8D39C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7B1032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28FFD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5B56B5B4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EFD44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6DEF0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конфликт.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70BB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68A415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B6D8E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7B498328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A16B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E5659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Этнические группы и межнациональные отношения.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34AF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AF5C71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A20CF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5D80B016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98D31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A6DCA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«Социальная сфера жизни общества»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A1D2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86BB0D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C29951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14359145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018FB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189F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и ее роль в жизни общества. 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5185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03947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22A1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0529BB5B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C088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11A5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Товары и услуги. Ресурсы и потребности.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EAE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601B9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CE85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1934FF50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5478F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706F3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Экономические системы и собственность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757D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9214C0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2E983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0DFCBCEB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366CC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B7112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Производство, производительность труда.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9047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04AF96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D0E561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15A81C24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82E75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02FC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и торговля.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E7E7F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07BF3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F0B7A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1AA6F9B2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5C3B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B2465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Рынок и рыночный механизм.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EBF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7C4230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041503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27D17CBD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E0D5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F0393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Предпринимательство. Издержки, выручка, прибыль.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0116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BB64F0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1C0AA7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29A45ACA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30DC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E255E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Деньги. Функции и формы денег. Инфляция.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C3886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1616B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C31FB7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0ABAF157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D0C6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0A28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 и стимулирование труда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36C49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FDF87F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330105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030453B0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945E3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E08C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Экономические цели и функции государства.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0E7C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98AA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9202D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3D1A0BD0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B4BA5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E870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Безработица как социальное явление.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E5F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8B69A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32209E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46D86853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4102B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D00C9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Налоги, уплачиваемые гражданами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3FD9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A3F99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AB2C89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15A64292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08D9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B5EB9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 «Экономика – наука и хозяйство»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DBCA5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FACCD3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908E0D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225B265B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9735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A0A0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Власть. Политика, ее роль в жизни общества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E1D5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B7BB3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55B4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39D61AFE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450E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F54F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и признаки государства.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3E5FC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4AF25A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403FA3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202A2576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66C0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C3D7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Разделение властей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051F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F2D0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BF83A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7820D4B3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F584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66DAA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государства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A131D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BF8DC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66C1AC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5C38E22F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D0DD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56F40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Политический режим. Демократия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B03B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EABA4C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9E0FC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6B90089B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1F96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A704A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Местное самоуправление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2CCED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9C9EA7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7F3E90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57493176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70A8A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BF6B9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4DF96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42692B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C94AD9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466DB9B0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5269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581E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Выборы, референдум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45CD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1C8737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C163C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569A1B5E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9701F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57A4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Политические партии и движения, их роль в жизни общества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E426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A8122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8F4F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0BC6CD08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8C01C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DFA4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Гражданское общество и правовое государство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67EF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E1317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330EAC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3F531F0B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458A3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94FE9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«Сфера политики и социального управления»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90A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297657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DC45D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7E92E1F5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ABB1D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4ABC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и его роль в жизни общества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4EA3C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5AD4C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13C4C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1FC6195C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769B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F9CB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права. Нормативно-правовой акт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A04A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61EB8E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969B07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5527250C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B2A5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D1DB6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правонарушений. Признаки и виды правонарушений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AAAF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E5ADB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4599B9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702DAB3D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52B34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74EAA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и виды юридической ответственности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DBBA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72DBD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263DB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16C9566F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2578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2C10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РФ. Основы конституционного строя РФ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00F85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D03384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550C65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65CE2933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AEB3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E2B8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Федеративное устройство России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7095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BCBF66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07798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37483FC0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7EB7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0F9E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государственной власти РФ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F1C5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3F672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F25233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033227AB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7EB1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33340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Правоохранительные органы. Судебная система.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0E1D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47601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5FEDCA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1EA021EE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70F6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25CCB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прав, свобод и обязанностей.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B6E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BAFFC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0B17E3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6B4C3A5C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25F5D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133C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ребенка и их защита. Особенности правового статуса несовершеннолетних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B8ADC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EB0CA1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504AA3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1A3EA5AA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7D1E2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ABAF" w14:textId="1CED24A0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Международно-правовая защита жертв вооруженных конфликтов</w:t>
            </w:r>
            <w:r w:rsidR="00712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12F4D" w:rsidRPr="00312B26">
              <w:rPr>
                <w:color w:val="FF0000"/>
              </w:rPr>
              <w:t>Россия - миролюбивое многонациональное государство</w:t>
            </w:r>
            <w:r w:rsidR="00712F4D">
              <w:rPr>
                <w:color w:val="FF0000"/>
              </w:rPr>
              <w:t xml:space="preserve"> </w:t>
            </w:r>
            <w:r w:rsidR="00712F4D" w:rsidRPr="00312B26">
              <w:rPr>
                <w:color w:val="FF0000"/>
              </w:rPr>
              <w:t>(духовно-нравственное воспитание)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3795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2F3542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AEE8E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40664225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29C5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618E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и институты уголовного права. Уголовная ответственность несовершеннолетних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4926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26F200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EB081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29DFBAC6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53E5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3327C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Гражданские правоотношения. Право собственности. Права потребителей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4A506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BBB943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F1043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18190E55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0F02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615F" w14:textId="5D370726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правоотношения. Права и обязанности родителей и детей</w:t>
            </w:r>
            <w:r w:rsidR="00712F4D" w:rsidRPr="00712F4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 Роль семьи в формировании личности</w:t>
            </w:r>
            <w:r w:rsidR="00712F4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(гражданское воспитание).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4258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EF2BA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28B5B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07C36A9D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987E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1C370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на труд и трудовые правоотношения.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52DD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AEC473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B3334A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41B64EB0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DBC82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5BF43" w14:textId="77777777" w:rsidR="00CF1D83" w:rsidRPr="00F54090" w:rsidRDefault="00CF1D83" w:rsidP="00590295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правонарушения, правонарушения и наказания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46E1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701E7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A0BE6D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F1D83" w:rsidRPr="00F54090" w14:paraId="2B8A343D" w14:textId="77777777" w:rsidTr="0043603D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8FC8" w14:textId="77777777" w:rsidR="00CF1D83" w:rsidRPr="00F54090" w:rsidRDefault="00CF1D83" w:rsidP="0059029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996F7" w14:textId="77777777" w:rsidR="00CF1D83" w:rsidRPr="00F54090" w:rsidRDefault="00CF1D83" w:rsidP="00CF1D83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9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промежуточная аттестация в форме зачёта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5B1F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1827D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7C12A" w14:textId="77777777" w:rsidR="00CF1D83" w:rsidRPr="00F54090" w:rsidRDefault="00CF1D83" w:rsidP="00590295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14:paraId="7002C2AD" w14:textId="77777777" w:rsidR="00590295" w:rsidRPr="00F54090" w:rsidRDefault="00590295" w:rsidP="002D4A5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90295" w:rsidRPr="00F54090" w:rsidSect="002D4A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004" w:hanging="36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004" w:hanging="360"/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1004" w:hanging="360"/>
      </w:pPr>
      <w:rPr>
        <w:rFonts w:ascii="Times New Roman" w:hAnsi="Times New Roman"/>
      </w:rPr>
    </w:lvl>
  </w:abstractNum>
  <w:abstractNum w:abstractNumId="3" w15:restartNumberingAfterBreak="0">
    <w:nsid w:val="054F5C03"/>
    <w:multiLevelType w:val="hybridMultilevel"/>
    <w:tmpl w:val="4F08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1305E"/>
    <w:multiLevelType w:val="hybridMultilevel"/>
    <w:tmpl w:val="92B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03916"/>
    <w:multiLevelType w:val="hybridMultilevel"/>
    <w:tmpl w:val="7AAA503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65BE2"/>
    <w:multiLevelType w:val="hybridMultilevel"/>
    <w:tmpl w:val="D920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15652"/>
    <w:multiLevelType w:val="multilevel"/>
    <w:tmpl w:val="B52A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C6F10"/>
    <w:multiLevelType w:val="hybridMultilevel"/>
    <w:tmpl w:val="2F66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342A9"/>
    <w:multiLevelType w:val="hybridMultilevel"/>
    <w:tmpl w:val="3336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8C2BE0"/>
    <w:multiLevelType w:val="hybridMultilevel"/>
    <w:tmpl w:val="E9BC7E50"/>
    <w:lvl w:ilvl="0" w:tplc="5C3E3A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98312C"/>
    <w:multiLevelType w:val="hybridMultilevel"/>
    <w:tmpl w:val="4D84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87759"/>
    <w:multiLevelType w:val="hybridMultilevel"/>
    <w:tmpl w:val="D6F0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77B30"/>
    <w:multiLevelType w:val="hybridMultilevel"/>
    <w:tmpl w:val="53020E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61FC4304"/>
    <w:multiLevelType w:val="hybridMultilevel"/>
    <w:tmpl w:val="AD040BDE"/>
    <w:lvl w:ilvl="0" w:tplc="9536A0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D74B0"/>
    <w:multiLevelType w:val="multilevel"/>
    <w:tmpl w:val="BFE6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BD1A96"/>
    <w:multiLevelType w:val="multilevel"/>
    <w:tmpl w:val="516C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90631B"/>
    <w:multiLevelType w:val="multilevel"/>
    <w:tmpl w:val="8106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5B360C"/>
    <w:multiLevelType w:val="multilevel"/>
    <w:tmpl w:val="343C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7"/>
  </w:num>
  <w:num w:numId="13">
    <w:abstractNumId w:val="18"/>
  </w:num>
  <w:num w:numId="14">
    <w:abstractNumId w:val="16"/>
  </w:num>
  <w:num w:numId="15">
    <w:abstractNumId w:val="2"/>
  </w:num>
  <w:num w:numId="16">
    <w:abstractNumId w:val="0"/>
  </w:num>
  <w:num w:numId="17">
    <w:abstractNumId w:val="1"/>
  </w:num>
  <w:num w:numId="18">
    <w:abstractNumId w:val="9"/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A51"/>
    <w:rsid w:val="00060BE8"/>
    <w:rsid w:val="000C7B42"/>
    <w:rsid w:val="001A1353"/>
    <w:rsid w:val="002D4A51"/>
    <w:rsid w:val="003C0968"/>
    <w:rsid w:val="003E502E"/>
    <w:rsid w:val="0043603D"/>
    <w:rsid w:val="00484963"/>
    <w:rsid w:val="00590295"/>
    <w:rsid w:val="00592E18"/>
    <w:rsid w:val="005B0214"/>
    <w:rsid w:val="006369F9"/>
    <w:rsid w:val="00712F4D"/>
    <w:rsid w:val="0074526A"/>
    <w:rsid w:val="00806D22"/>
    <w:rsid w:val="00870693"/>
    <w:rsid w:val="008B2F4F"/>
    <w:rsid w:val="009E640F"/>
    <w:rsid w:val="00B82441"/>
    <w:rsid w:val="00C67B4D"/>
    <w:rsid w:val="00CF1D83"/>
    <w:rsid w:val="00D1538E"/>
    <w:rsid w:val="00DF3A02"/>
    <w:rsid w:val="00E43AEF"/>
    <w:rsid w:val="00E74A76"/>
    <w:rsid w:val="00EB058B"/>
    <w:rsid w:val="00F41C02"/>
    <w:rsid w:val="00F5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1893"/>
  <w15:docId w15:val="{06980B2F-439F-45F0-B959-252A37AB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A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locked/>
    <w:rsid w:val="002D4A51"/>
  </w:style>
  <w:style w:type="paragraph" w:styleId="a4">
    <w:name w:val="No Spacing"/>
    <w:aliases w:val="основа"/>
    <w:link w:val="a3"/>
    <w:qFormat/>
    <w:rsid w:val="002D4A51"/>
    <w:pPr>
      <w:spacing w:after="0" w:line="240" w:lineRule="auto"/>
    </w:pPr>
  </w:style>
  <w:style w:type="paragraph" w:styleId="a5">
    <w:name w:val="List Paragraph"/>
    <w:basedOn w:val="a"/>
    <w:qFormat/>
    <w:rsid w:val="002D4A51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rsid w:val="002D4A51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4">
    <w:name w:val="Основной текст (4)_"/>
    <w:basedOn w:val="a0"/>
    <w:link w:val="40"/>
    <w:locked/>
    <w:rsid w:val="002D4A5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4A51"/>
    <w:pPr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6">
    <w:name w:val="Основной текст (6) + Не курсив"/>
    <w:basedOn w:val="a0"/>
    <w:rsid w:val="002D4A51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2D4A5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398">
    <w:name w:val="Font Style398"/>
    <w:basedOn w:val="a0"/>
    <w:rsid w:val="002D4A51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paragraph" w:customStyle="1" w:styleId="c18">
    <w:name w:val="c18"/>
    <w:basedOn w:val="a"/>
    <w:rsid w:val="005902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0">
    <w:name w:val="c10"/>
    <w:basedOn w:val="a0"/>
    <w:rsid w:val="00590295"/>
  </w:style>
  <w:style w:type="paragraph" w:customStyle="1" w:styleId="c13">
    <w:name w:val="c13"/>
    <w:basedOn w:val="a"/>
    <w:rsid w:val="005902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1">
    <w:name w:val="c11"/>
    <w:basedOn w:val="a0"/>
    <w:rsid w:val="00590295"/>
  </w:style>
  <w:style w:type="paragraph" w:customStyle="1" w:styleId="c4">
    <w:name w:val="c4"/>
    <w:basedOn w:val="a"/>
    <w:rsid w:val="005902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0">
    <w:name w:val="c20"/>
    <w:basedOn w:val="a0"/>
    <w:rsid w:val="0059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B10RASW-062RU</cp:lastModifiedBy>
  <cp:revision>25</cp:revision>
  <dcterms:created xsi:type="dcterms:W3CDTF">2019-10-12T14:36:00Z</dcterms:created>
  <dcterms:modified xsi:type="dcterms:W3CDTF">2022-07-31T08:01:00Z</dcterms:modified>
</cp:coreProperties>
</file>