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322F6" w14:textId="77777777" w:rsidR="00A05F1D" w:rsidRPr="00A05F1D" w:rsidRDefault="00A05F1D" w:rsidP="00A05F1D">
      <w:pPr>
        <w:widowControl w:val="0"/>
        <w:suppressAutoHyphens/>
        <w:spacing w:after="0" w:line="100" w:lineRule="atLeast"/>
        <w:jc w:val="center"/>
        <w:rPr>
          <w:rFonts w:ascii="Times New Roman" w:eastAsia="Times New Roman" w:hAnsi="Times New Roman" w:cs="Times New Roman"/>
          <w:kern w:val="1"/>
          <w:sz w:val="24"/>
          <w:szCs w:val="24"/>
          <w:lang w:eastAsia="hi-IN" w:bidi="hi-IN"/>
        </w:rPr>
      </w:pPr>
      <w:r w:rsidRPr="00A05F1D">
        <w:rPr>
          <w:rFonts w:ascii="Times New Roman" w:eastAsia="Times New Roman" w:hAnsi="Times New Roman" w:cs="Times New Roman"/>
          <w:kern w:val="1"/>
          <w:sz w:val="24"/>
          <w:szCs w:val="24"/>
          <w:lang w:eastAsia="hi-IN" w:bidi="hi-IN"/>
        </w:rPr>
        <w:t>МУНИЦИПАЛЬНОЕ БЮДЖЕТНОЕ ОБЩЕОБРАЗОВАТЕЛЬНОЕ УЧРЕЖДЕНИЕ</w:t>
      </w:r>
    </w:p>
    <w:p w14:paraId="7E4111BA" w14:textId="77777777" w:rsidR="00A05F1D" w:rsidRPr="00A05F1D" w:rsidRDefault="00A05F1D" w:rsidP="00A05F1D">
      <w:pPr>
        <w:widowControl w:val="0"/>
        <w:suppressAutoHyphens/>
        <w:spacing w:after="0" w:line="100" w:lineRule="atLeast"/>
        <w:jc w:val="center"/>
        <w:rPr>
          <w:rFonts w:ascii="Times New Roman" w:eastAsia="Times New Roman" w:hAnsi="Times New Roman" w:cs="Times New Roman"/>
          <w:b/>
          <w:kern w:val="1"/>
          <w:sz w:val="28"/>
          <w:szCs w:val="28"/>
          <w:lang w:eastAsia="hi-IN" w:bidi="hi-IN"/>
        </w:rPr>
      </w:pPr>
      <w:r w:rsidRPr="00A05F1D">
        <w:rPr>
          <w:rFonts w:ascii="Times New Roman" w:eastAsia="Times New Roman" w:hAnsi="Times New Roman" w:cs="Times New Roman"/>
          <w:kern w:val="1"/>
          <w:sz w:val="24"/>
          <w:szCs w:val="24"/>
          <w:lang w:eastAsia="hi-IN" w:bidi="hi-IN"/>
        </w:rPr>
        <w:t>«СРЕДНЯЯ ШКОЛА № 40» ГОРОДА СМОЛЕНСКА</w:t>
      </w:r>
    </w:p>
    <w:p w14:paraId="21521A86" w14:textId="77777777" w:rsidR="00A05F1D" w:rsidRPr="00A05F1D" w:rsidRDefault="00A05F1D" w:rsidP="00A05F1D">
      <w:pPr>
        <w:widowControl w:val="0"/>
        <w:suppressAutoHyphens/>
        <w:spacing w:after="200" w:line="276" w:lineRule="auto"/>
        <w:jc w:val="center"/>
        <w:rPr>
          <w:rFonts w:ascii="Times New Roman" w:eastAsia="Times New Roman" w:hAnsi="Times New Roman" w:cs="Times New Roman"/>
          <w:b/>
          <w:kern w:val="1"/>
          <w:sz w:val="28"/>
          <w:szCs w:val="28"/>
          <w:lang w:eastAsia="hi-IN" w:bidi="hi-IN"/>
        </w:rPr>
      </w:pPr>
    </w:p>
    <w:p w14:paraId="65D051FB" w14:textId="77777777" w:rsidR="00A05F1D" w:rsidRPr="00A05F1D" w:rsidRDefault="00A05F1D" w:rsidP="00A05F1D">
      <w:pPr>
        <w:widowControl w:val="0"/>
        <w:suppressAutoHyphens/>
        <w:spacing w:after="200" w:line="276" w:lineRule="auto"/>
        <w:jc w:val="center"/>
        <w:rPr>
          <w:rFonts w:ascii="Times New Roman" w:eastAsia="Times New Roman" w:hAnsi="Times New Roman" w:cs="Times New Roman"/>
          <w:b/>
          <w:kern w:val="1"/>
          <w:sz w:val="28"/>
          <w:szCs w:val="28"/>
          <w:lang w:eastAsia="hi-IN" w:bidi="hi-IN"/>
        </w:rPr>
      </w:pPr>
    </w:p>
    <w:p w14:paraId="20C15C5F" w14:textId="77777777" w:rsidR="00A05F1D" w:rsidRPr="00A05F1D" w:rsidRDefault="00A05F1D" w:rsidP="00A05F1D">
      <w:pPr>
        <w:widowControl w:val="0"/>
        <w:suppressAutoHyphens/>
        <w:spacing w:after="200" w:line="276" w:lineRule="auto"/>
        <w:jc w:val="both"/>
        <w:rPr>
          <w:rFonts w:ascii="Times New Roman" w:eastAsia="Times New Roman" w:hAnsi="Times New Roman" w:cs="Times New Roman"/>
          <w:b/>
          <w:kern w:val="1"/>
          <w:sz w:val="28"/>
          <w:szCs w:val="28"/>
          <w:lang w:eastAsia="hi-IN" w:bidi="hi-IN"/>
        </w:rPr>
      </w:pPr>
    </w:p>
    <w:p w14:paraId="35017A56" w14:textId="77777777" w:rsidR="00A05F1D" w:rsidRPr="00A05F1D" w:rsidRDefault="00A05F1D" w:rsidP="00A05F1D">
      <w:pPr>
        <w:widowControl w:val="0"/>
        <w:suppressAutoHyphens/>
        <w:spacing w:after="200" w:line="276" w:lineRule="auto"/>
        <w:jc w:val="both"/>
        <w:rPr>
          <w:rFonts w:ascii="Times New Roman" w:eastAsia="Times New Roman" w:hAnsi="Times New Roman" w:cs="Times New Roman"/>
          <w:b/>
          <w:kern w:val="1"/>
          <w:sz w:val="28"/>
          <w:szCs w:val="28"/>
          <w:lang w:eastAsia="hi-IN" w:bidi="hi-IN"/>
        </w:rPr>
      </w:pPr>
    </w:p>
    <w:p w14:paraId="14BEF635" w14:textId="77777777" w:rsidR="00A05F1D" w:rsidRPr="00A05F1D" w:rsidRDefault="00A05F1D" w:rsidP="00A05F1D">
      <w:pPr>
        <w:widowControl w:val="0"/>
        <w:suppressAutoHyphens/>
        <w:spacing w:after="200" w:line="276" w:lineRule="auto"/>
        <w:jc w:val="both"/>
        <w:rPr>
          <w:rFonts w:ascii="Times New Roman" w:eastAsia="Times New Roman" w:hAnsi="Times New Roman" w:cs="Times New Roman"/>
          <w:b/>
          <w:kern w:val="1"/>
          <w:sz w:val="28"/>
          <w:szCs w:val="28"/>
          <w:lang w:eastAsia="hi-IN" w:bidi="hi-IN"/>
        </w:rPr>
      </w:pPr>
    </w:p>
    <w:p w14:paraId="7CF8153C" w14:textId="77777777" w:rsidR="00A05F1D" w:rsidRPr="00A05F1D" w:rsidRDefault="00A05F1D" w:rsidP="00A05F1D">
      <w:pPr>
        <w:widowControl w:val="0"/>
        <w:suppressAutoHyphens/>
        <w:spacing w:after="200" w:line="276" w:lineRule="auto"/>
        <w:jc w:val="center"/>
        <w:rPr>
          <w:rFonts w:ascii="Times New Roman" w:eastAsia="Times New Roman" w:hAnsi="Times New Roman" w:cs="Times New Roman"/>
          <w:b/>
          <w:kern w:val="1"/>
          <w:sz w:val="32"/>
          <w:szCs w:val="32"/>
          <w:lang w:eastAsia="hi-IN" w:bidi="hi-IN"/>
        </w:rPr>
      </w:pPr>
      <w:r w:rsidRPr="00A05F1D">
        <w:rPr>
          <w:rFonts w:ascii="Times New Roman" w:eastAsia="Times New Roman" w:hAnsi="Times New Roman" w:cs="Times New Roman"/>
          <w:b/>
          <w:kern w:val="1"/>
          <w:sz w:val="32"/>
          <w:szCs w:val="32"/>
          <w:lang w:eastAsia="hi-IN" w:bidi="hi-IN"/>
        </w:rPr>
        <w:t>РАБОЧАЯ ПРОГРАММА</w:t>
      </w:r>
    </w:p>
    <w:p w14:paraId="545391A9" w14:textId="77777777" w:rsidR="00A05F1D" w:rsidRPr="00A05F1D" w:rsidRDefault="00A05F1D" w:rsidP="00A05F1D">
      <w:pPr>
        <w:widowControl w:val="0"/>
        <w:suppressAutoHyphens/>
        <w:spacing w:after="200" w:line="276" w:lineRule="auto"/>
        <w:jc w:val="center"/>
        <w:rPr>
          <w:rFonts w:ascii="Times New Roman" w:eastAsia="Times New Roman" w:hAnsi="Times New Roman" w:cs="Times New Roman"/>
          <w:b/>
          <w:kern w:val="1"/>
          <w:sz w:val="32"/>
          <w:szCs w:val="32"/>
          <w:lang w:eastAsia="hi-IN" w:bidi="hi-IN"/>
        </w:rPr>
      </w:pPr>
      <w:r w:rsidRPr="00A05F1D">
        <w:rPr>
          <w:rFonts w:ascii="Times New Roman" w:eastAsia="Times New Roman" w:hAnsi="Times New Roman" w:cs="Times New Roman"/>
          <w:b/>
          <w:kern w:val="1"/>
          <w:sz w:val="32"/>
          <w:szCs w:val="32"/>
          <w:lang w:eastAsia="hi-IN" w:bidi="hi-IN"/>
        </w:rPr>
        <w:t>по математике (включая алгебру и начала математического анализа, геометрию)</w:t>
      </w:r>
    </w:p>
    <w:p w14:paraId="2507EBC5" w14:textId="70DB08F1" w:rsidR="00A05F1D" w:rsidRDefault="00A05F1D" w:rsidP="00A05F1D">
      <w:pPr>
        <w:widowControl w:val="0"/>
        <w:suppressAutoHyphens/>
        <w:spacing w:after="200" w:line="276" w:lineRule="auto"/>
        <w:jc w:val="center"/>
        <w:rPr>
          <w:rFonts w:ascii="Times New Roman" w:eastAsia="Times New Roman" w:hAnsi="Times New Roman" w:cs="Times New Roman"/>
          <w:b/>
          <w:kern w:val="1"/>
          <w:sz w:val="32"/>
          <w:szCs w:val="32"/>
          <w:lang w:eastAsia="hi-IN" w:bidi="hi-IN"/>
        </w:rPr>
      </w:pPr>
      <w:r w:rsidRPr="00A05F1D">
        <w:rPr>
          <w:rFonts w:ascii="Times New Roman" w:eastAsia="Times New Roman" w:hAnsi="Times New Roman" w:cs="Times New Roman"/>
          <w:b/>
          <w:kern w:val="1"/>
          <w:sz w:val="32"/>
          <w:szCs w:val="32"/>
          <w:lang w:eastAsia="hi-IN" w:bidi="hi-IN"/>
        </w:rPr>
        <w:t>10</w:t>
      </w:r>
      <w:r w:rsidR="00570FCF">
        <w:rPr>
          <w:rFonts w:ascii="Times New Roman" w:eastAsia="Times New Roman" w:hAnsi="Times New Roman" w:cs="Times New Roman"/>
          <w:b/>
          <w:kern w:val="1"/>
          <w:sz w:val="32"/>
          <w:szCs w:val="32"/>
          <w:lang w:eastAsia="hi-IN" w:bidi="hi-IN"/>
        </w:rPr>
        <w:t xml:space="preserve"> - 11</w:t>
      </w:r>
      <w:r w:rsidRPr="00A05F1D">
        <w:rPr>
          <w:rFonts w:ascii="Times New Roman" w:eastAsia="Times New Roman" w:hAnsi="Times New Roman" w:cs="Times New Roman"/>
          <w:b/>
          <w:kern w:val="1"/>
          <w:sz w:val="32"/>
          <w:szCs w:val="32"/>
          <w:lang w:eastAsia="hi-IN" w:bidi="hi-IN"/>
        </w:rPr>
        <w:t xml:space="preserve"> класс</w:t>
      </w:r>
      <w:r w:rsidR="00570FCF">
        <w:rPr>
          <w:rFonts w:ascii="Times New Roman" w:eastAsia="Times New Roman" w:hAnsi="Times New Roman" w:cs="Times New Roman"/>
          <w:b/>
          <w:kern w:val="1"/>
          <w:sz w:val="32"/>
          <w:szCs w:val="32"/>
          <w:lang w:eastAsia="hi-IN" w:bidi="hi-IN"/>
        </w:rPr>
        <w:t>ы</w:t>
      </w:r>
    </w:p>
    <w:p w14:paraId="6D53231D" w14:textId="32358528" w:rsidR="00A05F1D" w:rsidRPr="00A05F1D" w:rsidRDefault="00A05F1D" w:rsidP="00A05F1D">
      <w:pPr>
        <w:widowControl w:val="0"/>
        <w:suppressAutoHyphens/>
        <w:spacing w:after="200" w:line="276" w:lineRule="auto"/>
        <w:jc w:val="center"/>
        <w:rPr>
          <w:rFonts w:ascii="Times New Roman" w:eastAsia="Times New Roman" w:hAnsi="Times New Roman" w:cs="Times New Roman"/>
          <w:b/>
          <w:kern w:val="1"/>
          <w:sz w:val="28"/>
          <w:szCs w:val="28"/>
          <w:lang w:eastAsia="hi-IN" w:bidi="hi-IN"/>
        </w:rPr>
      </w:pPr>
      <w:r>
        <w:rPr>
          <w:rFonts w:ascii="Times New Roman" w:eastAsia="Times New Roman" w:hAnsi="Times New Roman" w:cs="Times New Roman"/>
          <w:b/>
          <w:kern w:val="1"/>
          <w:sz w:val="32"/>
          <w:szCs w:val="32"/>
          <w:lang w:eastAsia="hi-IN" w:bidi="hi-IN"/>
        </w:rPr>
        <w:t>(углубленный уровень)</w:t>
      </w:r>
    </w:p>
    <w:p w14:paraId="3BECA335" w14:textId="77777777" w:rsidR="00A05F1D" w:rsidRPr="00A05F1D" w:rsidRDefault="00A05F1D" w:rsidP="00A05F1D">
      <w:pPr>
        <w:widowControl w:val="0"/>
        <w:suppressAutoHyphens/>
        <w:spacing w:after="0" w:line="100" w:lineRule="atLeast"/>
        <w:jc w:val="center"/>
        <w:rPr>
          <w:rFonts w:ascii="Times New Roman" w:eastAsia="Times New Roman" w:hAnsi="Times New Roman" w:cs="Times New Roman"/>
          <w:b/>
          <w:kern w:val="1"/>
          <w:sz w:val="28"/>
          <w:szCs w:val="28"/>
          <w:lang w:eastAsia="hi-IN" w:bidi="hi-IN"/>
        </w:rPr>
      </w:pPr>
    </w:p>
    <w:p w14:paraId="003DFC67" w14:textId="77777777" w:rsidR="00A05F1D" w:rsidRPr="00A05F1D" w:rsidRDefault="00A05F1D" w:rsidP="00A05F1D">
      <w:pPr>
        <w:widowControl w:val="0"/>
        <w:suppressAutoHyphens/>
        <w:spacing w:after="0" w:line="100" w:lineRule="atLeast"/>
        <w:jc w:val="center"/>
        <w:rPr>
          <w:rFonts w:ascii="Times New Roman" w:eastAsia="Times New Roman" w:hAnsi="Times New Roman" w:cs="Times New Roman"/>
          <w:b/>
          <w:kern w:val="1"/>
          <w:sz w:val="28"/>
          <w:szCs w:val="28"/>
          <w:lang w:eastAsia="hi-IN" w:bidi="hi-IN"/>
        </w:rPr>
      </w:pPr>
    </w:p>
    <w:p w14:paraId="6508AE38" w14:textId="77777777" w:rsidR="00A05F1D" w:rsidRPr="00A05F1D" w:rsidRDefault="00A05F1D" w:rsidP="00A05F1D">
      <w:pPr>
        <w:widowControl w:val="0"/>
        <w:suppressAutoHyphens/>
        <w:spacing w:after="0" w:line="100" w:lineRule="atLeast"/>
        <w:jc w:val="center"/>
        <w:rPr>
          <w:rFonts w:ascii="Times New Roman" w:eastAsia="Times New Roman" w:hAnsi="Times New Roman" w:cs="Times New Roman"/>
          <w:b/>
          <w:kern w:val="1"/>
          <w:sz w:val="28"/>
          <w:szCs w:val="28"/>
          <w:lang w:eastAsia="hi-IN" w:bidi="hi-IN"/>
        </w:rPr>
      </w:pPr>
    </w:p>
    <w:p w14:paraId="19107A08" w14:textId="77DAAD9B" w:rsidR="00A05F1D" w:rsidRPr="00A05F1D" w:rsidRDefault="00A05F1D" w:rsidP="00A05F1D">
      <w:pPr>
        <w:widowControl w:val="0"/>
        <w:suppressAutoHyphens/>
        <w:spacing w:after="0" w:line="100" w:lineRule="atLeast"/>
        <w:rPr>
          <w:rFonts w:ascii="Times New Roman" w:eastAsia="Times New Roman" w:hAnsi="Times New Roman" w:cs="Times New Roman"/>
          <w:color w:val="000000"/>
          <w:kern w:val="1"/>
          <w:sz w:val="26"/>
          <w:szCs w:val="26"/>
          <w:lang w:eastAsia="hi-IN" w:bidi="hi-IN"/>
        </w:rPr>
      </w:pPr>
      <w:r w:rsidRPr="00A05F1D">
        <w:rPr>
          <w:rFonts w:ascii="Times New Roman" w:eastAsia="Times New Roman" w:hAnsi="Times New Roman" w:cs="Times New Roman"/>
          <w:kern w:val="1"/>
          <w:sz w:val="26"/>
          <w:szCs w:val="26"/>
          <w:lang w:eastAsia="hi-IN" w:bidi="hi-IN"/>
        </w:rPr>
        <w:t xml:space="preserve">Класс (параллель): 10 </w:t>
      </w:r>
      <w:r w:rsidR="00570FCF">
        <w:rPr>
          <w:rFonts w:ascii="Times New Roman" w:eastAsia="Times New Roman" w:hAnsi="Times New Roman" w:cs="Times New Roman"/>
          <w:kern w:val="1"/>
          <w:sz w:val="26"/>
          <w:szCs w:val="26"/>
          <w:lang w:eastAsia="hi-IN" w:bidi="hi-IN"/>
        </w:rPr>
        <w:t>- 11</w:t>
      </w:r>
    </w:p>
    <w:p w14:paraId="2826450C" w14:textId="77777777" w:rsidR="00A05F1D" w:rsidRPr="00A05F1D" w:rsidRDefault="00A05F1D" w:rsidP="00A05F1D">
      <w:pPr>
        <w:widowControl w:val="0"/>
        <w:suppressAutoHyphens/>
        <w:spacing w:after="0" w:line="100" w:lineRule="atLeast"/>
        <w:rPr>
          <w:rFonts w:ascii="Times New Roman" w:eastAsia="Times New Roman" w:hAnsi="Times New Roman" w:cs="Times New Roman"/>
          <w:color w:val="000000"/>
          <w:kern w:val="1"/>
          <w:sz w:val="26"/>
          <w:szCs w:val="26"/>
          <w:lang w:eastAsia="hi-IN" w:bidi="hi-IN"/>
        </w:rPr>
      </w:pPr>
    </w:p>
    <w:p w14:paraId="5F33A36A" w14:textId="72BBBED8" w:rsidR="00A05F1D" w:rsidRPr="00A05F1D" w:rsidRDefault="00A05F1D" w:rsidP="00A05F1D">
      <w:pPr>
        <w:widowControl w:val="0"/>
        <w:suppressAutoHyphens/>
        <w:spacing w:after="0" w:line="100" w:lineRule="atLeast"/>
        <w:rPr>
          <w:rFonts w:ascii="Times New Roman" w:eastAsia="Times New Roman" w:hAnsi="Times New Roman" w:cs="Times New Roman"/>
          <w:b/>
          <w:kern w:val="1"/>
          <w:sz w:val="26"/>
          <w:szCs w:val="26"/>
          <w:lang w:eastAsia="hi-IN" w:bidi="hi-IN"/>
        </w:rPr>
      </w:pPr>
      <w:r w:rsidRPr="00A05F1D">
        <w:rPr>
          <w:rFonts w:ascii="Times New Roman" w:eastAsia="Times New Roman" w:hAnsi="Times New Roman" w:cs="Times New Roman"/>
          <w:color w:val="000000"/>
          <w:kern w:val="1"/>
          <w:sz w:val="26"/>
          <w:szCs w:val="26"/>
          <w:lang w:eastAsia="hi-IN" w:bidi="hi-IN"/>
        </w:rPr>
        <w:t>Составители: Марина Н. Н.</w:t>
      </w:r>
    </w:p>
    <w:p w14:paraId="5B111357" w14:textId="77777777" w:rsidR="00A05F1D" w:rsidRPr="00A05F1D" w:rsidRDefault="00A05F1D" w:rsidP="00A05F1D">
      <w:pPr>
        <w:widowControl w:val="0"/>
        <w:suppressAutoHyphens/>
        <w:spacing w:after="0" w:line="100" w:lineRule="atLeast"/>
        <w:jc w:val="both"/>
        <w:rPr>
          <w:rFonts w:ascii="Times New Roman" w:eastAsia="Times New Roman" w:hAnsi="Times New Roman" w:cs="Times New Roman"/>
          <w:b/>
          <w:kern w:val="1"/>
          <w:sz w:val="26"/>
          <w:szCs w:val="26"/>
          <w:lang w:eastAsia="hi-IN" w:bidi="hi-IN"/>
        </w:rPr>
      </w:pPr>
    </w:p>
    <w:p w14:paraId="391FD7C8" w14:textId="77777777" w:rsidR="00A05F1D" w:rsidRPr="00A05F1D" w:rsidRDefault="00A05F1D" w:rsidP="00A05F1D">
      <w:pPr>
        <w:widowControl w:val="0"/>
        <w:suppressAutoHyphens/>
        <w:spacing w:after="0" w:line="100" w:lineRule="atLeast"/>
        <w:jc w:val="both"/>
        <w:rPr>
          <w:rFonts w:ascii="Times New Roman" w:eastAsia="Times New Roman" w:hAnsi="Times New Roman" w:cs="Times New Roman"/>
          <w:b/>
          <w:kern w:val="1"/>
          <w:sz w:val="28"/>
          <w:szCs w:val="28"/>
          <w:lang w:eastAsia="hi-IN" w:bidi="hi-IN"/>
        </w:rPr>
      </w:pPr>
    </w:p>
    <w:p w14:paraId="15A5F212" w14:textId="77777777" w:rsidR="00A05F1D" w:rsidRPr="00A05F1D" w:rsidRDefault="00A05F1D" w:rsidP="00A05F1D">
      <w:pPr>
        <w:widowControl w:val="0"/>
        <w:suppressAutoHyphens/>
        <w:spacing w:after="0" w:line="100" w:lineRule="atLeast"/>
        <w:rPr>
          <w:rFonts w:ascii="Times New Roman" w:eastAsia="Times New Roman" w:hAnsi="Times New Roman" w:cs="Times New Roman"/>
          <w:kern w:val="1"/>
          <w:sz w:val="28"/>
          <w:szCs w:val="28"/>
          <w:lang w:eastAsia="hi-IN" w:bidi="hi-IN"/>
        </w:rPr>
      </w:pPr>
    </w:p>
    <w:p w14:paraId="1A444AEC" w14:textId="77777777" w:rsidR="00A05F1D" w:rsidRPr="00A05F1D" w:rsidRDefault="00A05F1D" w:rsidP="00A05F1D">
      <w:pPr>
        <w:widowControl w:val="0"/>
        <w:suppressAutoHyphens/>
        <w:spacing w:after="0" w:line="100" w:lineRule="atLeast"/>
        <w:rPr>
          <w:rFonts w:ascii="Times New Roman" w:eastAsia="Times New Roman" w:hAnsi="Times New Roman" w:cs="Times New Roman"/>
          <w:kern w:val="1"/>
          <w:sz w:val="28"/>
          <w:szCs w:val="28"/>
          <w:lang w:eastAsia="hi-IN" w:bidi="hi-IN"/>
        </w:rPr>
      </w:pPr>
    </w:p>
    <w:p w14:paraId="48FB03EB" w14:textId="77777777" w:rsidR="00A05F1D" w:rsidRPr="00A05F1D" w:rsidRDefault="00A05F1D" w:rsidP="00A05F1D">
      <w:pPr>
        <w:widowControl w:val="0"/>
        <w:suppressAutoHyphens/>
        <w:spacing w:after="0" w:line="100" w:lineRule="atLeast"/>
        <w:rPr>
          <w:rFonts w:ascii="Times New Roman" w:eastAsia="Times New Roman" w:hAnsi="Times New Roman" w:cs="Times New Roman"/>
          <w:kern w:val="1"/>
          <w:sz w:val="28"/>
          <w:szCs w:val="28"/>
          <w:lang w:eastAsia="hi-IN" w:bidi="hi-IN"/>
        </w:rPr>
      </w:pPr>
    </w:p>
    <w:p w14:paraId="60D23373" w14:textId="77777777" w:rsidR="00A05F1D" w:rsidRPr="00A05F1D" w:rsidRDefault="00A05F1D" w:rsidP="00A05F1D">
      <w:pPr>
        <w:widowControl w:val="0"/>
        <w:suppressAutoHyphens/>
        <w:spacing w:after="0" w:line="100" w:lineRule="atLeast"/>
        <w:rPr>
          <w:rFonts w:ascii="Times New Roman" w:eastAsia="Times New Roman" w:hAnsi="Times New Roman" w:cs="Times New Roman"/>
          <w:kern w:val="1"/>
          <w:sz w:val="28"/>
          <w:szCs w:val="28"/>
          <w:lang w:eastAsia="hi-IN" w:bidi="hi-IN"/>
        </w:rPr>
      </w:pPr>
    </w:p>
    <w:p w14:paraId="7B0C9DE3" w14:textId="77777777" w:rsidR="00A05F1D" w:rsidRPr="00A05F1D" w:rsidRDefault="00A05F1D" w:rsidP="00A05F1D">
      <w:pPr>
        <w:widowControl w:val="0"/>
        <w:suppressAutoHyphens/>
        <w:spacing w:after="0" w:line="100" w:lineRule="atLeast"/>
        <w:rPr>
          <w:rFonts w:ascii="Times New Roman" w:eastAsia="Times New Roman" w:hAnsi="Times New Roman" w:cs="Times New Roman"/>
          <w:kern w:val="1"/>
          <w:sz w:val="28"/>
          <w:szCs w:val="28"/>
          <w:lang w:eastAsia="hi-IN" w:bidi="hi-IN"/>
        </w:rPr>
      </w:pPr>
    </w:p>
    <w:p w14:paraId="2E1208E0" w14:textId="77777777" w:rsidR="00A05F1D" w:rsidRPr="00A05F1D" w:rsidRDefault="00A05F1D" w:rsidP="00A05F1D">
      <w:pPr>
        <w:widowControl w:val="0"/>
        <w:suppressAutoHyphens/>
        <w:spacing w:after="0" w:line="100" w:lineRule="atLeast"/>
        <w:rPr>
          <w:rFonts w:ascii="Times New Roman" w:eastAsia="Times New Roman" w:hAnsi="Times New Roman" w:cs="Times New Roman"/>
          <w:kern w:val="1"/>
          <w:sz w:val="28"/>
          <w:szCs w:val="28"/>
          <w:lang w:eastAsia="hi-IN" w:bidi="hi-IN"/>
        </w:rPr>
      </w:pPr>
    </w:p>
    <w:p w14:paraId="04EB3326" w14:textId="77777777" w:rsidR="00A05F1D" w:rsidRPr="00A05F1D" w:rsidRDefault="00A05F1D" w:rsidP="00A05F1D">
      <w:pPr>
        <w:widowControl w:val="0"/>
        <w:suppressAutoHyphens/>
        <w:spacing w:after="0" w:line="100" w:lineRule="atLeast"/>
        <w:rPr>
          <w:rFonts w:ascii="Times New Roman" w:eastAsia="Times New Roman" w:hAnsi="Times New Roman" w:cs="Times New Roman"/>
          <w:kern w:val="1"/>
          <w:sz w:val="28"/>
          <w:szCs w:val="28"/>
          <w:lang w:eastAsia="hi-IN" w:bidi="hi-IN"/>
        </w:rPr>
      </w:pPr>
    </w:p>
    <w:p w14:paraId="4E15EE01" w14:textId="77777777" w:rsidR="00A05F1D" w:rsidRPr="00A05F1D" w:rsidRDefault="00A05F1D" w:rsidP="00A05F1D">
      <w:pPr>
        <w:widowControl w:val="0"/>
        <w:suppressAutoHyphens/>
        <w:spacing w:after="0" w:line="100" w:lineRule="atLeast"/>
        <w:rPr>
          <w:rFonts w:ascii="Times New Roman" w:eastAsia="Times New Roman" w:hAnsi="Times New Roman" w:cs="Times New Roman"/>
          <w:kern w:val="1"/>
          <w:sz w:val="28"/>
          <w:szCs w:val="28"/>
          <w:lang w:eastAsia="hi-IN" w:bidi="hi-IN"/>
        </w:rPr>
      </w:pPr>
    </w:p>
    <w:p w14:paraId="3A5874DB" w14:textId="77777777" w:rsidR="00A05F1D" w:rsidRPr="00A05F1D" w:rsidRDefault="00A05F1D" w:rsidP="00A05F1D">
      <w:pPr>
        <w:widowControl w:val="0"/>
        <w:suppressAutoHyphens/>
        <w:spacing w:after="0" w:line="100" w:lineRule="atLeast"/>
        <w:rPr>
          <w:rFonts w:ascii="Times New Roman" w:eastAsia="Times New Roman" w:hAnsi="Times New Roman" w:cs="Times New Roman"/>
          <w:kern w:val="1"/>
          <w:sz w:val="28"/>
          <w:szCs w:val="28"/>
          <w:lang w:eastAsia="hi-IN" w:bidi="hi-IN"/>
        </w:rPr>
      </w:pPr>
    </w:p>
    <w:p w14:paraId="6E87BCE3" w14:textId="77777777" w:rsidR="00A05F1D" w:rsidRPr="00A05F1D" w:rsidRDefault="00A05F1D" w:rsidP="00A05F1D">
      <w:pPr>
        <w:widowControl w:val="0"/>
        <w:suppressAutoHyphens/>
        <w:spacing w:after="0" w:line="100" w:lineRule="atLeast"/>
        <w:rPr>
          <w:rFonts w:ascii="Times New Roman" w:eastAsia="Times New Roman" w:hAnsi="Times New Roman" w:cs="Times New Roman"/>
          <w:kern w:val="1"/>
          <w:sz w:val="28"/>
          <w:szCs w:val="28"/>
          <w:lang w:eastAsia="hi-IN" w:bidi="hi-IN"/>
        </w:rPr>
      </w:pPr>
    </w:p>
    <w:p w14:paraId="68664DAB" w14:textId="77777777" w:rsidR="00A05F1D" w:rsidRPr="00A05F1D" w:rsidRDefault="00A05F1D" w:rsidP="00A05F1D">
      <w:pPr>
        <w:widowControl w:val="0"/>
        <w:suppressAutoHyphens/>
        <w:spacing w:after="0" w:line="100" w:lineRule="atLeast"/>
        <w:rPr>
          <w:rFonts w:ascii="Times New Roman" w:eastAsia="Times New Roman" w:hAnsi="Times New Roman" w:cs="Times New Roman"/>
          <w:kern w:val="1"/>
          <w:sz w:val="28"/>
          <w:szCs w:val="28"/>
          <w:lang w:eastAsia="hi-IN" w:bidi="hi-IN"/>
        </w:rPr>
      </w:pPr>
    </w:p>
    <w:p w14:paraId="37BE870B" w14:textId="77777777" w:rsidR="00A05F1D" w:rsidRPr="00A05F1D" w:rsidRDefault="00A05F1D" w:rsidP="00A05F1D">
      <w:pPr>
        <w:widowControl w:val="0"/>
        <w:suppressAutoHyphens/>
        <w:spacing w:after="0" w:line="100" w:lineRule="atLeast"/>
        <w:rPr>
          <w:rFonts w:ascii="Times New Roman" w:eastAsia="Times New Roman" w:hAnsi="Times New Roman" w:cs="Times New Roman"/>
          <w:kern w:val="1"/>
          <w:sz w:val="28"/>
          <w:szCs w:val="28"/>
          <w:lang w:eastAsia="hi-IN" w:bidi="hi-IN"/>
        </w:rPr>
      </w:pPr>
    </w:p>
    <w:p w14:paraId="3A7D48B8" w14:textId="77777777" w:rsidR="00A05F1D" w:rsidRPr="00A05F1D" w:rsidRDefault="00A05F1D" w:rsidP="00A05F1D">
      <w:pPr>
        <w:widowControl w:val="0"/>
        <w:suppressAutoHyphens/>
        <w:spacing w:after="0" w:line="100" w:lineRule="atLeast"/>
        <w:rPr>
          <w:rFonts w:ascii="Times New Roman" w:eastAsia="Times New Roman" w:hAnsi="Times New Roman" w:cs="Times New Roman"/>
          <w:kern w:val="1"/>
          <w:sz w:val="28"/>
          <w:szCs w:val="28"/>
          <w:lang w:eastAsia="hi-IN" w:bidi="hi-IN"/>
        </w:rPr>
      </w:pPr>
    </w:p>
    <w:p w14:paraId="735BA0BE" w14:textId="77777777" w:rsidR="00A05F1D" w:rsidRPr="00A05F1D" w:rsidRDefault="00A05F1D" w:rsidP="00A05F1D">
      <w:pPr>
        <w:widowControl w:val="0"/>
        <w:suppressAutoHyphens/>
        <w:spacing w:after="0" w:line="100" w:lineRule="atLeast"/>
        <w:jc w:val="center"/>
        <w:rPr>
          <w:rFonts w:ascii="Times New Roman" w:eastAsia="Times New Roman" w:hAnsi="Times New Roman" w:cs="Times New Roman"/>
          <w:b/>
          <w:kern w:val="1"/>
          <w:sz w:val="28"/>
          <w:szCs w:val="28"/>
          <w:lang w:eastAsia="hi-IN" w:bidi="hi-IN"/>
        </w:rPr>
      </w:pPr>
      <w:r w:rsidRPr="00A05F1D">
        <w:rPr>
          <w:rFonts w:ascii="Times New Roman" w:eastAsia="Times New Roman" w:hAnsi="Times New Roman" w:cs="Times New Roman"/>
          <w:kern w:val="1"/>
          <w:sz w:val="28"/>
          <w:szCs w:val="28"/>
          <w:lang w:eastAsia="hi-IN" w:bidi="hi-IN"/>
        </w:rPr>
        <w:t>2022</w:t>
      </w:r>
    </w:p>
    <w:p w14:paraId="1D329A6D" w14:textId="77777777" w:rsidR="00A05F1D" w:rsidRPr="00A05F1D" w:rsidRDefault="00A05F1D" w:rsidP="00A05F1D">
      <w:pPr>
        <w:pageBreakBefore/>
        <w:widowControl w:val="0"/>
        <w:suppressAutoHyphens/>
        <w:spacing w:after="0" w:line="100" w:lineRule="atLeast"/>
        <w:jc w:val="center"/>
        <w:rPr>
          <w:rFonts w:ascii="Times New Roman" w:eastAsia="Times New Roman" w:hAnsi="Times New Roman" w:cs="Times New Roman"/>
          <w:b/>
          <w:kern w:val="1"/>
          <w:sz w:val="28"/>
          <w:szCs w:val="28"/>
          <w:lang w:eastAsia="hi-IN" w:bidi="hi-IN"/>
        </w:rPr>
      </w:pPr>
      <w:r w:rsidRPr="00A05F1D">
        <w:rPr>
          <w:rFonts w:ascii="Times New Roman" w:eastAsia="Times New Roman" w:hAnsi="Times New Roman" w:cs="Times New Roman"/>
          <w:b/>
          <w:kern w:val="1"/>
          <w:sz w:val="28"/>
          <w:szCs w:val="28"/>
          <w:lang w:eastAsia="hi-IN" w:bidi="hi-IN"/>
        </w:rPr>
        <w:lastRenderedPageBreak/>
        <w:t>СОДЕРЖАНИЕ</w:t>
      </w:r>
    </w:p>
    <w:p w14:paraId="395B15C0" w14:textId="77777777" w:rsidR="00A05F1D" w:rsidRPr="00A05F1D" w:rsidRDefault="00A05F1D" w:rsidP="00A05F1D">
      <w:pPr>
        <w:widowControl w:val="0"/>
        <w:suppressAutoHyphens/>
        <w:spacing w:after="0" w:line="100" w:lineRule="atLeast"/>
        <w:jc w:val="center"/>
        <w:rPr>
          <w:rFonts w:ascii="Times New Roman" w:eastAsia="Times New Roman" w:hAnsi="Times New Roman" w:cs="Times New Roman"/>
          <w:b/>
          <w:kern w:val="1"/>
          <w:sz w:val="28"/>
          <w:szCs w:val="28"/>
          <w:lang w:eastAsia="hi-IN" w:bidi="hi-IN"/>
        </w:rPr>
      </w:pPr>
    </w:p>
    <w:p w14:paraId="765E2B88" w14:textId="77777777" w:rsidR="00A05F1D" w:rsidRPr="00A05F1D" w:rsidRDefault="00A05F1D" w:rsidP="00A05F1D">
      <w:pPr>
        <w:widowControl w:val="0"/>
        <w:suppressAutoHyphens/>
        <w:spacing w:after="0" w:line="100" w:lineRule="atLeast"/>
        <w:jc w:val="center"/>
        <w:rPr>
          <w:rFonts w:ascii="Times New Roman" w:eastAsia="Times New Roman" w:hAnsi="Times New Roman" w:cs="Times New Roman"/>
          <w:b/>
          <w:kern w:val="1"/>
          <w:sz w:val="28"/>
          <w:szCs w:val="28"/>
          <w:lang w:eastAsia="hi-IN" w:bidi="hi-IN"/>
        </w:rPr>
      </w:pPr>
    </w:p>
    <w:p w14:paraId="15B8F6DF" w14:textId="77777777" w:rsidR="00A05F1D" w:rsidRPr="00A05F1D" w:rsidRDefault="00A05F1D" w:rsidP="00A05F1D">
      <w:pPr>
        <w:widowControl w:val="0"/>
        <w:numPr>
          <w:ilvl w:val="0"/>
          <w:numId w:val="1"/>
        </w:numPr>
        <w:suppressAutoHyphens/>
        <w:spacing w:after="0" w:line="360" w:lineRule="auto"/>
        <w:jc w:val="both"/>
        <w:rPr>
          <w:rFonts w:ascii="Times New Roman" w:eastAsia="Times New Roman" w:hAnsi="Times New Roman" w:cs="Times New Roman"/>
          <w:kern w:val="1"/>
          <w:sz w:val="28"/>
          <w:szCs w:val="28"/>
          <w:lang w:val="en-US" w:eastAsia="hi-IN" w:bidi="hi-IN"/>
        </w:rPr>
      </w:pPr>
      <w:proofErr w:type="spellStart"/>
      <w:r w:rsidRPr="00A05F1D">
        <w:rPr>
          <w:rFonts w:ascii="Times New Roman" w:eastAsia="Times New Roman" w:hAnsi="Times New Roman" w:cs="Times New Roman"/>
          <w:kern w:val="1"/>
          <w:sz w:val="28"/>
          <w:szCs w:val="28"/>
          <w:lang w:val="en-US" w:eastAsia="hi-IN" w:bidi="hi-IN"/>
        </w:rPr>
        <w:t>Планируемые</w:t>
      </w:r>
      <w:proofErr w:type="spellEnd"/>
      <w:r w:rsidRPr="00A05F1D">
        <w:rPr>
          <w:rFonts w:ascii="Times New Roman" w:eastAsia="Times New Roman" w:hAnsi="Times New Roman" w:cs="Times New Roman"/>
          <w:kern w:val="1"/>
          <w:sz w:val="28"/>
          <w:szCs w:val="28"/>
          <w:lang w:val="en-US" w:eastAsia="hi-IN" w:bidi="hi-IN"/>
        </w:rPr>
        <w:t xml:space="preserve"> </w:t>
      </w:r>
      <w:proofErr w:type="spellStart"/>
      <w:r w:rsidRPr="00A05F1D">
        <w:rPr>
          <w:rFonts w:ascii="Times New Roman" w:eastAsia="Times New Roman" w:hAnsi="Times New Roman" w:cs="Times New Roman"/>
          <w:kern w:val="1"/>
          <w:sz w:val="28"/>
          <w:szCs w:val="28"/>
          <w:lang w:val="en-US" w:eastAsia="hi-IN" w:bidi="hi-IN"/>
        </w:rPr>
        <w:t>результаты</w:t>
      </w:r>
      <w:proofErr w:type="spellEnd"/>
    </w:p>
    <w:p w14:paraId="73E3833A" w14:textId="77777777" w:rsidR="00A05F1D" w:rsidRPr="00A05F1D" w:rsidRDefault="00A05F1D" w:rsidP="00A05F1D">
      <w:pPr>
        <w:widowControl w:val="0"/>
        <w:numPr>
          <w:ilvl w:val="0"/>
          <w:numId w:val="2"/>
        </w:numPr>
        <w:suppressAutoHyphens/>
        <w:spacing w:after="0" w:line="360" w:lineRule="auto"/>
        <w:jc w:val="both"/>
        <w:rPr>
          <w:rFonts w:ascii="Times New Roman" w:eastAsia="Times New Roman" w:hAnsi="Times New Roman" w:cs="Times New Roman"/>
          <w:kern w:val="1"/>
          <w:sz w:val="28"/>
          <w:szCs w:val="28"/>
          <w:lang w:val="en-US" w:eastAsia="hi-IN" w:bidi="hi-IN"/>
        </w:rPr>
      </w:pPr>
      <w:proofErr w:type="spellStart"/>
      <w:r w:rsidRPr="00A05F1D">
        <w:rPr>
          <w:rFonts w:ascii="Times New Roman" w:eastAsia="Times New Roman" w:hAnsi="Times New Roman" w:cs="Times New Roman"/>
          <w:kern w:val="1"/>
          <w:sz w:val="28"/>
          <w:szCs w:val="28"/>
          <w:lang w:val="en-US" w:eastAsia="hi-IN" w:bidi="hi-IN"/>
        </w:rPr>
        <w:t>Личностные</w:t>
      </w:r>
      <w:proofErr w:type="spellEnd"/>
    </w:p>
    <w:p w14:paraId="7A2E4D70" w14:textId="77777777" w:rsidR="00A05F1D" w:rsidRPr="00A05F1D" w:rsidRDefault="00A05F1D" w:rsidP="00A05F1D">
      <w:pPr>
        <w:widowControl w:val="0"/>
        <w:numPr>
          <w:ilvl w:val="0"/>
          <w:numId w:val="2"/>
        </w:numPr>
        <w:suppressAutoHyphens/>
        <w:spacing w:after="0" w:line="360" w:lineRule="auto"/>
        <w:jc w:val="both"/>
        <w:rPr>
          <w:rFonts w:ascii="Times New Roman" w:eastAsia="Times New Roman" w:hAnsi="Times New Roman" w:cs="Times New Roman"/>
          <w:kern w:val="1"/>
          <w:sz w:val="28"/>
          <w:szCs w:val="28"/>
          <w:lang w:val="en-US" w:eastAsia="hi-IN" w:bidi="hi-IN"/>
        </w:rPr>
      </w:pPr>
      <w:proofErr w:type="spellStart"/>
      <w:r w:rsidRPr="00A05F1D">
        <w:rPr>
          <w:rFonts w:ascii="Times New Roman" w:eastAsia="Times New Roman" w:hAnsi="Times New Roman" w:cs="Times New Roman"/>
          <w:kern w:val="1"/>
          <w:sz w:val="28"/>
          <w:szCs w:val="28"/>
          <w:lang w:val="en-US" w:eastAsia="hi-IN" w:bidi="hi-IN"/>
        </w:rPr>
        <w:t>Метапредметные</w:t>
      </w:r>
      <w:proofErr w:type="spellEnd"/>
    </w:p>
    <w:p w14:paraId="5D5DCE2D" w14:textId="77777777" w:rsidR="00A05F1D" w:rsidRPr="00A05F1D" w:rsidRDefault="00A05F1D" w:rsidP="00A05F1D">
      <w:pPr>
        <w:widowControl w:val="0"/>
        <w:numPr>
          <w:ilvl w:val="0"/>
          <w:numId w:val="2"/>
        </w:numPr>
        <w:suppressAutoHyphens/>
        <w:spacing w:after="0" w:line="360" w:lineRule="auto"/>
        <w:jc w:val="both"/>
        <w:rPr>
          <w:rFonts w:ascii="Times New Roman" w:eastAsia="Times New Roman" w:hAnsi="Times New Roman" w:cs="Times New Roman"/>
          <w:kern w:val="1"/>
          <w:sz w:val="28"/>
          <w:szCs w:val="28"/>
          <w:lang w:val="en-US" w:eastAsia="hi-IN" w:bidi="hi-IN"/>
        </w:rPr>
      </w:pPr>
      <w:proofErr w:type="spellStart"/>
      <w:r w:rsidRPr="00A05F1D">
        <w:rPr>
          <w:rFonts w:ascii="Times New Roman" w:eastAsia="Times New Roman" w:hAnsi="Times New Roman" w:cs="Times New Roman"/>
          <w:kern w:val="1"/>
          <w:sz w:val="28"/>
          <w:szCs w:val="28"/>
          <w:lang w:val="en-US" w:eastAsia="hi-IN" w:bidi="hi-IN"/>
        </w:rPr>
        <w:t>Предметные</w:t>
      </w:r>
      <w:proofErr w:type="spellEnd"/>
    </w:p>
    <w:p w14:paraId="72BB845D" w14:textId="77777777" w:rsidR="00A05F1D" w:rsidRPr="00A05F1D" w:rsidRDefault="00A05F1D" w:rsidP="00A05F1D">
      <w:pPr>
        <w:widowControl w:val="0"/>
        <w:numPr>
          <w:ilvl w:val="0"/>
          <w:numId w:val="1"/>
        </w:numPr>
        <w:suppressAutoHyphens/>
        <w:spacing w:after="0" w:line="360" w:lineRule="auto"/>
        <w:jc w:val="both"/>
        <w:rPr>
          <w:rFonts w:ascii="Times New Roman" w:eastAsia="Times New Roman" w:hAnsi="Times New Roman" w:cs="Times New Roman"/>
          <w:kern w:val="1"/>
          <w:sz w:val="28"/>
          <w:szCs w:val="28"/>
          <w:lang w:val="en-US" w:eastAsia="hi-IN" w:bidi="hi-IN"/>
        </w:rPr>
      </w:pPr>
      <w:proofErr w:type="spellStart"/>
      <w:r w:rsidRPr="00A05F1D">
        <w:rPr>
          <w:rFonts w:ascii="Times New Roman" w:eastAsia="Times New Roman" w:hAnsi="Times New Roman" w:cs="Times New Roman"/>
          <w:kern w:val="1"/>
          <w:sz w:val="28"/>
          <w:szCs w:val="28"/>
          <w:lang w:val="en-US" w:eastAsia="hi-IN" w:bidi="hi-IN"/>
        </w:rPr>
        <w:t>Содержание</w:t>
      </w:r>
      <w:proofErr w:type="spellEnd"/>
      <w:r w:rsidRPr="00A05F1D">
        <w:rPr>
          <w:rFonts w:ascii="Times New Roman" w:eastAsia="Times New Roman" w:hAnsi="Times New Roman" w:cs="Times New Roman"/>
          <w:kern w:val="1"/>
          <w:sz w:val="28"/>
          <w:szCs w:val="28"/>
          <w:lang w:val="en-US" w:eastAsia="hi-IN" w:bidi="hi-IN"/>
        </w:rPr>
        <w:t xml:space="preserve"> </w:t>
      </w:r>
    </w:p>
    <w:p w14:paraId="1ED1D2D5" w14:textId="77777777" w:rsidR="00A05F1D" w:rsidRPr="00A05F1D" w:rsidRDefault="00A05F1D" w:rsidP="00A05F1D">
      <w:pPr>
        <w:widowControl w:val="0"/>
        <w:numPr>
          <w:ilvl w:val="0"/>
          <w:numId w:val="1"/>
        </w:numPr>
        <w:suppressAutoHyphens/>
        <w:spacing w:after="0" w:line="360" w:lineRule="auto"/>
        <w:jc w:val="both"/>
        <w:rPr>
          <w:rFonts w:ascii="Times New Roman" w:eastAsia="Times New Roman" w:hAnsi="Times New Roman" w:cs="Times New Roman"/>
          <w:kern w:val="1"/>
          <w:sz w:val="28"/>
          <w:szCs w:val="28"/>
          <w:lang w:val="en-US" w:eastAsia="hi-IN" w:bidi="hi-IN"/>
        </w:rPr>
      </w:pPr>
      <w:proofErr w:type="spellStart"/>
      <w:r w:rsidRPr="00A05F1D">
        <w:rPr>
          <w:rFonts w:ascii="Times New Roman" w:eastAsia="Times New Roman" w:hAnsi="Times New Roman" w:cs="Times New Roman"/>
          <w:kern w:val="1"/>
          <w:sz w:val="28"/>
          <w:szCs w:val="28"/>
          <w:lang w:val="en-US" w:eastAsia="hi-IN" w:bidi="hi-IN"/>
        </w:rPr>
        <w:t>Тематическое</w:t>
      </w:r>
      <w:proofErr w:type="spellEnd"/>
      <w:r w:rsidRPr="00A05F1D">
        <w:rPr>
          <w:rFonts w:ascii="Times New Roman" w:eastAsia="Times New Roman" w:hAnsi="Times New Roman" w:cs="Times New Roman"/>
          <w:kern w:val="1"/>
          <w:sz w:val="28"/>
          <w:szCs w:val="28"/>
          <w:lang w:val="en-US" w:eastAsia="hi-IN" w:bidi="hi-IN"/>
        </w:rPr>
        <w:t xml:space="preserve"> </w:t>
      </w:r>
      <w:proofErr w:type="spellStart"/>
      <w:r w:rsidRPr="00A05F1D">
        <w:rPr>
          <w:rFonts w:ascii="Times New Roman" w:eastAsia="Times New Roman" w:hAnsi="Times New Roman" w:cs="Times New Roman"/>
          <w:kern w:val="1"/>
          <w:sz w:val="28"/>
          <w:szCs w:val="28"/>
          <w:lang w:val="en-US" w:eastAsia="hi-IN" w:bidi="hi-IN"/>
        </w:rPr>
        <w:t>планирование</w:t>
      </w:r>
      <w:proofErr w:type="spellEnd"/>
    </w:p>
    <w:p w14:paraId="7291F058" w14:textId="77777777" w:rsidR="00A05F1D" w:rsidRPr="00A05F1D" w:rsidRDefault="00A05F1D" w:rsidP="00A05F1D">
      <w:pPr>
        <w:widowControl w:val="0"/>
        <w:numPr>
          <w:ilvl w:val="0"/>
          <w:numId w:val="1"/>
        </w:numPr>
        <w:suppressAutoHyphens/>
        <w:spacing w:after="0" w:line="360" w:lineRule="auto"/>
        <w:rPr>
          <w:rFonts w:ascii="Times New Roman" w:eastAsia="Times New Roman" w:hAnsi="Times New Roman" w:cs="Times New Roman"/>
          <w:kern w:val="1"/>
          <w:sz w:val="28"/>
          <w:szCs w:val="28"/>
          <w:lang w:val="en-US" w:eastAsia="hi-IN" w:bidi="hi-IN"/>
        </w:rPr>
      </w:pPr>
      <w:proofErr w:type="spellStart"/>
      <w:r w:rsidRPr="00A05F1D">
        <w:rPr>
          <w:rFonts w:ascii="Times New Roman" w:eastAsia="Times New Roman" w:hAnsi="Times New Roman" w:cs="Times New Roman"/>
          <w:kern w:val="1"/>
          <w:sz w:val="28"/>
          <w:szCs w:val="28"/>
          <w:lang w:val="en-US" w:eastAsia="hi-IN" w:bidi="hi-IN"/>
        </w:rPr>
        <w:t>Календарно</w:t>
      </w:r>
      <w:proofErr w:type="spellEnd"/>
      <w:r w:rsidRPr="00A05F1D">
        <w:rPr>
          <w:rFonts w:ascii="Times New Roman" w:eastAsia="Times New Roman" w:hAnsi="Times New Roman" w:cs="Times New Roman"/>
          <w:kern w:val="1"/>
          <w:sz w:val="28"/>
          <w:szCs w:val="28"/>
          <w:lang w:val="en-US" w:eastAsia="hi-IN" w:bidi="hi-IN"/>
        </w:rPr>
        <w:t xml:space="preserve"> – </w:t>
      </w:r>
      <w:proofErr w:type="spellStart"/>
      <w:r w:rsidRPr="00A05F1D">
        <w:rPr>
          <w:rFonts w:ascii="Times New Roman" w:eastAsia="Times New Roman" w:hAnsi="Times New Roman" w:cs="Times New Roman"/>
          <w:kern w:val="1"/>
          <w:sz w:val="28"/>
          <w:szCs w:val="28"/>
          <w:lang w:val="en-US" w:eastAsia="hi-IN" w:bidi="hi-IN"/>
        </w:rPr>
        <w:t>тематическое</w:t>
      </w:r>
      <w:proofErr w:type="spellEnd"/>
      <w:r w:rsidRPr="00A05F1D">
        <w:rPr>
          <w:rFonts w:ascii="Times New Roman" w:eastAsia="Times New Roman" w:hAnsi="Times New Roman" w:cs="Times New Roman"/>
          <w:kern w:val="1"/>
          <w:sz w:val="28"/>
          <w:szCs w:val="28"/>
          <w:lang w:val="en-US" w:eastAsia="hi-IN" w:bidi="hi-IN"/>
        </w:rPr>
        <w:t xml:space="preserve"> </w:t>
      </w:r>
      <w:proofErr w:type="spellStart"/>
      <w:r w:rsidRPr="00A05F1D">
        <w:rPr>
          <w:rFonts w:ascii="Times New Roman" w:eastAsia="Times New Roman" w:hAnsi="Times New Roman" w:cs="Times New Roman"/>
          <w:kern w:val="1"/>
          <w:sz w:val="28"/>
          <w:szCs w:val="28"/>
          <w:lang w:val="en-US" w:eastAsia="hi-IN" w:bidi="hi-IN"/>
        </w:rPr>
        <w:t>планирование</w:t>
      </w:r>
      <w:proofErr w:type="spellEnd"/>
      <w:r w:rsidRPr="00A05F1D">
        <w:rPr>
          <w:rFonts w:ascii="Times New Roman" w:eastAsia="Times New Roman" w:hAnsi="Times New Roman" w:cs="Times New Roman"/>
          <w:kern w:val="1"/>
          <w:sz w:val="28"/>
          <w:szCs w:val="28"/>
          <w:lang w:val="en-US" w:eastAsia="hi-IN" w:bidi="hi-IN"/>
        </w:rPr>
        <w:t xml:space="preserve"> </w:t>
      </w:r>
      <w:proofErr w:type="spellStart"/>
      <w:r w:rsidRPr="00A05F1D">
        <w:rPr>
          <w:rFonts w:ascii="Times New Roman" w:eastAsia="Times New Roman" w:hAnsi="Times New Roman" w:cs="Times New Roman"/>
          <w:kern w:val="1"/>
          <w:sz w:val="28"/>
          <w:szCs w:val="28"/>
          <w:lang w:val="en-US" w:eastAsia="hi-IN" w:bidi="hi-IN"/>
        </w:rPr>
        <w:t>разделов</w:t>
      </w:r>
      <w:proofErr w:type="spellEnd"/>
      <w:r w:rsidRPr="00A05F1D">
        <w:rPr>
          <w:rFonts w:ascii="Times New Roman" w:eastAsia="Times New Roman" w:hAnsi="Times New Roman" w:cs="Times New Roman"/>
          <w:kern w:val="1"/>
          <w:sz w:val="28"/>
          <w:szCs w:val="28"/>
          <w:lang w:val="en-US" w:eastAsia="hi-IN" w:bidi="hi-IN"/>
        </w:rPr>
        <w:t xml:space="preserve"> </w:t>
      </w:r>
      <w:proofErr w:type="spellStart"/>
      <w:r w:rsidRPr="00A05F1D">
        <w:rPr>
          <w:rFonts w:ascii="Times New Roman" w:eastAsia="Times New Roman" w:hAnsi="Times New Roman" w:cs="Times New Roman"/>
          <w:kern w:val="1"/>
          <w:sz w:val="28"/>
          <w:szCs w:val="28"/>
          <w:lang w:val="en-US" w:eastAsia="hi-IN" w:bidi="hi-IN"/>
        </w:rPr>
        <w:t>программы</w:t>
      </w:r>
      <w:proofErr w:type="spellEnd"/>
    </w:p>
    <w:p w14:paraId="63BE5E4C" w14:textId="77777777" w:rsidR="00A05F1D" w:rsidRPr="00A05F1D" w:rsidRDefault="00A05F1D" w:rsidP="00A05F1D">
      <w:pPr>
        <w:widowControl w:val="0"/>
        <w:numPr>
          <w:ilvl w:val="0"/>
          <w:numId w:val="1"/>
        </w:numPr>
        <w:suppressAutoHyphens/>
        <w:spacing w:after="0" w:line="360" w:lineRule="auto"/>
        <w:jc w:val="both"/>
        <w:rPr>
          <w:rFonts w:ascii="Times New Roman" w:eastAsia="Times New Roman" w:hAnsi="Times New Roman" w:cs="Times New Roman"/>
          <w:kern w:val="1"/>
          <w:sz w:val="28"/>
          <w:szCs w:val="28"/>
          <w:lang w:val="en-US" w:eastAsia="hi-IN" w:bidi="hi-IN"/>
        </w:rPr>
      </w:pPr>
      <w:proofErr w:type="spellStart"/>
      <w:r w:rsidRPr="00A05F1D">
        <w:rPr>
          <w:rFonts w:ascii="Times New Roman" w:eastAsia="Times New Roman" w:hAnsi="Times New Roman" w:cs="Times New Roman"/>
          <w:kern w:val="1"/>
          <w:sz w:val="28"/>
          <w:szCs w:val="28"/>
          <w:lang w:val="en-US" w:eastAsia="hi-IN" w:bidi="hi-IN"/>
        </w:rPr>
        <w:t>Практическая</w:t>
      </w:r>
      <w:proofErr w:type="spellEnd"/>
      <w:r w:rsidRPr="00A05F1D">
        <w:rPr>
          <w:rFonts w:ascii="Times New Roman" w:eastAsia="Times New Roman" w:hAnsi="Times New Roman" w:cs="Times New Roman"/>
          <w:kern w:val="1"/>
          <w:sz w:val="28"/>
          <w:szCs w:val="28"/>
          <w:lang w:val="en-US" w:eastAsia="hi-IN" w:bidi="hi-IN"/>
        </w:rPr>
        <w:t xml:space="preserve"> </w:t>
      </w:r>
      <w:proofErr w:type="spellStart"/>
      <w:r w:rsidRPr="00A05F1D">
        <w:rPr>
          <w:rFonts w:ascii="Times New Roman" w:eastAsia="Times New Roman" w:hAnsi="Times New Roman" w:cs="Times New Roman"/>
          <w:kern w:val="1"/>
          <w:sz w:val="28"/>
          <w:szCs w:val="28"/>
          <w:lang w:val="en-US" w:eastAsia="hi-IN" w:bidi="hi-IN"/>
        </w:rPr>
        <w:t>часть</w:t>
      </w:r>
      <w:proofErr w:type="spellEnd"/>
    </w:p>
    <w:p w14:paraId="19346D0B" w14:textId="77777777" w:rsidR="00A05F1D" w:rsidRPr="00A05F1D" w:rsidRDefault="00A05F1D" w:rsidP="00A05F1D">
      <w:pPr>
        <w:widowControl w:val="0"/>
        <w:suppressAutoHyphens/>
        <w:spacing w:after="0" w:line="360" w:lineRule="auto"/>
        <w:ind w:left="720"/>
        <w:jc w:val="both"/>
        <w:rPr>
          <w:rFonts w:ascii="Times New Roman" w:eastAsia="Times New Roman" w:hAnsi="Times New Roman" w:cs="Times New Roman"/>
          <w:kern w:val="1"/>
          <w:sz w:val="28"/>
          <w:szCs w:val="28"/>
          <w:lang w:val="en-US" w:eastAsia="hi-IN" w:bidi="hi-IN"/>
        </w:rPr>
      </w:pPr>
    </w:p>
    <w:p w14:paraId="0B47F3E6" w14:textId="77777777" w:rsidR="00A05F1D" w:rsidRPr="00A05F1D" w:rsidRDefault="00A05F1D" w:rsidP="00A05F1D">
      <w:pPr>
        <w:widowControl w:val="0"/>
        <w:suppressAutoHyphens/>
        <w:spacing w:after="0" w:line="360" w:lineRule="auto"/>
        <w:ind w:left="720"/>
        <w:jc w:val="both"/>
        <w:rPr>
          <w:rFonts w:ascii="Times New Roman" w:eastAsia="Times New Roman" w:hAnsi="Times New Roman" w:cs="Times New Roman"/>
          <w:kern w:val="1"/>
          <w:sz w:val="28"/>
          <w:szCs w:val="28"/>
          <w:lang w:val="en-US" w:eastAsia="hi-IN" w:bidi="hi-IN"/>
        </w:rPr>
      </w:pPr>
    </w:p>
    <w:p w14:paraId="62647B2B" w14:textId="5AB58C44" w:rsidR="00A05F1D" w:rsidRDefault="00A05F1D" w:rsidP="00A05F1D">
      <w:pPr>
        <w:widowControl w:val="0"/>
        <w:suppressAutoHyphens/>
        <w:spacing w:after="0" w:line="360" w:lineRule="auto"/>
        <w:ind w:left="720"/>
        <w:jc w:val="both"/>
        <w:rPr>
          <w:rFonts w:ascii="Times New Roman" w:eastAsia="Times New Roman" w:hAnsi="Times New Roman" w:cs="Times New Roman"/>
          <w:kern w:val="1"/>
          <w:sz w:val="28"/>
          <w:szCs w:val="28"/>
          <w:lang w:val="en-US" w:eastAsia="hi-IN" w:bidi="hi-IN"/>
        </w:rPr>
      </w:pPr>
    </w:p>
    <w:p w14:paraId="01D2FD06" w14:textId="16418D5F" w:rsidR="00A05F1D" w:rsidRDefault="00A05F1D" w:rsidP="00A05F1D">
      <w:pPr>
        <w:widowControl w:val="0"/>
        <w:suppressAutoHyphens/>
        <w:spacing w:after="0" w:line="360" w:lineRule="auto"/>
        <w:ind w:left="720"/>
        <w:jc w:val="both"/>
        <w:rPr>
          <w:rFonts w:ascii="Times New Roman" w:eastAsia="Times New Roman" w:hAnsi="Times New Roman" w:cs="Times New Roman"/>
          <w:kern w:val="1"/>
          <w:sz w:val="28"/>
          <w:szCs w:val="28"/>
          <w:lang w:val="en-US" w:eastAsia="hi-IN" w:bidi="hi-IN"/>
        </w:rPr>
      </w:pPr>
    </w:p>
    <w:p w14:paraId="6BD94636" w14:textId="09676827" w:rsidR="00A05F1D" w:rsidRDefault="00A05F1D" w:rsidP="00A05F1D">
      <w:pPr>
        <w:widowControl w:val="0"/>
        <w:suppressAutoHyphens/>
        <w:spacing w:after="0" w:line="360" w:lineRule="auto"/>
        <w:ind w:left="720"/>
        <w:jc w:val="both"/>
        <w:rPr>
          <w:rFonts w:ascii="Times New Roman" w:eastAsia="Times New Roman" w:hAnsi="Times New Roman" w:cs="Times New Roman"/>
          <w:kern w:val="1"/>
          <w:sz w:val="28"/>
          <w:szCs w:val="28"/>
          <w:lang w:val="en-US" w:eastAsia="hi-IN" w:bidi="hi-IN"/>
        </w:rPr>
      </w:pPr>
    </w:p>
    <w:p w14:paraId="5F134E3F" w14:textId="02ADBBEE" w:rsidR="00A05F1D" w:rsidRDefault="00A05F1D" w:rsidP="00A05F1D">
      <w:pPr>
        <w:widowControl w:val="0"/>
        <w:suppressAutoHyphens/>
        <w:spacing w:after="0" w:line="360" w:lineRule="auto"/>
        <w:ind w:left="720"/>
        <w:jc w:val="both"/>
        <w:rPr>
          <w:rFonts w:ascii="Times New Roman" w:eastAsia="Times New Roman" w:hAnsi="Times New Roman" w:cs="Times New Roman"/>
          <w:kern w:val="1"/>
          <w:sz w:val="28"/>
          <w:szCs w:val="28"/>
          <w:lang w:val="en-US" w:eastAsia="hi-IN" w:bidi="hi-IN"/>
        </w:rPr>
      </w:pPr>
    </w:p>
    <w:p w14:paraId="5E0F424C" w14:textId="0A6F373B" w:rsidR="00A05F1D" w:rsidRDefault="00A05F1D" w:rsidP="00A05F1D">
      <w:pPr>
        <w:widowControl w:val="0"/>
        <w:suppressAutoHyphens/>
        <w:spacing w:after="0" w:line="360" w:lineRule="auto"/>
        <w:ind w:left="720"/>
        <w:jc w:val="both"/>
        <w:rPr>
          <w:rFonts w:ascii="Times New Roman" w:eastAsia="Times New Roman" w:hAnsi="Times New Roman" w:cs="Times New Roman"/>
          <w:kern w:val="1"/>
          <w:sz w:val="28"/>
          <w:szCs w:val="28"/>
          <w:lang w:val="en-US" w:eastAsia="hi-IN" w:bidi="hi-IN"/>
        </w:rPr>
      </w:pPr>
    </w:p>
    <w:p w14:paraId="67A67FD7" w14:textId="798337CA" w:rsidR="00A05F1D" w:rsidRDefault="00A05F1D" w:rsidP="00A05F1D">
      <w:pPr>
        <w:widowControl w:val="0"/>
        <w:suppressAutoHyphens/>
        <w:spacing w:after="0" w:line="360" w:lineRule="auto"/>
        <w:ind w:left="720"/>
        <w:jc w:val="both"/>
        <w:rPr>
          <w:rFonts w:ascii="Times New Roman" w:eastAsia="Times New Roman" w:hAnsi="Times New Roman" w:cs="Times New Roman"/>
          <w:kern w:val="1"/>
          <w:sz w:val="28"/>
          <w:szCs w:val="28"/>
          <w:lang w:val="en-US" w:eastAsia="hi-IN" w:bidi="hi-IN"/>
        </w:rPr>
      </w:pPr>
    </w:p>
    <w:p w14:paraId="3A0034AC" w14:textId="34F180BA" w:rsidR="00A05F1D" w:rsidRDefault="00A05F1D" w:rsidP="00A05F1D">
      <w:pPr>
        <w:widowControl w:val="0"/>
        <w:suppressAutoHyphens/>
        <w:spacing w:after="0" w:line="360" w:lineRule="auto"/>
        <w:ind w:left="720"/>
        <w:jc w:val="both"/>
        <w:rPr>
          <w:rFonts w:ascii="Times New Roman" w:eastAsia="Times New Roman" w:hAnsi="Times New Roman" w:cs="Times New Roman"/>
          <w:kern w:val="1"/>
          <w:sz w:val="28"/>
          <w:szCs w:val="28"/>
          <w:lang w:val="en-US" w:eastAsia="hi-IN" w:bidi="hi-IN"/>
        </w:rPr>
      </w:pPr>
    </w:p>
    <w:p w14:paraId="2FE43C08" w14:textId="61DFDE4A" w:rsidR="00A05F1D" w:rsidRDefault="00A05F1D" w:rsidP="00A05F1D">
      <w:pPr>
        <w:widowControl w:val="0"/>
        <w:suppressAutoHyphens/>
        <w:spacing w:after="0" w:line="360" w:lineRule="auto"/>
        <w:ind w:left="720"/>
        <w:jc w:val="both"/>
        <w:rPr>
          <w:rFonts w:ascii="Times New Roman" w:eastAsia="Times New Roman" w:hAnsi="Times New Roman" w:cs="Times New Roman"/>
          <w:kern w:val="1"/>
          <w:sz w:val="28"/>
          <w:szCs w:val="28"/>
          <w:lang w:val="en-US" w:eastAsia="hi-IN" w:bidi="hi-IN"/>
        </w:rPr>
      </w:pPr>
    </w:p>
    <w:p w14:paraId="645F9F7D" w14:textId="437659BF" w:rsidR="00A05F1D" w:rsidRDefault="00A05F1D" w:rsidP="00A05F1D">
      <w:pPr>
        <w:widowControl w:val="0"/>
        <w:suppressAutoHyphens/>
        <w:spacing w:after="0" w:line="360" w:lineRule="auto"/>
        <w:ind w:left="720"/>
        <w:jc w:val="both"/>
        <w:rPr>
          <w:rFonts w:ascii="Times New Roman" w:eastAsia="Times New Roman" w:hAnsi="Times New Roman" w:cs="Times New Roman"/>
          <w:kern w:val="1"/>
          <w:sz w:val="28"/>
          <w:szCs w:val="28"/>
          <w:lang w:val="en-US" w:eastAsia="hi-IN" w:bidi="hi-IN"/>
        </w:rPr>
      </w:pPr>
    </w:p>
    <w:p w14:paraId="2E5DDE56" w14:textId="62275CEF" w:rsidR="00A05F1D" w:rsidRDefault="00A05F1D" w:rsidP="00A05F1D">
      <w:pPr>
        <w:widowControl w:val="0"/>
        <w:suppressAutoHyphens/>
        <w:spacing w:after="0" w:line="360" w:lineRule="auto"/>
        <w:ind w:left="720"/>
        <w:jc w:val="both"/>
        <w:rPr>
          <w:rFonts w:ascii="Times New Roman" w:eastAsia="Times New Roman" w:hAnsi="Times New Roman" w:cs="Times New Roman"/>
          <w:kern w:val="1"/>
          <w:sz w:val="28"/>
          <w:szCs w:val="28"/>
          <w:lang w:val="en-US" w:eastAsia="hi-IN" w:bidi="hi-IN"/>
        </w:rPr>
      </w:pPr>
    </w:p>
    <w:p w14:paraId="1B2538E8" w14:textId="7E04EE53" w:rsidR="00A05F1D" w:rsidRDefault="00A05F1D" w:rsidP="00A05F1D">
      <w:pPr>
        <w:widowControl w:val="0"/>
        <w:suppressAutoHyphens/>
        <w:spacing w:after="0" w:line="360" w:lineRule="auto"/>
        <w:ind w:left="720"/>
        <w:jc w:val="both"/>
        <w:rPr>
          <w:rFonts w:ascii="Times New Roman" w:eastAsia="Times New Roman" w:hAnsi="Times New Roman" w:cs="Times New Roman"/>
          <w:kern w:val="1"/>
          <w:sz w:val="28"/>
          <w:szCs w:val="28"/>
          <w:lang w:val="en-US" w:eastAsia="hi-IN" w:bidi="hi-IN"/>
        </w:rPr>
      </w:pPr>
    </w:p>
    <w:p w14:paraId="1E37E263" w14:textId="60F4A9BC" w:rsidR="00A05F1D" w:rsidRDefault="00A05F1D" w:rsidP="00A05F1D">
      <w:pPr>
        <w:widowControl w:val="0"/>
        <w:suppressAutoHyphens/>
        <w:spacing w:after="0" w:line="360" w:lineRule="auto"/>
        <w:ind w:left="720"/>
        <w:jc w:val="both"/>
        <w:rPr>
          <w:rFonts w:ascii="Times New Roman" w:eastAsia="Times New Roman" w:hAnsi="Times New Roman" w:cs="Times New Roman"/>
          <w:kern w:val="1"/>
          <w:sz w:val="28"/>
          <w:szCs w:val="28"/>
          <w:lang w:val="en-US" w:eastAsia="hi-IN" w:bidi="hi-IN"/>
        </w:rPr>
      </w:pPr>
    </w:p>
    <w:p w14:paraId="25206CDC" w14:textId="67FD0C69" w:rsidR="00A05F1D" w:rsidRDefault="00A05F1D" w:rsidP="00A05F1D">
      <w:pPr>
        <w:widowControl w:val="0"/>
        <w:suppressAutoHyphens/>
        <w:spacing w:after="0" w:line="360" w:lineRule="auto"/>
        <w:ind w:left="720"/>
        <w:jc w:val="both"/>
        <w:rPr>
          <w:rFonts w:ascii="Times New Roman" w:eastAsia="Times New Roman" w:hAnsi="Times New Roman" w:cs="Times New Roman"/>
          <w:kern w:val="1"/>
          <w:sz w:val="28"/>
          <w:szCs w:val="28"/>
          <w:lang w:val="en-US" w:eastAsia="hi-IN" w:bidi="hi-IN"/>
        </w:rPr>
      </w:pPr>
    </w:p>
    <w:p w14:paraId="71D205D6" w14:textId="2136DFF3" w:rsidR="00A05F1D" w:rsidRDefault="00A05F1D" w:rsidP="00A05F1D">
      <w:pPr>
        <w:widowControl w:val="0"/>
        <w:suppressAutoHyphens/>
        <w:spacing w:after="0" w:line="360" w:lineRule="auto"/>
        <w:ind w:left="720"/>
        <w:jc w:val="both"/>
        <w:rPr>
          <w:rFonts w:ascii="Times New Roman" w:eastAsia="Times New Roman" w:hAnsi="Times New Roman" w:cs="Times New Roman"/>
          <w:kern w:val="1"/>
          <w:sz w:val="28"/>
          <w:szCs w:val="28"/>
          <w:lang w:val="en-US" w:eastAsia="hi-IN" w:bidi="hi-IN"/>
        </w:rPr>
      </w:pPr>
    </w:p>
    <w:p w14:paraId="513A34D5" w14:textId="4109BB20" w:rsidR="00A05F1D" w:rsidRDefault="00A05F1D" w:rsidP="00A05F1D">
      <w:pPr>
        <w:widowControl w:val="0"/>
        <w:suppressAutoHyphens/>
        <w:spacing w:after="0" w:line="360" w:lineRule="auto"/>
        <w:ind w:left="720"/>
        <w:jc w:val="both"/>
        <w:rPr>
          <w:rFonts w:ascii="Times New Roman" w:eastAsia="Times New Roman" w:hAnsi="Times New Roman" w:cs="Times New Roman"/>
          <w:kern w:val="1"/>
          <w:sz w:val="28"/>
          <w:szCs w:val="28"/>
          <w:lang w:val="en-US" w:eastAsia="hi-IN" w:bidi="hi-IN"/>
        </w:rPr>
      </w:pPr>
    </w:p>
    <w:p w14:paraId="2D5C9C1C" w14:textId="54DD9DB6" w:rsidR="00A05F1D" w:rsidRDefault="00A05F1D" w:rsidP="00A05F1D">
      <w:pPr>
        <w:widowControl w:val="0"/>
        <w:suppressAutoHyphens/>
        <w:spacing w:after="0" w:line="360" w:lineRule="auto"/>
        <w:ind w:left="720"/>
        <w:jc w:val="both"/>
        <w:rPr>
          <w:rFonts w:ascii="Times New Roman" w:eastAsia="Times New Roman" w:hAnsi="Times New Roman" w:cs="Times New Roman"/>
          <w:kern w:val="1"/>
          <w:sz w:val="28"/>
          <w:szCs w:val="28"/>
          <w:lang w:val="en-US" w:eastAsia="hi-IN" w:bidi="hi-IN"/>
        </w:rPr>
      </w:pPr>
    </w:p>
    <w:p w14:paraId="54F82A27" w14:textId="4F760E9B" w:rsidR="00A05F1D" w:rsidRDefault="00A05F1D" w:rsidP="00A05F1D">
      <w:pPr>
        <w:widowControl w:val="0"/>
        <w:suppressAutoHyphens/>
        <w:spacing w:after="0" w:line="360" w:lineRule="auto"/>
        <w:ind w:left="720"/>
        <w:jc w:val="both"/>
        <w:rPr>
          <w:rFonts w:ascii="Times New Roman" w:eastAsia="Times New Roman" w:hAnsi="Times New Roman" w:cs="Times New Roman"/>
          <w:kern w:val="1"/>
          <w:sz w:val="28"/>
          <w:szCs w:val="28"/>
          <w:lang w:val="en-US" w:eastAsia="hi-IN" w:bidi="hi-IN"/>
        </w:rPr>
      </w:pPr>
    </w:p>
    <w:p w14:paraId="7F1B347C" w14:textId="51B973A1" w:rsidR="00A05F1D" w:rsidRDefault="00A05F1D" w:rsidP="00A05F1D">
      <w:pPr>
        <w:widowControl w:val="0"/>
        <w:suppressAutoHyphens/>
        <w:spacing w:after="0" w:line="360" w:lineRule="auto"/>
        <w:ind w:left="720"/>
        <w:jc w:val="both"/>
        <w:rPr>
          <w:rFonts w:ascii="Times New Roman" w:eastAsia="Times New Roman" w:hAnsi="Times New Roman" w:cs="Times New Roman"/>
          <w:kern w:val="1"/>
          <w:sz w:val="28"/>
          <w:szCs w:val="28"/>
          <w:lang w:val="en-US" w:eastAsia="hi-IN" w:bidi="hi-IN"/>
        </w:rPr>
      </w:pPr>
    </w:p>
    <w:p w14:paraId="5295C79F" w14:textId="5717FA53" w:rsidR="00A05F1D" w:rsidRDefault="00A05F1D" w:rsidP="00A05F1D">
      <w:pPr>
        <w:widowControl w:val="0"/>
        <w:suppressAutoHyphens/>
        <w:spacing w:after="0" w:line="360" w:lineRule="auto"/>
        <w:ind w:left="720"/>
        <w:jc w:val="both"/>
        <w:rPr>
          <w:rFonts w:ascii="Times New Roman" w:eastAsia="Times New Roman" w:hAnsi="Times New Roman" w:cs="Times New Roman"/>
          <w:kern w:val="1"/>
          <w:sz w:val="28"/>
          <w:szCs w:val="28"/>
          <w:lang w:val="en-US" w:eastAsia="hi-IN" w:bidi="hi-IN"/>
        </w:rPr>
      </w:pPr>
    </w:p>
    <w:p w14:paraId="4DEB1AA4" w14:textId="568FD4C0" w:rsidR="00A05F1D" w:rsidRDefault="00A05F1D" w:rsidP="00A05F1D">
      <w:pPr>
        <w:widowControl w:val="0"/>
        <w:suppressAutoHyphens/>
        <w:spacing w:after="0" w:line="360" w:lineRule="auto"/>
        <w:ind w:left="720"/>
        <w:jc w:val="center"/>
        <w:rPr>
          <w:rFonts w:ascii="Times New Roman" w:eastAsia="Times New Roman" w:hAnsi="Times New Roman" w:cs="Times New Roman"/>
          <w:b/>
          <w:bCs/>
          <w:kern w:val="1"/>
          <w:sz w:val="28"/>
          <w:szCs w:val="28"/>
          <w:lang w:eastAsia="hi-IN" w:bidi="hi-IN"/>
        </w:rPr>
      </w:pPr>
      <w:r>
        <w:rPr>
          <w:rFonts w:ascii="Times New Roman" w:eastAsia="Times New Roman" w:hAnsi="Times New Roman" w:cs="Times New Roman"/>
          <w:b/>
          <w:bCs/>
          <w:kern w:val="1"/>
          <w:sz w:val="28"/>
          <w:szCs w:val="28"/>
          <w:lang w:eastAsia="hi-IN" w:bidi="hi-IN"/>
        </w:rPr>
        <w:lastRenderedPageBreak/>
        <w:t>ПЛАНИРУЕМЫЕ РЕЗУЛЬТАТЫ</w:t>
      </w:r>
    </w:p>
    <w:p w14:paraId="66E1B3C5" w14:textId="04C8958B" w:rsidR="00A05F1D" w:rsidRPr="001673BE" w:rsidRDefault="00156AFE" w:rsidP="00A05F1D">
      <w:pPr>
        <w:widowControl w:val="0"/>
        <w:suppressAutoHyphens/>
        <w:spacing w:after="0" w:line="360" w:lineRule="auto"/>
        <w:ind w:left="720"/>
        <w:jc w:val="both"/>
        <w:rPr>
          <w:rFonts w:ascii="Times New Roman" w:eastAsia="Times New Roman" w:hAnsi="Times New Roman" w:cs="Times New Roman"/>
          <w:b/>
          <w:bCs/>
          <w:kern w:val="1"/>
          <w:sz w:val="28"/>
          <w:szCs w:val="28"/>
          <w:lang w:eastAsia="hi-IN" w:bidi="hi-IN"/>
        </w:rPr>
      </w:pPr>
      <w:r>
        <w:rPr>
          <w:rFonts w:ascii="Times New Roman" w:eastAsia="Times New Roman" w:hAnsi="Times New Roman" w:cs="Times New Roman"/>
          <w:b/>
          <w:bCs/>
          <w:kern w:val="1"/>
          <w:sz w:val="28"/>
          <w:szCs w:val="28"/>
          <w:lang w:eastAsia="hi-IN" w:bidi="hi-IN"/>
        </w:rPr>
        <w:t>Личностные</w:t>
      </w:r>
      <w:r w:rsidR="001673BE" w:rsidRPr="001673BE">
        <w:rPr>
          <w:rFonts w:ascii="Times New Roman" w:eastAsia="Times New Roman" w:hAnsi="Times New Roman" w:cs="Times New Roman"/>
          <w:b/>
          <w:bCs/>
          <w:kern w:val="1"/>
          <w:sz w:val="28"/>
          <w:szCs w:val="28"/>
          <w:lang w:eastAsia="hi-IN" w:bidi="hi-IN"/>
        </w:rPr>
        <w:t>:</w:t>
      </w:r>
    </w:p>
    <w:p w14:paraId="01AC94F1" w14:textId="3EC75C31" w:rsidR="00156AFE" w:rsidRPr="00156AFE" w:rsidRDefault="00156AFE" w:rsidP="00156AFE">
      <w:pPr>
        <w:suppressAutoHyphens/>
        <w:spacing w:after="0" w:line="360" w:lineRule="auto"/>
        <w:ind w:firstLine="284"/>
        <w:jc w:val="both"/>
        <w:rPr>
          <w:rFonts w:ascii="Times New Roman" w:eastAsia="Calibri" w:hAnsi="Times New Roman" w:cs="Times New Roman"/>
          <w:sz w:val="28"/>
          <w:u w:color="000000"/>
          <w:bdr w:val="nil"/>
          <w:lang w:eastAsia="ru-RU"/>
        </w:rPr>
      </w:pPr>
      <w:r>
        <w:rPr>
          <w:rFonts w:ascii="Times New Roman" w:eastAsia="Calibri" w:hAnsi="Times New Roman" w:cs="Times New Roman"/>
          <w:sz w:val="28"/>
          <w:u w:color="000000"/>
          <w:bdr w:val="nil"/>
          <w:lang w:eastAsia="ru-RU"/>
        </w:rPr>
        <w:t xml:space="preserve">- </w:t>
      </w:r>
      <w:r w:rsidRPr="00156AFE">
        <w:rPr>
          <w:rFonts w:ascii="Times New Roman" w:eastAsia="Calibri" w:hAnsi="Times New Roman" w:cs="Times New Roman"/>
          <w:sz w:val="28"/>
          <w:u w:color="000000"/>
          <w:bdr w:val="nil"/>
          <w:lang w:eastAsia="ru-RU"/>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14:paraId="54DA8CEF" w14:textId="0D207AAB" w:rsidR="00156AFE" w:rsidRPr="00156AFE" w:rsidRDefault="00156AFE" w:rsidP="00156AFE">
      <w:pPr>
        <w:suppressAutoHyphens/>
        <w:spacing w:after="0" w:line="360" w:lineRule="auto"/>
        <w:ind w:firstLine="284"/>
        <w:jc w:val="both"/>
        <w:rPr>
          <w:rFonts w:ascii="Times New Roman" w:eastAsia="Calibri" w:hAnsi="Times New Roman" w:cs="Times New Roman"/>
          <w:sz w:val="28"/>
          <w:u w:color="000000"/>
          <w:bdr w:val="nil"/>
          <w:lang w:eastAsia="ru-RU"/>
        </w:rPr>
      </w:pPr>
      <w:r>
        <w:rPr>
          <w:rFonts w:ascii="Times New Roman" w:eastAsia="Calibri" w:hAnsi="Times New Roman" w:cs="Times New Roman"/>
          <w:sz w:val="28"/>
          <w:u w:color="000000"/>
          <w:bdr w:val="nil"/>
          <w:lang w:eastAsia="ru-RU"/>
        </w:rPr>
        <w:t xml:space="preserve">- </w:t>
      </w:r>
      <w:r w:rsidRPr="00156AFE">
        <w:rPr>
          <w:rFonts w:ascii="Times New Roman" w:eastAsia="Calibri" w:hAnsi="Times New Roman" w:cs="Times New Roman"/>
          <w:sz w:val="28"/>
          <w:u w:color="000000"/>
          <w:bdr w:val="nil"/>
          <w:lang w:eastAsia="ru-RU"/>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14:paraId="5F5D8D2F" w14:textId="0611BD26" w:rsidR="00156AFE" w:rsidRPr="00156AFE" w:rsidRDefault="00156AFE" w:rsidP="00156AFE">
      <w:pPr>
        <w:suppressAutoHyphens/>
        <w:spacing w:after="0" w:line="360" w:lineRule="auto"/>
        <w:ind w:firstLine="284"/>
        <w:jc w:val="both"/>
        <w:rPr>
          <w:rFonts w:ascii="Times New Roman" w:eastAsia="Calibri" w:hAnsi="Times New Roman" w:cs="Times New Roman"/>
          <w:sz w:val="28"/>
          <w:u w:color="000000"/>
          <w:bdr w:val="nil"/>
          <w:lang w:eastAsia="ru-RU"/>
        </w:rPr>
      </w:pPr>
      <w:r>
        <w:rPr>
          <w:rFonts w:ascii="Times New Roman" w:eastAsia="Calibri" w:hAnsi="Times New Roman" w:cs="Times New Roman"/>
          <w:sz w:val="28"/>
          <w:u w:color="000000"/>
          <w:bdr w:val="nil"/>
          <w:lang w:eastAsia="ru-RU"/>
        </w:rPr>
        <w:t xml:space="preserve">- </w:t>
      </w:r>
      <w:r w:rsidRPr="00156AFE">
        <w:rPr>
          <w:rFonts w:ascii="Times New Roman" w:eastAsia="Calibri" w:hAnsi="Times New Roman" w:cs="Times New Roman"/>
          <w:sz w:val="28"/>
          <w:u w:color="000000"/>
          <w:bdr w:val="nil"/>
          <w:lang w:eastAsia="ru-RU"/>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на основе осознания и осмысления духовных ценностей и достижений нашей страны;</w:t>
      </w:r>
    </w:p>
    <w:p w14:paraId="22FE252F" w14:textId="46115ABF" w:rsidR="00156AFE" w:rsidRDefault="00156AFE" w:rsidP="00156AFE">
      <w:pPr>
        <w:suppressAutoHyphens/>
        <w:spacing w:after="0" w:line="360" w:lineRule="auto"/>
        <w:ind w:firstLine="284"/>
        <w:jc w:val="both"/>
        <w:rPr>
          <w:rFonts w:ascii="Times New Roman" w:eastAsia="Calibri" w:hAnsi="Times New Roman" w:cs="Times New Roman"/>
          <w:sz w:val="28"/>
          <w:u w:color="000000"/>
          <w:bdr w:val="nil"/>
          <w:lang w:eastAsia="ru-RU"/>
        </w:rPr>
      </w:pPr>
      <w:r>
        <w:rPr>
          <w:rFonts w:ascii="Times New Roman" w:eastAsia="Calibri" w:hAnsi="Times New Roman" w:cs="Times New Roman"/>
          <w:sz w:val="28"/>
          <w:u w:color="000000"/>
          <w:bdr w:val="nil"/>
          <w:lang w:eastAsia="ru-RU"/>
        </w:rPr>
        <w:t xml:space="preserve">- </w:t>
      </w:r>
      <w:r w:rsidRPr="00156AFE">
        <w:rPr>
          <w:rFonts w:ascii="Times New Roman" w:eastAsia="Calibri" w:hAnsi="Times New Roman" w:cs="Times New Roman"/>
          <w:sz w:val="28"/>
          <w:u w:color="000000"/>
          <w:bdr w:val="nil"/>
          <w:lang w:eastAsia="ru-RU"/>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w:t>
      </w:r>
    </w:p>
    <w:p w14:paraId="6758046F" w14:textId="69D2F744" w:rsidR="00156AFE" w:rsidRPr="00156AFE" w:rsidRDefault="00156AFE" w:rsidP="00156AFE">
      <w:pPr>
        <w:pStyle w:val="a"/>
        <w:numPr>
          <w:ilvl w:val="0"/>
          <w:numId w:val="0"/>
        </w:numPr>
        <w:ind w:firstLine="284"/>
      </w:pPr>
      <w:r>
        <w:t xml:space="preserve">- </w:t>
      </w:r>
      <w:r w:rsidRPr="00156AFE">
        <w:t>мировоззрение, соответствующее современному уровню развития науки и</w:t>
      </w:r>
      <w:r>
        <w:t xml:space="preserve"> </w:t>
      </w:r>
      <w:r w:rsidRPr="00156AFE">
        <w:t xml:space="preserve">общественной практики, основанное на диалоге культур, а также различных форм общественного сознания; </w:t>
      </w:r>
    </w:p>
    <w:p w14:paraId="36AEFB7A" w14:textId="122571CF" w:rsidR="00156AFE" w:rsidRPr="00156AFE" w:rsidRDefault="00156AFE" w:rsidP="00156AFE">
      <w:pPr>
        <w:suppressAutoHyphens/>
        <w:spacing w:after="0" w:line="360" w:lineRule="auto"/>
        <w:ind w:firstLine="284"/>
        <w:jc w:val="both"/>
        <w:rPr>
          <w:rFonts w:ascii="Times New Roman" w:eastAsia="Calibri" w:hAnsi="Times New Roman" w:cs="Times New Roman"/>
          <w:sz w:val="28"/>
          <w:u w:color="000000"/>
          <w:bdr w:val="nil"/>
          <w:lang w:eastAsia="ru-RU"/>
        </w:rPr>
      </w:pPr>
      <w:r>
        <w:rPr>
          <w:rFonts w:ascii="Times New Roman" w:eastAsia="Calibri" w:hAnsi="Times New Roman" w:cs="Times New Roman"/>
          <w:sz w:val="28"/>
          <w:u w:color="000000"/>
          <w:bdr w:val="nil"/>
          <w:lang w:eastAsia="ru-RU"/>
        </w:rPr>
        <w:t xml:space="preserve">- </w:t>
      </w:r>
      <w:r w:rsidRPr="00156AFE">
        <w:rPr>
          <w:rFonts w:ascii="Times New Roman" w:eastAsia="Calibri" w:hAnsi="Times New Roman" w:cs="Times New Roman"/>
          <w:sz w:val="28"/>
          <w:u w:color="000000"/>
          <w:bdr w:val="nil"/>
          <w:lang w:eastAsia="ru-RU"/>
        </w:rPr>
        <w:t>интериоризация ценностей демократии и социальной солидарности, готовность к договорному регулированию отношений в группе</w:t>
      </w:r>
      <w:r w:rsidR="001673BE" w:rsidRPr="001673BE">
        <w:rPr>
          <w:rFonts w:ascii="Times New Roman" w:eastAsia="Calibri" w:hAnsi="Times New Roman" w:cs="Times New Roman"/>
          <w:sz w:val="28"/>
          <w:u w:color="000000"/>
          <w:bdr w:val="nil"/>
          <w:lang w:eastAsia="ru-RU"/>
        </w:rPr>
        <w:t>;</w:t>
      </w:r>
    </w:p>
    <w:p w14:paraId="71F25966" w14:textId="337C1014" w:rsidR="00156AFE" w:rsidRPr="00156AFE" w:rsidRDefault="001673BE" w:rsidP="00156AFE">
      <w:pPr>
        <w:suppressAutoHyphens/>
        <w:spacing w:after="0" w:line="360" w:lineRule="auto"/>
        <w:ind w:firstLine="284"/>
        <w:jc w:val="both"/>
        <w:rPr>
          <w:rFonts w:ascii="Times New Roman" w:eastAsia="Calibri" w:hAnsi="Times New Roman" w:cs="Times New Roman"/>
          <w:sz w:val="28"/>
          <w:u w:color="000000"/>
          <w:bdr w:val="nil"/>
          <w:lang w:eastAsia="ru-RU"/>
        </w:rPr>
      </w:pPr>
      <w:r>
        <w:rPr>
          <w:rFonts w:ascii="Times New Roman" w:eastAsia="Calibri" w:hAnsi="Times New Roman" w:cs="Times New Roman"/>
          <w:sz w:val="28"/>
          <w:u w:color="000000"/>
          <w:bdr w:val="nil"/>
          <w:lang w:eastAsia="ru-RU"/>
        </w:rPr>
        <w:t xml:space="preserve">- </w:t>
      </w:r>
      <w:r w:rsidR="00156AFE" w:rsidRPr="00156AFE">
        <w:rPr>
          <w:rFonts w:ascii="Times New Roman" w:eastAsia="Calibri" w:hAnsi="Times New Roman" w:cs="Times New Roman"/>
          <w:sz w:val="28"/>
          <w:u w:color="000000"/>
          <w:bdr w:val="nil"/>
          <w:lang w:eastAsia="ru-RU"/>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14:paraId="22D33C76" w14:textId="2C6D9441" w:rsidR="00156AFE" w:rsidRDefault="001673BE" w:rsidP="00156AFE">
      <w:pPr>
        <w:suppressAutoHyphens/>
        <w:spacing w:after="0" w:line="360" w:lineRule="auto"/>
        <w:ind w:firstLine="284"/>
        <w:jc w:val="both"/>
        <w:rPr>
          <w:rFonts w:ascii="Times New Roman" w:eastAsia="Calibri" w:hAnsi="Times New Roman" w:cs="Times New Roman"/>
          <w:sz w:val="28"/>
        </w:rPr>
      </w:pPr>
      <w:r>
        <w:rPr>
          <w:rFonts w:ascii="Times New Roman" w:eastAsia="Calibri" w:hAnsi="Times New Roman" w:cs="Times New Roman"/>
          <w:sz w:val="28"/>
          <w:u w:color="000000"/>
          <w:bdr w:val="nil"/>
          <w:lang w:eastAsia="ru-RU"/>
        </w:rPr>
        <w:t xml:space="preserve">- </w:t>
      </w:r>
      <w:r w:rsidRPr="001673BE">
        <w:rPr>
          <w:rFonts w:ascii="Times New Roman" w:eastAsia="Calibri" w:hAnsi="Times New Roman" w:cs="Times New Roman"/>
          <w:sz w:val="28"/>
        </w:rPr>
        <w:t>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14:paraId="54A18184" w14:textId="16CB9A06" w:rsidR="001673BE" w:rsidRPr="001673BE" w:rsidRDefault="001673BE" w:rsidP="001673BE">
      <w:pPr>
        <w:suppressAutoHyphens/>
        <w:spacing w:after="0" w:line="360" w:lineRule="auto"/>
        <w:ind w:firstLine="284"/>
        <w:jc w:val="both"/>
        <w:rPr>
          <w:rFonts w:ascii="Times New Roman" w:eastAsia="Calibri" w:hAnsi="Times New Roman" w:cs="Times New Roman"/>
          <w:sz w:val="28"/>
          <w:u w:color="000000"/>
          <w:bdr w:val="nil"/>
          <w:lang w:eastAsia="ru-RU"/>
        </w:rPr>
      </w:pPr>
      <w:r>
        <w:rPr>
          <w:rFonts w:ascii="Times New Roman" w:eastAsia="Calibri" w:hAnsi="Times New Roman" w:cs="Times New Roman"/>
          <w:sz w:val="28"/>
          <w:u w:color="000000"/>
          <w:bdr w:val="nil"/>
          <w:lang w:eastAsia="ru-RU"/>
        </w:rPr>
        <w:t xml:space="preserve">- </w:t>
      </w:r>
      <w:r w:rsidRPr="001673BE">
        <w:rPr>
          <w:rFonts w:ascii="Times New Roman" w:eastAsia="Calibri" w:hAnsi="Times New Roman" w:cs="Times New Roman"/>
          <w:sz w:val="28"/>
          <w:u w:color="000000"/>
          <w:bdr w:val="nil"/>
          <w:lang w:eastAsia="ru-RU"/>
        </w:rPr>
        <w:t xml:space="preserve">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w:t>
      </w:r>
      <w:r w:rsidRPr="001673BE">
        <w:rPr>
          <w:rFonts w:ascii="Times New Roman" w:eastAsia="Calibri" w:hAnsi="Times New Roman" w:cs="Times New Roman"/>
          <w:sz w:val="28"/>
          <w:u w:color="000000"/>
          <w:bdr w:val="nil"/>
          <w:lang w:eastAsia="ru-RU"/>
        </w:rPr>
        <w:lastRenderedPageBreak/>
        <w:t>отечественной науки, заинтересованность в научных знаниях об устройстве мира и общества;</w:t>
      </w:r>
    </w:p>
    <w:p w14:paraId="52F28383" w14:textId="1EA2EB57" w:rsidR="001673BE" w:rsidRDefault="001673BE" w:rsidP="001673BE">
      <w:pPr>
        <w:suppressAutoHyphens/>
        <w:spacing w:after="0" w:line="360" w:lineRule="auto"/>
        <w:ind w:firstLine="284"/>
        <w:jc w:val="both"/>
        <w:rPr>
          <w:rFonts w:ascii="Times New Roman" w:eastAsia="Calibri" w:hAnsi="Times New Roman" w:cs="Times New Roman"/>
          <w:sz w:val="28"/>
          <w:u w:color="000000"/>
          <w:bdr w:val="nil"/>
          <w:lang w:eastAsia="ru-RU"/>
        </w:rPr>
      </w:pPr>
      <w:r>
        <w:rPr>
          <w:rFonts w:ascii="Times New Roman" w:eastAsia="Calibri" w:hAnsi="Times New Roman" w:cs="Times New Roman"/>
          <w:sz w:val="28"/>
          <w:u w:color="000000"/>
          <w:bdr w:val="nil"/>
          <w:lang w:eastAsia="ru-RU"/>
        </w:rPr>
        <w:t xml:space="preserve">- </w:t>
      </w:r>
      <w:r w:rsidRPr="001673BE">
        <w:rPr>
          <w:rFonts w:ascii="Times New Roman" w:eastAsia="Calibri" w:hAnsi="Times New Roman" w:cs="Times New Roman"/>
          <w:sz w:val="28"/>
          <w:u w:color="000000"/>
          <w:bdr w:val="nil"/>
          <w:lang w:eastAsia="ru-RU"/>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14:paraId="72370866" w14:textId="364551B6" w:rsidR="001673BE" w:rsidRDefault="001673BE" w:rsidP="001673BE">
      <w:pPr>
        <w:suppressAutoHyphens/>
        <w:spacing w:after="0" w:line="360" w:lineRule="auto"/>
        <w:ind w:firstLine="284"/>
        <w:jc w:val="both"/>
        <w:rPr>
          <w:rFonts w:ascii="Times New Roman" w:eastAsia="Calibri" w:hAnsi="Times New Roman" w:cs="Times New Roman"/>
          <w:sz w:val="28"/>
          <w:u w:color="000000"/>
          <w:bdr w:val="nil"/>
          <w:lang w:eastAsia="ru-RU"/>
        </w:rPr>
      </w:pPr>
      <w:r>
        <w:rPr>
          <w:rFonts w:ascii="Times New Roman" w:eastAsia="Calibri" w:hAnsi="Times New Roman" w:cs="Times New Roman"/>
          <w:sz w:val="28"/>
          <w:u w:color="000000"/>
          <w:bdr w:val="nil"/>
          <w:lang w:eastAsia="ru-RU"/>
        </w:rPr>
        <w:t xml:space="preserve">- </w:t>
      </w:r>
      <w:r w:rsidRPr="001673BE">
        <w:rPr>
          <w:rFonts w:ascii="Times New Roman" w:eastAsia="Calibri" w:hAnsi="Times New Roman" w:cs="Times New Roman"/>
          <w:sz w:val="28"/>
          <w:u w:color="000000"/>
          <w:bdr w:val="nil"/>
          <w:lang w:eastAsia="ru-RU"/>
        </w:rPr>
        <w:t>эстетическое отношени</w:t>
      </w:r>
      <w:r>
        <w:rPr>
          <w:rFonts w:ascii="Times New Roman" w:eastAsia="Calibri" w:hAnsi="Times New Roman" w:cs="Times New Roman"/>
          <w:sz w:val="28"/>
          <w:u w:color="000000"/>
          <w:bdr w:val="nil"/>
          <w:lang w:eastAsia="ru-RU"/>
        </w:rPr>
        <w:t>е</w:t>
      </w:r>
      <w:r w:rsidRPr="001673BE">
        <w:rPr>
          <w:rFonts w:ascii="Times New Roman" w:eastAsia="Calibri" w:hAnsi="Times New Roman" w:cs="Times New Roman"/>
          <w:sz w:val="28"/>
          <w:u w:color="000000"/>
          <w:bdr w:val="nil"/>
          <w:lang w:eastAsia="ru-RU"/>
        </w:rPr>
        <w:t xml:space="preserve"> к миру, готовность к эстетическому обустройству собственного быта;</w:t>
      </w:r>
    </w:p>
    <w:p w14:paraId="76D35B41" w14:textId="2533C934" w:rsidR="001673BE" w:rsidRPr="001673BE" w:rsidRDefault="001673BE" w:rsidP="001673BE">
      <w:pPr>
        <w:suppressAutoHyphens/>
        <w:spacing w:after="0" w:line="360" w:lineRule="auto"/>
        <w:ind w:firstLine="284"/>
        <w:jc w:val="both"/>
        <w:rPr>
          <w:rFonts w:ascii="Times New Roman" w:eastAsia="Calibri" w:hAnsi="Times New Roman" w:cs="Times New Roman"/>
          <w:sz w:val="28"/>
          <w:u w:color="000000"/>
          <w:bdr w:val="nil"/>
          <w:lang w:eastAsia="ru-RU"/>
        </w:rPr>
      </w:pPr>
      <w:r>
        <w:rPr>
          <w:rFonts w:ascii="Times New Roman" w:eastAsia="Calibri" w:hAnsi="Times New Roman" w:cs="Times New Roman"/>
          <w:sz w:val="28"/>
          <w:u w:color="000000"/>
          <w:bdr w:val="nil"/>
          <w:lang w:eastAsia="ru-RU"/>
        </w:rPr>
        <w:t xml:space="preserve">- </w:t>
      </w:r>
      <w:r w:rsidRPr="001673BE">
        <w:rPr>
          <w:rFonts w:ascii="Times New Roman" w:eastAsia="Calibri" w:hAnsi="Times New Roman" w:cs="Times New Roman"/>
          <w:sz w:val="28"/>
          <w:u w:color="000000"/>
          <w:bdr w:val="nil"/>
          <w:lang w:eastAsia="ru-RU"/>
        </w:rPr>
        <w:t>осознанный выбор будущей профессии как путь и способ реализации собственных жизненных планов;</w:t>
      </w:r>
    </w:p>
    <w:p w14:paraId="2560C001" w14:textId="689B6D49" w:rsidR="001673BE" w:rsidRPr="001673BE" w:rsidRDefault="001673BE" w:rsidP="001673BE">
      <w:pPr>
        <w:suppressAutoHyphens/>
        <w:spacing w:after="0" w:line="360" w:lineRule="auto"/>
        <w:ind w:firstLine="284"/>
        <w:jc w:val="both"/>
        <w:rPr>
          <w:rFonts w:ascii="Times New Roman" w:eastAsia="Calibri" w:hAnsi="Times New Roman" w:cs="Times New Roman"/>
          <w:sz w:val="28"/>
          <w:u w:color="000000"/>
          <w:bdr w:val="nil"/>
          <w:lang w:eastAsia="ru-RU"/>
        </w:rPr>
      </w:pPr>
      <w:r>
        <w:rPr>
          <w:rFonts w:ascii="Times New Roman" w:eastAsia="Calibri" w:hAnsi="Times New Roman" w:cs="Times New Roman"/>
          <w:sz w:val="28"/>
          <w:u w:color="000000"/>
          <w:bdr w:val="nil"/>
          <w:lang w:eastAsia="ru-RU"/>
        </w:rPr>
        <w:t xml:space="preserve">- </w:t>
      </w:r>
      <w:r w:rsidRPr="001673BE">
        <w:rPr>
          <w:rFonts w:ascii="Times New Roman" w:eastAsia="Calibri" w:hAnsi="Times New Roman" w:cs="Times New Roman"/>
          <w:sz w:val="28"/>
          <w:u w:color="000000"/>
          <w:bdr w:val="nil"/>
          <w:lang w:eastAsia="ru-RU"/>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14:paraId="1E95E087" w14:textId="673AABAA" w:rsidR="001673BE" w:rsidRDefault="001673BE" w:rsidP="001673BE">
      <w:pPr>
        <w:suppressAutoHyphens/>
        <w:spacing w:after="0" w:line="360" w:lineRule="auto"/>
        <w:ind w:firstLine="284"/>
        <w:jc w:val="both"/>
        <w:rPr>
          <w:rFonts w:ascii="Times New Roman" w:eastAsia="Calibri" w:hAnsi="Times New Roman" w:cs="Times New Roman"/>
          <w:sz w:val="28"/>
          <w:u w:color="000000"/>
          <w:bdr w:val="nil"/>
          <w:lang w:eastAsia="ru-RU"/>
        </w:rPr>
      </w:pPr>
      <w:r>
        <w:rPr>
          <w:rFonts w:ascii="Times New Roman" w:eastAsia="Calibri" w:hAnsi="Times New Roman" w:cs="Times New Roman"/>
          <w:sz w:val="28"/>
          <w:u w:color="000000"/>
          <w:bdr w:val="nil"/>
          <w:lang w:eastAsia="ru-RU"/>
        </w:rPr>
        <w:t xml:space="preserve">- </w:t>
      </w:r>
      <w:r w:rsidRPr="001673BE">
        <w:rPr>
          <w:rFonts w:ascii="Times New Roman" w:eastAsia="Calibri" w:hAnsi="Times New Roman" w:cs="Times New Roman"/>
          <w:sz w:val="28"/>
          <w:u w:color="000000"/>
          <w:bdr w:val="nil"/>
          <w:lang w:eastAsia="ru-RU"/>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r>
        <w:rPr>
          <w:rFonts w:ascii="Times New Roman" w:eastAsia="Calibri" w:hAnsi="Times New Roman" w:cs="Times New Roman"/>
          <w:sz w:val="28"/>
          <w:u w:color="000000"/>
          <w:bdr w:val="nil"/>
          <w:lang w:eastAsia="ru-RU"/>
        </w:rPr>
        <w:t>.</w:t>
      </w:r>
    </w:p>
    <w:p w14:paraId="50D87F1C" w14:textId="1E1DB9C2" w:rsidR="001673BE" w:rsidRDefault="001673BE" w:rsidP="001673BE">
      <w:pPr>
        <w:suppressAutoHyphens/>
        <w:spacing w:after="0" w:line="360" w:lineRule="auto"/>
        <w:ind w:firstLine="284"/>
        <w:jc w:val="both"/>
        <w:rPr>
          <w:rFonts w:ascii="Times New Roman" w:eastAsia="Calibri" w:hAnsi="Times New Roman" w:cs="Times New Roman"/>
          <w:b/>
          <w:bCs/>
          <w:sz w:val="28"/>
          <w:u w:color="000000"/>
          <w:bdr w:val="nil"/>
          <w:lang w:val="en-US" w:eastAsia="ru-RU"/>
        </w:rPr>
      </w:pPr>
      <w:r>
        <w:rPr>
          <w:rFonts w:ascii="Times New Roman" w:eastAsia="Calibri" w:hAnsi="Times New Roman" w:cs="Times New Roman"/>
          <w:b/>
          <w:bCs/>
          <w:sz w:val="28"/>
          <w:u w:color="000000"/>
          <w:bdr w:val="nil"/>
          <w:lang w:eastAsia="ru-RU"/>
        </w:rPr>
        <w:t>Метапредметные</w:t>
      </w:r>
      <w:r>
        <w:rPr>
          <w:rFonts w:ascii="Times New Roman" w:eastAsia="Calibri" w:hAnsi="Times New Roman" w:cs="Times New Roman"/>
          <w:b/>
          <w:bCs/>
          <w:sz w:val="28"/>
          <w:u w:color="000000"/>
          <w:bdr w:val="nil"/>
          <w:lang w:val="en-US" w:eastAsia="ru-RU"/>
        </w:rPr>
        <w:t>:</w:t>
      </w:r>
    </w:p>
    <w:p w14:paraId="756C18A7" w14:textId="5F7E6974" w:rsidR="001673BE" w:rsidRPr="00F50CFB" w:rsidRDefault="001673BE" w:rsidP="00F50CFB">
      <w:pPr>
        <w:pStyle w:val="a6"/>
        <w:numPr>
          <w:ilvl w:val="0"/>
          <w:numId w:val="6"/>
        </w:numPr>
        <w:suppressAutoHyphens/>
        <w:spacing w:after="0" w:line="360" w:lineRule="auto"/>
        <w:jc w:val="both"/>
        <w:rPr>
          <w:rFonts w:ascii="Times New Roman" w:eastAsia="Calibri" w:hAnsi="Times New Roman" w:cs="Times New Roman"/>
          <w:b/>
          <w:bCs/>
          <w:sz w:val="28"/>
          <w:u w:color="000000"/>
          <w:bdr w:val="nil"/>
          <w:lang w:eastAsia="ru-RU"/>
        </w:rPr>
      </w:pPr>
      <w:r w:rsidRPr="00F50CFB">
        <w:rPr>
          <w:rFonts w:ascii="Times New Roman" w:eastAsia="Calibri" w:hAnsi="Times New Roman" w:cs="Times New Roman"/>
          <w:b/>
          <w:bCs/>
          <w:sz w:val="28"/>
          <w:u w:color="000000"/>
          <w:bdr w:val="nil"/>
          <w:lang w:eastAsia="ru-RU"/>
        </w:rPr>
        <w:t>Регулятивные</w:t>
      </w:r>
      <w:r w:rsidR="00F50CFB" w:rsidRPr="00F50CFB">
        <w:rPr>
          <w:rFonts w:ascii="Times New Roman" w:eastAsia="Calibri" w:hAnsi="Times New Roman" w:cs="Times New Roman"/>
          <w:b/>
          <w:sz w:val="28"/>
          <w:szCs w:val="28"/>
          <w:lang w:eastAsia="ru-RU"/>
        </w:rPr>
        <w:t xml:space="preserve"> универсальные учебные действия</w:t>
      </w:r>
    </w:p>
    <w:p w14:paraId="04C607A3" w14:textId="77777777" w:rsidR="001673BE" w:rsidRPr="001673BE" w:rsidRDefault="001673BE" w:rsidP="001673BE">
      <w:pPr>
        <w:suppressAutoHyphens/>
        <w:spacing w:after="0" w:line="360" w:lineRule="auto"/>
        <w:ind w:firstLine="709"/>
        <w:jc w:val="both"/>
        <w:rPr>
          <w:rFonts w:ascii="Times New Roman" w:eastAsia="Calibri" w:hAnsi="Times New Roman" w:cs="Times New Roman"/>
          <w:b/>
          <w:sz w:val="28"/>
          <w:lang w:eastAsia="ru-RU"/>
        </w:rPr>
      </w:pPr>
      <w:r w:rsidRPr="001673BE">
        <w:rPr>
          <w:rFonts w:ascii="Times New Roman" w:eastAsia="Calibri" w:hAnsi="Times New Roman" w:cs="Times New Roman"/>
          <w:b/>
          <w:sz w:val="28"/>
          <w:lang w:eastAsia="ru-RU"/>
        </w:rPr>
        <w:t>Выпускник научится:</w:t>
      </w:r>
    </w:p>
    <w:p w14:paraId="3C1F9CB5" w14:textId="17B9BD9A" w:rsidR="001673BE" w:rsidRDefault="001673BE" w:rsidP="00F50CFB">
      <w:pPr>
        <w:pStyle w:val="a6"/>
        <w:numPr>
          <w:ilvl w:val="0"/>
          <w:numId w:val="7"/>
        </w:numPr>
        <w:suppressAutoHyphens/>
        <w:spacing w:after="0" w:line="360" w:lineRule="auto"/>
        <w:ind w:left="0" w:firstLine="644"/>
        <w:jc w:val="both"/>
        <w:rPr>
          <w:rFonts w:ascii="Times New Roman" w:eastAsia="Calibri" w:hAnsi="Times New Roman" w:cs="Times New Roman"/>
          <w:sz w:val="28"/>
          <w:u w:color="000000"/>
          <w:bdr w:val="nil"/>
          <w:lang w:eastAsia="ru-RU"/>
        </w:rPr>
      </w:pPr>
      <w:r w:rsidRPr="00F50CFB">
        <w:rPr>
          <w:rFonts w:ascii="Times New Roman" w:eastAsia="Calibri" w:hAnsi="Times New Roman" w:cs="Times New Roman"/>
          <w:sz w:val="28"/>
          <w:u w:color="000000"/>
          <w:bdr w:val="nil"/>
          <w:lang w:eastAsia="ru-RU"/>
        </w:rPr>
        <w:t>самостоятельно определять цели, задавать параметры и критерии, по которым можно определить, что цель достигнута;</w:t>
      </w:r>
    </w:p>
    <w:p w14:paraId="23CB90D7" w14:textId="77777777" w:rsidR="001673BE" w:rsidRPr="00F50CFB" w:rsidRDefault="001673BE" w:rsidP="00F50CFB">
      <w:pPr>
        <w:pStyle w:val="a6"/>
        <w:numPr>
          <w:ilvl w:val="0"/>
          <w:numId w:val="7"/>
        </w:numPr>
        <w:suppressAutoHyphens/>
        <w:spacing w:after="0" w:line="360" w:lineRule="auto"/>
        <w:ind w:left="0" w:firstLine="644"/>
        <w:jc w:val="both"/>
        <w:rPr>
          <w:rFonts w:ascii="Times New Roman" w:eastAsia="Calibri" w:hAnsi="Times New Roman" w:cs="Times New Roman"/>
          <w:sz w:val="28"/>
          <w:u w:color="000000"/>
          <w:bdr w:val="nil"/>
          <w:lang w:eastAsia="ru-RU"/>
        </w:rPr>
      </w:pPr>
      <w:r w:rsidRPr="00F50CFB">
        <w:rPr>
          <w:rFonts w:ascii="Times New Roman" w:eastAsia="Calibri" w:hAnsi="Times New Roman" w:cs="Times New Roman"/>
          <w:sz w:val="28"/>
          <w:u w:color="000000"/>
          <w:bdr w:val="nil"/>
          <w:lang w:eastAsia="ru-RU"/>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14:paraId="53804DB7" w14:textId="77777777" w:rsidR="001673BE" w:rsidRPr="00F50CFB" w:rsidRDefault="001673BE" w:rsidP="00F50CFB">
      <w:pPr>
        <w:pStyle w:val="a6"/>
        <w:numPr>
          <w:ilvl w:val="0"/>
          <w:numId w:val="7"/>
        </w:numPr>
        <w:suppressAutoHyphens/>
        <w:spacing w:after="0" w:line="360" w:lineRule="auto"/>
        <w:ind w:left="0" w:firstLine="644"/>
        <w:jc w:val="both"/>
        <w:rPr>
          <w:rFonts w:ascii="Times New Roman" w:eastAsia="Calibri" w:hAnsi="Times New Roman" w:cs="Times New Roman"/>
          <w:sz w:val="28"/>
          <w:u w:color="000000"/>
          <w:bdr w:val="nil"/>
          <w:lang w:eastAsia="ru-RU"/>
        </w:rPr>
      </w:pPr>
      <w:r w:rsidRPr="00F50CFB">
        <w:rPr>
          <w:rFonts w:ascii="Times New Roman" w:eastAsia="Calibri" w:hAnsi="Times New Roman" w:cs="Times New Roman"/>
          <w:sz w:val="28"/>
          <w:u w:color="000000"/>
          <w:bdr w:val="nil"/>
          <w:lang w:eastAsia="ru-RU"/>
        </w:rPr>
        <w:t>ставить и формулировать собственные задачи в образовательной деятельности и жизненных ситуациях;</w:t>
      </w:r>
    </w:p>
    <w:p w14:paraId="7C323580" w14:textId="77777777" w:rsidR="001673BE" w:rsidRPr="00F50CFB" w:rsidRDefault="001673BE" w:rsidP="00F50CFB">
      <w:pPr>
        <w:pStyle w:val="a6"/>
        <w:numPr>
          <w:ilvl w:val="0"/>
          <w:numId w:val="7"/>
        </w:numPr>
        <w:suppressAutoHyphens/>
        <w:spacing w:after="0" w:line="360" w:lineRule="auto"/>
        <w:ind w:left="0" w:firstLine="644"/>
        <w:jc w:val="both"/>
        <w:rPr>
          <w:rFonts w:ascii="Times New Roman" w:eastAsia="Calibri" w:hAnsi="Times New Roman" w:cs="Times New Roman"/>
          <w:sz w:val="28"/>
          <w:u w:color="000000"/>
          <w:bdr w:val="nil"/>
          <w:lang w:eastAsia="ru-RU"/>
        </w:rPr>
      </w:pPr>
      <w:r w:rsidRPr="00F50CFB">
        <w:rPr>
          <w:rFonts w:ascii="Times New Roman" w:eastAsia="Calibri" w:hAnsi="Times New Roman" w:cs="Times New Roman"/>
          <w:sz w:val="28"/>
          <w:u w:color="000000"/>
          <w:bdr w:val="nil"/>
          <w:lang w:eastAsia="ru-RU"/>
        </w:rPr>
        <w:t>оценивать ресурсы, в том числе время и другие нематериальные ресурсы, необходимые для достижения поставленной цели;</w:t>
      </w:r>
    </w:p>
    <w:p w14:paraId="2D3B6F67" w14:textId="77777777" w:rsidR="001673BE" w:rsidRPr="00F50CFB" w:rsidRDefault="001673BE" w:rsidP="00F50CFB">
      <w:pPr>
        <w:pStyle w:val="a6"/>
        <w:numPr>
          <w:ilvl w:val="0"/>
          <w:numId w:val="7"/>
        </w:numPr>
        <w:suppressAutoHyphens/>
        <w:spacing w:after="0" w:line="360" w:lineRule="auto"/>
        <w:ind w:left="0" w:firstLine="644"/>
        <w:jc w:val="both"/>
        <w:rPr>
          <w:rFonts w:ascii="Times New Roman" w:eastAsia="Calibri" w:hAnsi="Times New Roman" w:cs="Times New Roman"/>
          <w:sz w:val="28"/>
          <w:u w:color="000000"/>
          <w:bdr w:val="nil"/>
          <w:lang w:eastAsia="ru-RU"/>
        </w:rPr>
      </w:pPr>
      <w:r w:rsidRPr="00F50CFB">
        <w:rPr>
          <w:rFonts w:ascii="Times New Roman" w:eastAsia="Calibri" w:hAnsi="Times New Roman" w:cs="Times New Roman"/>
          <w:sz w:val="28"/>
          <w:u w:color="000000"/>
          <w:bdr w:val="nil"/>
          <w:lang w:eastAsia="ru-RU"/>
        </w:rPr>
        <w:t xml:space="preserve">выбирать путь достижения цели, планировать решение поставленных задач, оптимизируя материальные и нематериальные затраты; </w:t>
      </w:r>
    </w:p>
    <w:p w14:paraId="5C2D9EA7" w14:textId="77777777" w:rsidR="001673BE" w:rsidRPr="00F50CFB" w:rsidRDefault="001673BE" w:rsidP="00F50CFB">
      <w:pPr>
        <w:pStyle w:val="a6"/>
        <w:numPr>
          <w:ilvl w:val="0"/>
          <w:numId w:val="7"/>
        </w:numPr>
        <w:suppressAutoHyphens/>
        <w:spacing w:after="0" w:line="360" w:lineRule="auto"/>
        <w:ind w:left="0" w:firstLine="644"/>
        <w:jc w:val="both"/>
        <w:rPr>
          <w:rFonts w:ascii="Times New Roman" w:eastAsia="Calibri" w:hAnsi="Times New Roman" w:cs="Times New Roman"/>
          <w:sz w:val="28"/>
          <w:u w:color="000000"/>
          <w:bdr w:val="nil"/>
          <w:lang w:eastAsia="ru-RU"/>
        </w:rPr>
      </w:pPr>
      <w:r w:rsidRPr="00F50CFB">
        <w:rPr>
          <w:rFonts w:ascii="Times New Roman" w:eastAsia="Calibri" w:hAnsi="Times New Roman" w:cs="Times New Roman"/>
          <w:sz w:val="28"/>
          <w:u w:color="000000"/>
          <w:bdr w:val="nil"/>
          <w:lang w:eastAsia="ru-RU"/>
        </w:rPr>
        <w:t>организовывать эффективный поиск ресурсов, необходимых для достижения поставленной цели;</w:t>
      </w:r>
    </w:p>
    <w:p w14:paraId="5D2C5D82" w14:textId="77777777" w:rsidR="001673BE" w:rsidRPr="00F50CFB" w:rsidRDefault="001673BE" w:rsidP="00F50CFB">
      <w:pPr>
        <w:pStyle w:val="a6"/>
        <w:numPr>
          <w:ilvl w:val="0"/>
          <w:numId w:val="7"/>
        </w:numPr>
        <w:suppressAutoHyphens/>
        <w:spacing w:after="0" w:line="360" w:lineRule="auto"/>
        <w:ind w:left="0" w:firstLine="644"/>
        <w:jc w:val="both"/>
        <w:rPr>
          <w:rFonts w:ascii="Times New Roman" w:eastAsia="Calibri" w:hAnsi="Times New Roman" w:cs="Times New Roman"/>
          <w:sz w:val="28"/>
          <w:u w:color="000000"/>
          <w:bdr w:val="nil"/>
          <w:lang w:eastAsia="ru-RU"/>
        </w:rPr>
      </w:pPr>
      <w:r w:rsidRPr="00F50CFB">
        <w:rPr>
          <w:rFonts w:ascii="Times New Roman" w:eastAsia="Calibri" w:hAnsi="Times New Roman" w:cs="Times New Roman"/>
          <w:sz w:val="28"/>
          <w:u w:color="000000"/>
          <w:bdr w:val="nil"/>
          <w:lang w:eastAsia="ru-RU"/>
        </w:rPr>
        <w:lastRenderedPageBreak/>
        <w:t>сопоставлять полученный результат деятельности с поставленной заранее целью.</w:t>
      </w:r>
    </w:p>
    <w:p w14:paraId="1114DF62" w14:textId="77777777" w:rsidR="001673BE" w:rsidRPr="001673BE" w:rsidRDefault="001673BE" w:rsidP="001673BE">
      <w:pPr>
        <w:suppressAutoHyphens/>
        <w:spacing w:after="0" w:line="360" w:lineRule="auto"/>
        <w:ind w:firstLine="709"/>
        <w:jc w:val="both"/>
        <w:rPr>
          <w:rFonts w:ascii="Times New Roman" w:eastAsia="Calibri" w:hAnsi="Times New Roman" w:cs="Times New Roman"/>
          <w:b/>
          <w:sz w:val="28"/>
          <w:szCs w:val="28"/>
          <w:lang w:eastAsia="ru-RU"/>
        </w:rPr>
      </w:pPr>
      <w:r w:rsidRPr="001673BE">
        <w:rPr>
          <w:rFonts w:ascii="Times New Roman" w:eastAsia="Calibri" w:hAnsi="Times New Roman" w:cs="Times New Roman"/>
          <w:b/>
          <w:sz w:val="28"/>
          <w:szCs w:val="28"/>
          <w:lang w:eastAsia="ru-RU"/>
        </w:rPr>
        <w:t>2. Познавательные универсальные учебные действия</w:t>
      </w:r>
    </w:p>
    <w:p w14:paraId="68CA5A63" w14:textId="77777777" w:rsidR="001673BE" w:rsidRPr="001673BE" w:rsidRDefault="001673BE" w:rsidP="001673BE">
      <w:pPr>
        <w:suppressAutoHyphens/>
        <w:spacing w:after="0" w:line="360" w:lineRule="auto"/>
        <w:ind w:firstLine="709"/>
        <w:jc w:val="both"/>
        <w:rPr>
          <w:rFonts w:ascii="Times New Roman" w:eastAsia="Calibri" w:hAnsi="Times New Roman" w:cs="Times New Roman"/>
          <w:b/>
          <w:sz w:val="28"/>
          <w:lang w:eastAsia="ru-RU"/>
        </w:rPr>
      </w:pPr>
      <w:r w:rsidRPr="001673BE">
        <w:rPr>
          <w:rFonts w:ascii="Times New Roman" w:eastAsia="Calibri" w:hAnsi="Times New Roman" w:cs="Times New Roman"/>
          <w:b/>
          <w:sz w:val="28"/>
          <w:lang w:eastAsia="ru-RU"/>
        </w:rPr>
        <w:t xml:space="preserve">Выпускник научится: </w:t>
      </w:r>
    </w:p>
    <w:p w14:paraId="35FA731D" w14:textId="77777777" w:rsidR="001673BE" w:rsidRPr="00F50CFB" w:rsidRDefault="001673BE" w:rsidP="00F50CFB">
      <w:pPr>
        <w:pStyle w:val="a6"/>
        <w:numPr>
          <w:ilvl w:val="0"/>
          <w:numId w:val="7"/>
        </w:numPr>
        <w:suppressAutoHyphens/>
        <w:spacing w:after="0" w:line="360" w:lineRule="auto"/>
        <w:ind w:left="0" w:firstLine="644"/>
        <w:jc w:val="both"/>
        <w:rPr>
          <w:rFonts w:ascii="Times New Roman" w:eastAsia="Calibri" w:hAnsi="Times New Roman" w:cs="Times New Roman"/>
          <w:sz w:val="28"/>
          <w:u w:color="000000"/>
          <w:bdr w:val="nil"/>
          <w:lang w:eastAsia="ru-RU"/>
        </w:rPr>
      </w:pPr>
      <w:r w:rsidRPr="00F50CFB">
        <w:rPr>
          <w:rFonts w:ascii="Times New Roman" w:eastAsia="Calibri" w:hAnsi="Times New Roman" w:cs="Times New Roman"/>
          <w:sz w:val="28"/>
          <w:u w:color="000000"/>
          <w:bdr w:val="nil"/>
          <w:lang w:eastAsia="ru-RU"/>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14:paraId="641EEFA2" w14:textId="7D2FB201" w:rsidR="001673BE" w:rsidRPr="00F50CFB" w:rsidRDefault="001673BE" w:rsidP="00F50CFB">
      <w:pPr>
        <w:pStyle w:val="a6"/>
        <w:numPr>
          <w:ilvl w:val="0"/>
          <w:numId w:val="7"/>
        </w:numPr>
        <w:suppressAutoHyphens/>
        <w:spacing w:after="0" w:line="360" w:lineRule="auto"/>
        <w:ind w:left="0" w:firstLine="644"/>
        <w:jc w:val="both"/>
        <w:rPr>
          <w:rFonts w:ascii="Times New Roman" w:eastAsia="Calibri" w:hAnsi="Times New Roman" w:cs="Times New Roman"/>
          <w:sz w:val="28"/>
          <w:u w:color="000000"/>
          <w:bdr w:val="nil"/>
          <w:lang w:eastAsia="ru-RU"/>
        </w:rPr>
      </w:pPr>
      <w:r w:rsidRPr="00F50CFB">
        <w:rPr>
          <w:rFonts w:ascii="Times New Roman" w:eastAsia="Calibri" w:hAnsi="Times New Roman" w:cs="Times New Roman"/>
          <w:sz w:val="28"/>
          <w:u w:color="000000"/>
          <w:bdr w:val="nil"/>
          <w:lang w:eastAsia="ru-RU"/>
        </w:rPr>
        <w:t xml:space="preserve">критически оценивать и интерпретировать информацию с разных </w:t>
      </w:r>
      <w:r w:rsidR="00F50CFB" w:rsidRPr="00F50CFB">
        <w:rPr>
          <w:rFonts w:ascii="Times New Roman" w:eastAsia="Calibri" w:hAnsi="Times New Roman" w:cs="Times New Roman"/>
          <w:sz w:val="28"/>
          <w:u w:color="000000"/>
          <w:bdr w:val="nil"/>
          <w:lang w:eastAsia="ru-RU"/>
        </w:rPr>
        <w:t>позиций, распознавать</w:t>
      </w:r>
      <w:r w:rsidRPr="00F50CFB">
        <w:rPr>
          <w:rFonts w:ascii="Times New Roman" w:eastAsia="Calibri" w:hAnsi="Times New Roman" w:cs="Times New Roman"/>
          <w:sz w:val="28"/>
          <w:u w:color="000000"/>
          <w:bdr w:val="nil"/>
          <w:lang w:eastAsia="ru-RU"/>
        </w:rPr>
        <w:t xml:space="preserve"> и фиксировать противоречия в информационных источниках;</w:t>
      </w:r>
    </w:p>
    <w:p w14:paraId="11DBFA5D" w14:textId="77777777" w:rsidR="001673BE" w:rsidRPr="00F50CFB" w:rsidRDefault="001673BE" w:rsidP="00F50CFB">
      <w:pPr>
        <w:pStyle w:val="a6"/>
        <w:numPr>
          <w:ilvl w:val="0"/>
          <w:numId w:val="7"/>
        </w:numPr>
        <w:suppressAutoHyphens/>
        <w:spacing w:after="0" w:line="360" w:lineRule="auto"/>
        <w:ind w:left="0" w:firstLine="644"/>
        <w:jc w:val="both"/>
        <w:rPr>
          <w:rFonts w:ascii="Times New Roman" w:eastAsia="Calibri" w:hAnsi="Times New Roman" w:cs="Times New Roman"/>
          <w:sz w:val="28"/>
          <w:u w:color="000000"/>
          <w:bdr w:val="nil"/>
          <w:lang w:eastAsia="ru-RU"/>
        </w:rPr>
      </w:pPr>
      <w:r w:rsidRPr="00F50CFB">
        <w:rPr>
          <w:rFonts w:ascii="Times New Roman" w:eastAsia="Calibri" w:hAnsi="Times New Roman" w:cs="Times New Roman"/>
          <w:sz w:val="28"/>
          <w:u w:color="000000"/>
          <w:bdr w:val="nil"/>
          <w:lang w:eastAsia="ru-RU"/>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14:paraId="3F207377" w14:textId="77777777" w:rsidR="001673BE" w:rsidRPr="00F50CFB" w:rsidRDefault="001673BE" w:rsidP="00F50CFB">
      <w:pPr>
        <w:pStyle w:val="a6"/>
        <w:numPr>
          <w:ilvl w:val="0"/>
          <w:numId w:val="7"/>
        </w:numPr>
        <w:suppressAutoHyphens/>
        <w:spacing w:after="0" w:line="360" w:lineRule="auto"/>
        <w:ind w:left="0" w:firstLine="644"/>
        <w:jc w:val="both"/>
        <w:rPr>
          <w:rFonts w:ascii="Times New Roman" w:eastAsia="Calibri" w:hAnsi="Times New Roman" w:cs="Times New Roman"/>
          <w:sz w:val="28"/>
          <w:u w:color="000000"/>
          <w:bdr w:val="nil"/>
          <w:lang w:eastAsia="ru-RU"/>
        </w:rPr>
      </w:pPr>
      <w:r w:rsidRPr="00F50CFB">
        <w:rPr>
          <w:rFonts w:ascii="Times New Roman" w:eastAsia="Calibri" w:hAnsi="Times New Roman" w:cs="Times New Roman"/>
          <w:sz w:val="28"/>
          <w:u w:color="000000"/>
          <w:bdr w:val="nil"/>
          <w:lang w:eastAsia="ru-RU"/>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14:paraId="5AFA601D" w14:textId="5EE248A4" w:rsidR="001673BE" w:rsidRPr="00F50CFB" w:rsidRDefault="001673BE" w:rsidP="00F50CFB">
      <w:pPr>
        <w:pStyle w:val="a6"/>
        <w:numPr>
          <w:ilvl w:val="0"/>
          <w:numId w:val="7"/>
        </w:numPr>
        <w:suppressAutoHyphens/>
        <w:spacing w:after="0" w:line="360" w:lineRule="auto"/>
        <w:ind w:left="0" w:firstLine="644"/>
        <w:jc w:val="both"/>
        <w:rPr>
          <w:rFonts w:ascii="Times New Roman" w:eastAsia="Calibri" w:hAnsi="Times New Roman" w:cs="Times New Roman"/>
          <w:sz w:val="28"/>
          <w:u w:color="000000"/>
          <w:bdr w:val="nil"/>
          <w:lang w:eastAsia="ru-RU"/>
        </w:rPr>
      </w:pPr>
      <w:r w:rsidRPr="00F50CFB">
        <w:rPr>
          <w:rFonts w:ascii="Times New Roman" w:eastAsia="Calibri" w:hAnsi="Times New Roman" w:cs="Times New Roman"/>
          <w:sz w:val="28"/>
          <w:u w:color="000000"/>
          <w:bdr w:val="nil"/>
          <w:lang w:eastAsia="ru-RU"/>
        </w:rPr>
        <w:t xml:space="preserve">выходить за рамки учебного предмета и осуществлять целенаправленный поиск возможностей </w:t>
      </w:r>
      <w:r w:rsidR="00F50CFB" w:rsidRPr="00F50CFB">
        <w:rPr>
          <w:rFonts w:ascii="Times New Roman" w:eastAsia="Calibri" w:hAnsi="Times New Roman" w:cs="Times New Roman"/>
          <w:sz w:val="28"/>
          <w:u w:color="000000"/>
          <w:bdr w:val="nil"/>
          <w:lang w:eastAsia="ru-RU"/>
        </w:rPr>
        <w:t>для широкого</w:t>
      </w:r>
      <w:r w:rsidRPr="00F50CFB">
        <w:rPr>
          <w:rFonts w:ascii="Times New Roman" w:eastAsia="Calibri" w:hAnsi="Times New Roman" w:cs="Times New Roman"/>
          <w:sz w:val="28"/>
          <w:u w:color="000000"/>
          <w:bdr w:val="nil"/>
          <w:lang w:eastAsia="ru-RU"/>
        </w:rPr>
        <w:t xml:space="preserve"> переноса средств и способов действия;</w:t>
      </w:r>
    </w:p>
    <w:p w14:paraId="5246281A" w14:textId="77777777" w:rsidR="001673BE" w:rsidRPr="00F50CFB" w:rsidRDefault="001673BE" w:rsidP="00F50CFB">
      <w:pPr>
        <w:pStyle w:val="a6"/>
        <w:numPr>
          <w:ilvl w:val="0"/>
          <w:numId w:val="7"/>
        </w:numPr>
        <w:suppressAutoHyphens/>
        <w:spacing w:after="0" w:line="360" w:lineRule="auto"/>
        <w:ind w:left="0" w:firstLine="644"/>
        <w:jc w:val="both"/>
        <w:rPr>
          <w:rFonts w:ascii="Times New Roman" w:eastAsia="Calibri" w:hAnsi="Times New Roman" w:cs="Times New Roman"/>
          <w:sz w:val="28"/>
          <w:u w:color="000000"/>
          <w:bdr w:val="nil"/>
          <w:lang w:eastAsia="ru-RU"/>
        </w:rPr>
      </w:pPr>
      <w:r w:rsidRPr="00F50CFB">
        <w:rPr>
          <w:rFonts w:ascii="Times New Roman" w:eastAsia="Calibri" w:hAnsi="Times New Roman" w:cs="Times New Roman"/>
          <w:sz w:val="28"/>
          <w:u w:color="000000"/>
          <w:bdr w:val="nil"/>
          <w:lang w:eastAsia="ru-RU"/>
        </w:rPr>
        <w:t>выстраивать индивидуальную образовательную траекторию, учитывая ограничения со стороны других участников и ресурсные ограничения;</w:t>
      </w:r>
    </w:p>
    <w:p w14:paraId="687D590A" w14:textId="77777777" w:rsidR="001673BE" w:rsidRPr="00F50CFB" w:rsidRDefault="001673BE" w:rsidP="00F50CFB">
      <w:pPr>
        <w:pStyle w:val="a6"/>
        <w:numPr>
          <w:ilvl w:val="0"/>
          <w:numId w:val="7"/>
        </w:numPr>
        <w:suppressAutoHyphens/>
        <w:spacing w:after="0" w:line="360" w:lineRule="auto"/>
        <w:jc w:val="both"/>
        <w:rPr>
          <w:rFonts w:ascii="Times New Roman" w:eastAsia="Calibri" w:hAnsi="Times New Roman" w:cs="Times New Roman"/>
          <w:sz w:val="28"/>
          <w:u w:color="000000"/>
          <w:bdr w:val="nil"/>
          <w:lang w:eastAsia="ru-RU"/>
        </w:rPr>
      </w:pPr>
      <w:r w:rsidRPr="00F50CFB">
        <w:rPr>
          <w:rFonts w:ascii="Times New Roman" w:eastAsia="Calibri" w:hAnsi="Times New Roman" w:cs="Times New Roman"/>
          <w:sz w:val="28"/>
          <w:u w:color="000000"/>
          <w:bdr w:val="nil"/>
          <w:lang w:eastAsia="ru-RU"/>
        </w:rPr>
        <w:t>менять и удерживать разные позиции в познавательной деятельности.</w:t>
      </w:r>
    </w:p>
    <w:p w14:paraId="11797248" w14:textId="77777777" w:rsidR="001673BE" w:rsidRPr="001673BE" w:rsidRDefault="001673BE" w:rsidP="001673BE">
      <w:pPr>
        <w:numPr>
          <w:ilvl w:val="0"/>
          <w:numId w:val="5"/>
        </w:numPr>
        <w:suppressAutoHyphens/>
        <w:spacing w:after="0" w:line="360" w:lineRule="auto"/>
        <w:ind w:left="993"/>
        <w:jc w:val="both"/>
        <w:rPr>
          <w:rFonts w:ascii="Times New Roman" w:eastAsia="Calibri" w:hAnsi="Times New Roman" w:cs="Times New Roman"/>
          <w:b/>
          <w:sz w:val="28"/>
          <w:szCs w:val="28"/>
          <w:lang w:eastAsia="ru-RU"/>
        </w:rPr>
      </w:pPr>
      <w:r w:rsidRPr="001673BE">
        <w:rPr>
          <w:rFonts w:ascii="Times New Roman" w:eastAsia="Calibri" w:hAnsi="Times New Roman" w:cs="Times New Roman"/>
          <w:b/>
          <w:sz w:val="28"/>
          <w:szCs w:val="28"/>
          <w:lang w:eastAsia="ru-RU"/>
        </w:rPr>
        <w:t>Коммуникативные универсальные учебные действия</w:t>
      </w:r>
    </w:p>
    <w:p w14:paraId="7B21E814" w14:textId="77777777" w:rsidR="001673BE" w:rsidRPr="001673BE" w:rsidRDefault="001673BE" w:rsidP="001673BE">
      <w:pPr>
        <w:suppressAutoHyphens/>
        <w:spacing w:after="0" w:line="360" w:lineRule="auto"/>
        <w:ind w:firstLine="709"/>
        <w:jc w:val="both"/>
        <w:rPr>
          <w:rFonts w:ascii="Times New Roman" w:eastAsia="Calibri" w:hAnsi="Times New Roman" w:cs="Times New Roman"/>
          <w:b/>
          <w:sz w:val="28"/>
          <w:lang w:eastAsia="ru-RU"/>
        </w:rPr>
      </w:pPr>
      <w:r w:rsidRPr="001673BE">
        <w:rPr>
          <w:rFonts w:ascii="Times New Roman" w:eastAsia="Calibri" w:hAnsi="Times New Roman" w:cs="Times New Roman"/>
          <w:b/>
          <w:sz w:val="28"/>
          <w:lang w:eastAsia="ru-RU"/>
        </w:rPr>
        <w:t>Выпускник научится:</w:t>
      </w:r>
    </w:p>
    <w:p w14:paraId="5ED142BF" w14:textId="77777777" w:rsidR="001673BE" w:rsidRPr="00F50CFB" w:rsidRDefault="001673BE" w:rsidP="00F50CFB">
      <w:pPr>
        <w:pStyle w:val="a6"/>
        <w:numPr>
          <w:ilvl w:val="0"/>
          <w:numId w:val="8"/>
        </w:numPr>
        <w:suppressAutoHyphens/>
        <w:spacing w:after="0" w:line="360" w:lineRule="auto"/>
        <w:ind w:left="0" w:firstLine="644"/>
        <w:jc w:val="both"/>
        <w:rPr>
          <w:rFonts w:ascii="Times New Roman" w:eastAsia="Calibri" w:hAnsi="Times New Roman" w:cs="Times New Roman"/>
          <w:sz w:val="28"/>
          <w:u w:color="000000"/>
          <w:bdr w:val="nil"/>
          <w:lang w:eastAsia="ru-RU"/>
        </w:rPr>
      </w:pPr>
      <w:r w:rsidRPr="00F50CFB">
        <w:rPr>
          <w:rFonts w:ascii="Times New Roman" w:eastAsia="Calibri" w:hAnsi="Times New Roman" w:cs="Times New Roman"/>
          <w:sz w:val="28"/>
          <w:u w:color="000000"/>
          <w:bdr w:val="nil"/>
          <w:lang w:eastAsia="ru-RU"/>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14:paraId="1CFA806A" w14:textId="77777777" w:rsidR="001673BE" w:rsidRPr="00F50CFB" w:rsidRDefault="001673BE" w:rsidP="00F50CFB">
      <w:pPr>
        <w:pStyle w:val="a6"/>
        <w:numPr>
          <w:ilvl w:val="0"/>
          <w:numId w:val="8"/>
        </w:numPr>
        <w:suppressAutoHyphens/>
        <w:spacing w:after="0" w:line="360" w:lineRule="auto"/>
        <w:ind w:left="0" w:firstLine="644"/>
        <w:jc w:val="both"/>
        <w:rPr>
          <w:rFonts w:ascii="Times New Roman" w:eastAsia="Calibri" w:hAnsi="Times New Roman" w:cs="Times New Roman"/>
          <w:sz w:val="28"/>
          <w:u w:color="000000"/>
          <w:bdr w:val="nil"/>
          <w:lang w:eastAsia="ru-RU"/>
        </w:rPr>
      </w:pPr>
      <w:r w:rsidRPr="00F50CFB">
        <w:rPr>
          <w:rFonts w:ascii="Times New Roman" w:eastAsia="Calibri" w:hAnsi="Times New Roman" w:cs="Times New Roman"/>
          <w:sz w:val="28"/>
          <w:u w:color="000000"/>
          <w:bdr w:val="nil"/>
          <w:lang w:eastAsia="ru-RU"/>
        </w:rPr>
        <w:lastRenderedPageBreak/>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14:paraId="511D32FB" w14:textId="77777777" w:rsidR="001673BE" w:rsidRPr="00F50CFB" w:rsidRDefault="001673BE" w:rsidP="00F50CFB">
      <w:pPr>
        <w:pStyle w:val="a6"/>
        <w:numPr>
          <w:ilvl w:val="0"/>
          <w:numId w:val="8"/>
        </w:numPr>
        <w:suppressAutoHyphens/>
        <w:spacing w:after="0" w:line="360" w:lineRule="auto"/>
        <w:ind w:left="0" w:firstLine="644"/>
        <w:jc w:val="both"/>
        <w:rPr>
          <w:rFonts w:ascii="Times New Roman" w:eastAsia="Calibri" w:hAnsi="Times New Roman" w:cs="Times New Roman"/>
          <w:sz w:val="28"/>
          <w:u w:color="000000"/>
          <w:bdr w:val="nil"/>
          <w:lang w:eastAsia="ru-RU"/>
        </w:rPr>
      </w:pPr>
      <w:r w:rsidRPr="00F50CFB">
        <w:rPr>
          <w:rFonts w:ascii="Times New Roman" w:eastAsia="Calibri" w:hAnsi="Times New Roman" w:cs="Times New Roman"/>
          <w:sz w:val="28"/>
          <w:u w:color="000000"/>
          <w:bdr w:val="nil"/>
          <w:lang w:eastAsia="ru-RU"/>
        </w:rPr>
        <w:t>координировать и выполнять работу в условиях реального, виртуального и комбинированного взаимодействия;</w:t>
      </w:r>
    </w:p>
    <w:p w14:paraId="6839A42B" w14:textId="77777777" w:rsidR="001673BE" w:rsidRPr="0040226C" w:rsidRDefault="001673BE" w:rsidP="0040226C">
      <w:pPr>
        <w:pStyle w:val="a6"/>
        <w:numPr>
          <w:ilvl w:val="0"/>
          <w:numId w:val="8"/>
        </w:numPr>
        <w:suppressAutoHyphens/>
        <w:spacing w:after="0" w:line="360" w:lineRule="auto"/>
        <w:ind w:left="0" w:firstLine="644"/>
        <w:jc w:val="both"/>
        <w:rPr>
          <w:rFonts w:ascii="Times New Roman" w:eastAsia="Calibri" w:hAnsi="Times New Roman" w:cs="Times New Roman"/>
          <w:sz w:val="28"/>
          <w:u w:color="000000"/>
          <w:bdr w:val="nil"/>
          <w:lang w:eastAsia="ru-RU"/>
        </w:rPr>
      </w:pPr>
      <w:r w:rsidRPr="0040226C">
        <w:rPr>
          <w:rFonts w:ascii="Times New Roman" w:eastAsia="Calibri" w:hAnsi="Times New Roman" w:cs="Times New Roman"/>
          <w:sz w:val="28"/>
          <w:u w:color="000000"/>
          <w:bdr w:val="nil"/>
          <w:lang w:eastAsia="ru-RU"/>
        </w:rPr>
        <w:t>развернуто, логично и точно излагать свою точку зрения с использованием адекватных (устных и письменных) языковых средств;</w:t>
      </w:r>
    </w:p>
    <w:p w14:paraId="065BEF6C" w14:textId="142BF20B" w:rsidR="001673BE" w:rsidRDefault="001673BE" w:rsidP="0040226C">
      <w:pPr>
        <w:pStyle w:val="a6"/>
        <w:numPr>
          <w:ilvl w:val="0"/>
          <w:numId w:val="8"/>
        </w:numPr>
        <w:suppressAutoHyphens/>
        <w:spacing w:after="0" w:line="360" w:lineRule="auto"/>
        <w:ind w:left="0" w:firstLine="644"/>
        <w:jc w:val="both"/>
        <w:rPr>
          <w:rFonts w:ascii="Times New Roman" w:eastAsia="Calibri" w:hAnsi="Times New Roman" w:cs="Times New Roman"/>
          <w:sz w:val="28"/>
          <w:u w:color="000000"/>
          <w:bdr w:val="nil"/>
          <w:lang w:eastAsia="ru-RU"/>
        </w:rPr>
      </w:pPr>
      <w:r w:rsidRPr="0040226C">
        <w:rPr>
          <w:rFonts w:ascii="Times New Roman" w:eastAsia="Calibri" w:hAnsi="Times New Roman" w:cs="Times New Roman"/>
          <w:sz w:val="28"/>
          <w:u w:color="000000"/>
          <w:bdr w:val="nil"/>
          <w:lang w:eastAsia="ru-RU"/>
        </w:rPr>
        <w:t xml:space="preserve">распознавать </w:t>
      </w:r>
      <w:proofErr w:type="spellStart"/>
      <w:r w:rsidRPr="0040226C">
        <w:rPr>
          <w:rFonts w:ascii="Times New Roman" w:eastAsia="Calibri" w:hAnsi="Times New Roman" w:cs="Times New Roman"/>
          <w:sz w:val="28"/>
          <w:u w:color="000000"/>
          <w:bdr w:val="nil"/>
          <w:lang w:eastAsia="ru-RU"/>
        </w:rPr>
        <w:t>конфликтогенные</w:t>
      </w:r>
      <w:proofErr w:type="spellEnd"/>
      <w:r w:rsidRPr="0040226C">
        <w:rPr>
          <w:rFonts w:ascii="Times New Roman" w:eastAsia="Calibri" w:hAnsi="Times New Roman" w:cs="Times New Roman"/>
          <w:sz w:val="28"/>
          <w:u w:color="000000"/>
          <w:bdr w:val="nil"/>
          <w:lang w:eastAsia="ru-RU"/>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14:paraId="74F14890" w14:textId="4CD8315D" w:rsidR="00941506" w:rsidRPr="00941506" w:rsidRDefault="00941506" w:rsidP="00941506">
      <w:pPr>
        <w:pStyle w:val="a6"/>
        <w:suppressAutoHyphens/>
        <w:spacing w:after="0" w:line="360" w:lineRule="auto"/>
        <w:ind w:left="644"/>
        <w:jc w:val="both"/>
        <w:rPr>
          <w:rFonts w:ascii="Times New Roman" w:eastAsia="Calibri" w:hAnsi="Times New Roman" w:cs="Times New Roman"/>
          <w:b/>
          <w:bCs/>
          <w:sz w:val="28"/>
          <w:u w:color="000000"/>
          <w:bdr w:val="nil"/>
          <w:lang w:eastAsia="ru-RU"/>
        </w:rPr>
      </w:pPr>
      <w:r w:rsidRPr="00941506">
        <w:rPr>
          <w:rFonts w:ascii="Times New Roman" w:eastAsia="Calibri" w:hAnsi="Times New Roman" w:cs="Times New Roman"/>
          <w:b/>
          <w:bCs/>
          <w:sz w:val="28"/>
          <w:u w:color="000000"/>
          <w:bdr w:val="nil"/>
          <w:lang w:eastAsia="ru-RU"/>
        </w:rPr>
        <w:t>Предметные</w:t>
      </w:r>
      <w:r w:rsidRPr="00941506">
        <w:rPr>
          <w:rFonts w:ascii="Times New Roman" w:eastAsia="Calibri" w:hAnsi="Times New Roman" w:cs="Times New Roman"/>
          <w:b/>
          <w:bCs/>
          <w:sz w:val="28"/>
          <w:u w:color="000000"/>
          <w:bdr w:val="nil"/>
          <w:lang w:val="en-US" w:eastAsia="ru-RU"/>
        </w:rPr>
        <w:t>:</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
        <w:gridCol w:w="1520"/>
        <w:gridCol w:w="4281"/>
        <w:gridCol w:w="4253"/>
      </w:tblGrid>
      <w:tr w:rsidR="0040226C" w:rsidRPr="0040226C" w14:paraId="2A592E78" w14:textId="77777777" w:rsidTr="0098794A">
        <w:tc>
          <w:tcPr>
            <w:tcW w:w="1526" w:type="dxa"/>
            <w:gridSpan w:val="2"/>
            <w:vAlign w:val="bottom"/>
          </w:tcPr>
          <w:p w14:paraId="76432590" w14:textId="1CEA9E1F" w:rsidR="0040226C" w:rsidRPr="0040226C" w:rsidRDefault="0040226C" w:rsidP="0040226C">
            <w:pPr>
              <w:suppressAutoHyphens/>
              <w:spacing w:after="0" w:line="240" w:lineRule="auto"/>
              <w:rPr>
                <w:rFonts w:ascii="Times New Roman" w:eastAsia="Calibri" w:hAnsi="Times New Roman" w:cs="Times New Roman"/>
                <w:b/>
                <w:sz w:val="24"/>
                <w:szCs w:val="24"/>
              </w:rPr>
            </w:pPr>
          </w:p>
        </w:tc>
        <w:tc>
          <w:tcPr>
            <w:tcW w:w="8534" w:type="dxa"/>
            <w:gridSpan w:val="2"/>
          </w:tcPr>
          <w:p w14:paraId="2E607D98" w14:textId="77777777" w:rsidR="0040226C" w:rsidRPr="0040226C" w:rsidRDefault="0040226C" w:rsidP="0040226C">
            <w:pPr>
              <w:suppressAutoHyphens/>
              <w:spacing w:after="0" w:line="240" w:lineRule="auto"/>
              <w:jc w:val="center"/>
              <w:rPr>
                <w:rFonts w:ascii="Times New Roman" w:eastAsia="Calibri" w:hAnsi="Times New Roman" w:cs="Times New Roman"/>
                <w:b/>
                <w:sz w:val="28"/>
                <w:szCs w:val="28"/>
              </w:rPr>
            </w:pPr>
            <w:r w:rsidRPr="0040226C">
              <w:rPr>
                <w:rFonts w:ascii="Times New Roman" w:eastAsia="Calibri" w:hAnsi="Times New Roman" w:cs="Times New Roman"/>
                <w:b/>
                <w:sz w:val="28"/>
                <w:szCs w:val="28"/>
              </w:rPr>
              <w:t>Углубленный уровень</w:t>
            </w:r>
          </w:p>
          <w:p w14:paraId="46BF0CC1" w14:textId="77777777" w:rsidR="0040226C" w:rsidRPr="0040226C" w:rsidRDefault="0040226C" w:rsidP="0040226C">
            <w:pPr>
              <w:suppressAutoHyphens/>
              <w:spacing w:after="0" w:line="240" w:lineRule="auto"/>
              <w:jc w:val="center"/>
              <w:rPr>
                <w:rFonts w:ascii="Times New Roman" w:eastAsia="Calibri" w:hAnsi="Times New Roman" w:cs="Times New Roman"/>
                <w:b/>
                <w:sz w:val="28"/>
                <w:szCs w:val="28"/>
              </w:rPr>
            </w:pPr>
            <w:r w:rsidRPr="0040226C">
              <w:rPr>
                <w:rFonts w:ascii="Times New Roman" w:eastAsia="Calibri" w:hAnsi="Times New Roman" w:cs="Times New Roman"/>
                <w:b/>
                <w:sz w:val="28"/>
                <w:szCs w:val="28"/>
              </w:rPr>
              <w:t>«Системно-теоретические результаты»</w:t>
            </w:r>
          </w:p>
        </w:tc>
      </w:tr>
      <w:tr w:rsidR="0040226C" w:rsidRPr="0040226C" w14:paraId="06B15CEA" w14:textId="77777777" w:rsidTr="0098794A">
        <w:tc>
          <w:tcPr>
            <w:tcW w:w="1526" w:type="dxa"/>
            <w:gridSpan w:val="2"/>
          </w:tcPr>
          <w:p w14:paraId="3A5869B7" w14:textId="77777777" w:rsidR="0040226C" w:rsidRPr="0040226C" w:rsidRDefault="0040226C" w:rsidP="0040226C">
            <w:pPr>
              <w:suppressAutoHyphens/>
              <w:spacing w:after="0" w:line="240" w:lineRule="auto"/>
              <w:rPr>
                <w:rFonts w:ascii="Times New Roman" w:eastAsia="Calibri" w:hAnsi="Times New Roman" w:cs="Times New Roman"/>
                <w:b/>
                <w:sz w:val="24"/>
                <w:szCs w:val="24"/>
              </w:rPr>
            </w:pPr>
            <w:r w:rsidRPr="0040226C">
              <w:rPr>
                <w:rFonts w:ascii="Times New Roman" w:eastAsia="Calibri" w:hAnsi="Times New Roman" w:cs="Times New Roman"/>
                <w:b/>
                <w:sz w:val="24"/>
                <w:szCs w:val="24"/>
              </w:rPr>
              <w:t>Раздел</w:t>
            </w:r>
          </w:p>
        </w:tc>
        <w:tc>
          <w:tcPr>
            <w:tcW w:w="4281" w:type="dxa"/>
          </w:tcPr>
          <w:p w14:paraId="7B2EB198" w14:textId="33888D6E" w:rsidR="0040226C" w:rsidRPr="0040226C" w:rsidRDefault="00EA2F21" w:rsidP="0040226C">
            <w:pPr>
              <w:suppressAutoHyphen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lang w:val="en-US"/>
              </w:rPr>
              <w:t>I</w:t>
            </w:r>
            <w:r>
              <w:rPr>
                <w:rFonts w:ascii="Times New Roman" w:eastAsia="Calibri" w:hAnsi="Times New Roman" w:cs="Times New Roman"/>
                <w:b/>
                <w:sz w:val="28"/>
                <w:szCs w:val="28"/>
              </w:rPr>
              <w:t>.</w:t>
            </w:r>
            <w:r w:rsidR="0040226C" w:rsidRPr="0040226C">
              <w:rPr>
                <w:rFonts w:ascii="Times New Roman" w:eastAsia="Calibri" w:hAnsi="Times New Roman" w:cs="Times New Roman"/>
                <w:b/>
                <w:sz w:val="28"/>
                <w:szCs w:val="28"/>
                <w:lang w:val="en-US"/>
              </w:rPr>
              <w:t xml:space="preserve"> </w:t>
            </w:r>
            <w:r w:rsidR="0040226C" w:rsidRPr="0040226C">
              <w:rPr>
                <w:rFonts w:ascii="Times New Roman" w:eastAsia="Calibri" w:hAnsi="Times New Roman" w:cs="Times New Roman"/>
                <w:b/>
                <w:sz w:val="28"/>
                <w:szCs w:val="28"/>
              </w:rPr>
              <w:t>Выпускник научится</w:t>
            </w:r>
          </w:p>
        </w:tc>
        <w:tc>
          <w:tcPr>
            <w:tcW w:w="4253" w:type="dxa"/>
          </w:tcPr>
          <w:p w14:paraId="49601924" w14:textId="04228AB7" w:rsidR="0040226C" w:rsidRPr="0040226C" w:rsidRDefault="00EA2F21" w:rsidP="0040226C">
            <w:pPr>
              <w:suppressAutoHyphen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lang w:val="en-US"/>
              </w:rPr>
              <w:t>II</w:t>
            </w:r>
            <w:r>
              <w:rPr>
                <w:rFonts w:ascii="Times New Roman" w:eastAsia="Calibri" w:hAnsi="Times New Roman" w:cs="Times New Roman"/>
                <w:b/>
                <w:sz w:val="28"/>
                <w:szCs w:val="28"/>
              </w:rPr>
              <w:t xml:space="preserve">. </w:t>
            </w:r>
            <w:r w:rsidR="0040226C" w:rsidRPr="0040226C">
              <w:rPr>
                <w:rFonts w:ascii="Times New Roman" w:eastAsia="Calibri" w:hAnsi="Times New Roman" w:cs="Times New Roman"/>
                <w:b/>
                <w:sz w:val="28"/>
                <w:szCs w:val="28"/>
              </w:rPr>
              <w:t>Выпускник получит возможность научиться</w:t>
            </w:r>
          </w:p>
        </w:tc>
      </w:tr>
      <w:tr w:rsidR="0040226C" w:rsidRPr="0040226C" w14:paraId="1896D839" w14:textId="77777777" w:rsidTr="0098794A">
        <w:tc>
          <w:tcPr>
            <w:tcW w:w="1526" w:type="dxa"/>
            <w:gridSpan w:val="2"/>
          </w:tcPr>
          <w:p w14:paraId="5778607F" w14:textId="77777777" w:rsidR="0040226C" w:rsidRPr="0040226C" w:rsidRDefault="0040226C" w:rsidP="0040226C">
            <w:pPr>
              <w:suppressAutoHyphens/>
              <w:spacing w:after="0" w:line="240" w:lineRule="auto"/>
              <w:rPr>
                <w:rFonts w:ascii="Times New Roman" w:eastAsia="Calibri" w:hAnsi="Times New Roman" w:cs="Times New Roman"/>
                <w:sz w:val="24"/>
                <w:szCs w:val="24"/>
              </w:rPr>
            </w:pPr>
            <w:r w:rsidRPr="0040226C">
              <w:rPr>
                <w:rFonts w:ascii="Times New Roman" w:eastAsia="Calibri" w:hAnsi="Times New Roman" w:cs="Times New Roman"/>
                <w:b/>
                <w:i/>
                <w:sz w:val="24"/>
                <w:szCs w:val="24"/>
              </w:rPr>
              <w:t>Элементы теории множеств и математической логики</w:t>
            </w:r>
          </w:p>
        </w:tc>
        <w:tc>
          <w:tcPr>
            <w:tcW w:w="4281" w:type="dxa"/>
          </w:tcPr>
          <w:p w14:paraId="7338F541" w14:textId="131A948D" w:rsidR="0040226C" w:rsidRPr="0040226C" w:rsidRDefault="0040226C" w:rsidP="0040226C">
            <w:pPr>
              <w:numPr>
                <w:ilvl w:val="0"/>
                <w:numId w:val="10"/>
              </w:numPr>
              <w:suppressAutoHyphens/>
              <w:spacing w:after="0" w:line="240" w:lineRule="auto"/>
              <w:ind w:left="357" w:hanging="357"/>
              <w:contextualSpacing/>
              <w:jc w:val="both"/>
              <w:rPr>
                <w:rFonts w:ascii="Times New Roman" w:eastAsia="Times New Roman" w:hAnsi="Times New Roman" w:cs="Times New Roman"/>
                <w:i/>
                <w:iCs/>
                <w:color w:val="404040"/>
                <w:sz w:val="28"/>
                <w:szCs w:val="28"/>
                <w:lang w:eastAsia="ru-RU"/>
              </w:rPr>
            </w:pPr>
            <w:r w:rsidRPr="0040226C">
              <w:rPr>
                <w:rFonts w:ascii="Times New Roman" w:eastAsia="Calibri" w:hAnsi="Times New Roman" w:cs="Times New Roman"/>
                <w:sz w:val="28"/>
                <w:szCs w:val="28"/>
              </w:rPr>
              <w:t>Свободно оперировать понятиями: конечное множество, элемент множества, подмножество, пересечение, объединение и разность множеств, ч</w:t>
            </w:r>
            <w:r w:rsidRPr="0040226C">
              <w:rPr>
                <w:rFonts w:ascii="Times New Roman" w:eastAsia="Calibri" w:hAnsi="Times New Roman" w:cs="Times New Roman"/>
                <w:color w:val="000000"/>
                <w:sz w:val="28"/>
                <w:szCs w:val="28"/>
              </w:rPr>
              <w:t>исловые множества на координатной прямой, отрезок, интервал,</w:t>
            </w:r>
            <w:r w:rsidRPr="0040226C">
              <w:rPr>
                <w:rFonts w:ascii="Times New Roman" w:eastAsia="Calibri" w:hAnsi="Times New Roman" w:cs="Times New Roman"/>
                <w:iCs/>
                <w:color w:val="000000"/>
                <w:sz w:val="28"/>
                <w:szCs w:val="28"/>
              </w:rPr>
              <w:t xml:space="preserve"> полуинтервал, промежуток с выколотой точкой, графическое представление множеств на координатной плоскости;</w:t>
            </w:r>
          </w:p>
          <w:p w14:paraId="6B25BD64" w14:textId="77777777" w:rsidR="0040226C" w:rsidRPr="0040226C" w:rsidRDefault="0040226C" w:rsidP="0040226C">
            <w:pPr>
              <w:numPr>
                <w:ilvl w:val="0"/>
                <w:numId w:val="10"/>
              </w:numPr>
              <w:suppressAutoHyphens/>
              <w:spacing w:after="0" w:line="240" w:lineRule="auto"/>
              <w:ind w:left="357" w:hanging="357"/>
              <w:contextualSpacing/>
              <w:jc w:val="both"/>
              <w:rPr>
                <w:rFonts w:ascii="Times New Roman" w:eastAsia="Times New Roman" w:hAnsi="Times New Roman" w:cs="Times New Roman"/>
                <w:i/>
                <w:iCs/>
                <w:color w:val="404040"/>
                <w:sz w:val="28"/>
                <w:szCs w:val="28"/>
                <w:lang w:eastAsia="ru-RU"/>
              </w:rPr>
            </w:pPr>
            <w:r w:rsidRPr="0040226C">
              <w:rPr>
                <w:rFonts w:ascii="Times New Roman" w:eastAsia="Calibri" w:hAnsi="Times New Roman" w:cs="Times New Roman"/>
                <w:iCs/>
                <w:color w:val="000000"/>
                <w:sz w:val="28"/>
                <w:szCs w:val="28"/>
              </w:rPr>
              <w:t>задавать множества перечислением и характеристическим свойством;</w:t>
            </w:r>
          </w:p>
          <w:p w14:paraId="21DF8C0F" w14:textId="77777777" w:rsidR="0040226C" w:rsidRPr="0040226C" w:rsidRDefault="0040226C" w:rsidP="0040226C">
            <w:pPr>
              <w:numPr>
                <w:ilvl w:val="0"/>
                <w:numId w:val="10"/>
              </w:numPr>
              <w:suppressAutoHyphens/>
              <w:spacing w:after="0" w:line="240" w:lineRule="auto"/>
              <w:ind w:left="357" w:hanging="357"/>
              <w:contextualSpacing/>
              <w:jc w:val="both"/>
              <w:rPr>
                <w:rFonts w:ascii="Times New Roman" w:eastAsia="Times New Roman" w:hAnsi="Times New Roman" w:cs="Times New Roman"/>
                <w:i/>
                <w:iCs/>
                <w:color w:val="404040"/>
                <w:sz w:val="28"/>
                <w:szCs w:val="28"/>
                <w:lang w:eastAsia="ru-RU"/>
              </w:rPr>
            </w:pPr>
            <w:r w:rsidRPr="0040226C">
              <w:rPr>
                <w:rFonts w:ascii="Times New Roman" w:eastAsia="Calibri" w:hAnsi="Times New Roman" w:cs="Times New Roman"/>
                <w:sz w:val="28"/>
                <w:szCs w:val="28"/>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14:paraId="180CD020" w14:textId="77777777" w:rsidR="0040226C" w:rsidRPr="0040226C" w:rsidRDefault="0040226C" w:rsidP="0040226C">
            <w:pPr>
              <w:numPr>
                <w:ilvl w:val="0"/>
                <w:numId w:val="10"/>
              </w:numPr>
              <w:suppressAutoHyphens/>
              <w:spacing w:after="0" w:line="240" w:lineRule="auto"/>
              <w:ind w:left="357" w:hanging="357"/>
              <w:contextualSpacing/>
              <w:jc w:val="both"/>
              <w:rPr>
                <w:rFonts w:ascii="Times New Roman" w:eastAsia="Times New Roman" w:hAnsi="Times New Roman" w:cs="Times New Roman"/>
                <w:i/>
                <w:iCs/>
                <w:color w:val="404040"/>
                <w:sz w:val="28"/>
                <w:szCs w:val="28"/>
                <w:lang w:eastAsia="ru-RU"/>
              </w:rPr>
            </w:pPr>
            <w:r w:rsidRPr="0040226C">
              <w:rPr>
                <w:rFonts w:ascii="Times New Roman" w:eastAsia="Calibri" w:hAnsi="Times New Roman" w:cs="Times New Roman"/>
                <w:sz w:val="28"/>
                <w:szCs w:val="28"/>
              </w:rPr>
              <w:lastRenderedPageBreak/>
              <w:t>проверять принадлежность элемента множеству;</w:t>
            </w:r>
          </w:p>
          <w:p w14:paraId="3E9929B3" w14:textId="77777777" w:rsidR="0040226C" w:rsidRPr="0040226C" w:rsidRDefault="0040226C" w:rsidP="0040226C">
            <w:pPr>
              <w:numPr>
                <w:ilvl w:val="0"/>
                <w:numId w:val="10"/>
              </w:numPr>
              <w:suppressAutoHyphens/>
              <w:spacing w:after="0" w:line="240" w:lineRule="auto"/>
              <w:ind w:left="357" w:hanging="357"/>
              <w:contextualSpacing/>
              <w:jc w:val="both"/>
              <w:rPr>
                <w:rFonts w:ascii="Times New Roman" w:eastAsia="Times New Roman" w:hAnsi="Times New Roman" w:cs="Times New Roman"/>
                <w:i/>
                <w:iCs/>
                <w:color w:val="404040"/>
                <w:sz w:val="28"/>
                <w:szCs w:val="28"/>
                <w:lang w:eastAsia="ru-RU"/>
              </w:rPr>
            </w:pPr>
            <w:r w:rsidRPr="0040226C">
              <w:rPr>
                <w:rFonts w:ascii="Times New Roman" w:eastAsia="Calibri" w:hAnsi="Times New Roman" w:cs="Times New Roman"/>
                <w:sz w:val="28"/>
                <w:szCs w:val="28"/>
              </w:rPr>
              <w:t>находить пересечение и объединение множеств, в том числе представленных графически на числовой прямой и на координатной плоскости;</w:t>
            </w:r>
          </w:p>
          <w:p w14:paraId="14E19C36" w14:textId="77777777" w:rsidR="0040226C" w:rsidRPr="0040226C" w:rsidRDefault="0040226C" w:rsidP="0040226C">
            <w:pPr>
              <w:numPr>
                <w:ilvl w:val="0"/>
                <w:numId w:val="10"/>
              </w:numPr>
              <w:suppressAutoHyphens/>
              <w:spacing w:after="0" w:line="240" w:lineRule="auto"/>
              <w:ind w:left="357" w:hanging="357"/>
              <w:contextualSpacing/>
              <w:jc w:val="both"/>
              <w:rPr>
                <w:rFonts w:ascii="Times New Roman" w:eastAsia="Times New Roman" w:hAnsi="Times New Roman" w:cs="Times New Roman"/>
                <w:i/>
                <w:iCs/>
                <w:color w:val="404040"/>
                <w:sz w:val="28"/>
                <w:szCs w:val="28"/>
                <w:lang w:eastAsia="ru-RU"/>
              </w:rPr>
            </w:pPr>
            <w:r w:rsidRPr="0040226C">
              <w:rPr>
                <w:rFonts w:ascii="Times New Roman" w:eastAsia="Calibri" w:hAnsi="Times New Roman" w:cs="Times New Roman"/>
                <w:sz w:val="28"/>
                <w:szCs w:val="28"/>
              </w:rPr>
              <w:t>проводить доказательные рассуждения для обоснования истинности утверждений.</w:t>
            </w:r>
          </w:p>
          <w:p w14:paraId="2E32717A" w14:textId="77777777" w:rsidR="0040226C" w:rsidRPr="0040226C" w:rsidRDefault="0040226C" w:rsidP="0040226C">
            <w:pPr>
              <w:suppressAutoHyphens/>
              <w:spacing w:after="0" w:line="240" w:lineRule="auto"/>
              <w:ind w:left="357" w:hanging="357"/>
              <w:rPr>
                <w:rFonts w:ascii="Times New Roman" w:eastAsia="Calibri" w:hAnsi="Times New Roman" w:cs="Times New Roman"/>
                <w:i/>
                <w:sz w:val="28"/>
                <w:szCs w:val="28"/>
              </w:rPr>
            </w:pPr>
            <w:r w:rsidRPr="0040226C">
              <w:rPr>
                <w:rFonts w:ascii="Times New Roman" w:eastAsia="Calibri" w:hAnsi="Times New Roman" w:cs="Times New Roman"/>
                <w:i/>
                <w:sz w:val="28"/>
                <w:szCs w:val="28"/>
              </w:rPr>
              <w:t>В повседневной жизни и при изучении других предметов:</w:t>
            </w:r>
          </w:p>
          <w:p w14:paraId="60380F17" w14:textId="77777777" w:rsidR="0040226C" w:rsidRPr="0040226C" w:rsidRDefault="0040226C" w:rsidP="0040226C">
            <w:pPr>
              <w:numPr>
                <w:ilvl w:val="0"/>
                <w:numId w:val="10"/>
              </w:numPr>
              <w:suppressAutoHyphens/>
              <w:spacing w:after="0" w:line="240" w:lineRule="auto"/>
              <w:ind w:left="357" w:hanging="357"/>
              <w:contextualSpacing/>
              <w:jc w:val="both"/>
              <w:rPr>
                <w:rFonts w:ascii="Times New Roman" w:eastAsia="Times New Roman" w:hAnsi="Times New Roman" w:cs="Times New Roman"/>
                <w:i/>
                <w:iCs/>
                <w:color w:val="404040"/>
                <w:sz w:val="28"/>
                <w:szCs w:val="28"/>
                <w:lang w:eastAsia="ru-RU"/>
              </w:rPr>
            </w:pPr>
            <w:r w:rsidRPr="0040226C">
              <w:rPr>
                <w:rFonts w:ascii="Times New Roman" w:eastAsia="Calibri" w:hAnsi="Times New Roman" w:cs="Times New Roman"/>
                <w:sz w:val="28"/>
                <w:szCs w:val="28"/>
              </w:rPr>
              <w:t>использовать числовые множества на координатной прямой и на координатной плоскости для описания реальных процессов и явлений;</w:t>
            </w:r>
          </w:p>
          <w:p w14:paraId="61A7C0EB" w14:textId="77777777" w:rsidR="0040226C" w:rsidRPr="0040226C" w:rsidRDefault="0040226C" w:rsidP="0040226C">
            <w:pPr>
              <w:numPr>
                <w:ilvl w:val="0"/>
                <w:numId w:val="10"/>
              </w:numPr>
              <w:suppressAutoHyphens/>
              <w:spacing w:after="0" w:line="240" w:lineRule="auto"/>
              <w:ind w:left="357" w:hanging="357"/>
              <w:contextualSpacing/>
              <w:jc w:val="both"/>
              <w:rPr>
                <w:rFonts w:ascii="Times New Roman" w:eastAsia="Times New Roman" w:hAnsi="Times New Roman" w:cs="Times New Roman"/>
                <w:i/>
                <w:iCs/>
                <w:color w:val="404040"/>
                <w:sz w:val="28"/>
                <w:szCs w:val="28"/>
                <w:lang w:eastAsia="ru-RU"/>
              </w:rPr>
            </w:pPr>
            <w:r w:rsidRPr="0040226C">
              <w:rPr>
                <w:rFonts w:ascii="Times New Roman" w:eastAsia="Calibri" w:hAnsi="Times New Roman" w:cs="Times New Roman"/>
                <w:sz w:val="28"/>
                <w:szCs w:val="28"/>
              </w:rPr>
              <w:t>проводить доказательные рассуждения в ситуациях повседневной жизни, при решении задач из других предметов</w:t>
            </w:r>
          </w:p>
        </w:tc>
        <w:tc>
          <w:tcPr>
            <w:tcW w:w="4253" w:type="dxa"/>
          </w:tcPr>
          <w:p w14:paraId="7BA0CFDC" w14:textId="7DC1AF2C" w:rsidR="0040226C" w:rsidRPr="0040226C" w:rsidRDefault="0040226C" w:rsidP="0040226C">
            <w:pPr>
              <w:spacing w:after="0" w:line="240" w:lineRule="auto"/>
              <w:ind w:left="357" w:hanging="357"/>
              <w:rPr>
                <w:rFonts w:ascii="Times New Roman" w:eastAsia="Calibri" w:hAnsi="Times New Roman" w:cs="Times New Roman"/>
                <w:i/>
                <w:sz w:val="28"/>
                <w:szCs w:val="28"/>
              </w:rPr>
            </w:pPr>
            <w:r w:rsidRPr="0040226C">
              <w:rPr>
                <w:rFonts w:ascii="Times New Roman" w:eastAsia="Calibri" w:hAnsi="Times New Roman" w:cs="Times New Roman"/>
                <w:i/>
                <w:sz w:val="28"/>
                <w:szCs w:val="28"/>
              </w:rPr>
              <w:lastRenderedPageBreak/>
              <w:t xml:space="preserve">Достижение результатов раздела </w:t>
            </w:r>
            <w:r w:rsidRPr="0040226C">
              <w:rPr>
                <w:rFonts w:ascii="Times New Roman" w:eastAsia="Calibri" w:hAnsi="Times New Roman" w:cs="Times New Roman"/>
                <w:i/>
                <w:sz w:val="28"/>
                <w:szCs w:val="28"/>
                <w:lang w:val="en-US"/>
              </w:rPr>
              <w:t>I</w:t>
            </w:r>
            <w:r w:rsidRPr="0040226C">
              <w:rPr>
                <w:rFonts w:ascii="Times New Roman" w:eastAsia="Calibri" w:hAnsi="Times New Roman" w:cs="Times New Roman"/>
                <w:i/>
                <w:sz w:val="28"/>
                <w:szCs w:val="28"/>
              </w:rPr>
              <w:t>;</w:t>
            </w:r>
          </w:p>
          <w:p w14:paraId="6353189D" w14:textId="77777777" w:rsidR="0040226C" w:rsidRPr="0040226C" w:rsidRDefault="0040226C" w:rsidP="0040226C">
            <w:pPr>
              <w:spacing w:after="0" w:line="240" w:lineRule="auto"/>
              <w:ind w:left="357" w:hanging="357"/>
              <w:rPr>
                <w:rFonts w:ascii="Times New Roman" w:eastAsia="Calibri" w:hAnsi="Times New Roman" w:cs="Times New Roman"/>
                <w:i/>
                <w:sz w:val="28"/>
                <w:szCs w:val="28"/>
              </w:rPr>
            </w:pPr>
            <w:r w:rsidRPr="0040226C">
              <w:rPr>
                <w:rFonts w:ascii="Times New Roman" w:eastAsia="Calibri" w:hAnsi="Times New Roman" w:cs="Times New Roman"/>
                <w:i/>
                <w:sz w:val="28"/>
                <w:szCs w:val="28"/>
              </w:rPr>
              <w:t xml:space="preserve">оперировать понятием определения, основными видами определений, основными видами теорем; </w:t>
            </w:r>
          </w:p>
          <w:p w14:paraId="05E43C3F" w14:textId="77777777" w:rsidR="0040226C" w:rsidRPr="0040226C" w:rsidRDefault="0040226C" w:rsidP="0040226C">
            <w:pPr>
              <w:spacing w:after="0" w:line="240" w:lineRule="auto"/>
              <w:ind w:left="357" w:hanging="357"/>
              <w:rPr>
                <w:rFonts w:ascii="Times New Roman" w:eastAsia="Calibri" w:hAnsi="Times New Roman" w:cs="Times New Roman"/>
                <w:i/>
                <w:sz w:val="28"/>
                <w:szCs w:val="28"/>
              </w:rPr>
            </w:pPr>
            <w:r w:rsidRPr="0040226C">
              <w:rPr>
                <w:rFonts w:ascii="Times New Roman" w:eastAsia="Calibri" w:hAnsi="Times New Roman" w:cs="Times New Roman"/>
                <w:i/>
                <w:sz w:val="28"/>
                <w:szCs w:val="28"/>
              </w:rPr>
              <w:t>понимать суть косвенного доказательства;</w:t>
            </w:r>
          </w:p>
          <w:p w14:paraId="1FE7DE02" w14:textId="77777777" w:rsidR="0040226C" w:rsidRPr="0040226C" w:rsidRDefault="0040226C" w:rsidP="0040226C">
            <w:pPr>
              <w:spacing w:after="0" w:line="240" w:lineRule="auto"/>
              <w:ind w:left="357" w:hanging="357"/>
              <w:rPr>
                <w:rFonts w:ascii="Times New Roman" w:eastAsia="Calibri" w:hAnsi="Times New Roman" w:cs="Times New Roman"/>
                <w:i/>
                <w:sz w:val="28"/>
                <w:szCs w:val="28"/>
              </w:rPr>
            </w:pPr>
            <w:r w:rsidRPr="0040226C">
              <w:rPr>
                <w:rFonts w:ascii="Times New Roman" w:eastAsia="Calibri" w:hAnsi="Times New Roman" w:cs="Times New Roman"/>
                <w:i/>
                <w:sz w:val="28"/>
                <w:szCs w:val="28"/>
              </w:rPr>
              <w:t>оперировать понятиями счетного и несчетного множества;</w:t>
            </w:r>
          </w:p>
          <w:p w14:paraId="1D3CB125" w14:textId="77777777" w:rsidR="0040226C" w:rsidRPr="0040226C" w:rsidRDefault="0040226C" w:rsidP="0040226C">
            <w:pPr>
              <w:spacing w:after="0" w:line="240" w:lineRule="auto"/>
              <w:ind w:left="357" w:hanging="357"/>
              <w:rPr>
                <w:rFonts w:ascii="Times New Roman" w:eastAsia="Calibri" w:hAnsi="Times New Roman" w:cs="Times New Roman"/>
                <w:i/>
                <w:sz w:val="28"/>
                <w:szCs w:val="28"/>
              </w:rPr>
            </w:pPr>
            <w:r w:rsidRPr="0040226C">
              <w:rPr>
                <w:rFonts w:ascii="Times New Roman" w:eastAsia="Calibri" w:hAnsi="Times New Roman" w:cs="Times New Roman"/>
                <w:i/>
                <w:sz w:val="28"/>
                <w:szCs w:val="28"/>
              </w:rPr>
              <w:t>применять метод математической индукции для проведения рассуждений и доказательств и при решении задач.</w:t>
            </w:r>
          </w:p>
          <w:p w14:paraId="3C6497AE" w14:textId="77777777" w:rsidR="0040226C" w:rsidRPr="0040226C" w:rsidRDefault="0040226C" w:rsidP="0040226C">
            <w:pPr>
              <w:suppressAutoHyphens/>
              <w:spacing w:after="0" w:line="240" w:lineRule="auto"/>
              <w:ind w:left="357" w:hanging="357"/>
              <w:rPr>
                <w:rFonts w:ascii="Times New Roman" w:eastAsia="Calibri" w:hAnsi="Times New Roman" w:cs="Times New Roman"/>
                <w:i/>
                <w:sz w:val="28"/>
                <w:szCs w:val="28"/>
              </w:rPr>
            </w:pPr>
            <w:r w:rsidRPr="0040226C">
              <w:rPr>
                <w:rFonts w:ascii="Times New Roman" w:eastAsia="Calibri" w:hAnsi="Times New Roman" w:cs="Times New Roman"/>
                <w:i/>
                <w:sz w:val="28"/>
                <w:szCs w:val="28"/>
              </w:rPr>
              <w:t>В повседневной жизни и при изучении других предметов:</w:t>
            </w:r>
          </w:p>
          <w:p w14:paraId="7A1BD3BC" w14:textId="77777777" w:rsidR="0040226C" w:rsidRPr="0040226C" w:rsidRDefault="0040226C" w:rsidP="0040226C">
            <w:pPr>
              <w:spacing w:after="0" w:line="240" w:lineRule="auto"/>
              <w:ind w:left="357" w:hanging="357"/>
              <w:rPr>
                <w:rFonts w:ascii="Times New Roman" w:eastAsia="Calibri" w:hAnsi="Times New Roman" w:cs="Times New Roman"/>
                <w:i/>
                <w:sz w:val="28"/>
                <w:szCs w:val="28"/>
              </w:rPr>
            </w:pPr>
            <w:r w:rsidRPr="0040226C">
              <w:rPr>
                <w:rFonts w:ascii="Times New Roman" w:eastAsia="Calibri" w:hAnsi="Times New Roman" w:cs="Times New Roman"/>
                <w:i/>
                <w:sz w:val="28"/>
                <w:szCs w:val="28"/>
              </w:rPr>
              <w:t>использовать теоретико-множественный язык и язык логики для описания реальных процессов и явлений, при решении задач других учебных предметов</w:t>
            </w:r>
          </w:p>
        </w:tc>
      </w:tr>
      <w:tr w:rsidR="0040226C" w:rsidRPr="0040226C" w14:paraId="3823958F" w14:textId="77777777" w:rsidTr="0098794A">
        <w:tc>
          <w:tcPr>
            <w:tcW w:w="1526" w:type="dxa"/>
            <w:gridSpan w:val="2"/>
          </w:tcPr>
          <w:p w14:paraId="6DF1BF2C" w14:textId="77777777" w:rsidR="0040226C" w:rsidRPr="0040226C" w:rsidRDefault="0040226C" w:rsidP="0040226C">
            <w:pPr>
              <w:suppressAutoHyphens/>
              <w:spacing w:after="0" w:line="240" w:lineRule="auto"/>
              <w:rPr>
                <w:rFonts w:ascii="Times New Roman" w:eastAsia="Calibri" w:hAnsi="Times New Roman" w:cs="Times New Roman"/>
                <w:b/>
                <w:i/>
                <w:sz w:val="24"/>
                <w:szCs w:val="24"/>
              </w:rPr>
            </w:pPr>
            <w:r w:rsidRPr="0040226C">
              <w:rPr>
                <w:rFonts w:ascii="Times New Roman" w:eastAsia="Calibri" w:hAnsi="Times New Roman" w:cs="Times New Roman"/>
                <w:b/>
                <w:i/>
                <w:sz w:val="24"/>
                <w:szCs w:val="24"/>
              </w:rPr>
              <w:t>Числа и выражения</w:t>
            </w:r>
          </w:p>
        </w:tc>
        <w:tc>
          <w:tcPr>
            <w:tcW w:w="4281" w:type="dxa"/>
          </w:tcPr>
          <w:p w14:paraId="645B64CC" w14:textId="77777777" w:rsidR="0040226C" w:rsidRPr="0040226C" w:rsidRDefault="0040226C" w:rsidP="0040226C">
            <w:pPr>
              <w:numPr>
                <w:ilvl w:val="0"/>
                <w:numId w:val="9"/>
              </w:numPr>
              <w:suppressAutoHyphens/>
              <w:spacing w:after="0" w:line="240" w:lineRule="auto"/>
              <w:ind w:left="357" w:hanging="357"/>
              <w:jc w:val="both"/>
              <w:rPr>
                <w:rFonts w:ascii="Times New Roman" w:eastAsia="Times New Roman" w:hAnsi="Times New Roman" w:cs="Times New Roman"/>
                <w:i/>
                <w:iCs/>
                <w:color w:val="404040"/>
                <w:sz w:val="28"/>
                <w:szCs w:val="28"/>
                <w:lang w:eastAsia="ru-RU"/>
              </w:rPr>
            </w:pPr>
            <w:r w:rsidRPr="0040226C">
              <w:rPr>
                <w:rFonts w:ascii="Times New Roman" w:eastAsia="Calibri" w:hAnsi="Times New Roman" w:cs="Times New Roman"/>
                <w:sz w:val="28"/>
                <w:szCs w:val="2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14:paraId="2136CC8A" w14:textId="77777777" w:rsidR="0040226C" w:rsidRPr="0040226C" w:rsidRDefault="0040226C" w:rsidP="0040226C">
            <w:pPr>
              <w:numPr>
                <w:ilvl w:val="0"/>
                <w:numId w:val="9"/>
              </w:numPr>
              <w:suppressAutoHyphens/>
              <w:spacing w:after="0" w:line="240" w:lineRule="auto"/>
              <w:ind w:left="357" w:hanging="357"/>
              <w:jc w:val="both"/>
              <w:rPr>
                <w:rFonts w:ascii="Times New Roman" w:eastAsia="Times New Roman" w:hAnsi="Times New Roman" w:cs="Times New Roman"/>
                <w:i/>
                <w:iCs/>
                <w:color w:val="404040"/>
                <w:sz w:val="28"/>
                <w:szCs w:val="28"/>
                <w:lang w:eastAsia="ru-RU"/>
              </w:rPr>
            </w:pPr>
            <w:r w:rsidRPr="0040226C">
              <w:rPr>
                <w:rFonts w:ascii="Times New Roman" w:eastAsia="Calibri" w:hAnsi="Times New Roman" w:cs="Times New Roman"/>
                <w:sz w:val="28"/>
                <w:szCs w:val="28"/>
              </w:rPr>
              <w:t>понимать и объяснять разницу между позиционной и непозиционной системами записи чисел;</w:t>
            </w:r>
          </w:p>
          <w:p w14:paraId="4E518939" w14:textId="77777777" w:rsidR="0040226C" w:rsidRPr="0040226C" w:rsidRDefault="0040226C" w:rsidP="0040226C">
            <w:pPr>
              <w:numPr>
                <w:ilvl w:val="0"/>
                <w:numId w:val="9"/>
              </w:numPr>
              <w:suppressAutoHyphens/>
              <w:spacing w:after="0" w:line="240" w:lineRule="auto"/>
              <w:ind w:left="357" w:hanging="357"/>
              <w:jc w:val="both"/>
              <w:rPr>
                <w:rFonts w:ascii="Times New Roman" w:eastAsia="Times New Roman" w:hAnsi="Times New Roman" w:cs="Times New Roman"/>
                <w:i/>
                <w:iCs/>
                <w:color w:val="404040"/>
                <w:sz w:val="28"/>
                <w:szCs w:val="28"/>
                <w:lang w:eastAsia="ru-RU"/>
              </w:rPr>
            </w:pPr>
            <w:r w:rsidRPr="0040226C">
              <w:rPr>
                <w:rFonts w:ascii="Times New Roman" w:eastAsia="Calibri" w:hAnsi="Times New Roman" w:cs="Times New Roman"/>
                <w:sz w:val="28"/>
                <w:szCs w:val="28"/>
              </w:rPr>
              <w:lastRenderedPageBreak/>
              <w:t>переводить числа из одной системы записи (системы счисления) в другую;</w:t>
            </w:r>
          </w:p>
          <w:p w14:paraId="290A274D" w14:textId="77777777" w:rsidR="0040226C" w:rsidRPr="0040226C" w:rsidRDefault="0040226C" w:rsidP="0040226C">
            <w:pPr>
              <w:numPr>
                <w:ilvl w:val="0"/>
                <w:numId w:val="9"/>
              </w:numPr>
              <w:suppressAutoHyphens/>
              <w:spacing w:after="0" w:line="240" w:lineRule="auto"/>
              <w:ind w:left="357" w:hanging="357"/>
              <w:jc w:val="both"/>
              <w:rPr>
                <w:rFonts w:ascii="Times New Roman" w:eastAsia="Times New Roman" w:hAnsi="Times New Roman" w:cs="Times New Roman"/>
                <w:i/>
                <w:iCs/>
                <w:color w:val="404040"/>
                <w:sz w:val="28"/>
                <w:szCs w:val="28"/>
                <w:lang w:eastAsia="ru-RU"/>
              </w:rPr>
            </w:pPr>
            <w:r w:rsidRPr="0040226C">
              <w:rPr>
                <w:rFonts w:ascii="Times New Roman" w:eastAsia="Calibri" w:hAnsi="Times New Roman" w:cs="Times New Roman"/>
                <w:sz w:val="28"/>
                <w:szCs w:val="28"/>
              </w:rPr>
              <w:t>доказывать и использовать признаки делимости суммы и произведения при выполнении вычислений и решении задач;</w:t>
            </w:r>
          </w:p>
          <w:p w14:paraId="0592756A" w14:textId="77777777" w:rsidR="0040226C" w:rsidRPr="0040226C" w:rsidRDefault="0040226C" w:rsidP="0040226C">
            <w:pPr>
              <w:numPr>
                <w:ilvl w:val="0"/>
                <w:numId w:val="9"/>
              </w:numPr>
              <w:suppressAutoHyphens/>
              <w:spacing w:after="0" w:line="240" w:lineRule="auto"/>
              <w:ind w:left="357" w:hanging="357"/>
              <w:jc w:val="both"/>
              <w:rPr>
                <w:rFonts w:ascii="Times New Roman" w:eastAsia="Times New Roman" w:hAnsi="Times New Roman" w:cs="Times New Roman"/>
                <w:i/>
                <w:iCs/>
                <w:color w:val="404040"/>
                <w:sz w:val="28"/>
                <w:szCs w:val="28"/>
                <w:lang w:eastAsia="ru-RU"/>
              </w:rPr>
            </w:pPr>
            <w:r w:rsidRPr="0040226C">
              <w:rPr>
                <w:rFonts w:ascii="Times New Roman" w:eastAsia="Calibri" w:hAnsi="Times New Roman" w:cs="Times New Roman"/>
                <w:sz w:val="28"/>
                <w:szCs w:val="28"/>
              </w:rPr>
              <w:t>выполнять округление рациональных и иррациональных чисел с заданной точностью;</w:t>
            </w:r>
          </w:p>
          <w:p w14:paraId="5EAF1F13" w14:textId="77777777" w:rsidR="0040226C" w:rsidRPr="0040226C" w:rsidRDefault="0040226C" w:rsidP="0040226C">
            <w:pPr>
              <w:numPr>
                <w:ilvl w:val="0"/>
                <w:numId w:val="9"/>
              </w:numPr>
              <w:suppressAutoHyphens/>
              <w:spacing w:after="0" w:line="240" w:lineRule="auto"/>
              <w:ind w:left="357" w:hanging="357"/>
              <w:jc w:val="both"/>
              <w:rPr>
                <w:rFonts w:ascii="Times New Roman" w:eastAsia="Times New Roman" w:hAnsi="Times New Roman" w:cs="Times New Roman"/>
                <w:i/>
                <w:iCs/>
                <w:color w:val="404040"/>
                <w:sz w:val="28"/>
                <w:szCs w:val="28"/>
                <w:lang w:eastAsia="ru-RU"/>
              </w:rPr>
            </w:pPr>
            <w:r w:rsidRPr="0040226C">
              <w:rPr>
                <w:rFonts w:ascii="Times New Roman" w:eastAsia="Calibri" w:hAnsi="Times New Roman" w:cs="Times New Roman"/>
                <w:sz w:val="28"/>
                <w:szCs w:val="28"/>
              </w:rPr>
              <w:t>сравнивать действительные числа разными способами;</w:t>
            </w:r>
          </w:p>
          <w:p w14:paraId="7F48053F" w14:textId="77777777" w:rsidR="0040226C" w:rsidRPr="0040226C" w:rsidRDefault="0040226C" w:rsidP="0040226C">
            <w:pPr>
              <w:numPr>
                <w:ilvl w:val="0"/>
                <w:numId w:val="9"/>
              </w:numPr>
              <w:suppressAutoHyphens/>
              <w:spacing w:after="0" w:line="240" w:lineRule="auto"/>
              <w:ind w:left="357" w:hanging="357"/>
              <w:jc w:val="both"/>
              <w:rPr>
                <w:rFonts w:ascii="Times New Roman" w:eastAsia="Times New Roman" w:hAnsi="Times New Roman" w:cs="Times New Roman"/>
                <w:i/>
                <w:iCs/>
                <w:color w:val="404040"/>
                <w:sz w:val="28"/>
                <w:szCs w:val="28"/>
                <w:lang w:eastAsia="ru-RU"/>
              </w:rPr>
            </w:pPr>
            <w:r w:rsidRPr="0040226C">
              <w:rPr>
                <w:rFonts w:ascii="Times New Roman" w:eastAsia="Calibri" w:hAnsi="Times New Roman" w:cs="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14:paraId="08FE50EE" w14:textId="77777777" w:rsidR="0040226C" w:rsidRPr="0040226C" w:rsidRDefault="0040226C" w:rsidP="0040226C">
            <w:pPr>
              <w:numPr>
                <w:ilvl w:val="0"/>
                <w:numId w:val="9"/>
              </w:numPr>
              <w:suppressAutoHyphens/>
              <w:spacing w:after="0" w:line="240" w:lineRule="auto"/>
              <w:ind w:left="357" w:hanging="357"/>
              <w:jc w:val="both"/>
              <w:rPr>
                <w:rFonts w:ascii="Times New Roman" w:eastAsia="Times New Roman" w:hAnsi="Times New Roman" w:cs="Times New Roman"/>
                <w:i/>
                <w:iCs/>
                <w:color w:val="404040"/>
                <w:sz w:val="28"/>
                <w:szCs w:val="28"/>
                <w:lang w:eastAsia="ru-RU"/>
              </w:rPr>
            </w:pPr>
            <w:r w:rsidRPr="0040226C">
              <w:rPr>
                <w:rFonts w:ascii="Times New Roman" w:eastAsia="Calibri" w:hAnsi="Times New Roman" w:cs="Times New Roman"/>
                <w:sz w:val="28"/>
                <w:szCs w:val="28"/>
              </w:rPr>
              <w:t>находить НОД и НОК разными способами и использовать их при решении задач;</w:t>
            </w:r>
          </w:p>
          <w:p w14:paraId="1F73647F" w14:textId="77777777" w:rsidR="0040226C" w:rsidRPr="0040226C" w:rsidRDefault="0040226C" w:rsidP="0040226C">
            <w:pPr>
              <w:numPr>
                <w:ilvl w:val="0"/>
                <w:numId w:val="9"/>
              </w:numPr>
              <w:suppressAutoHyphens/>
              <w:spacing w:after="0" w:line="240" w:lineRule="auto"/>
              <w:ind w:left="357" w:hanging="357"/>
              <w:jc w:val="both"/>
              <w:rPr>
                <w:rFonts w:ascii="Times New Roman" w:eastAsia="Times New Roman" w:hAnsi="Times New Roman" w:cs="Times New Roman"/>
                <w:i/>
                <w:iCs/>
                <w:color w:val="404040"/>
                <w:sz w:val="28"/>
                <w:szCs w:val="28"/>
                <w:lang w:eastAsia="ru-RU"/>
              </w:rPr>
            </w:pPr>
            <w:r w:rsidRPr="0040226C">
              <w:rPr>
                <w:rFonts w:ascii="Times New Roman" w:eastAsia="Calibri" w:hAnsi="Times New Roman" w:cs="Times New Roman"/>
                <w:sz w:val="28"/>
                <w:szCs w:val="28"/>
              </w:rPr>
              <w:t>выполнять вычисления и преобразования выражений, содержащих действительные числа, в том числе корни натуральных степеней;</w:t>
            </w:r>
          </w:p>
          <w:p w14:paraId="28E33228" w14:textId="77777777" w:rsidR="0040226C" w:rsidRPr="0040226C" w:rsidRDefault="0040226C" w:rsidP="0040226C">
            <w:pPr>
              <w:numPr>
                <w:ilvl w:val="0"/>
                <w:numId w:val="9"/>
              </w:numPr>
              <w:suppressAutoHyphens/>
              <w:spacing w:after="0" w:line="240" w:lineRule="auto"/>
              <w:ind w:left="357" w:hanging="357"/>
              <w:jc w:val="both"/>
              <w:rPr>
                <w:rFonts w:ascii="Times New Roman" w:eastAsia="Times New Roman" w:hAnsi="Times New Roman" w:cs="Times New Roman"/>
                <w:i/>
                <w:iCs/>
                <w:color w:val="404040"/>
                <w:sz w:val="28"/>
                <w:szCs w:val="28"/>
                <w:lang w:eastAsia="ru-RU"/>
              </w:rPr>
            </w:pPr>
            <w:r w:rsidRPr="0040226C">
              <w:rPr>
                <w:rFonts w:ascii="Times New Roman" w:eastAsia="Calibri" w:hAnsi="Times New Roman" w:cs="Times New Roman"/>
                <w:sz w:val="28"/>
                <w:szCs w:val="28"/>
              </w:rPr>
              <w:t>выполнять стандартные тождественные преобразования тригонометрических, логарифмических, степенных, иррациональных выражений.</w:t>
            </w:r>
          </w:p>
          <w:p w14:paraId="2F07F017" w14:textId="77777777" w:rsidR="0040226C" w:rsidRPr="0040226C" w:rsidRDefault="0040226C" w:rsidP="0040226C">
            <w:pPr>
              <w:suppressAutoHyphens/>
              <w:spacing w:after="0" w:line="240" w:lineRule="auto"/>
              <w:ind w:left="357" w:hanging="357"/>
              <w:rPr>
                <w:rFonts w:ascii="Times New Roman" w:eastAsia="Calibri" w:hAnsi="Times New Roman" w:cs="Times New Roman"/>
                <w:i/>
                <w:sz w:val="28"/>
                <w:szCs w:val="28"/>
              </w:rPr>
            </w:pPr>
          </w:p>
          <w:p w14:paraId="5E9267BD" w14:textId="77777777" w:rsidR="0040226C" w:rsidRPr="0040226C" w:rsidRDefault="0040226C" w:rsidP="0040226C">
            <w:pPr>
              <w:suppressAutoHyphens/>
              <w:spacing w:after="0" w:line="240" w:lineRule="auto"/>
              <w:ind w:left="357" w:hanging="357"/>
              <w:rPr>
                <w:rFonts w:ascii="Times New Roman" w:eastAsia="Calibri" w:hAnsi="Times New Roman" w:cs="Times New Roman"/>
                <w:i/>
                <w:sz w:val="28"/>
                <w:szCs w:val="28"/>
              </w:rPr>
            </w:pPr>
            <w:r w:rsidRPr="0040226C">
              <w:rPr>
                <w:rFonts w:ascii="Times New Roman" w:eastAsia="Calibri" w:hAnsi="Times New Roman" w:cs="Times New Roman"/>
                <w:i/>
                <w:sz w:val="28"/>
                <w:szCs w:val="28"/>
              </w:rPr>
              <w:t>В повседневной жизни и при изучении других предметов:</w:t>
            </w:r>
          </w:p>
          <w:p w14:paraId="31A29F25" w14:textId="77777777" w:rsidR="0040226C" w:rsidRPr="0040226C" w:rsidRDefault="0040226C" w:rsidP="0040226C">
            <w:pPr>
              <w:numPr>
                <w:ilvl w:val="0"/>
                <w:numId w:val="11"/>
              </w:numPr>
              <w:suppressAutoHyphens/>
              <w:spacing w:after="0" w:line="240" w:lineRule="auto"/>
              <w:ind w:left="357" w:hanging="357"/>
              <w:jc w:val="both"/>
              <w:rPr>
                <w:rFonts w:ascii="Times New Roman" w:eastAsia="Calibri" w:hAnsi="Times New Roman" w:cs="Times New Roman"/>
                <w:i/>
                <w:iCs/>
                <w:color w:val="404040"/>
                <w:sz w:val="28"/>
                <w:szCs w:val="28"/>
                <w:lang w:eastAsia="ru-RU"/>
              </w:rPr>
            </w:pPr>
            <w:r w:rsidRPr="0040226C">
              <w:rPr>
                <w:rFonts w:ascii="Times New Roman" w:eastAsia="Calibri" w:hAnsi="Times New Roman" w:cs="Times New Roman"/>
                <w:sz w:val="28"/>
                <w:szCs w:val="28"/>
                <w:lang w:eastAsia="ru-RU"/>
              </w:rPr>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14:paraId="46C00DFB" w14:textId="77777777" w:rsidR="0040226C" w:rsidRPr="0040226C" w:rsidRDefault="0040226C" w:rsidP="0040226C">
            <w:pPr>
              <w:numPr>
                <w:ilvl w:val="0"/>
                <w:numId w:val="11"/>
              </w:numPr>
              <w:suppressAutoHyphens/>
              <w:spacing w:after="0" w:line="240" w:lineRule="auto"/>
              <w:ind w:left="357" w:hanging="357"/>
              <w:jc w:val="both"/>
              <w:rPr>
                <w:rFonts w:ascii="Times New Roman" w:eastAsia="Calibri" w:hAnsi="Times New Roman" w:cs="Times New Roman"/>
                <w:i/>
                <w:iCs/>
                <w:color w:val="404040"/>
                <w:sz w:val="28"/>
                <w:szCs w:val="28"/>
                <w:lang w:eastAsia="ru-RU"/>
              </w:rPr>
            </w:pPr>
            <w:r w:rsidRPr="0040226C">
              <w:rPr>
                <w:rFonts w:ascii="Times New Roman" w:eastAsia="Calibri" w:hAnsi="Times New Roman" w:cs="Times New Roman"/>
                <w:sz w:val="28"/>
                <w:szCs w:val="28"/>
                <w:lang w:eastAsia="ru-RU"/>
              </w:rPr>
              <w:lastRenderedPageBreak/>
              <w:t xml:space="preserve">записывать, сравнивать, округлять числовые данные реальных величин с использованием разных систем измерения; </w:t>
            </w:r>
          </w:p>
          <w:p w14:paraId="50E53139" w14:textId="77777777" w:rsidR="0040226C" w:rsidRPr="0040226C" w:rsidRDefault="0040226C" w:rsidP="0040226C">
            <w:pPr>
              <w:spacing w:after="0" w:line="240" w:lineRule="auto"/>
              <w:ind w:left="357" w:hanging="357"/>
              <w:rPr>
                <w:rFonts w:ascii="Times New Roman" w:eastAsia="Calibri" w:hAnsi="Times New Roman" w:cs="Times New Roman"/>
                <w:sz w:val="28"/>
                <w:szCs w:val="28"/>
                <w:lang w:eastAsia="ru-RU"/>
              </w:rPr>
            </w:pPr>
            <w:r w:rsidRPr="0040226C">
              <w:rPr>
                <w:rFonts w:ascii="Times New Roman" w:eastAsia="Calibri" w:hAnsi="Times New Roman" w:cs="Times New Roman"/>
                <w:sz w:val="28"/>
                <w:szCs w:val="28"/>
              </w:rPr>
              <w:t>составлять и оценивать разными способами числовые выражения при решении практических задач и задач из других учебных предметов</w:t>
            </w:r>
          </w:p>
        </w:tc>
        <w:tc>
          <w:tcPr>
            <w:tcW w:w="4253" w:type="dxa"/>
          </w:tcPr>
          <w:p w14:paraId="039E25C9" w14:textId="015E0C0D" w:rsidR="0040226C" w:rsidRPr="0040226C" w:rsidRDefault="0040226C" w:rsidP="0040226C">
            <w:pPr>
              <w:spacing w:after="0" w:line="240" w:lineRule="auto"/>
              <w:ind w:left="357" w:hanging="357"/>
              <w:rPr>
                <w:rFonts w:ascii="Times New Roman" w:eastAsia="Calibri" w:hAnsi="Times New Roman" w:cs="Times New Roman"/>
                <w:i/>
                <w:sz w:val="28"/>
                <w:szCs w:val="28"/>
              </w:rPr>
            </w:pPr>
            <w:r w:rsidRPr="0040226C">
              <w:rPr>
                <w:rFonts w:ascii="Times New Roman" w:eastAsia="Calibri" w:hAnsi="Times New Roman" w:cs="Times New Roman"/>
                <w:i/>
                <w:sz w:val="28"/>
                <w:szCs w:val="28"/>
              </w:rPr>
              <w:lastRenderedPageBreak/>
              <w:t xml:space="preserve">Достижение результатов раздела </w:t>
            </w:r>
            <w:r w:rsidRPr="0040226C">
              <w:rPr>
                <w:rFonts w:ascii="Times New Roman" w:eastAsia="Calibri" w:hAnsi="Times New Roman" w:cs="Times New Roman"/>
                <w:i/>
                <w:sz w:val="28"/>
                <w:szCs w:val="28"/>
                <w:lang w:val="en-US"/>
              </w:rPr>
              <w:t>I</w:t>
            </w:r>
            <w:r w:rsidRPr="0040226C">
              <w:rPr>
                <w:rFonts w:ascii="Times New Roman" w:eastAsia="Calibri" w:hAnsi="Times New Roman" w:cs="Times New Roman"/>
                <w:i/>
                <w:sz w:val="28"/>
                <w:szCs w:val="28"/>
              </w:rPr>
              <w:t>;</w:t>
            </w:r>
          </w:p>
          <w:p w14:paraId="651C4DD5" w14:textId="77777777" w:rsidR="0040226C" w:rsidRPr="0040226C" w:rsidRDefault="0040226C" w:rsidP="0040226C">
            <w:pPr>
              <w:spacing w:after="0" w:line="240" w:lineRule="auto"/>
              <w:ind w:left="357" w:hanging="357"/>
              <w:rPr>
                <w:rFonts w:ascii="Times New Roman" w:eastAsia="Calibri" w:hAnsi="Times New Roman" w:cs="Times New Roman"/>
                <w:i/>
                <w:sz w:val="28"/>
                <w:szCs w:val="28"/>
              </w:rPr>
            </w:pPr>
            <w:r w:rsidRPr="0040226C">
              <w:rPr>
                <w:rFonts w:ascii="Times New Roman" w:eastAsia="Calibri" w:hAnsi="Times New Roman" w:cs="Times New Roman"/>
                <w:i/>
                <w:sz w:val="28"/>
                <w:szCs w:val="28"/>
              </w:rPr>
              <w:t>свободно оперировать числовыми множествами при решении задач;</w:t>
            </w:r>
          </w:p>
          <w:p w14:paraId="09E2DEF7" w14:textId="77777777" w:rsidR="0040226C" w:rsidRPr="0040226C" w:rsidRDefault="0040226C" w:rsidP="0040226C">
            <w:pPr>
              <w:spacing w:after="0" w:line="240" w:lineRule="auto"/>
              <w:ind w:left="357" w:hanging="357"/>
              <w:rPr>
                <w:rFonts w:ascii="Times New Roman" w:eastAsia="Calibri" w:hAnsi="Times New Roman" w:cs="Times New Roman"/>
                <w:i/>
                <w:sz w:val="28"/>
                <w:szCs w:val="28"/>
              </w:rPr>
            </w:pPr>
            <w:r w:rsidRPr="0040226C">
              <w:rPr>
                <w:rFonts w:ascii="Times New Roman" w:eastAsia="Calibri" w:hAnsi="Times New Roman" w:cs="Times New Roman"/>
                <w:i/>
                <w:sz w:val="28"/>
                <w:szCs w:val="28"/>
              </w:rPr>
              <w:t>понимать причины и основные идеи расширения числовых множеств;</w:t>
            </w:r>
          </w:p>
          <w:p w14:paraId="5F906380" w14:textId="77777777" w:rsidR="0040226C" w:rsidRPr="0040226C" w:rsidRDefault="0040226C" w:rsidP="0040226C">
            <w:pPr>
              <w:spacing w:after="0" w:line="240" w:lineRule="auto"/>
              <w:ind w:left="357" w:hanging="357"/>
              <w:rPr>
                <w:rFonts w:ascii="Times New Roman" w:eastAsia="Calibri" w:hAnsi="Times New Roman" w:cs="Times New Roman"/>
                <w:i/>
                <w:sz w:val="28"/>
                <w:szCs w:val="28"/>
              </w:rPr>
            </w:pPr>
            <w:r w:rsidRPr="0040226C">
              <w:rPr>
                <w:rFonts w:ascii="Times New Roman" w:eastAsia="Calibri" w:hAnsi="Times New Roman" w:cs="Times New Roman"/>
                <w:i/>
                <w:sz w:val="28"/>
                <w:szCs w:val="28"/>
              </w:rPr>
              <w:t>владеть основными понятиями теории делимости при решении стандартных задач</w:t>
            </w:r>
          </w:p>
          <w:p w14:paraId="41460110" w14:textId="77777777" w:rsidR="0040226C" w:rsidRPr="0040226C" w:rsidRDefault="0040226C" w:rsidP="0040226C">
            <w:pPr>
              <w:spacing w:after="0" w:line="240" w:lineRule="auto"/>
              <w:ind w:left="357" w:hanging="357"/>
              <w:rPr>
                <w:rFonts w:ascii="Times New Roman" w:eastAsia="Calibri" w:hAnsi="Times New Roman" w:cs="Times New Roman"/>
                <w:i/>
                <w:sz w:val="28"/>
                <w:szCs w:val="28"/>
              </w:rPr>
            </w:pPr>
            <w:r w:rsidRPr="0040226C">
              <w:rPr>
                <w:rFonts w:ascii="Times New Roman" w:eastAsia="Calibri" w:hAnsi="Times New Roman" w:cs="Times New Roman"/>
                <w:i/>
                <w:sz w:val="28"/>
                <w:szCs w:val="28"/>
              </w:rPr>
              <w:t>иметь базовые представления о множестве комплексных чисел;</w:t>
            </w:r>
          </w:p>
          <w:p w14:paraId="35A39B4E" w14:textId="77777777" w:rsidR="0040226C" w:rsidRPr="0040226C" w:rsidRDefault="0040226C" w:rsidP="0040226C">
            <w:pPr>
              <w:spacing w:after="0" w:line="240" w:lineRule="auto"/>
              <w:ind w:left="357" w:hanging="357"/>
              <w:rPr>
                <w:rFonts w:ascii="Times New Roman" w:eastAsia="Calibri" w:hAnsi="Times New Roman" w:cs="Times New Roman"/>
                <w:i/>
                <w:sz w:val="28"/>
                <w:szCs w:val="28"/>
              </w:rPr>
            </w:pPr>
            <w:r w:rsidRPr="0040226C">
              <w:rPr>
                <w:rFonts w:ascii="Times New Roman" w:eastAsia="Calibri" w:hAnsi="Times New Roman" w:cs="Times New Roman"/>
                <w:i/>
                <w:sz w:val="28"/>
                <w:szCs w:val="28"/>
              </w:rPr>
              <w:t>свободно выполнять тождественные преобразования тригонометрических, логарифмических, степенных выражений;</w:t>
            </w:r>
          </w:p>
          <w:p w14:paraId="6089C6AA" w14:textId="77777777" w:rsidR="0040226C" w:rsidRPr="0040226C" w:rsidRDefault="0040226C" w:rsidP="0040226C">
            <w:pPr>
              <w:spacing w:after="0" w:line="240" w:lineRule="auto"/>
              <w:ind w:left="357" w:hanging="357"/>
              <w:rPr>
                <w:rFonts w:ascii="Times New Roman" w:eastAsia="Calibri" w:hAnsi="Times New Roman" w:cs="Times New Roman"/>
                <w:i/>
                <w:sz w:val="28"/>
                <w:szCs w:val="28"/>
              </w:rPr>
            </w:pPr>
            <w:r w:rsidRPr="0040226C">
              <w:rPr>
                <w:rFonts w:ascii="Times New Roman" w:eastAsia="Calibri" w:hAnsi="Times New Roman" w:cs="Times New Roman"/>
                <w:i/>
                <w:sz w:val="28"/>
                <w:szCs w:val="28"/>
              </w:rPr>
              <w:t>владеть формулой бинома Ньютона;</w:t>
            </w:r>
          </w:p>
          <w:p w14:paraId="209764F7" w14:textId="77777777" w:rsidR="0040226C" w:rsidRPr="0040226C" w:rsidRDefault="0040226C" w:rsidP="0040226C">
            <w:pPr>
              <w:spacing w:after="0" w:line="240" w:lineRule="auto"/>
              <w:ind w:left="357" w:hanging="357"/>
              <w:rPr>
                <w:rFonts w:ascii="Times New Roman" w:eastAsia="Calibri" w:hAnsi="Times New Roman" w:cs="Times New Roman"/>
                <w:i/>
                <w:sz w:val="28"/>
                <w:szCs w:val="28"/>
              </w:rPr>
            </w:pPr>
            <w:r w:rsidRPr="0040226C">
              <w:rPr>
                <w:rFonts w:ascii="Times New Roman" w:eastAsia="Calibri" w:hAnsi="Times New Roman" w:cs="Times New Roman"/>
                <w:i/>
                <w:sz w:val="28"/>
                <w:szCs w:val="28"/>
              </w:rPr>
              <w:lastRenderedPageBreak/>
              <w:t>применять при решении задач теорему о линейном представлении НОД;</w:t>
            </w:r>
          </w:p>
          <w:p w14:paraId="6B091F36" w14:textId="77777777" w:rsidR="0040226C" w:rsidRPr="0040226C" w:rsidRDefault="0040226C" w:rsidP="0040226C">
            <w:pPr>
              <w:spacing w:after="0" w:line="240" w:lineRule="auto"/>
              <w:ind w:left="357" w:hanging="357"/>
              <w:rPr>
                <w:rFonts w:ascii="Times New Roman" w:eastAsia="Calibri" w:hAnsi="Times New Roman" w:cs="Times New Roman"/>
                <w:i/>
                <w:sz w:val="28"/>
                <w:szCs w:val="28"/>
              </w:rPr>
            </w:pPr>
            <w:r w:rsidRPr="0040226C">
              <w:rPr>
                <w:rFonts w:ascii="Times New Roman" w:eastAsia="Calibri" w:hAnsi="Times New Roman" w:cs="Times New Roman"/>
                <w:i/>
                <w:sz w:val="28"/>
                <w:szCs w:val="28"/>
              </w:rPr>
              <w:t>применять при решении задач Китайскую теорему об остатках;</w:t>
            </w:r>
          </w:p>
          <w:p w14:paraId="57FF3F65" w14:textId="77777777" w:rsidR="0040226C" w:rsidRPr="0040226C" w:rsidRDefault="0040226C" w:rsidP="0040226C">
            <w:pPr>
              <w:spacing w:after="0" w:line="240" w:lineRule="auto"/>
              <w:ind w:left="357" w:hanging="357"/>
              <w:rPr>
                <w:rFonts w:ascii="Times New Roman" w:eastAsia="Calibri" w:hAnsi="Times New Roman" w:cs="Times New Roman"/>
                <w:i/>
                <w:sz w:val="28"/>
                <w:szCs w:val="28"/>
              </w:rPr>
            </w:pPr>
            <w:r w:rsidRPr="0040226C">
              <w:rPr>
                <w:rFonts w:ascii="Times New Roman" w:eastAsia="Calibri" w:hAnsi="Times New Roman" w:cs="Times New Roman"/>
                <w:i/>
                <w:sz w:val="28"/>
                <w:szCs w:val="28"/>
              </w:rPr>
              <w:t xml:space="preserve">применять при решении задач Малую теорему Ферма; </w:t>
            </w:r>
          </w:p>
          <w:p w14:paraId="762FEB5E" w14:textId="77777777" w:rsidR="0040226C" w:rsidRPr="0040226C" w:rsidRDefault="0040226C" w:rsidP="0040226C">
            <w:pPr>
              <w:spacing w:after="0" w:line="240" w:lineRule="auto"/>
              <w:ind w:left="357" w:hanging="357"/>
              <w:rPr>
                <w:rFonts w:ascii="Times New Roman" w:eastAsia="Calibri" w:hAnsi="Times New Roman" w:cs="Times New Roman"/>
                <w:i/>
                <w:sz w:val="28"/>
                <w:szCs w:val="28"/>
              </w:rPr>
            </w:pPr>
            <w:r w:rsidRPr="0040226C">
              <w:rPr>
                <w:rFonts w:ascii="Times New Roman" w:eastAsia="Calibri" w:hAnsi="Times New Roman" w:cs="Times New Roman"/>
                <w:i/>
                <w:sz w:val="28"/>
                <w:szCs w:val="28"/>
              </w:rPr>
              <w:t xml:space="preserve">уметь выполнять запись числа в позиционной системе счисления; </w:t>
            </w:r>
          </w:p>
          <w:p w14:paraId="276561A5" w14:textId="77777777" w:rsidR="0040226C" w:rsidRPr="0040226C" w:rsidRDefault="0040226C" w:rsidP="0040226C">
            <w:pPr>
              <w:spacing w:after="0" w:line="240" w:lineRule="auto"/>
              <w:ind w:left="357" w:hanging="357"/>
              <w:rPr>
                <w:rFonts w:ascii="Times New Roman" w:eastAsia="Calibri" w:hAnsi="Times New Roman" w:cs="Times New Roman"/>
                <w:i/>
                <w:sz w:val="28"/>
                <w:szCs w:val="28"/>
              </w:rPr>
            </w:pPr>
            <w:r w:rsidRPr="0040226C">
              <w:rPr>
                <w:rFonts w:ascii="Times New Roman" w:eastAsia="Calibri" w:hAnsi="Times New Roman" w:cs="Times New Roman"/>
                <w:i/>
                <w:sz w:val="28"/>
                <w:szCs w:val="28"/>
              </w:rPr>
              <w:t>применять при решении задач теоретико-числовые функции: число и сумма делителей, функцию Эйлера;</w:t>
            </w:r>
          </w:p>
          <w:p w14:paraId="775FD160" w14:textId="77777777" w:rsidR="0040226C" w:rsidRPr="0040226C" w:rsidRDefault="0040226C" w:rsidP="0040226C">
            <w:pPr>
              <w:spacing w:after="0" w:line="240" w:lineRule="auto"/>
              <w:ind w:left="357" w:hanging="357"/>
              <w:rPr>
                <w:rFonts w:ascii="Times New Roman" w:eastAsia="Calibri" w:hAnsi="Times New Roman" w:cs="Times New Roman"/>
                <w:i/>
                <w:sz w:val="28"/>
                <w:szCs w:val="28"/>
              </w:rPr>
            </w:pPr>
            <w:r w:rsidRPr="0040226C">
              <w:rPr>
                <w:rFonts w:ascii="Times New Roman" w:eastAsia="Calibri" w:hAnsi="Times New Roman" w:cs="Times New Roman"/>
                <w:i/>
                <w:sz w:val="28"/>
                <w:szCs w:val="28"/>
              </w:rPr>
              <w:t>применять при решении задач цепные дроби;</w:t>
            </w:r>
          </w:p>
          <w:p w14:paraId="31F0594B" w14:textId="77777777" w:rsidR="0040226C" w:rsidRPr="0040226C" w:rsidRDefault="0040226C" w:rsidP="0040226C">
            <w:pPr>
              <w:spacing w:after="0" w:line="240" w:lineRule="auto"/>
              <w:ind w:left="360" w:hanging="360"/>
              <w:rPr>
                <w:rFonts w:ascii="Times New Roman" w:eastAsia="Calibri" w:hAnsi="Times New Roman" w:cs="Times New Roman"/>
                <w:sz w:val="20"/>
                <w:szCs w:val="20"/>
              </w:rPr>
            </w:pPr>
            <w:r w:rsidRPr="0040226C">
              <w:rPr>
                <w:rFonts w:ascii="Times New Roman" w:eastAsia="Calibri" w:hAnsi="Times New Roman" w:cs="Times New Roman"/>
                <w:i/>
                <w:sz w:val="28"/>
                <w:szCs w:val="28"/>
              </w:rPr>
              <w:t>применять при решении задач</w:t>
            </w:r>
            <w:r w:rsidRPr="0040226C">
              <w:rPr>
                <w:rFonts w:ascii="Times New Roman" w:eastAsia="Calibri" w:hAnsi="Times New Roman" w:cs="Times New Roman"/>
                <w:sz w:val="20"/>
                <w:szCs w:val="20"/>
              </w:rPr>
              <w:t xml:space="preserve"> </w:t>
            </w:r>
            <w:r w:rsidRPr="0040226C">
              <w:rPr>
                <w:rFonts w:ascii="Times New Roman" w:eastAsia="Calibri" w:hAnsi="Times New Roman" w:cs="Times New Roman"/>
                <w:i/>
                <w:sz w:val="28"/>
                <w:szCs w:val="28"/>
              </w:rPr>
              <w:t>многочлены с действительными и целыми коэффициентами</w:t>
            </w:r>
            <w:r w:rsidRPr="0040226C">
              <w:rPr>
                <w:rFonts w:ascii="Times New Roman" w:eastAsia="Calibri" w:hAnsi="Times New Roman" w:cs="Times New Roman"/>
                <w:sz w:val="20"/>
                <w:szCs w:val="20"/>
              </w:rPr>
              <w:t>;</w:t>
            </w:r>
          </w:p>
          <w:p w14:paraId="6C9E712E" w14:textId="77777777" w:rsidR="0040226C" w:rsidRPr="0040226C" w:rsidRDefault="0040226C" w:rsidP="0040226C">
            <w:pPr>
              <w:spacing w:after="0" w:line="240" w:lineRule="auto"/>
              <w:ind w:left="357" w:hanging="357"/>
              <w:rPr>
                <w:rFonts w:ascii="Times New Roman" w:eastAsia="Calibri" w:hAnsi="Times New Roman" w:cs="Times New Roman"/>
                <w:i/>
                <w:sz w:val="28"/>
                <w:szCs w:val="28"/>
              </w:rPr>
            </w:pPr>
            <w:r w:rsidRPr="0040226C">
              <w:rPr>
                <w:rFonts w:ascii="Times New Roman" w:eastAsia="Calibri" w:hAnsi="Times New Roman" w:cs="Times New Roman"/>
                <w:i/>
                <w:sz w:val="28"/>
                <w:szCs w:val="28"/>
              </w:rPr>
              <w:t xml:space="preserve">владеть понятиями приводимый и неприводимый многочлен и применять их при решении задач; </w:t>
            </w:r>
          </w:p>
          <w:p w14:paraId="1568D0DF" w14:textId="77777777" w:rsidR="0040226C" w:rsidRPr="0040226C" w:rsidRDefault="0040226C" w:rsidP="0040226C">
            <w:pPr>
              <w:spacing w:after="0" w:line="240" w:lineRule="auto"/>
              <w:ind w:left="357" w:hanging="357"/>
              <w:rPr>
                <w:rFonts w:ascii="Times New Roman" w:eastAsia="Calibri" w:hAnsi="Times New Roman" w:cs="Times New Roman"/>
                <w:i/>
                <w:sz w:val="28"/>
                <w:szCs w:val="28"/>
              </w:rPr>
            </w:pPr>
            <w:r w:rsidRPr="0040226C">
              <w:rPr>
                <w:rFonts w:ascii="Times New Roman" w:eastAsia="Calibri" w:hAnsi="Times New Roman" w:cs="Times New Roman"/>
                <w:i/>
                <w:sz w:val="28"/>
                <w:szCs w:val="28"/>
              </w:rPr>
              <w:t xml:space="preserve">применять при решении задач Основную теорему алгебры; </w:t>
            </w:r>
          </w:p>
          <w:p w14:paraId="7121C8DC" w14:textId="77777777" w:rsidR="0040226C" w:rsidRPr="0040226C" w:rsidRDefault="0040226C" w:rsidP="0040226C">
            <w:pPr>
              <w:spacing w:after="0" w:line="240" w:lineRule="auto"/>
              <w:ind w:left="357" w:hanging="357"/>
              <w:rPr>
                <w:rFonts w:ascii="Times New Roman" w:eastAsia="Calibri" w:hAnsi="Times New Roman" w:cs="Times New Roman"/>
                <w:i/>
                <w:sz w:val="28"/>
                <w:szCs w:val="28"/>
              </w:rPr>
            </w:pPr>
            <w:r w:rsidRPr="0040226C">
              <w:rPr>
                <w:rFonts w:ascii="Times New Roman" w:eastAsia="Calibri" w:hAnsi="Times New Roman" w:cs="Times New Roman"/>
                <w:i/>
                <w:sz w:val="28"/>
                <w:szCs w:val="28"/>
              </w:rPr>
              <w:t>применять при решении задач простейшие функции комплексной переменной как геометрические преобразования</w:t>
            </w:r>
          </w:p>
        </w:tc>
      </w:tr>
      <w:tr w:rsidR="0040226C" w:rsidRPr="0040226C" w14:paraId="004498C0" w14:textId="77777777" w:rsidTr="0098794A">
        <w:tc>
          <w:tcPr>
            <w:tcW w:w="1526" w:type="dxa"/>
            <w:gridSpan w:val="2"/>
          </w:tcPr>
          <w:p w14:paraId="482D6FAE" w14:textId="77777777" w:rsidR="0040226C" w:rsidRPr="0040226C" w:rsidRDefault="0040226C" w:rsidP="0040226C">
            <w:pPr>
              <w:suppressAutoHyphens/>
              <w:spacing w:after="0" w:line="240" w:lineRule="auto"/>
              <w:rPr>
                <w:rFonts w:ascii="Times New Roman" w:eastAsia="Calibri" w:hAnsi="Times New Roman" w:cs="Times New Roman"/>
                <w:b/>
                <w:i/>
                <w:sz w:val="24"/>
                <w:szCs w:val="24"/>
              </w:rPr>
            </w:pPr>
            <w:r w:rsidRPr="0040226C">
              <w:rPr>
                <w:rFonts w:ascii="Times New Roman" w:eastAsia="Calibri" w:hAnsi="Times New Roman" w:cs="Times New Roman"/>
                <w:b/>
                <w:i/>
                <w:sz w:val="24"/>
                <w:szCs w:val="24"/>
              </w:rPr>
              <w:lastRenderedPageBreak/>
              <w:t>Уравнения и неравенства</w:t>
            </w:r>
          </w:p>
          <w:p w14:paraId="12225329" w14:textId="77777777" w:rsidR="0040226C" w:rsidRPr="0040226C" w:rsidRDefault="0040226C" w:rsidP="0040226C">
            <w:pPr>
              <w:suppressAutoHyphens/>
              <w:spacing w:after="0" w:line="240" w:lineRule="auto"/>
              <w:rPr>
                <w:rFonts w:ascii="Times New Roman" w:eastAsia="Calibri" w:hAnsi="Times New Roman" w:cs="Times New Roman"/>
                <w:b/>
                <w:i/>
                <w:sz w:val="24"/>
                <w:szCs w:val="24"/>
              </w:rPr>
            </w:pPr>
          </w:p>
        </w:tc>
        <w:tc>
          <w:tcPr>
            <w:tcW w:w="4281" w:type="dxa"/>
          </w:tcPr>
          <w:p w14:paraId="6F0CD51A" w14:textId="77777777" w:rsidR="0040226C" w:rsidRPr="0040226C" w:rsidRDefault="0040226C" w:rsidP="0040226C">
            <w:pPr>
              <w:numPr>
                <w:ilvl w:val="0"/>
                <w:numId w:val="11"/>
              </w:numPr>
              <w:suppressAutoHyphens/>
              <w:spacing w:after="0" w:line="240" w:lineRule="auto"/>
              <w:ind w:left="357" w:hanging="357"/>
              <w:contextualSpacing/>
              <w:jc w:val="both"/>
              <w:rPr>
                <w:rFonts w:ascii="Times New Roman" w:eastAsia="Times New Roman" w:hAnsi="Times New Roman" w:cs="Times New Roman"/>
                <w:i/>
                <w:iCs/>
                <w:color w:val="404040"/>
                <w:sz w:val="28"/>
                <w:szCs w:val="28"/>
                <w:lang w:eastAsia="ru-RU"/>
              </w:rPr>
            </w:pPr>
            <w:r w:rsidRPr="0040226C">
              <w:rPr>
                <w:rFonts w:ascii="Times New Roman" w:eastAsia="Calibri" w:hAnsi="Times New Roman" w:cs="Times New Roman"/>
                <w:sz w:val="28"/>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14:paraId="5A5842FA" w14:textId="77777777" w:rsidR="0040226C" w:rsidRPr="0040226C" w:rsidRDefault="0040226C" w:rsidP="0040226C">
            <w:pPr>
              <w:numPr>
                <w:ilvl w:val="0"/>
                <w:numId w:val="11"/>
              </w:numPr>
              <w:suppressAutoHyphens/>
              <w:spacing w:after="0" w:line="240" w:lineRule="auto"/>
              <w:ind w:left="357" w:hanging="357"/>
              <w:jc w:val="both"/>
              <w:rPr>
                <w:rFonts w:ascii="Times New Roman" w:eastAsia="Calibri" w:hAnsi="Times New Roman" w:cs="Times New Roman"/>
                <w:i/>
                <w:iCs/>
                <w:color w:val="404040"/>
                <w:sz w:val="28"/>
                <w:szCs w:val="28"/>
                <w:lang w:eastAsia="ru-RU"/>
              </w:rPr>
            </w:pPr>
            <w:r w:rsidRPr="0040226C">
              <w:rPr>
                <w:rFonts w:ascii="Times New Roman" w:eastAsia="Calibri" w:hAnsi="Times New Roman" w:cs="Times New Roman"/>
                <w:sz w:val="28"/>
                <w:szCs w:val="28"/>
                <w:lang w:eastAsia="ru-RU"/>
              </w:rPr>
              <w:t>решать разные виды уравнений и неравенств и их систем, в том числе некоторые уравнения 3-й и 4-й степеней, дробно-рациональные и иррациональные;</w:t>
            </w:r>
          </w:p>
          <w:p w14:paraId="070E51DB" w14:textId="77777777" w:rsidR="0040226C" w:rsidRPr="0040226C" w:rsidRDefault="0040226C" w:rsidP="0040226C">
            <w:pPr>
              <w:numPr>
                <w:ilvl w:val="0"/>
                <w:numId w:val="11"/>
              </w:numPr>
              <w:suppressAutoHyphens/>
              <w:spacing w:after="0" w:line="240" w:lineRule="auto"/>
              <w:ind w:left="357" w:hanging="357"/>
              <w:jc w:val="both"/>
              <w:rPr>
                <w:rFonts w:ascii="Times New Roman" w:eastAsia="Calibri" w:hAnsi="Times New Roman" w:cs="Times New Roman"/>
                <w:i/>
                <w:iCs/>
                <w:color w:val="404040"/>
                <w:sz w:val="28"/>
                <w:szCs w:val="28"/>
                <w:lang w:eastAsia="ru-RU"/>
              </w:rPr>
            </w:pPr>
            <w:r w:rsidRPr="0040226C">
              <w:rPr>
                <w:rFonts w:ascii="Times New Roman" w:eastAsia="Calibri" w:hAnsi="Times New Roman" w:cs="Times New Roman"/>
                <w:sz w:val="28"/>
                <w:szCs w:val="28"/>
                <w:lang w:eastAsia="ru-RU"/>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14:paraId="4B66FAA7" w14:textId="77777777" w:rsidR="0040226C" w:rsidRPr="0040226C" w:rsidRDefault="0040226C" w:rsidP="0040226C">
            <w:pPr>
              <w:numPr>
                <w:ilvl w:val="0"/>
                <w:numId w:val="11"/>
              </w:numPr>
              <w:suppressAutoHyphens/>
              <w:spacing w:after="0" w:line="240" w:lineRule="auto"/>
              <w:ind w:left="357" w:hanging="357"/>
              <w:jc w:val="both"/>
              <w:rPr>
                <w:rFonts w:ascii="Times New Roman" w:eastAsia="Calibri" w:hAnsi="Times New Roman" w:cs="Times New Roman"/>
                <w:i/>
                <w:iCs/>
                <w:color w:val="404040"/>
                <w:sz w:val="28"/>
                <w:szCs w:val="28"/>
                <w:lang w:eastAsia="ru-RU"/>
              </w:rPr>
            </w:pPr>
            <w:r w:rsidRPr="0040226C">
              <w:rPr>
                <w:rFonts w:ascii="Times New Roman" w:eastAsia="Calibri" w:hAnsi="Times New Roman" w:cs="Times New Roman"/>
                <w:sz w:val="28"/>
                <w:szCs w:val="28"/>
                <w:lang w:eastAsia="ru-RU"/>
              </w:rPr>
              <w:t>применять теорему Безу к решению уравнений;</w:t>
            </w:r>
          </w:p>
          <w:p w14:paraId="48AAA612" w14:textId="77777777" w:rsidR="0040226C" w:rsidRPr="0040226C" w:rsidRDefault="0040226C" w:rsidP="0040226C">
            <w:pPr>
              <w:numPr>
                <w:ilvl w:val="0"/>
                <w:numId w:val="11"/>
              </w:numPr>
              <w:suppressAutoHyphens/>
              <w:spacing w:after="0" w:line="240" w:lineRule="auto"/>
              <w:ind w:left="357" w:hanging="357"/>
              <w:jc w:val="both"/>
              <w:rPr>
                <w:rFonts w:ascii="Times New Roman" w:eastAsia="Calibri" w:hAnsi="Times New Roman" w:cs="Times New Roman"/>
                <w:i/>
                <w:iCs/>
                <w:color w:val="404040"/>
                <w:sz w:val="28"/>
                <w:szCs w:val="28"/>
                <w:lang w:eastAsia="ru-RU"/>
              </w:rPr>
            </w:pPr>
            <w:r w:rsidRPr="0040226C">
              <w:rPr>
                <w:rFonts w:ascii="Times New Roman" w:eastAsia="Calibri" w:hAnsi="Times New Roman" w:cs="Times New Roman"/>
                <w:sz w:val="28"/>
                <w:szCs w:val="28"/>
                <w:lang w:eastAsia="ru-RU"/>
              </w:rPr>
              <w:t>применять теорему Виета для решения некоторых уравнений степени выше второй;</w:t>
            </w:r>
          </w:p>
          <w:p w14:paraId="55B1CC5E" w14:textId="77777777" w:rsidR="0040226C" w:rsidRPr="0040226C" w:rsidRDefault="0040226C" w:rsidP="0040226C">
            <w:pPr>
              <w:numPr>
                <w:ilvl w:val="0"/>
                <w:numId w:val="11"/>
              </w:numPr>
              <w:suppressAutoHyphens/>
              <w:spacing w:after="0" w:line="240" w:lineRule="auto"/>
              <w:ind w:left="357" w:hanging="357"/>
              <w:jc w:val="both"/>
              <w:rPr>
                <w:rFonts w:ascii="Times New Roman" w:eastAsia="Calibri" w:hAnsi="Times New Roman" w:cs="Times New Roman"/>
                <w:i/>
                <w:iCs/>
                <w:color w:val="404040"/>
                <w:sz w:val="28"/>
                <w:szCs w:val="28"/>
                <w:lang w:eastAsia="ru-RU"/>
              </w:rPr>
            </w:pPr>
            <w:r w:rsidRPr="0040226C">
              <w:rPr>
                <w:rFonts w:ascii="Times New Roman" w:eastAsia="Calibri" w:hAnsi="Times New Roman" w:cs="Times New Roman"/>
                <w:sz w:val="28"/>
                <w:szCs w:val="28"/>
                <w:lang w:eastAsia="ru-RU"/>
              </w:rPr>
              <w:t>понимать смысл теорем о равносильных и неравносильных преобразованиях уравнений и уметь их доказывать;</w:t>
            </w:r>
          </w:p>
          <w:p w14:paraId="20FA0519" w14:textId="77777777" w:rsidR="0040226C" w:rsidRPr="0040226C" w:rsidRDefault="0040226C" w:rsidP="0040226C">
            <w:pPr>
              <w:numPr>
                <w:ilvl w:val="0"/>
                <w:numId w:val="11"/>
              </w:numPr>
              <w:suppressAutoHyphens/>
              <w:spacing w:after="0" w:line="240" w:lineRule="auto"/>
              <w:ind w:left="357" w:hanging="357"/>
              <w:jc w:val="both"/>
              <w:rPr>
                <w:rFonts w:ascii="Times New Roman" w:eastAsia="Calibri" w:hAnsi="Times New Roman" w:cs="Times New Roman"/>
                <w:i/>
                <w:iCs/>
                <w:color w:val="404040"/>
                <w:sz w:val="28"/>
                <w:szCs w:val="28"/>
                <w:lang w:eastAsia="ru-RU"/>
              </w:rPr>
            </w:pPr>
            <w:r w:rsidRPr="0040226C">
              <w:rPr>
                <w:rFonts w:ascii="Times New Roman" w:eastAsia="Calibri" w:hAnsi="Times New Roman" w:cs="Times New Roman"/>
                <w:sz w:val="28"/>
                <w:szCs w:val="28"/>
                <w:lang w:eastAsia="ru-RU"/>
              </w:rPr>
              <w:t xml:space="preserve">владеть методами решения уравнений, неравенств и их </w:t>
            </w:r>
            <w:r w:rsidRPr="0040226C">
              <w:rPr>
                <w:rFonts w:ascii="Times New Roman" w:eastAsia="Calibri" w:hAnsi="Times New Roman" w:cs="Times New Roman"/>
                <w:sz w:val="28"/>
                <w:szCs w:val="28"/>
                <w:lang w:eastAsia="ru-RU"/>
              </w:rPr>
              <w:lastRenderedPageBreak/>
              <w:t>систем, уметь выбирать метод решения и обосновывать свой выбор;</w:t>
            </w:r>
          </w:p>
          <w:p w14:paraId="32A2467B" w14:textId="77777777" w:rsidR="0040226C" w:rsidRPr="0040226C" w:rsidRDefault="0040226C" w:rsidP="0040226C">
            <w:pPr>
              <w:numPr>
                <w:ilvl w:val="0"/>
                <w:numId w:val="11"/>
              </w:numPr>
              <w:suppressAutoHyphens/>
              <w:spacing w:after="0" w:line="240" w:lineRule="auto"/>
              <w:ind w:left="357" w:hanging="357"/>
              <w:jc w:val="both"/>
              <w:rPr>
                <w:rFonts w:ascii="Times New Roman" w:eastAsia="Calibri" w:hAnsi="Times New Roman" w:cs="Times New Roman"/>
                <w:i/>
                <w:iCs/>
                <w:color w:val="404040"/>
                <w:sz w:val="28"/>
                <w:szCs w:val="28"/>
                <w:lang w:eastAsia="ru-RU"/>
              </w:rPr>
            </w:pPr>
            <w:r w:rsidRPr="0040226C">
              <w:rPr>
                <w:rFonts w:ascii="Times New Roman" w:eastAsia="Calibri" w:hAnsi="Times New Roman" w:cs="Times New Roman"/>
                <w:sz w:val="28"/>
                <w:szCs w:val="28"/>
                <w:lang w:eastAsia="ru-RU"/>
              </w:rPr>
              <w:t>использовать метод интервалов для решения неравенств, в том числе дробно-рациональных и включающих в себя иррациональные выражения;</w:t>
            </w:r>
          </w:p>
          <w:p w14:paraId="1676B195" w14:textId="77777777" w:rsidR="0040226C" w:rsidRPr="0040226C" w:rsidRDefault="0040226C" w:rsidP="0040226C">
            <w:pPr>
              <w:numPr>
                <w:ilvl w:val="0"/>
                <w:numId w:val="11"/>
              </w:numPr>
              <w:suppressAutoHyphens/>
              <w:spacing w:after="0" w:line="240" w:lineRule="auto"/>
              <w:ind w:left="357" w:hanging="357"/>
              <w:jc w:val="both"/>
              <w:rPr>
                <w:rFonts w:ascii="Times New Roman" w:eastAsia="Calibri" w:hAnsi="Times New Roman" w:cs="Times New Roman"/>
                <w:i/>
                <w:iCs/>
                <w:color w:val="404040"/>
                <w:sz w:val="28"/>
                <w:szCs w:val="28"/>
                <w:lang w:eastAsia="ru-RU"/>
              </w:rPr>
            </w:pPr>
            <w:r w:rsidRPr="0040226C">
              <w:rPr>
                <w:rFonts w:ascii="Times New Roman" w:eastAsia="Calibri" w:hAnsi="Times New Roman" w:cs="Times New Roman"/>
                <w:sz w:val="28"/>
                <w:szCs w:val="28"/>
                <w:lang w:eastAsia="ru-RU"/>
              </w:rPr>
              <w:t>решать алгебраические уравнения и неравенства и их системы с параметрами алгебраическим и графическим методами;</w:t>
            </w:r>
          </w:p>
          <w:p w14:paraId="62874CE3" w14:textId="77777777" w:rsidR="0040226C" w:rsidRPr="0040226C" w:rsidRDefault="0040226C" w:rsidP="0040226C">
            <w:pPr>
              <w:numPr>
                <w:ilvl w:val="0"/>
                <w:numId w:val="11"/>
              </w:numPr>
              <w:suppressAutoHyphens/>
              <w:spacing w:after="0" w:line="240" w:lineRule="auto"/>
              <w:ind w:left="357" w:hanging="357"/>
              <w:jc w:val="both"/>
              <w:rPr>
                <w:rFonts w:ascii="Times New Roman" w:eastAsia="Calibri" w:hAnsi="Times New Roman" w:cs="Times New Roman"/>
                <w:i/>
                <w:iCs/>
                <w:color w:val="404040"/>
                <w:sz w:val="28"/>
                <w:szCs w:val="28"/>
                <w:lang w:eastAsia="ru-RU"/>
              </w:rPr>
            </w:pPr>
            <w:r w:rsidRPr="0040226C">
              <w:rPr>
                <w:rFonts w:ascii="Times New Roman" w:eastAsia="Calibri" w:hAnsi="Times New Roman" w:cs="Times New Roman"/>
                <w:sz w:val="28"/>
                <w:szCs w:val="28"/>
                <w:lang w:eastAsia="ru-RU"/>
              </w:rPr>
              <w:t>владеть разными методами доказательства неравенств;</w:t>
            </w:r>
          </w:p>
          <w:p w14:paraId="7B9D7D4C" w14:textId="77777777" w:rsidR="0040226C" w:rsidRPr="0040226C" w:rsidRDefault="0040226C" w:rsidP="0040226C">
            <w:pPr>
              <w:numPr>
                <w:ilvl w:val="0"/>
                <w:numId w:val="11"/>
              </w:numPr>
              <w:suppressAutoHyphens/>
              <w:spacing w:after="0" w:line="240" w:lineRule="auto"/>
              <w:ind w:left="357" w:hanging="357"/>
              <w:jc w:val="both"/>
              <w:rPr>
                <w:rFonts w:ascii="Times New Roman" w:eastAsia="Calibri" w:hAnsi="Times New Roman" w:cs="Times New Roman"/>
                <w:i/>
                <w:iCs/>
                <w:color w:val="404040"/>
                <w:sz w:val="28"/>
                <w:szCs w:val="28"/>
                <w:lang w:eastAsia="ru-RU"/>
              </w:rPr>
            </w:pPr>
            <w:r w:rsidRPr="0040226C">
              <w:rPr>
                <w:rFonts w:ascii="Times New Roman" w:eastAsia="Calibri" w:hAnsi="Times New Roman" w:cs="Times New Roman"/>
                <w:sz w:val="28"/>
                <w:szCs w:val="28"/>
                <w:lang w:eastAsia="ru-RU"/>
              </w:rPr>
              <w:t>решать уравнения в целых числах;</w:t>
            </w:r>
          </w:p>
          <w:p w14:paraId="63DCCED5" w14:textId="77777777" w:rsidR="0040226C" w:rsidRPr="0040226C" w:rsidRDefault="0040226C" w:rsidP="0040226C">
            <w:pPr>
              <w:numPr>
                <w:ilvl w:val="0"/>
                <w:numId w:val="11"/>
              </w:numPr>
              <w:suppressAutoHyphens/>
              <w:spacing w:after="0" w:line="240" w:lineRule="auto"/>
              <w:ind w:left="357" w:hanging="357"/>
              <w:jc w:val="both"/>
              <w:rPr>
                <w:rFonts w:ascii="Times New Roman" w:eastAsia="Calibri" w:hAnsi="Times New Roman" w:cs="Times New Roman"/>
                <w:i/>
                <w:iCs/>
                <w:color w:val="404040"/>
                <w:sz w:val="28"/>
                <w:szCs w:val="28"/>
                <w:lang w:eastAsia="ru-RU"/>
              </w:rPr>
            </w:pPr>
            <w:r w:rsidRPr="0040226C">
              <w:rPr>
                <w:rFonts w:ascii="Times New Roman" w:eastAsia="Calibri" w:hAnsi="Times New Roman" w:cs="Times New Roman"/>
                <w:sz w:val="28"/>
                <w:szCs w:val="28"/>
                <w:lang w:eastAsia="ru-RU"/>
              </w:rPr>
              <w:t>изображать множества на плоскости, задаваемые уравнениями, неравенствами и их системами;</w:t>
            </w:r>
          </w:p>
          <w:p w14:paraId="28F7B5E5" w14:textId="77777777" w:rsidR="0040226C" w:rsidRPr="0040226C" w:rsidRDefault="0040226C" w:rsidP="0040226C">
            <w:pPr>
              <w:numPr>
                <w:ilvl w:val="0"/>
                <w:numId w:val="11"/>
              </w:numPr>
              <w:suppressAutoHyphens/>
              <w:spacing w:after="0" w:line="240" w:lineRule="auto"/>
              <w:ind w:left="357" w:hanging="357"/>
              <w:jc w:val="both"/>
              <w:rPr>
                <w:rFonts w:ascii="Times New Roman" w:eastAsia="Calibri" w:hAnsi="Times New Roman" w:cs="Times New Roman"/>
                <w:i/>
                <w:iCs/>
                <w:color w:val="404040"/>
                <w:sz w:val="28"/>
                <w:szCs w:val="28"/>
                <w:lang w:eastAsia="ru-RU"/>
              </w:rPr>
            </w:pPr>
            <w:r w:rsidRPr="0040226C">
              <w:rPr>
                <w:rFonts w:ascii="Times New Roman" w:eastAsia="Calibri" w:hAnsi="Times New Roman" w:cs="Times New Roman"/>
                <w:sz w:val="28"/>
                <w:szCs w:val="28"/>
                <w:lang w:eastAsia="ru-RU"/>
              </w:rPr>
              <w:t>свободно использовать тождественные преобразования при решении уравнений и систем уравнений</w:t>
            </w:r>
          </w:p>
          <w:p w14:paraId="4209D6FA" w14:textId="77777777" w:rsidR="0040226C" w:rsidRPr="0040226C" w:rsidRDefault="0040226C" w:rsidP="0040226C">
            <w:pPr>
              <w:suppressAutoHyphens/>
              <w:spacing w:after="0" w:line="240" w:lineRule="auto"/>
              <w:ind w:left="357" w:hanging="357"/>
              <w:rPr>
                <w:rFonts w:ascii="Times New Roman" w:eastAsia="Calibri" w:hAnsi="Times New Roman" w:cs="Times New Roman"/>
                <w:i/>
                <w:sz w:val="28"/>
                <w:szCs w:val="28"/>
              </w:rPr>
            </w:pPr>
          </w:p>
          <w:p w14:paraId="0E8904EC" w14:textId="77777777" w:rsidR="0040226C" w:rsidRPr="0040226C" w:rsidRDefault="0040226C" w:rsidP="0040226C">
            <w:pPr>
              <w:suppressAutoHyphens/>
              <w:spacing w:after="0" w:line="240" w:lineRule="auto"/>
              <w:ind w:left="357" w:hanging="357"/>
              <w:rPr>
                <w:rFonts w:ascii="Times New Roman" w:eastAsia="Calibri" w:hAnsi="Times New Roman" w:cs="Times New Roman"/>
                <w:i/>
                <w:sz w:val="28"/>
                <w:szCs w:val="28"/>
              </w:rPr>
            </w:pPr>
            <w:r w:rsidRPr="0040226C">
              <w:rPr>
                <w:rFonts w:ascii="Times New Roman" w:eastAsia="Calibri" w:hAnsi="Times New Roman" w:cs="Times New Roman"/>
                <w:i/>
                <w:sz w:val="28"/>
                <w:szCs w:val="28"/>
              </w:rPr>
              <w:t>В повседневной жизни и при изучении других предметов:</w:t>
            </w:r>
          </w:p>
          <w:p w14:paraId="398E8BE1" w14:textId="77777777" w:rsidR="0040226C" w:rsidRPr="0040226C" w:rsidRDefault="0040226C" w:rsidP="0040226C">
            <w:pPr>
              <w:numPr>
                <w:ilvl w:val="0"/>
                <w:numId w:val="11"/>
              </w:numPr>
              <w:suppressAutoHyphens/>
              <w:spacing w:after="0" w:line="240" w:lineRule="auto"/>
              <w:ind w:left="357" w:hanging="357"/>
              <w:jc w:val="both"/>
              <w:rPr>
                <w:rFonts w:ascii="Times New Roman" w:eastAsia="Calibri" w:hAnsi="Times New Roman" w:cs="Times New Roman"/>
                <w:i/>
                <w:iCs/>
                <w:color w:val="404040"/>
                <w:sz w:val="28"/>
                <w:szCs w:val="28"/>
                <w:lang w:eastAsia="ru-RU"/>
              </w:rPr>
            </w:pPr>
            <w:r w:rsidRPr="0040226C">
              <w:rPr>
                <w:rFonts w:ascii="Times New Roman" w:eastAsia="Calibri" w:hAnsi="Times New Roman" w:cs="Times New Roman"/>
                <w:sz w:val="28"/>
                <w:szCs w:val="28"/>
                <w:lang w:eastAsia="ru-RU"/>
              </w:rPr>
              <w:t>составлять и решать уравнения, неравенства, их системы при решении задач других учебных предметов;</w:t>
            </w:r>
          </w:p>
          <w:p w14:paraId="2C990EC8" w14:textId="77777777" w:rsidR="0040226C" w:rsidRPr="0040226C" w:rsidRDefault="0040226C" w:rsidP="0040226C">
            <w:pPr>
              <w:numPr>
                <w:ilvl w:val="0"/>
                <w:numId w:val="11"/>
              </w:numPr>
              <w:suppressAutoHyphens/>
              <w:spacing w:after="0" w:line="240" w:lineRule="auto"/>
              <w:ind w:left="357" w:hanging="357"/>
              <w:jc w:val="both"/>
              <w:rPr>
                <w:rFonts w:ascii="Times New Roman" w:eastAsia="Calibri" w:hAnsi="Times New Roman" w:cs="Times New Roman"/>
                <w:i/>
                <w:iCs/>
                <w:color w:val="404040"/>
                <w:sz w:val="28"/>
                <w:szCs w:val="28"/>
                <w:lang w:eastAsia="ru-RU"/>
              </w:rPr>
            </w:pPr>
            <w:r w:rsidRPr="0040226C">
              <w:rPr>
                <w:rFonts w:ascii="Times New Roman" w:eastAsia="Calibri" w:hAnsi="Times New Roman" w:cs="Times New Roman"/>
                <w:sz w:val="28"/>
                <w:szCs w:val="28"/>
                <w:lang w:eastAsia="ru-RU"/>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14:paraId="06D8D28C" w14:textId="77777777" w:rsidR="0040226C" w:rsidRPr="0040226C" w:rsidRDefault="0040226C" w:rsidP="0040226C">
            <w:pPr>
              <w:numPr>
                <w:ilvl w:val="0"/>
                <w:numId w:val="11"/>
              </w:numPr>
              <w:suppressAutoHyphens/>
              <w:spacing w:after="0" w:line="240" w:lineRule="auto"/>
              <w:ind w:left="357" w:hanging="357"/>
              <w:jc w:val="both"/>
              <w:rPr>
                <w:rFonts w:ascii="Times New Roman" w:eastAsia="Calibri" w:hAnsi="Times New Roman" w:cs="Times New Roman"/>
                <w:i/>
                <w:iCs/>
                <w:color w:val="404040"/>
                <w:sz w:val="28"/>
                <w:szCs w:val="28"/>
                <w:lang w:eastAsia="ru-RU"/>
              </w:rPr>
            </w:pPr>
            <w:r w:rsidRPr="0040226C">
              <w:rPr>
                <w:rFonts w:ascii="Times New Roman" w:eastAsia="Calibri" w:hAnsi="Times New Roman" w:cs="Times New Roman"/>
                <w:sz w:val="28"/>
                <w:szCs w:val="28"/>
                <w:lang w:eastAsia="ru-RU"/>
              </w:rPr>
              <w:t>составлять и решать уравнения и неравенства с параметрами при решении задач других учебных предметов;</w:t>
            </w:r>
          </w:p>
          <w:p w14:paraId="4711E7B3" w14:textId="77777777" w:rsidR="0040226C" w:rsidRPr="0040226C" w:rsidRDefault="0040226C" w:rsidP="0040226C">
            <w:pPr>
              <w:numPr>
                <w:ilvl w:val="0"/>
                <w:numId w:val="11"/>
              </w:numPr>
              <w:suppressAutoHyphens/>
              <w:spacing w:after="0" w:line="240" w:lineRule="auto"/>
              <w:ind w:left="357" w:hanging="357"/>
              <w:jc w:val="both"/>
              <w:rPr>
                <w:rFonts w:ascii="Times New Roman" w:eastAsia="Calibri" w:hAnsi="Times New Roman" w:cs="Times New Roman"/>
                <w:i/>
                <w:iCs/>
                <w:color w:val="404040"/>
                <w:sz w:val="28"/>
                <w:szCs w:val="28"/>
                <w:lang w:eastAsia="ru-RU"/>
              </w:rPr>
            </w:pPr>
            <w:r w:rsidRPr="0040226C">
              <w:rPr>
                <w:rFonts w:ascii="Times New Roman" w:eastAsia="Calibri" w:hAnsi="Times New Roman" w:cs="Times New Roman"/>
                <w:sz w:val="28"/>
                <w:szCs w:val="28"/>
                <w:lang w:eastAsia="ru-RU"/>
              </w:rPr>
              <w:lastRenderedPageBreak/>
              <w:t>составлять уравнение, неравенство или их систему, описывающие реальную ситуацию или прикладную задачу, интерпретировать полученные результаты;</w:t>
            </w:r>
          </w:p>
          <w:p w14:paraId="14F2A9A1" w14:textId="77777777" w:rsidR="0040226C" w:rsidRPr="0040226C" w:rsidRDefault="0040226C" w:rsidP="0040226C">
            <w:pPr>
              <w:numPr>
                <w:ilvl w:val="0"/>
                <w:numId w:val="11"/>
              </w:numPr>
              <w:suppressAutoHyphens/>
              <w:spacing w:after="0" w:line="240" w:lineRule="auto"/>
              <w:ind w:left="357" w:hanging="357"/>
              <w:jc w:val="both"/>
              <w:rPr>
                <w:rFonts w:ascii="Times New Roman" w:eastAsia="Calibri" w:hAnsi="Times New Roman" w:cs="Times New Roman"/>
                <w:i/>
                <w:iCs/>
                <w:color w:val="404040"/>
                <w:sz w:val="28"/>
                <w:szCs w:val="28"/>
                <w:lang w:eastAsia="ru-RU"/>
              </w:rPr>
            </w:pPr>
            <w:r w:rsidRPr="0040226C">
              <w:rPr>
                <w:rFonts w:ascii="Times New Roman" w:eastAsia="Calibri" w:hAnsi="Times New Roman" w:cs="Times New Roman"/>
                <w:sz w:val="28"/>
                <w:szCs w:val="28"/>
                <w:lang w:eastAsia="ru-RU"/>
              </w:rPr>
              <w:t xml:space="preserve"> использовать программные средства при решении отдельных классов уравнений и неравенств</w:t>
            </w:r>
          </w:p>
        </w:tc>
        <w:tc>
          <w:tcPr>
            <w:tcW w:w="4253" w:type="dxa"/>
          </w:tcPr>
          <w:p w14:paraId="3C6232AC" w14:textId="1000F23E" w:rsidR="0040226C" w:rsidRPr="0040226C" w:rsidRDefault="0040226C" w:rsidP="0040226C">
            <w:pPr>
              <w:spacing w:after="0" w:line="240" w:lineRule="auto"/>
              <w:ind w:left="357" w:hanging="357"/>
              <w:rPr>
                <w:rFonts w:ascii="Times New Roman" w:eastAsia="Calibri" w:hAnsi="Times New Roman" w:cs="Times New Roman"/>
                <w:i/>
                <w:sz w:val="28"/>
                <w:szCs w:val="28"/>
              </w:rPr>
            </w:pPr>
            <w:r w:rsidRPr="0040226C">
              <w:rPr>
                <w:rFonts w:ascii="Times New Roman" w:eastAsia="Calibri" w:hAnsi="Times New Roman" w:cs="Times New Roman"/>
                <w:i/>
                <w:sz w:val="28"/>
                <w:szCs w:val="28"/>
              </w:rPr>
              <w:lastRenderedPageBreak/>
              <w:t xml:space="preserve">Достижение результатов раздела </w:t>
            </w:r>
            <w:r w:rsidRPr="0040226C">
              <w:rPr>
                <w:rFonts w:ascii="Times New Roman" w:eastAsia="Calibri" w:hAnsi="Times New Roman" w:cs="Times New Roman"/>
                <w:i/>
                <w:sz w:val="28"/>
                <w:szCs w:val="28"/>
                <w:lang w:val="en-US"/>
              </w:rPr>
              <w:t>I</w:t>
            </w:r>
            <w:r w:rsidRPr="0040226C">
              <w:rPr>
                <w:rFonts w:ascii="Times New Roman" w:eastAsia="Calibri" w:hAnsi="Times New Roman" w:cs="Times New Roman"/>
                <w:i/>
                <w:sz w:val="28"/>
                <w:szCs w:val="28"/>
              </w:rPr>
              <w:t>;</w:t>
            </w:r>
          </w:p>
          <w:p w14:paraId="1E3EB845" w14:textId="77777777" w:rsidR="0040226C" w:rsidRPr="0040226C" w:rsidRDefault="0040226C" w:rsidP="0040226C">
            <w:pPr>
              <w:numPr>
                <w:ilvl w:val="0"/>
                <w:numId w:val="19"/>
              </w:numPr>
              <w:suppressAutoHyphens/>
              <w:spacing w:after="0" w:line="240" w:lineRule="auto"/>
              <w:ind w:left="357" w:hanging="357"/>
              <w:contextualSpacing/>
              <w:jc w:val="both"/>
              <w:rPr>
                <w:rFonts w:ascii="Times New Roman" w:eastAsia="Times New Roman" w:hAnsi="Times New Roman" w:cs="Times New Roman"/>
                <w:i/>
                <w:iCs/>
                <w:color w:val="404040"/>
                <w:sz w:val="28"/>
                <w:szCs w:val="28"/>
                <w:lang w:eastAsia="ru-RU"/>
              </w:rPr>
            </w:pPr>
            <w:r w:rsidRPr="0040226C">
              <w:rPr>
                <w:rFonts w:ascii="Times New Roman" w:eastAsia="Calibri" w:hAnsi="Times New Roman" w:cs="Times New Roman"/>
                <w:i/>
                <w:sz w:val="28"/>
                <w:szCs w:val="28"/>
              </w:rPr>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14:paraId="672FE2FD" w14:textId="77777777" w:rsidR="0040226C" w:rsidRPr="0040226C" w:rsidRDefault="0040226C" w:rsidP="0040226C">
            <w:pPr>
              <w:numPr>
                <w:ilvl w:val="0"/>
                <w:numId w:val="19"/>
              </w:numPr>
              <w:suppressAutoHyphens/>
              <w:spacing w:after="0" w:line="240" w:lineRule="auto"/>
              <w:ind w:left="357" w:hanging="357"/>
              <w:contextualSpacing/>
              <w:jc w:val="both"/>
              <w:rPr>
                <w:rFonts w:ascii="Times New Roman" w:eastAsia="Times New Roman" w:hAnsi="Times New Roman" w:cs="Times New Roman"/>
                <w:i/>
                <w:iCs/>
                <w:color w:val="404040"/>
                <w:sz w:val="28"/>
                <w:szCs w:val="28"/>
                <w:lang w:eastAsia="ru-RU"/>
              </w:rPr>
            </w:pPr>
            <w:r w:rsidRPr="0040226C">
              <w:rPr>
                <w:rFonts w:ascii="Times New Roman" w:eastAsia="Calibri" w:hAnsi="Times New Roman" w:cs="Times New Roman"/>
                <w:i/>
                <w:sz w:val="28"/>
                <w:szCs w:val="28"/>
              </w:rPr>
              <w:t xml:space="preserve">свободно решать системы линейных уравнений; </w:t>
            </w:r>
          </w:p>
          <w:p w14:paraId="3323FF65" w14:textId="77777777" w:rsidR="0040226C" w:rsidRPr="0040226C" w:rsidRDefault="0040226C" w:rsidP="0040226C">
            <w:pPr>
              <w:numPr>
                <w:ilvl w:val="0"/>
                <w:numId w:val="18"/>
              </w:numPr>
              <w:suppressAutoHyphens/>
              <w:spacing w:after="0" w:line="240" w:lineRule="auto"/>
              <w:ind w:left="357" w:hanging="357"/>
              <w:contextualSpacing/>
              <w:jc w:val="both"/>
              <w:rPr>
                <w:rFonts w:ascii="Times New Roman" w:eastAsia="Times New Roman" w:hAnsi="Times New Roman" w:cs="Times New Roman"/>
                <w:i/>
                <w:iCs/>
                <w:color w:val="404040"/>
                <w:sz w:val="28"/>
                <w:szCs w:val="28"/>
                <w:lang w:eastAsia="ru-RU"/>
              </w:rPr>
            </w:pPr>
            <w:r w:rsidRPr="0040226C">
              <w:rPr>
                <w:rFonts w:ascii="Times New Roman" w:eastAsia="Calibri" w:hAnsi="Times New Roman" w:cs="Times New Roman"/>
                <w:i/>
                <w:sz w:val="28"/>
                <w:szCs w:val="28"/>
              </w:rPr>
              <w:t>решать основные типы уравнений и неравенств с параметрами;</w:t>
            </w:r>
          </w:p>
          <w:p w14:paraId="0709865C" w14:textId="77777777" w:rsidR="0040226C" w:rsidRPr="0040226C" w:rsidRDefault="0040226C" w:rsidP="0040226C">
            <w:pPr>
              <w:numPr>
                <w:ilvl w:val="0"/>
                <w:numId w:val="18"/>
              </w:numPr>
              <w:suppressAutoHyphens/>
              <w:spacing w:after="0" w:line="240" w:lineRule="auto"/>
              <w:ind w:left="357" w:hanging="357"/>
              <w:contextualSpacing/>
              <w:jc w:val="both"/>
              <w:rPr>
                <w:rFonts w:ascii="Times New Roman" w:eastAsia="Times New Roman" w:hAnsi="Times New Roman" w:cs="Times New Roman"/>
                <w:i/>
                <w:iCs/>
                <w:color w:val="404040"/>
                <w:sz w:val="28"/>
                <w:szCs w:val="28"/>
                <w:lang w:eastAsia="ru-RU"/>
              </w:rPr>
            </w:pPr>
            <w:r w:rsidRPr="0040226C">
              <w:rPr>
                <w:rFonts w:ascii="Times New Roman" w:eastAsia="Calibri" w:hAnsi="Times New Roman" w:cs="Times New Roman"/>
                <w:i/>
                <w:sz w:val="28"/>
                <w:szCs w:val="28"/>
              </w:rPr>
              <w:t xml:space="preserve">применять при решении задач неравенства Коши — </w:t>
            </w:r>
            <w:proofErr w:type="spellStart"/>
            <w:r w:rsidRPr="0040226C">
              <w:rPr>
                <w:rFonts w:ascii="Times New Roman" w:eastAsia="Calibri" w:hAnsi="Times New Roman" w:cs="Times New Roman"/>
                <w:i/>
                <w:sz w:val="28"/>
                <w:szCs w:val="28"/>
              </w:rPr>
              <w:t>Буняковского</w:t>
            </w:r>
            <w:proofErr w:type="spellEnd"/>
            <w:r w:rsidRPr="0040226C">
              <w:rPr>
                <w:rFonts w:ascii="Times New Roman" w:eastAsia="Calibri" w:hAnsi="Times New Roman" w:cs="Times New Roman"/>
                <w:i/>
                <w:sz w:val="28"/>
                <w:szCs w:val="28"/>
              </w:rPr>
              <w:t>, Бернулли;</w:t>
            </w:r>
          </w:p>
          <w:p w14:paraId="13742189" w14:textId="77777777" w:rsidR="0040226C" w:rsidRPr="0040226C" w:rsidRDefault="0040226C" w:rsidP="0040226C">
            <w:pPr>
              <w:numPr>
                <w:ilvl w:val="0"/>
                <w:numId w:val="18"/>
              </w:numPr>
              <w:suppressAutoHyphens/>
              <w:spacing w:after="0" w:line="240" w:lineRule="auto"/>
              <w:ind w:left="357" w:hanging="357"/>
              <w:contextualSpacing/>
              <w:jc w:val="both"/>
              <w:rPr>
                <w:rFonts w:ascii="Times New Roman" w:eastAsia="Times New Roman" w:hAnsi="Times New Roman" w:cs="Times New Roman"/>
                <w:i/>
                <w:iCs/>
                <w:color w:val="404040"/>
                <w:sz w:val="28"/>
                <w:szCs w:val="28"/>
                <w:lang w:eastAsia="ru-RU"/>
              </w:rPr>
            </w:pPr>
            <w:r w:rsidRPr="0040226C">
              <w:rPr>
                <w:rFonts w:ascii="Times New Roman" w:eastAsia="Calibri" w:hAnsi="Times New Roman" w:cs="Times New Roman"/>
                <w:i/>
                <w:sz w:val="28"/>
                <w:szCs w:val="28"/>
              </w:rPr>
              <w:t>иметь представление о неравенствах между средними степенными</w:t>
            </w:r>
          </w:p>
          <w:p w14:paraId="69373B64" w14:textId="77777777" w:rsidR="0040226C" w:rsidRPr="0040226C" w:rsidRDefault="0040226C" w:rsidP="0040226C">
            <w:pPr>
              <w:suppressAutoHyphens/>
              <w:spacing w:after="0" w:line="240" w:lineRule="auto"/>
              <w:ind w:left="357" w:hanging="357"/>
              <w:rPr>
                <w:rFonts w:ascii="Times New Roman" w:eastAsia="Calibri" w:hAnsi="Times New Roman" w:cs="Times New Roman"/>
                <w:i/>
                <w:sz w:val="28"/>
                <w:szCs w:val="28"/>
              </w:rPr>
            </w:pPr>
          </w:p>
          <w:p w14:paraId="06EE5521" w14:textId="77777777" w:rsidR="0040226C" w:rsidRPr="0040226C" w:rsidRDefault="0040226C" w:rsidP="0040226C">
            <w:pPr>
              <w:suppressAutoHyphens/>
              <w:spacing w:after="0" w:line="240" w:lineRule="auto"/>
              <w:ind w:left="357" w:hanging="357"/>
              <w:rPr>
                <w:rFonts w:ascii="Times New Roman" w:eastAsia="Calibri" w:hAnsi="Times New Roman" w:cs="Times New Roman"/>
                <w:i/>
                <w:sz w:val="28"/>
                <w:szCs w:val="28"/>
              </w:rPr>
            </w:pPr>
          </w:p>
        </w:tc>
      </w:tr>
      <w:tr w:rsidR="0040226C" w:rsidRPr="0040226C" w14:paraId="299CA693" w14:textId="77777777" w:rsidTr="0098794A">
        <w:trPr>
          <w:gridBefore w:val="1"/>
          <w:wBefore w:w="6" w:type="dxa"/>
        </w:trPr>
        <w:tc>
          <w:tcPr>
            <w:tcW w:w="1520" w:type="dxa"/>
          </w:tcPr>
          <w:p w14:paraId="62A4B558" w14:textId="77777777" w:rsidR="0040226C" w:rsidRPr="0040226C" w:rsidRDefault="0040226C" w:rsidP="0040226C">
            <w:pPr>
              <w:suppressAutoHyphens/>
              <w:spacing w:after="0" w:line="240" w:lineRule="auto"/>
              <w:rPr>
                <w:rFonts w:ascii="Times New Roman" w:eastAsia="Calibri" w:hAnsi="Times New Roman" w:cs="Times New Roman"/>
                <w:b/>
                <w:i/>
                <w:sz w:val="24"/>
                <w:szCs w:val="24"/>
              </w:rPr>
            </w:pPr>
            <w:r w:rsidRPr="0040226C">
              <w:rPr>
                <w:rFonts w:ascii="Times New Roman" w:eastAsia="Calibri" w:hAnsi="Times New Roman" w:cs="Times New Roman"/>
                <w:b/>
                <w:i/>
                <w:sz w:val="24"/>
                <w:szCs w:val="24"/>
              </w:rPr>
              <w:lastRenderedPageBreak/>
              <w:t>Функции</w:t>
            </w:r>
          </w:p>
        </w:tc>
        <w:tc>
          <w:tcPr>
            <w:tcW w:w="4281" w:type="dxa"/>
          </w:tcPr>
          <w:p w14:paraId="0D3C4FDE" w14:textId="77777777" w:rsidR="0040226C" w:rsidRPr="0040226C" w:rsidRDefault="0040226C" w:rsidP="0040226C">
            <w:pPr>
              <w:spacing w:after="0" w:line="240" w:lineRule="auto"/>
              <w:ind w:left="357" w:hanging="357"/>
              <w:rPr>
                <w:rFonts w:ascii="Times New Roman" w:eastAsia="Calibri" w:hAnsi="Times New Roman" w:cs="Times New Roman"/>
                <w:sz w:val="28"/>
                <w:szCs w:val="28"/>
              </w:rPr>
            </w:pPr>
            <w:r w:rsidRPr="0040226C">
              <w:rPr>
                <w:rFonts w:ascii="Times New Roman" w:eastAsia="Calibri" w:hAnsi="Times New Roman" w:cs="Times New Roman"/>
                <w:sz w:val="28"/>
                <w:szCs w:val="28"/>
              </w:rPr>
              <w:t>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14:paraId="5DD0BD68" w14:textId="77777777" w:rsidR="0040226C" w:rsidRPr="0040226C" w:rsidRDefault="0040226C" w:rsidP="0040226C">
            <w:pPr>
              <w:spacing w:after="0" w:line="240" w:lineRule="auto"/>
              <w:ind w:left="357" w:hanging="357"/>
              <w:rPr>
                <w:rFonts w:ascii="Times New Roman" w:eastAsia="Calibri" w:hAnsi="Times New Roman" w:cs="Times New Roman"/>
                <w:color w:val="000000"/>
                <w:sz w:val="28"/>
                <w:szCs w:val="28"/>
                <w:lang w:eastAsia="ru-RU"/>
              </w:rPr>
            </w:pPr>
            <w:r w:rsidRPr="0040226C">
              <w:rPr>
                <w:rFonts w:ascii="Times New Roman" w:eastAsia="Calibri" w:hAnsi="Times New Roman" w:cs="Times New Roman"/>
                <w:sz w:val="28"/>
                <w:szCs w:val="28"/>
              </w:rPr>
              <w:t>владеть понятием степенная функция; строить ее график и уметь применять свойства степенной функции при решении задач;</w:t>
            </w:r>
          </w:p>
          <w:p w14:paraId="2BFF1CBE" w14:textId="77777777" w:rsidR="0040226C" w:rsidRPr="0040226C" w:rsidRDefault="0040226C" w:rsidP="0040226C">
            <w:pPr>
              <w:spacing w:after="0" w:line="240" w:lineRule="auto"/>
              <w:ind w:left="357" w:hanging="357"/>
              <w:rPr>
                <w:rFonts w:ascii="Times New Roman" w:eastAsia="Calibri" w:hAnsi="Times New Roman" w:cs="Times New Roman"/>
                <w:color w:val="000000"/>
                <w:sz w:val="28"/>
                <w:szCs w:val="28"/>
                <w:lang w:eastAsia="ru-RU"/>
              </w:rPr>
            </w:pPr>
            <w:r w:rsidRPr="0040226C">
              <w:rPr>
                <w:rFonts w:ascii="Times New Roman" w:eastAsia="Calibri" w:hAnsi="Times New Roman" w:cs="Times New Roman"/>
                <w:sz w:val="28"/>
                <w:szCs w:val="28"/>
              </w:rPr>
              <w:t>владеть понятиями показательная функция, экспонента; строить их графики и уметь применять свойства показательной функции при решении задач;</w:t>
            </w:r>
          </w:p>
          <w:p w14:paraId="74FE7651" w14:textId="77777777" w:rsidR="0040226C" w:rsidRPr="0040226C" w:rsidRDefault="0040226C" w:rsidP="0040226C">
            <w:pPr>
              <w:spacing w:after="0" w:line="240" w:lineRule="auto"/>
              <w:ind w:left="357" w:hanging="357"/>
              <w:rPr>
                <w:rFonts w:ascii="Times New Roman" w:eastAsia="Calibri" w:hAnsi="Times New Roman" w:cs="Times New Roman"/>
                <w:color w:val="000000"/>
                <w:sz w:val="28"/>
                <w:szCs w:val="28"/>
                <w:lang w:eastAsia="ru-RU"/>
              </w:rPr>
            </w:pPr>
            <w:r w:rsidRPr="0040226C">
              <w:rPr>
                <w:rFonts w:ascii="Times New Roman" w:eastAsia="Calibri" w:hAnsi="Times New Roman" w:cs="Times New Roman"/>
                <w:sz w:val="28"/>
                <w:szCs w:val="28"/>
              </w:rPr>
              <w:t>владеть понятием логарифмическая функция; строить ее график и уметь применять свойства логарифмической функции при решении задач;</w:t>
            </w:r>
          </w:p>
          <w:p w14:paraId="610E04B3" w14:textId="77777777" w:rsidR="0040226C" w:rsidRPr="0040226C" w:rsidRDefault="0040226C" w:rsidP="0040226C">
            <w:pPr>
              <w:spacing w:after="0" w:line="240" w:lineRule="auto"/>
              <w:ind w:left="357" w:hanging="357"/>
              <w:rPr>
                <w:rFonts w:ascii="Times New Roman" w:eastAsia="Calibri" w:hAnsi="Times New Roman" w:cs="Times New Roman"/>
                <w:color w:val="000000"/>
                <w:sz w:val="28"/>
                <w:szCs w:val="28"/>
                <w:lang w:eastAsia="ru-RU"/>
              </w:rPr>
            </w:pPr>
            <w:r w:rsidRPr="0040226C">
              <w:rPr>
                <w:rFonts w:ascii="Times New Roman" w:eastAsia="Calibri" w:hAnsi="Times New Roman" w:cs="Times New Roman"/>
                <w:sz w:val="28"/>
                <w:szCs w:val="28"/>
              </w:rPr>
              <w:t xml:space="preserve">владеть понятиями тригонометрические функции; </w:t>
            </w:r>
            <w:r w:rsidRPr="0040226C">
              <w:rPr>
                <w:rFonts w:ascii="Times New Roman" w:eastAsia="Calibri" w:hAnsi="Times New Roman" w:cs="Times New Roman"/>
                <w:sz w:val="28"/>
                <w:szCs w:val="28"/>
              </w:rPr>
              <w:lastRenderedPageBreak/>
              <w:t>строить их графики и уметь применять свойства тригонометрических функций при решении задач;</w:t>
            </w:r>
          </w:p>
          <w:p w14:paraId="71D729DB" w14:textId="77777777" w:rsidR="0040226C" w:rsidRPr="0040226C" w:rsidRDefault="0040226C" w:rsidP="0040226C">
            <w:pPr>
              <w:spacing w:after="0" w:line="240" w:lineRule="auto"/>
              <w:ind w:left="357" w:hanging="357"/>
              <w:rPr>
                <w:rFonts w:ascii="Times New Roman" w:eastAsia="Calibri" w:hAnsi="Times New Roman" w:cs="Times New Roman"/>
                <w:color w:val="000000"/>
                <w:sz w:val="28"/>
                <w:szCs w:val="28"/>
                <w:lang w:eastAsia="ru-RU"/>
              </w:rPr>
            </w:pPr>
            <w:r w:rsidRPr="0040226C">
              <w:rPr>
                <w:rFonts w:ascii="Times New Roman" w:eastAsia="Calibri" w:hAnsi="Times New Roman" w:cs="Times New Roman"/>
                <w:sz w:val="28"/>
                <w:szCs w:val="28"/>
              </w:rPr>
              <w:t>владеть понятием обратная функция; применять это понятие при решении задач;</w:t>
            </w:r>
          </w:p>
          <w:p w14:paraId="666DA6CD" w14:textId="77777777" w:rsidR="0040226C" w:rsidRPr="0040226C" w:rsidRDefault="0040226C" w:rsidP="0040226C">
            <w:pPr>
              <w:spacing w:after="0" w:line="240" w:lineRule="auto"/>
              <w:ind w:left="357" w:hanging="357"/>
              <w:rPr>
                <w:rFonts w:ascii="Times New Roman" w:eastAsia="Calibri" w:hAnsi="Times New Roman" w:cs="Times New Roman"/>
                <w:sz w:val="28"/>
                <w:szCs w:val="28"/>
              </w:rPr>
            </w:pPr>
            <w:r w:rsidRPr="0040226C">
              <w:rPr>
                <w:rFonts w:ascii="Times New Roman" w:eastAsia="Calibri" w:hAnsi="Times New Roman" w:cs="Times New Roman"/>
                <w:sz w:val="28"/>
                <w:szCs w:val="28"/>
              </w:rPr>
              <w:t>применять при решении задач свойства функций: четность, периодичность, ограниченность;</w:t>
            </w:r>
          </w:p>
          <w:p w14:paraId="17A4E436" w14:textId="77777777" w:rsidR="0040226C" w:rsidRPr="0040226C" w:rsidRDefault="0040226C" w:rsidP="0040226C">
            <w:pPr>
              <w:spacing w:after="0" w:line="240" w:lineRule="auto"/>
              <w:ind w:left="357" w:hanging="357"/>
              <w:rPr>
                <w:rFonts w:ascii="Times New Roman" w:eastAsia="Calibri" w:hAnsi="Times New Roman" w:cs="Times New Roman"/>
                <w:sz w:val="28"/>
                <w:szCs w:val="28"/>
              </w:rPr>
            </w:pPr>
            <w:r w:rsidRPr="0040226C">
              <w:rPr>
                <w:rFonts w:ascii="Times New Roman" w:eastAsia="Calibri" w:hAnsi="Times New Roman" w:cs="Times New Roman"/>
                <w:sz w:val="28"/>
                <w:szCs w:val="28"/>
              </w:rPr>
              <w:t>применять при решении задач преобразования графиков функций;</w:t>
            </w:r>
          </w:p>
          <w:p w14:paraId="2BD3A803" w14:textId="77777777" w:rsidR="0040226C" w:rsidRPr="0040226C" w:rsidRDefault="0040226C" w:rsidP="0040226C">
            <w:pPr>
              <w:spacing w:after="0" w:line="240" w:lineRule="auto"/>
              <w:ind w:left="357" w:hanging="357"/>
              <w:rPr>
                <w:rFonts w:ascii="Times New Roman" w:eastAsia="Calibri" w:hAnsi="Times New Roman" w:cs="Times New Roman"/>
                <w:sz w:val="28"/>
                <w:szCs w:val="28"/>
              </w:rPr>
            </w:pPr>
            <w:r w:rsidRPr="0040226C">
              <w:rPr>
                <w:rFonts w:ascii="Times New Roman" w:eastAsia="Calibri" w:hAnsi="Times New Roman" w:cs="Times New Roman"/>
                <w:sz w:val="28"/>
                <w:szCs w:val="28"/>
              </w:rPr>
              <w:t>владеть понятиями числовая последовательность, арифметическая и геометрическая прогрессия;</w:t>
            </w:r>
          </w:p>
          <w:p w14:paraId="71E13E00" w14:textId="77777777" w:rsidR="0040226C" w:rsidRPr="0040226C" w:rsidRDefault="0040226C" w:rsidP="0040226C">
            <w:pPr>
              <w:spacing w:after="0" w:line="240" w:lineRule="auto"/>
              <w:ind w:left="357" w:hanging="357"/>
              <w:rPr>
                <w:rFonts w:ascii="Times New Roman" w:eastAsia="Calibri" w:hAnsi="Times New Roman" w:cs="Times New Roman"/>
                <w:sz w:val="28"/>
                <w:szCs w:val="28"/>
              </w:rPr>
            </w:pPr>
            <w:r w:rsidRPr="0040226C">
              <w:rPr>
                <w:rFonts w:ascii="Times New Roman" w:eastAsia="Calibri" w:hAnsi="Times New Roman" w:cs="Times New Roman"/>
                <w:sz w:val="28"/>
                <w:szCs w:val="28"/>
              </w:rPr>
              <w:t xml:space="preserve">применять при решении задач свойства и признаки арифметической и геометрической прогрессий. </w:t>
            </w:r>
          </w:p>
          <w:p w14:paraId="691467B4" w14:textId="77777777" w:rsidR="0040226C" w:rsidRPr="0040226C" w:rsidRDefault="0040226C" w:rsidP="0040226C">
            <w:pPr>
              <w:suppressAutoHyphens/>
              <w:spacing w:after="0" w:line="240" w:lineRule="auto"/>
              <w:ind w:left="357" w:hanging="357"/>
              <w:rPr>
                <w:rFonts w:ascii="Times New Roman" w:eastAsia="Calibri" w:hAnsi="Times New Roman" w:cs="Times New Roman"/>
                <w:i/>
                <w:sz w:val="28"/>
                <w:szCs w:val="28"/>
              </w:rPr>
            </w:pPr>
            <w:r w:rsidRPr="0040226C">
              <w:rPr>
                <w:rFonts w:ascii="Times New Roman" w:eastAsia="Calibri" w:hAnsi="Times New Roman" w:cs="Times New Roman"/>
                <w:i/>
                <w:sz w:val="28"/>
                <w:szCs w:val="28"/>
              </w:rPr>
              <w:t>В повседневной жизни и при изучении других учебных предметов:</w:t>
            </w:r>
          </w:p>
          <w:p w14:paraId="4EDB5F33" w14:textId="77777777" w:rsidR="0040226C" w:rsidRPr="0040226C" w:rsidRDefault="0040226C" w:rsidP="0040226C">
            <w:pPr>
              <w:numPr>
                <w:ilvl w:val="0"/>
                <w:numId w:val="11"/>
              </w:numPr>
              <w:suppressAutoHyphens/>
              <w:spacing w:after="0" w:line="240" w:lineRule="auto"/>
              <w:ind w:left="357" w:hanging="357"/>
              <w:jc w:val="both"/>
              <w:rPr>
                <w:rFonts w:ascii="Times New Roman" w:eastAsia="Times New Roman" w:hAnsi="Times New Roman" w:cs="Times New Roman"/>
                <w:i/>
                <w:iCs/>
                <w:color w:val="404040"/>
                <w:sz w:val="28"/>
                <w:szCs w:val="28"/>
                <w:lang w:eastAsia="ru-RU"/>
              </w:rPr>
            </w:pPr>
            <w:r w:rsidRPr="0040226C">
              <w:rPr>
                <w:rFonts w:ascii="Times New Roman" w:eastAsia="Calibri" w:hAnsi="Times New Roman" w:cs="Times New Roman"/>
                <w:sz w:val="28"/>
                <w:szCs w:val="28"/>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точки перегиба, период и т.п.); </w:t>
            </w:r>
          </w:p>
          <w:p w14:paraId="50DFF634" w14:textId="77777777" w:rsidR="0040226C" w:rsidRPr="0040226C" w:rsidRDefault="0040226C" w:rsidP="0040226C">
            <w:pPr>
              <w:numPr>
                <w:ilvl w:val="0"/>
                <w:numId w:val="11"/>
              </w:numPr>
              <w:suppressAutoHyphens/>
              <w:spacing w:after="0" w:line="240" w:lineRule="auto"/>
              <w:ind w:left="357" w:hanging="357"/>
              <w:jc w:val="both"/>
              <w:rPr>
                <w:rFonts w:ascii="Times New Roman" w:eastAsia="Times New Roman" w:hAnsi="Times New Roman" w:cs="Times New Roman"/>
                <w:i/>
                <w:iCs/>
                <w:color w:val="404040"/>
                <w:sz w:val="28"/>
                <w:szCs w:val="28"/>
                <w:lang w:eastAsia="ru-RU"/>
              </w:rPr>
            </w:pPr>
            <w:r w:rsidRPr="0040226C">
              <w:rPr>
                <w:rFonts w:ascii="Times New Roman" w:eastAsia="Calibri" w:hAnsi="Times New Roman" w:cs="Times New Roman"/>
                <w:sz w:val="28"/>
                <w:szCs w:val="28"/>
              </w:rPr>
              <w:t xml:space="preserve">интерпретировать свойства в контексте конкретной практической </w:t>
            </w:r>
            <w:proofErr w:type="gramStart"/>
            <w:r w:rsidRPr="0040226C">
              <w:rPr>
                <w:rFonts w:ascii="Times New Roman" w:eastAsia="Calibri" w:hAnsi="Times New Roman" w:cs="Times New Roman"/>
                <w:sz w:val="28"/>
                <w:szCs w:val="28"/>
              </w:rPr>
              <w:t>ситуации;.</w:t>
            </w:r>
            <w:proofErr w:type="gramEnd"/>
            <w:r w:rsidRPr="0040226C">
              <w:rPr>
                <w:rFonts w:ascii="Times New Roman" w:eastAsia="Calibri" w:hAnsi="Times New Roman" w:cs="Times New Roman"/>
                <w:sz w:val="28"/>
                <w:szCs w:val="28"/>
                <w:lang w:eastAsia="ru-RU"/>
              </w:rPr>
              <w:t xml:space="preserve"> </w:t>
            </w:r>
          </w:p>
          <w:p w14:paraId="3AF4F817" w14:textId="77777777" w:rsidR="0040226C" w:rsidRPr="0040226C" w:rsidRDefault="0040226C" w:rsidP="0040226C">
            <w:pPr>
              <w:spacing w:after="0" w:line="240" w:lineRule="auto"/>
              <w:ind w:left="357" w:hanging="357"/>
              <w:rPr>
                <w:rFonts w:ascii="Times New Roman" w:eastAsia="Calibri" w:hAnsi="Times New Roman" w:cs="Times New Roman"/>
                <w:sz w:val="28"/>
                <w:szCs w:val="28"/>
              </w:rPr>
            </w:pPr>
            <w:r w:rsidRPr="0040226C">
              <w:rPr>
                <w:rFonts w:ascii="Times New Roman" w:eastAsia="Calibri" w:hAnsi="Times New Roman" w:cs="Times New Roman"/>
                <w:sz w:val="28"/>
                <w:szCs w:val="28"/>
                <w:lang w:eastAsia="ru-RU"/>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4253" w:type="dxa"/>
          </w:tcPr>
          <w:p w14:paraId="62DE63F8" w14:textId="0F59EBC0" w:rsidR="0040226C" w:rsidRPr="0040226C" w:rsidRDefault="0040226C" w:rsidP="0040226C">
            <w:pPr>
              <w:spacing w:after="0" w:line="240" w:lineRule="auto"/>
              <w:ind w:left="357" w:hanging="357"/>
              <w:rPr>
                <w:rFonts w:ascii="Times New Roman" w:eastAsia="Calibri" w:hAnsi="Times New Roman" w:cs="Times New Roman"/>
                <w:i/>
                <w:sz w:val="28"/>
                <w:szCs w:val="28"/>
              </w:rPr>
            </w:pPr>
            <w:r w:rsidRPr="0040226C">
              <w:rPr>
                <w:rFonts w:ascii="Times New Roman" w:eastAsia="Calibri" w:hAnsi="Times New Roman" w:cs="Times New Roman"/>
                <w:i/>
                <w:sz w:val="28"/>
                <w:szCs w:val="28"/>
              </w:rPr>
              <w:lastRenderedPageBreak/>
              <w:t>Достижение результатов раздела I;</w:t>
            </w:r>
          </w:p>
          <w:p w14:paraId="08AE043A" w14:textId="77777777" w:rsidR="0040226C" w:rsidRPr="0040226C" w:rsidRDefault="0040226C" w:rsidP="0040226C">
            <w:pPr>
              <w:spacing w:after="0" w:line="240" w:lineRule="auto"/>
              <w:ind w:left="357" w:hanging="357"/>
              <w:rPr>
                <w:rFonts w:ascii="Times New Roman" w:eastAsia="Calibri" w:hAnsi="Times New Roman" w:cs="Times New Roman"/>
                <w:i/>
                <w:sz w:val="28"/>
                <w:szCs w:val="28"/>
              </w:rPr>
            </w:pPr>
            <w:r w:rsidRPr="0040226C">
              <w:rPr>
                <w:rFonts w:ascii="Times New Roman" w:eastAsia="Calibri" w:hAnsi="Times New Roman" w:cs="Times New Roman"/>
                <w:i/>
                <w:sz w:val="28"/>
                <w:szCs w:val="28"/>
              </w:rPr>
              <w:t>владеть понятием асимптоты и уметь его применять при решении задач;</w:t>
            </w:r>
          </w:p>
          <w:p w14:paraId="16E4E476" w14:textId="77777777" w:rsidR="0040226C" w:rsidRPr="0040226C" w:rsidRDefault="0040226C" w:rsidP="0040226C">
            <w:pPr>
              <w:spacing w:after="0" w:line="240" w:lineRule="auto"/>
              <w:ind w:left="360" w:hanging="360"/>
              <w:rPr>
                <w:rFonts w:ascii="Times New Roman" w:eastAsia="Calibri" w:hAnsi="Times New Roman" w:cs="Times New Roman"/>
                <w:sz w:val="20"/>
                <w:szCs w:val="20"/>
              </w:rPr>
            </w:pPr>
            <w:r w:rsidRPr="0040226C">
              <w:rPr>
                <w:rFonts w:ascii="Times New Roman" w:eastAsia="Calibri" w:hAnsi="Times New Roman" w:cs="Times New Roman"/>
                <w:i/>
                <w:sz w:val="28"/>
                <w:szCs w:val="28"/>
              </w:rPr>
              <w:t>применять методы решения простейших дифференциальных уравнений первого и второго порядков</w:t>
            </w:r>
          </w:p>
          <w:p w14:paraId="661D4FF7" w14:textId="77777777" w:rsidR="0040226C" w:rsidRPr="0040226C" w:rsidRDefault="0040226C" w:rsidP="0040226C">
            <w:pPr>
              <w:spacing w:after="0" w:line="240" w:lineRule="auto"/>
              <w:ind w:left="357" w:hanging="357"/>
              <w:rPr>
                <w:rFonts w:ascii="Times New Roman" w:eastAsia="Calibri" w:hAnsi="Times New Roman" w:cs="Times New Roman"/>
                <w:i/>
                <w:sz w:val="28"/>
                <w:szCs w:val="28"/>
              </w:rPr>
            </w:pPr>
          </w:p>
          <w:p w14:paraId="0D91B36A" w14:textId="77777777" w:rsidR="0040226C" w:rsidRPr="0040226C" w:rsidRDefault="0040226C" w:rsidP="0040226C">
            <w:pPr>
              <w:suppressAutoHyphens/>
              <w:spacing w:after="0" w:line="240" w:lineRule="auto"/>
              <w:ind w:left="357" w:hanging="357"/>
              <w:contextualSpacing/>
              <w:rPr>
                <w:rFonts w:ascii="Times New Roman" w:eastAsia="Calibri" w:hAnsi="Times New Roman" w:cs="Times New Roman"/>
                <w:i/>
                <w:sz w:val="28"/>
                <w:szCs w:val="28"/>
              </w:rPr>
            </w:pPr>
          </w:p>
        </w:tc>
      </w:tr>
      <w:tr w:rsidR="0040226C" w:rsidRPr="0040226C" w14:paraId="261834B1" w14:textId="77777777" w:rsidTr="0098794A">
        <w:trPr>
          <w:gridBefore w:val="1"/>
          <w:wBefore w:w="6" w:type="dxa"/>
        </w:trPr>
        <w:tc>
          <w:tcPr>
            <w:tcW w:w="1520" w:type="dxa"/>
          </w:tcPr>
          <w:p w14:paraId="79AF30A9" w14:textId="77777777" w:rsidR="0040226C" w:rsidRPr="0040226C" w:rsidRDefault="0040226C" w:rsidP="0040226C">
            <w:pPr>
              <w:suppressAutoHyphens/>
              <w:spacing w:after="0" w:line="240" w:lineRule="auto"/>
              <w:rPr>
                <w:rFonts w:ascii="Times New Roman" w:eastAsia="Calibri" w:hAnsi="Times New Roman" w:cs="Times New Roman"/>
                <w:b/>
                <w:i/>
                <w:sz w:val="24"/>
                <w:szCs w:val="24"/>
              </w:rPr>
            </w:pPr>
            <w:r w:rsidRPr="0040226C">
              <w:rPr>
                <w:rFonts w:ascii="Times New Roman" w:eastAsia="Calibri" w:hAnsi="Times New Roman" w:cs="Times New Roman"/>
                <w:b/>
                <w:i/>
                <w:sz w:val="24"/>
                <w:szCs w:val="24"/>
              </w:rPr>
              <w:lastRenderedPageBreak/>
              <w:t>Элементы математического анализа</w:t>
            </w:r>
          </w:p>
        </w:tc>
        <w:tc>
          <w:tcPr>
            <w:tcW w:w="4281" w:type="dxa"/>
          </w:tcPr>
          <w:p w14:paraId="71E527FB" w14:textId="77777777" w:rsidR="0040226C" w:rsidRPr="0040226C" w:rsidRDefault="0040226C" w:rsidP="0040226C">
            <w:pPr>
              <w:spacing w:after="0" w:line="240" w:lineRule="auto"/>
              <w:ind w:left="357" w:hanging="357"/>
              <w:rPr>
                <w:rFonts w:ascii="Times New Roman" w:eastAsia="Calibri" w:hAnsi="Times New Roman" w:cs="Times New Roman"/>
                <w:sz w:val="28"/>
                <w:szCs w:val="28"/>
              </w:rPr>
            </w:pPr>
            <w:r w:rsidRPr="0040226C">
              <w:rPr>
                <w:rFonts w:ascii="Times New Roman" w:eastAsia="Calibri" w:hAnsi="Times New Roman" w:cs="Times New Roman"/>
                <w:sz w:val="28"/>
                <w:szCs w:val="28"/>
                <w:lang w:eastAsia="ru-RU"/>
              </w:rPr>
              <w:t>Владеть</w:t>
            </w:r>
            <w:r w:rsidRPr="0040226C">
              <w:rPr>
                <w:rFonts w:ascii="Times New Roman" w:eastAsia="Calibri" w:hAnsi="Times New Roman" w:cs="Times New Roman"/>
                <w:sz w:val="28"/>
                <w:szCs w:val="28"/>
              </w:rPr>
              <w:t xml:space="preserve"> понятием бесконечно убывающая геометрическая прогрессия и уметь применять его при решении задач;</w:t>
            </w:r>
          </w:p>
          <w:p w14:paraId="7F3BB593" w14:textId="77777777" w:rsidR="0040226C" w:rsidRPr="0040226C" w:rsidRDefault="0040226C" w:rsidP="0040226C">
            <w:pPr>
              <w:spacing w:after="0" w:line="240" w:lineRule="auto"/>
              <w:ind w:left="357" w:hanging="357"/>
              <w:rPr>
                <w:rFonts w:ascii="Times New Roman" w:eastAsia="Calibri" w:hAnsi="Times New Roman" w:cs="Times New Roman"/>
                <w:sz w:val="28"/>
                <w:szCs w:val="28"/>
              </w:rPr>
            </w:pPr>
            <w:r w:rsidRPr="0040226C">
              <w:rPr>
                <w:rFonts w:ascii="Times New Roman" w:eastAsia="Calibri" w:hAnsi="Times New Roman" w:cs="Times New Roman"/>
                <w:sz w:val="28"/>
                <w:szCs w:val="28"/>
                <w:lang w:eastAsia="ru-RU"/>
              </w:rPr>
              <w:t>применять для решения задач теорию</w:t>
            </w:r>
            <w:r w:rsidRPr="0040226C">
              <w:rPr>
                <w:rFonts w:ascii="Times New Roman" w:eastAsia="Calibri" w:hAnsi="Times New Roman" w:cs="Times New Roman"/>
                <w:sz w:val="28"/>
                <w:szCs w:val="28"/>
              </w:rPr>
              <w:t xml:space="preserve"> пределов;</w:t>
            </w:r>
          </w:p>
          <w:p w14:paraId="30B1D019" w14:textId="77777777" w:rsidR="0040226C" w:rsidRPr="0040226C" w:rsidRDefault="0040226C" w:rsidP="0040226C">
            <w:pPr>
              <w:spacing w:after="0" w:line="240" w:lineRule="auto"/>
              <w:ind w:left="357" w:hanging="357"/>
              <w:rPr>
                <w:rFonts w:ascii="Times New Roman" w:eastAsia="Calibri" w:hAnsi="Times New Roman" w:cs="Times New Roman"/>
                <w:sz w:val="28"/>
                <w:szCs w:val="28"/>
              </w:rPr>
            </w:pPr>
            <w:r w:rsidRPr="0040226C">
              <w:rPr>
                <w:rFonts w:ascii="Times New Roman" w:eastAsia="Calibri" w:hAnsi="Times New Roman" w:cs="Times New Roman"/>
                <w:sz w:val="28"/>
                <w:szCs w:val="28"/>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14:paraId="30892720" w14:textId="77777777" w:rsidR="0040226C" w:rsidRPr="0040226C" w:rsidRDefault="0040226C" w:rsidP="0040226C">
            <w:pPr>
              <w:spacing w:after="0" w:line="240" w:lineRule="auto"/>
              <w:ind w:left="357" w:hanging="357"/>
              <w:rPr>
                <w:rFonts w:ascii="Times New Roman" w:eastAsia="Calibri" w:hAnsi="Times New Roman" w:cs="Times New Roman"/>
                <w:sz w:val="28"/>
                <w:szCs w:val="28"/>
                <w:lang w:eastAsia="ru-RU"/>
              </w:rPr>
            </w:pPr>
            <w:r w:rsidRPr="0040226C">
              <w:rPr>
                <w:rFonts w:ascii="Times New Roman" w:eastAsia="Calibri" w:hAnsi="Times New Roman" w:cs="Times New Roman"/>
                <w:sz w:val="28"/>
                <w:szCs w:val="28"/>
                <w:lang w:eastAsia="ru-RU"/>
              </w:rPr>
              <w:t>владеть понятиями: производная функции в точке, производная функции;</w:t>
            </w:r>
          </w:p>
          <w:p w14:paraId="18AEBA83" w14:textId="77777777" w:rsidR="0040226C" w:rsidRPr="0040226C" w:rsidRDefault="0040226C" w:rsidP="0040226C">
            <w:pPr>
              <w:numPr>
                <w:ilvl w:val="0"/>
                <w:numId w:val="11"/>
              </w:numPr>
              <w:suppressAutoHyphens/>
              <w:spacing w:after="0" w:line="240" w:lineRule="auto"/>
              <w:ind w:left="357" w:hanging="357"/>
              <w:jc w:val="both"/>
              <w:rPr>
                <w:rFonts w:ascii="Times New Roman" w:eastAsia="Calibri" w:hAnsi="Times New Roman" w:cs="Times New Roman"/>
                <w:i/>
                <w:iCs/>
                <w:color w:val="404040"/>
                <w:sz w:val="28"/>
                <w:szCs w:val="28"/>
                <w:lang w:eastAsia="ru-RU"/>
              </w:rPr>
            </w:pPr>
            <w:r w:rsidRPr="0040226C">
              <w:rPr>
                <w:rFonts w:ascii="Times New Roman" w:eastAsia="Calibri" w:hAnsi="Times New Roman" w:cs="Times New Roman"/>
                <w:sz w:val="28"/>
                <w:szCs w:val="28"/>
                <w:lang w:eastAsia="ru-RU"/>
              </w:rPr>
              <w:t xml:space="preserve">вычислять </w:t>
            </w:r>
            <w:r w:rsidRPr="0040226C">
              <w:rPr>
                <w:rFonts w:ascii="Times New Roman" w:eastAsia="Calibri" w:hAnsi="Times New Roman" w:cs="Times New Roman"/>
                <w:sz w:val="28"/>
                <w:szCs w:val="28"/>
              </w:rPr>
              <w:t xml:space="preserve">производные элементарных функций и их комбинаций; </w:t>
            </w:r>
          </w:p>
          <w:p w14:paraId="0235FCCD" w14:textId="77777777" w:rsidR="0040226C" w:rsidRPr="0040226C" w:rsidRDefault="0040226C" w:rsidP="0040226C">
            <w:pPr>
              <w:numPr>
                <w:ilvl w:val="0"/>
                <w:numId w:val="11"/>
              </w:numPr>
              <w:suppressAutoHyphens/>
              <w:spacing w:after="0" w:line="240" w:lineRule="auto"/>
              <w:ind w:left="357" w:hanging="357"/>
              <w:jc w:val="both"/>
              <w:rPr>
                <w:rFonts w:ascii="Times New Roman" w:eastAsia="Calibri" w:hAnsi="Times New Roman" w:cs="Times New Roman"/>
                <w:i/>
                <w:iCs/>
                <w:color w:val="404040"/>
                <w:sz w:val="28"/>
                <w:szCs w:val="28"/>
                <w:lang w:eastAsia="ru-RU"/>
              </w:rPr>
            </w:pPr>
            <w:r w:rsidRPr="0040226C">
              <w:rPr>
                <w:rFonts w:ascii="Times New Roman" w:eastAsia="Calibri" w:hAnsi="Times New Roman" w:cs="Times New Roman"/>
                <w:sz w:val="28"/>
                <w:szCs w:val="28"/>
              </w:rPr>
              <w:t>исследовать функции на монотонность и экстремумы;</w:t>
            </w:r>
          </w:p>
          <w:p w14:paraId="6C2FE357" w14:textId="77777777" w:rsidR="0040226C" w:rsidRPr="0040226C" w:rsidRDefault="0040226C" w:rsidP="0040226C">
            <w:pPr>
              <w:numPr>
                <w:ilvl w:val="0"/>
                <w:numId w:val="11"/>
              </w:numPr>
              <w:suppressAutoHyphens/>
              <w:spacing w:after="0" w:line="240" w:lineRule="auto"/>
              <w:ind w:left="357" w:hanging="357"/>
              <w:jc w:val="both"/>
              <w:rPr>
                <w:rFonts w:ascii="Times New Roman" w:eastAsia="Calibri" w:hAnsi="Times New Roman" w:cs="Times New Roman"/>
                <w:i/>
                <w:iCs/>
                <w:color w:val="404040"/>
                <w:sz w:val="28"/>
                <w:szCs w:val="28"/>
                <w:lang w:eastAsia="ru-RU"/>
              </w:rPr>
            </w:pPr>
            <w:r w:rsidRPr="0040226C">
              <w:rPr>
                <w:rFonts w:ascii="Times New Roman" w:eastAsia="Calibri" w:hAnsi="Times New Roman" w:cs="Times New Roman"/>
                <w:sz w:val="28"/>
                <w:szCs w:val="28"/>
              </w:rPr>
              <w:t>строить графики и применять к решению задач, в том числе с параметром;</w:t>
            </w:r>
          </w:p>
          <w:p w14:paraId="04317A85" w14:textId="77777777" w:rsidR="0040226C" w:rsidRPr="0040226C" w:rsidRDefault="0040226C" w:rsidP="0040226C">
            <w:pPr>
              <w:numPr>
                <w:ilvl w:val="0"/>
                <w:numId w:val="11"/>
              </w:numPr>
              <w:suppressAutoHyphens/>
              <w:spacing w:after="0" w:line="240" w:lineRule="auto"/>
              <w:ind w:left="357" w:hanging="357"/>
              <w:jc w:val="both"/>
              <w:rPr>
                <w:rFonts w:ascii="Times New Roman" w:eastAsia="Calibri" w:hAnsi="Times New Roman" w:cs="Times New Roman"/>
                <w:i/>
                <w:iCs/>
                <w:color w:val="404040"/>
                <w:sz w:val="28"/>
                <w:szCs w:val="28"/>
                <w:lang w:eastAsia="ru-RU"/>
              </w:rPr>
            </w:pPr>
            <w:r w:rsidRPr="0040226C">
              <w:rPr>
                <w:rFonts w:ascii="Times New Roman" w:eastAsia="Calibri" w:hAnsi="Times New Roman" w:cs="Times New Roman"/>
                <w:sz w:val="28"/>
                <w:szCs w:val="28"/>
              </w:rPr>
              <w:t>владеть понятием касательная к графику функции и уметь применять его при решении задач;</w:t>
            </w:r>
          </w:p>
          <w:p w14:paraId="7935F8BC" w14:textId="77777777" w:rsidR="0040226C" w:rsidRPr="0040226C" w:rsidRDefault="0040226C" w:rsidP="0040226C">
            <w:pPr>
              <w:numPr>
                <w:ilvl w:val="0"/>
                <w:numId w:val="11"/>
              </w:numPr>
              <w:suppressAutoHyphens/>
              <w:spacing w:after="0" w:line="240" w:lineRule="auto"/>
              <w:ind w:left="357" w:hanging="357"/>
              <w:jc w:val="both"/>
              <w:rPr>
                <w:rFonts w:ascii="Times New Roman" w:eastAsia="Calibri" w:hAnsi="Times New Roman" w:cs="Times New Roman"/>
                <w:i/>
                <w:iCs/>
                <w:color w:val="404040"/>
                <w:sz w:val="28"/>
                <w:szCs w:val="28"/>
                <w:lang w:eastAsia="ru-RU"/>
              </w:rPr>
            </w:pPr>
            <w:r w:rsidRPr="0040226C">
              <w:rPr>
                <w:rFonts w:ascii="Times New Roman" w:eastAsia="Calibri" w:hAnsi="Times New Roman" w:cs="Times New Roman"/>
                <w:sz w:val="28"/>
                <w:szCs w:val="28"/>
              </w:rPr>
              <w:t xml:space="preserve">владеть понятиями первообразная функция, определенный интеграл; </w:t>
            </w:r>
          </w:p>
          <w:p w14:paraId="26943BE2" w14:textId="77777777" w:rsidR="0040226C" w:rsidRPr="0040226C" w:rsidRDefault="0040226C" w:rsidP="0040226C">
            <w:pPr>
              <w:numPr>
                <w:ilvl w:val="0"/>
                <w:numId w:val="11"/>
              </w:numPr>
              <w:suppressAutoHyphens/>
              <w:spacing w:after="0" w:line="240" w:lineRule="auto"/>
              <w:ind w:left="357" w:hanging="357"/>
              <w:jc w:val="both"/>
              <w:rPr>
                <w:rFonts w:ascii="Times New Roman" w:eastAsia="Calibri" w:hAnsi="Times New Roman" w:cs="Times New Roman"/>
                <w:i/>
                <w:iCs/>
                <w:color w:val="404040"/>
                <w:sz w:val="28"/>
                <w:szCs w:val="28"/>
                <w:lang w:eastAsia="ru-RU"/>
              </w:rPr>
            </w:pPr>
            <w:r w:rsidRPr="0040226C">
              <w:rPr>
                <w:rFonts w:ascii="Times New Roman" w:eastAsia="Calibri" w:hAnsi="Times New Roman" w:cs="Times New Roman"/>
                <w:sz w:val="28"/>
                <w:szCs w:val="28"/>
              </w:rPr>
              <w:t>применять теорему Ньютона–Лейбница и ее следствия для решения задач.</w:t>
            </w:r>
          </w:p>
          <w:p w14:paraId="1FCA230C" w14:textId="77777777" w:rsidR="0040226C" w:rsidRPr="0040226C" w:rsidRDefault="0040226C" w:rsidP="0040226C">
            <w:pPr>
              <w:suppressAutoHyphens/>
              <w:spacing w:after="0" w:line="240" w:lineRule="auto"/>
              <w:ind w:left="357" w:hanging="357"/>
              <w:rPr>
                <w:rFonts w:ascii="Times New Roman" w:eastAsia="Calibri" w:hAnsi="Times New Roman" w:cs="Times New Roman"/>
                <w:i/>
                <w:sz w:val="28"/>
                <w:szCs w:val="28"/>
              </w:rPr>
            </w:pPr>
          </w:p>
          <w:p w14:paraId="28AF43F3" w14:textId="77777777" w:rsidR="0040226C" w:rsidRPr="0040226C" w:rsidRDefault="0040226C" w:rsidP="0040226C">
            <w:pPr>
              <w:suppressAutoHyphens/>
              <w:spacing w:after="0" w:line="240" w:lineRule="auto"/>
              <w:ind w:left="357" w:hanging="357"/>
              <w:rPr>
                <w:rFonts w:ascii="Times New Roman" w:eastAsia="Calibri" w:hAnsi="Times New Roman" w:cs="Times New Roman"/>
                <w:i/>
                <w:sz w:val="28"/>
                <w:szCs w:val="28"/>
              </w:rPr>
            </w:pPr>
            <w:r w:rsidRPr="0040226C">
              <w:rPr>
                <w:rFonts w:ascii="Times New Roman" w:eastAsia="Calibri" w:hAnsi="Times New Roman" w:cs="Times New Roman"/>
                <w:i/>
                <w:sz w:val="28"/>
                <w:szCs w:val="28"/>
              </w:rPr>
              <w:t>В повседневной жизни и при изучении других учебных предметов:</w:t>
            </w:r>
          </w:p>
          <w:p w14:paraId="66CE8AC8" w14:textId="77777777" w:rsidR="0040226C" w:rsidRPr="0040226C" w:rsidRDefault="0040226C" w:rsidP="0040226C">
            <w:pPr>
              <w:numPr>
                <w:ilvl w:val="0"/>
                <w:numId w:val="17"/>
              </w:numPr>
              <w:suppressAutoHyphens/>
              <w:spacing w:after="0" w:line="240" w:lineRule="auto"/>
              <w:ind w:left="357" w:hanging="357"/>
              <w:contextualSpacing/>
              <w:jc w:val="both"/>
              <w:rPr>
                <w:rFonts w:ascii="Times New Roman" w:eastAsia="Times New Roman" w:hAnsi="Times New Roman" w:cs="Times New Roman"/>
                <w:i/>
                <w:iCs/>
                <w:color w:val="404040"/>
                <w:sz w:val="28"/>
                <w:szCs w:val="28"/>
                <w:lang w:eastAsia="ru-RU"/>
              </w:rPr>
            </w:pPr>
            <w:r w:rsidRPr="0040226C">
              <w:rPr>
                <w:rFonts w:ascii="Times New Roman" w:eastAsia="Calibri" w:hAnsi="Times New Roman" w:cs="Times New Roman"/>
                <w:sz w:val="28"/>
                <w:szCs w:val="28"/>
              </w:rPr>
              <w:t>решать прикладные задачи из биологии, физики, химии, экономики и других предметов, связанные с исследованием характеристик процессов;</w:t>
            </w:r>
          </w:p>
          <w:p w14:paraId="1CAEFBC4" w14:textId="77777777" w:rsidR="0040226C" w:rsidRPr="0040226C" w:rsidRDefault="0040226C" w:rsidP="0040226C">
            <w:pPr>
              <w:numPr>
                <w:ilvl w:val="0"/>
                <w:numId w:val="17"/>
              </w:numPr>
              <w:suppressAutoHyphens/>
              <w:spacing w:after="0" w:line="240" w:lineRule="auto"/>
              <w:ind w:left="357" w:hanging="357"/>
              <w:contextualSpacing/>
              <w:jc w:val="both"/>
              <w:rPr>
                <w:rFonts w:ascii="Times New Roman" w:eastAsia="Times New Roman" w:hAnsi="Times New Roman" w:cs="Times New Roman"/>
                <w:i/>
                <w:iCs/>
                <w:color w:val="404040"/>
                <w:sz w:val="28"/>
                <w:szCs w:val="28"/>
                <w:lang w:eastAsia="ru-RU"/>
              </w:rPr>
            </w:pPr>
            <w:r w:rsidRPr="0040226C">
              <w:rPr>
                <w:rFonts w:ascii="Times New Roman" w:eastAsia="Calibri" w:hAnsi="Times New Roman" w:cs="Times New Roman"/>
                <w:sz w:val="28"/>
                <w:szCs w:val="28"/>
              </w:rPr>
              <w:t xml:space="preserve"> интерпретировать полученные результаты</w:t>
            </w:r>
          </w:p>
        </w:tc>
        <w:tc>
          <w:tcPr>
            <w:tcW w:w="4253" w:type="dxa"/>
          </w:tcPr>
          <w:p w14:paraId="7FFD5143" w14:textId="07B5DEB6" w:rsidR="0040226C" w:rsidRPr="0040226C" w:rsidRDefault="0040226C" w:rsidP="0040226C">
            <w:pPr>
              <w:numPr>
                <w:ilvl w:val="0"/>
                <w:numId w:val="20"/>
              </w:numPr>
              <w:suppressAutoHyphens/>
              <w:spacing w:after="0" w:line="240" w:lineRule="auto"/>
              <w:ind w:left="357" w:hanging="357"/>
              <w:contextualSpacing/>
              <w:jc w:val="both"/>
              <w:rPr>
                <w:rFonts w:ascii="Times New Roman" w:eastAsia="Times New Roman" w:hAnsi="Times New Roman" w:cs="Times New Roman"/>
                <w:i/>
                <w:iCs/>
                <w:color w:val="404040"/>
                <w:sz w:val="28"/>
                <w:szCs w:val="28"/>
                <w:lang w:eastAsia="ru-RU"/>
              </w:rPr>
            </w:pPr>
            <w:r w:rsidRPr="0040226C">
              <w:rPr>
                <w:rFonts w:ascii="Times New Roman" w:eastAsia="Calibri" w:hAnsi="Times New Roman" w:cs="Times New Roman"/>
                <w:i/>
                <w:sz w:val="28"/>
                <w:szCs w:val="28"/>
              </w:rPr>
              <w:t>Достижение результатов раздела I;</w:t>
            </w:r>
          </w:p>
          <w:p w14:paraId="342366FC" w14:textId="77777777" w:rsidR="0040226C" w:rsidRPr="0040226C" w:rsidRDefault="0040226C" w:rsidP="0040226C">
            <w:pPr>
              <w:numPr>
                <w:ilvl w:val="0"/>
                <w:numId w:val="20"/>
              </w:numPr>
              <w:suppressAutoHyphens/>
              <w:spacing w:after="0" w:line="240" w:lineRule="auto"/>
              <w:ind w:left="357" w:hanging="357"/>
              <w:contextualSpacing/>
              <w:jc w:val="both"/>
              <w:rPr>
                <w:rFonts w:ascii="Times New Roman" w:eastAsia="Times New Roman" w:hAnsi="Times New Roman" w:cs="Times New Roman"/>
                <w:i/>
                <w:iCs/>
                <w:color w:val="404040"/>
                <w:sz w:val="28"/>
                <w:szCs w:val="28"/>
                <w:lang w:eastAsia="ru-RU"/>
              </w:rPr>
            </w:pPr>
            <w:r w:rsidRPr="0040226C">
              <w:rPr>
                <w:rFonts w:ascii="Times New Roman" w:eastAsia="Calibri" w:hAnsi="Times New Roman" w:cs="Times New Roman"/>
                <w:i/>
                <w:sz w:val="28"/>
                <w:szCs w:val="28"/>
              </w:rPr>
              <w:t>свободно владеть стандартным аппаратом математического анализа для вычисления производных функции одной переменной;</w:t>
            </w:r>
          </w:p>
          <w:p w14:paraId="4D329DE6" w14:textId="77777777" w:rsidR="0040226C" w:rsidRPr="0040226C" w:rsidRDefault="0040226C" w:rsidP="0040226C">
            <w:pPr>
              <w:numPr>
                <w:ilvl w:val="0"/>
                <w:numId w:val="20"/>
              </w:numPr>
              <w:suppressAutoHyphens/>
              <w:spacing w:after="0" w:line="240" w:lineRule="auto"/>
              <w:ind w:left="357" w:hanging="357"/>
              <w:contextualSpacing/>
              <w:jc w:val="both"/>
              <w:rPr>
                <w:rFonts w:ascii="Times New Roman" w:eastAsia="Times New Roman" w:hAnsi="Times New Roman" w:cs="Times New Roman"/>
                <w:i/>
                <w:iCs/>
                <w:color w:val="404040"/>
                <w:sz w:val="28"/>
                <w:szCs w:val="28"/>
                <w:lang w:eastAsia="ru-RU"/>
              </w:rPr>
            </w:pPr>
            <w:r w:rsidRPr="0040226C">
              <w:rPr>
                <w:rFonts w:ascii="Times New Roman" w:eastAsia="Calibri" w:hAnsi="Times New Roman" w:cs="Times New Roman"/>
                <w:i/>
                <w:sz w:val="28"/>
                <w:szCs w:val="28"/>
              </w:rPr>
              <w:t>свободно применять аппарат математического анализа для исследования функций и построения графиков, в том числе исследования на выпуклость;</w:t>
            </w:r>
          </w:p>
          <w:p w14:paraId="29E05DEB" w14:textId="77777777" w:rsidR="0040226C" w:rsidRPr="0040226C" w:rsidRDefault="0040226C" w:rsidP="0040226C">
            <w:pPr>
              <w:numPr>
                <w:ilvl w:val="0"/>
                <w:numId w:val="20"/>
              </w:numPr>
              <w:suppressAutoHyphens/>
              <w:spacing w:after="0" w:line="240" w:lineRule="auto"/>
              <w:ind w:left="357" w:hanging="357"/>
              <w:contextualSpacing/>
              <w:jc w:val="both"/>
              <w:rPr>
                <w:rFonts w:ascii="Times New Roman" w:eastAsia="Times New Roman" w:hAnsi="Times New Roman" w:cs="Times New Roman"/>
                <w:i/>
                <w:iCs/>
                <w:color w:val="404040"/>
                <w:sz w:val="28"/>
                <w:szCs w:val="28"/>
                <w:lang w:eastAsia="ru-RU"/>
              </w:rPr>
            </w:pPr>
            <w:r w:rsidRPr="0040226C">
              <w:rPr>
                <w:rFonts w:ascii="Times New Roman" w:eastAsia="Calibri" w:hAnsi="Times New Roman" w:cs="Times New Roman"/>
                <w:i/>
                <w:sz w:val="28"/>
                <w:szCs w:val="28"/>
              </w:rPr>
              <w:t>оперировать понятием первообразной функции для решения задач;</w:t>
            </w:r>
          </w:p>
          <w:p w14:paraId="1F7FC04A" w14:textId="77777777" w:rsidR="0040226C" w:rsidRPr="0040226C" w:rsidRDefault="0040226C" w:rsidP="0040226C">
            <w:pPr>
              <w:numPr>
                <w:ilvl w:val="0"/>
                <w:numId w:val="20"/>
              </w:numPr>
              <w:suppressAutoHyphens/>
              <w:spacing w:after="0" w:line="240" w:lineRule="auto"/>
              <w:ind w:left="357" w:hanging="357"/>
              <w:contextualSpacing/>
              <w:jc w:val="both"/>
              <w:rPr>
                <w:rFonts w:ascii="Times New Roman" w:eastAsia="Times New Roman" w:hAnsi="Times New Roman" w:cs="Times New Roman"/>
                <w:i/>
                <w:iCs/>
                <w:color w:val="404040"/>
                <w:sz w:val="28"/>
                <w:szCs w:val="28"/>
                <w:lang w:eastAsia="ru-RU"/>
              </w:rPr>
            </w:pPr>
            <w:r w:rsidRPr="0040226C">
              <w:rPr>
                <w:rFonts w:ascii="Times New Roman" w:eastAsia="Calibri" w:hAnsi="Times New Roman" w:cs="Times New Roman"/>
                <w:i/>
                <w:sz w:val="28"/>
                <w:szCs w:val="28"/>
              </w:rPr>
              <w:t>овладеть основными сведениями об интеграле Ньютона–Лейбница и его простейших применениях;</w:t>
            </w:r>
          </w:p>
          <w:p w14:paraId="0300880A" w14:textId="77777777" w:rsidR="0040226C" w:rsidRPr="0040226C" w:rsidRDefault="0040226C" w:rsidP="0040226C">
            <w:pPr>
              <w:numPr>
                <w:ilvl w:val="0"/>
                <w:numId w:val="20"/>
              </w:numPr>
              <w:suppressAutoHyphens/>
              <w:spacing w:after="0" w:line="240" w:lineRule="auto"/>
              <w:ind w:left="357" w:hanging="357"/>
              <w:contextualSpacing/>
              <w:jc w:val="both"/>
              <w:rPr>
                <w:rFonts w:ascii="Times New Roman" w:eastAsia="Times New Roman" w:hAnsi="Times New Roman" w:cs="Times New Roman"/>
                <w:i/>
                <w:iCs/>
                <w:color w:val="404040"/>
                <w:sz w:val="28"/>
                <w:szCs w:val="28"/>
                <w:lang w:eastAsia="ru-RU"/>
              </w:rPr>
            </w:pPr>
            <w:r w:rsidRPr="0040226C">
              <w:rPr>
                <w:rFonts w:ascii="Times New Roman" w:eastAsia="Calibri" w:hAnsi="Times New Roman" w:cs="Times New Roman"/>
                <w:i/>
                <w:sz w:val="28"/>
                <w:szCs w:val="28"/>
              </w:rPr>
              <w:t>оперировать в стандартных ситуациях производными высших порядков;</w:t>
            </w:r>
          </w:p>
          <w:p w14:paraId="466FA11A" w14:textId="77777777" w:rsidR="0040226C" w:rsidRPr="0040226C" w:rsidRDefault="0040226C" w:rsidP="0040226C">
            <w:pPr>
              <w:numPr>
                <w:ilvl w:val="0"/>
                <w:numId w:val="20"/>
              </w:numPr>
              <w:suppressAutoHyphens/>
              <w:spacing w:after="0" w:line="240" w:lineRule="auto"/>
              <w:ind w:left="357" w:hanging="357"/>
              <w:contextualSpacing/>
              <w:jc w:val="both"/>
              <w:rPr>
                <w:rFonts w:ascii="Times New Roman" w:eastAsia="Times New Roman" w:hAnsi="Times New Roman" w:cs="Times New Roman"/>
                <w:i/>
                <w:iCs/>
                <w:color w:val="404040"/>
                <w:sz w:val="28"/>
                <w:szCs w:val="28"/>
                <w:lang w:eastAsia="ru-RU"/>
              </w:rPr>
            </w:pPr>
            <w:r w:rsidRPr="0040226C">
              <w:rPr>
                <w:rFonts w:ascii="Times New Roman" w:eastAsia="Calibri" w:hAnsi="Times New Roman" w:cs="Times New Roman"/>
                <w:i/>
                <w:sz w:val="28"/>
                <w:szCs w:val="28"/>
              </w:rPr>
              <w:t>уметь применять при решении задач свойства непрерывных функций;</w:t>
            </w:r>
          </w:p>
          <w:p w14:paraId="43844880" w14:textId="77777777" w:rsidR="0040226C" w:rsidRPr="0040226C" w:rsidRDefault="0040226C" w:rsidP="0040226C">
            <w:pPr>
              <w:numPr>
                <w:ilvl w:val="0"/>
                <w:numId w:val="20"/>
              </w:numPr>
              <w:suppressAutoHyphens/>
              <w:spacing w:after="0" w:line="240" w:lineRule="auto"/>
              <w:ind w:left="357" w:hanging="357"/>
              <w:contextualSpacing/>
              <w:jc w:val="both"/>
              <w:rPr>
                <w:rFonts w:ascii="Times New Roman" w:eastAsia="Times New Roman" w:hAnsi="Times New Roman" w:cs="Times New Roman"/>
                <w:i/>
                <w:iCs/>
                <w:color w:val="404040"/>
                <w:sz w:val="28"/>
                <w:szCs w:val="28"/>
                <w:lang w:eastAsia="ru-RU"/>
              </w:rPr>
            </w:pPr>
            <w:r w:rsidRPr="0040226C">
              <w:rPr>
                <w:rFonts w:ascii="Times New Roman" w:eastAsia="Calibri" w:hAnsi="Times New Roman" w:cs="Times New Roman"/>
                <w:i/>
                <w:sz w:val="28"/>
                <w:szCs w:val="28"/>
              </w:rPr>
              <w:t xml:space="preserve">уметь применять при решении задач теоремы Вейерштрасса; </w:t>
            </w:r>
          </w:p>
          <w:p w14:paraId="44DE301D" w14:textId="77777777" w:rsidR="0040226C" w:rsidRPr="0040226C" w:rsidRDefault="0040226C" w:rsidP="0040226C">
            <w:pPr>
              <w:numPr>
                <w:ilvl w:val="0"/>
                <w:numId w:val="20"/>
              </w:numPr>
              <w:suppressAutoHyphens/>
              <w:spacing w:after="0" w:line="240" w:lineRule="auto"/>
              <w:ind w:left="357" w:hanging="357"/>
              <w:contextualSpacing/>
              <w:jc w:val="both"/>
              <w:rPr>
                <w:rFonts w:ascii="Times New Roman" w:eastAsia="Times New Roman" w:hAnsi="Times New Roman" w:cs="Times New Roman"/>
                <w:i/>
                <w:iCs/>
                <w:color w:val="404040"/>
                <w:sz w:val="28"/>
                <w:szCs w:val="28"/>
                <w:lang w:eastAsia="ru-RU"/>
              </w:rPr>
            </w:pPr>
            <w:r w:rsidRPr="0040226C">
              <w:rPr>
                <w:rFonts w:ascii="Times New Roman" w:eastAsia="Calibri" w:hAnsi="Times New Roman" w:cs="Times New Roman"/>
                <w:i/>
                <w:sz w:val="28"/>
                <w:szCs w:val="28"/>
              </w:rPr>
              <w:t>уметь выполнять приближенные вычисления (методы решения уравнений, вычисления определенного интеграла);</w:t>
            </w:r>
          </w:p>
          <w:p w14:paraId="1AE8ABAB" w14:textId="77777777" w:rsidR="0040226C" w:rsidRPr="0040226C" w:rsidRDefault="0040226C" w:rsidP="0040226C">
            <w:pPr>
              <w:numPr>
                <w:ilvl w:val="0"/>
                <w:numId w:val="20"/>
              </w:numPr>
              <w:suppressAutoHyphens/>
              <w:spacing w:after="0" w:line="240" w:lineRule="auto"/>
              <w:ind w:left="357" w:hanging="357"/>
              <w:contextualSpacing/>
              <w:jc w:val="both"/>
              <w:rPr>
                <w:rFonts w:ascii="Times New Roman" w:eastAsia="Times New Roman" w:hAnsi="Times New Roman" w:cs="Times New Roman"/>
                <w:i/>
                <w:iCs/>
                <w:color w:val="404040"/>
                <w:sz w:val="28"/>
                <w:szCs w:val="28"/>
                <w:lang w:eastAsia="ru-RU"/>
              </w:rPr>
            </w:pPr>
            <w:r w:rsidRPr="0040226C">
              <w:rPr>
                <w:rFonts w:ascii="Times New Roman" w:eastAsia="Calibri" w:hAnsi="Times New Roman" w:cs="Times New Roman"/>
                <w:i/>
                <w:sz w:val="28"/>
                <w:szCs w:val="28"/>
              </w:rPr>
              <w:t>уметь применять приложение производной и определенного интеграла к решению задач естествознания;</w:t>
            </w:r>
          </w:p>
          <w:p w14:paraId="6B0E7E82" w14:textId="77777777" w:rsidR="0040226C" w:rsidRPr="0040226C" w:rsidRDefault="0040226C" w:rsidP="0040226C">
            <w:pPr>
              <w:numPr>
                <w:ilvl w:val="0"/>
                <w:numId w:val="20"/>
              </w:numPr>
              <w:suppressAutoHyphens/>
              <w:spacing w:after="0" w:line="240" w:lineRule="auto"/>
              <w:ind w:left="357" w:hanging="357"/>
              <w:contextualSpacing/>
              <w:jc w:val="both"/>
              <w:rPr>
                <w:rFonts w:ascii="Times New Roman" w:eastAsia="Times New Roman" w:hAnsi="Times New Roman" w:cs="Times New Roman"/>
                <w:i/>
                <w:iCs/>
                <w:color w:val="404040"/>
                <w:sz w:val="28"/>
                <w:szCs w:val="28"/>
                <w:lang w:eastAsia="ru-RU"/>
              </w:rPr>
            </w:pPr>
            <w:r w:rsidRPr="0040226C">
              <w:rPr>
                <w:rFonts w:ascii="Times New Roman" w:eastAsia="Calibri" w:hAnsi="Times New Roman" w:cs="Times New Roman"/>
                <w:i/>
                <w:sz w:val="28"/>
                <w:szCs w:val="28"/>
              </w:rPr>
              <w:t>владеть понятиями вторая производная, выпуклость графика функции и уметь исследовать функцию на выпуклость</w:t>
            </w:r>
          </w:p>
        </w:tc>
      </w:tr>
      <w:tr w:rsidR="0040226C" w:rsidRPr="0040226C" w14:paraId="65DD9A04" w14:textId="77777777" w:rsidTr="0098794A">
        <w:trPr>
          <w:gridBefore w:val="1"/>
          <w:wBefore w:w="6" w:type="dxa"/>
        </w:trPr>
        <w:tc>
          <w:tcPr>
            <w:tcW w:w="1520" w:type="dxa"/>
          </w:tcPr>
          <w:p w14:paraId="09AA40B2" w14:textId="77777777" w:rsidR="0040226C" w:rsidRPr="0040226C" w:rsidRDefault="0040226C" w:rsidP="0040226C">
            <w:pPr>
              <w:suppressAutoHyphens/>
              <w:spacing w:after="0" w:line="240" w:lineRule="auto"/>
              <w:rPr>
                <w:rFonts w:ascii="Times New Roman" w:eastAsia="Calibri" w:hAnsi="Times New Roman" w:cs="Times New Roman"/>
                <w:b/>
                <w:i/>
                <w:sz w:val="24"/>
                <w:szCs w:val="24"/>
              </w:rPr>
            </w:pPr>
            <w:r w:rsidRPr="0040226C">
              <w:rPr>
                <w:rFonts w:ascii="Times New Roman" w:eastAsia="Calibri" w:hAnsi="Times New Roman" w:cs="Times New Roman"/>
                <w:b/>
                <w:i/>
                <w:sz w:val="24"/>
                <w:szCs w:val="24"/>
              </w:rPr>
              <w:lastRenderedPageBreak/>
              <w:t>Статистика и теория вероятностей, логика и комбинаторика</w:t>
            </w:r>
          </w:p>
          <w:p w14:paraId="6380B0B2" w14:textId="77777777" w:rsidR="0040226C" w:rsidRPr="0040226C" w:rsidRDefault="0040226C" w:rsidP="0040226C">
            <w:pPr>
              <w:suppressAutoHyphens/>
              <w:spacing w:after="0" w:line="240" w:lineRule="auto"/>
              <w:rPr>
                <w:rFonts w:ascii="Times New Roman" w:eastAsia="Calibri" w:hAnsi="Times New Roman" w:cs="Times New Roman"/>
                <w:sz w:val="24"/>
                <w:szCs w:val="24"/>
              </w:rPr>
            </w:pPr>
          </w:p>
        </w:tc>
        <w:tc>
          <w:tcPr>
            <w:tcW w:w="4281" w:type="dxa"/>
          </w:tcPr>
          <w:p w14:paraId="3AC56806" w14:textId="77777777" w:rsidR="0040226C" w:rsidRPr="0040226C" w:rsidRDefault="0040226C" w:rsidP="0040226C">
            <w:pPr>
              <w:spacing w:after="0" w:line="240" w:lineRule="auto"/>
              <w:ind w:left="357" w:hanging="357"/>
              <w:rPr>
                <w:rFonts w:ascii="Times New Roman" w:eastAsia="Calibri" w:hAnsi="Times New Roman" w:cs="Times New Roman"/>
                <w:b/>
                <w:sz w:val="28"/>
                <w:szCs w:val="28"/>
              </w:rPr>
            </w:pPr>
            <w:r w:rsidRPr="0040226C">
              <w:rPr>
                <w:rFonts w:ascii="Times New Roman" w:eastAsia="Calibri" w:hAnsi="Times New Roman" w:cs="Times New Roman"/>
                <w:sz w:val="28"/>
                <w:szCs w:val="28"/>
              </w:rPr>
              <w:t>Оперировать основными описательными характеристиками числового набора, понятием генеральная совокупность и выборкой из нее;</w:t>
            </w:r>
          </w:p>
          <w:p w14:paraId="42347776" w14:textId="77777777" w:rsidR="0040226C" w:rsidRPr="0040226C" w:rsidRDefault="0040226C" w:rsidP="0040226C">
            <w:pPr>
              <w:numPr>
                <w:ilvl w:val="0"/>
                <w:numId w:val="11"/>
              </w:numPr>
              <w:suppressAutoHyphens/>
              <w:spacing w:after="0" w:line="240" w:lineRule="auto"/>
              <w:ind w:left="357" w:hanging="357"/>
              <w:jc w:val="both"/>
              <w:rPr>
                <w:rFonts w:ascii="Times New Roman" w:eastAsia="Calibri" w:hAnsi="Times New Roman" w:cs="Times New Roman"/>
                <w:i/>
                <w:iCs/>
                <w:color w:val="404040"/>
                <w:sz w:val="28"/>
                <w:szCs w:val="28"/>
                <w:lang w:eastAsia="ru-RU"/>
              </w:rPr>
            </w:pPr>
            <w:r w:rsidRPr="0040226C">
              <w:rPr>
                <w:rFonts w:ascii="Times New Roman" w:eastAsia="Calibri" w:hAnsi="Times New Roman" w:cs="Times New Roman"/>
                <w:sz w:val="28"/>
                <w:szCs w:val="28"/>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14:paraId="71D7C474" w14:textId="77777777" w:rsidR="0040226C" w:rsidRPr="0040226C" w:rsidRDefault="0040226C" w:rsidP="0040226C">
            <w:pPr>
              <w:numPr>
                <w:ilvl w:val="0"/>
                <w:numId w:val="11"/>
              </w:numPr>
              <w:suppressAutoHyphens/>
              <w:spacing w:after="0" w:line="240" w:lineRule="auto"/>
              <w:ind w:left="357" w:hanging="357"/>
              <w:jc w:val="both"/>
              <w:rPr>
                <w:rFonts w:ascii="Times New Roman" w:eastAsia="Times New Roman" w:hAnsi="Times New Roman" w:cs="Times New Roman"/>
                <w:i/>
                <w:iCs/>
                <w:color w:val="404040"/>
                <w:sz w:val="28"/>
                <w:szCs w:val="28"/>
                <w:lang w:eastAsia="ru-RU"/>
              </w:rPr>
            </w:pPr>
            <w:r w:rsidRPr="0040226C">
              <w:rPr>
                <w:rFonts w:ascii="Times New Roman" w:eastAsia="Calibri" w:hAnsi="Times New Roman" w:cs="Times New Roman"/>
                <w:sz w:val="28"/>
                <w:szCs w:val="28"/>
              </w:rPr>
              <w:t>владеть основными понятиями комбинаторики и уметь их применять при решении задач;</w:t>
            </w:r>
          </w:p>
          <w:p w14:paraId="7D988721" w14:textId="77777777" w:rsidR="0040226C" w:rsidRPr="0040226C" w:rsidRDefault="0040226C" w:rsidP="0040226C">
            <w:pPr>
              <w:numPr>
                <w:ilvl w:val="0"/>
                <w:numId w:val="11"/>
              </w:numPr>
              <w:suppressAutoHyphens/>
              <w:spacing w:after="0" w:line="240" w:lineRule="auto"/>
              <w:ind w:left="357" w:hanging="357"/>
              <w:jc w:val="both"/>
              <w:rPr>
                <w:rFonts w:ascii="Times New Roman" w:eastAsia="Times New Roman" w:hAnsi="Times New Roman" w:cs="Times New Roman"/>
                <w:i/>
                <w:iCs/>
                <w:color w:val="404040"/>
                <w:sz w:val="28"/>
                <w:szCs w:val="28"/>
                <w:lang w:eastAsia="ru-RU"/>
              </w:rPr>
            </w:pPr>
            <w:r w:rsidRPr="0040226C">
              <w:rPr>
                <w:rFonts w:ascii="Times New Roman" w:eastAsia="Calibri" w:hAnsi="Times New Roman" w:cs="Times New Roman"/>
                <w:sz w:val="28"/>
                <w:szCs w:val="28"/>
              </w:rPr>
              <w:t>иметь представление об основах теории вероятностей;</w:t>
            </w:r>
          </w:p>
          <w:p w14:paraId="5F84F9E4" w14:textId="77777777" w:rsidR="0040226C" w:rsidRPr="0040226C" w:rsidRDefault="0040226C" w:rsidP="0040226C">
            <w:pPr>
              <w:numPr>
                <w:ilvl w:val="0"/>
                <w:numId w:val="11"/>
              </w:numPr>
              <w:suppressAutoHyphens/>
              <w:spacing w:after="0" w:line="240" w:lineRule="auto"/>
              <w:ind w:left="357" w:hanging="357"/>
              <w:jc w:val="both"/>
              <w:rPr>
                <w:rFonts w:ascii="Times New Roman" w:eastAsia="Times New Roman" w:hAnsi="Times New Roman" w:cs="Times New Roman"/>
                <w:i/>
                <w:iCs/>
                <w:color w:val="404040"/>
                <w:sz w:val="28"/>
                <w:szCs w:val="28"/>
                <w:lang w:eastAsia="ru-RU"/>
              </w:rPr>
            </w:pPr>
            <w:r w:rsidRPr="0040226C">
              <w:rPr>
                <w:rFonts w:ascii="Times New Roman" w:eastAsia="Calibri" w:hAnsi="Times New Roman" w:cs="Times New Roman"/>
                <w:sz w:val="28"/>
                <w:szCs w:val="28"/>
              </w:rPr>
              <w:t>иметь представление о дискретных и непрерывных случайных величинах и распределениях, о независимости случайных величин;</w:t>
            </w:r>
          </w:p>
          <w:p w14:paraId="0B73983E" w14:textId="77777777" w:rsidR="0040226C" w:rsidRPr="0040226C" w:rsidRDefault="0040226C" w:rsidP="0040226C">
            <w:pPr>
              <w:numPr>
                <w:ilvl w:val="0"/>
                <w:numId w:val="11"/>
              </w:numPr>
              <w:suppressAutoHyphens/>
              <w:spacing w:after="0" w:line="240" w:lineRule="auto"/>
              <w:ind w:left="357" w:hanging="357"/>
              <w:jc w:val="both"/>
              <w:rPr>
                <w:rFonts w:ascii="Times New Roman" w:eastAsia="Times New Roman" w:hAnsi="Times New Roman" w:cs="Times New Roman"/>
                <w:i/>
                <w:iCs/>
                <w:color w:val="404040"/>
                <w:sz w:val="28"/>
                <w:szCs w:val="28"/>
                <w:lang w:eastAsia="ru-RU"/>
              </w:rPr>
            </w:pPr>
            <w:r w:rsidRPr="0040226C">
              <w:rPr>
                <w:rFonts w:ascii="Times New Roman" w:eastAsia="Calibri" w:hAnsi="Times New Roman" w:cs="Times New Roman"/>
                <w:sz w:val="28"/>
                <w:szCs w:val="28"/>
              </w:rPr>
              <w:t>иметь представление о математическом ожидании и дисперсии случайных величин;</w:t>
            </w:r>
          </w:p>
          <w:p w14:paraId="6CA43207" w14:textId="77777777" w:rsidR="0040226C" w:rsidRPr="0040226C" w:rsidRDefault="0040226C" w:rsidP="0040226C">
            <w:pPr>
              <w:numPr>
                <w:ilvl w:val="0"/>
                <w:numId w:val="11"/>
              </w:numPr>
              <w:suppressAutoHyphens/>
              <w:spacing w:after="0" w:line="240" w:lineRule="auto"/>
              <w:ind w:left="357" w:hanging="357"/>
              <w:jc w:val="both"/>
              <w:rPr>
                <w:rFonts w:ascii="Times New Roman" w:eastAsia="Times New Roman" w:hAnsi="Times New Roman" w:cs="Times New Roman"/>
                <w:i/>
                <w:iCs/>
                <w:color w:val="404040"/>
                <w:sz w:val="28"/>
                <w:szCs w:val="28"/>
                <w:lang w:eastAsia="ru-RU"/>
              </w:rPr>
            </w:pPr>
            <w:r w:rsidRPr="0040226C">
              <w:rPr>
                <w:rFonts w:ascii="Times New Roman" w:eastAsia="Calibri" w:hAnsi="Times New Roman" w:cs="Times New Roman"/>
                <w:sz w:val="28"/>
                <w:szCs w:val="28"/>
              </w:rPr>
              <w:t>иметь представление о совместных распределениях случайных величин;</w:t>
            </w:r>
          </w:p>
          <w:p w14:paraId="72201686" w14:textId="77777777" w:rsidR="0040226C" w:rsidRPr="0040226C" w:rsidRDefault="0040226C" w:rsidP="0040226C">
            <w:pPr>
              <w:numPr>
                <w:ilvl w:val="0"/>
                <w:numId w:val="11"/>
              </w:numPr>
              <w:suppressAutoHyphens/>
              <w:spacing w:after="0" w:line="240" w:lineRule="auto"/>
              <w:ind w:left="357" w:hanging="357"/>
              <w:jc w:val="both"/>
              <w:rPr>
                <w:rFonts w:ascii="Times New Roman" w:eastAsia="Times New Roman" w:hAnsi="Times New Roman" w:cs="Times New Roman"/>
                <w:i/>
                <w:iCs/>
                <w:color w:val="404040"/>
                <w:sz w:val="28"/>
                <w:szCs w:val="28"/>
                <w:lang w:eastAsia="ru-RU"/>
              </w:rPr>
            </w:pPr>
            <w:r w:rsidRPr="0040226C">
              <w:rPr>
                <w:rFonts w:ascii="Times New Roman" w:eastAsia="Calibri" w:hAnsi="Times New Roman" w:cs="Times New Roman"/>
                <w:sz w:val="28"/>
                <w:szCs w:val="28"/>
              </w:rPr>
              <w:t>понимать суть закона больших чисел и выборочного метода измерения вероятностей;</w:t>
            </w:r>
          </w:p>
          <w:p w14:paraId="540D06BE" w14:textId="77777777" w:rsidR="0040226C" w:rsidRPr="0040226C" w:rsidRDefault="0040226C" w:rsidP="0040226C">
            <w:pPr>
              <w:numPr>
                <w:ilvl w:val="0"/>
                <w:numId w:val="11"/>
              </w:numPr>
              <w:suppressAutoHyphens/>
              <w:spacing w:after="0" w:line="240" w:lineRule="auto"/>
              <w:ind w:left="357" w:hanging="357"/>
              <w:jc w:val="both"/>
              <w:rPr>
                <w:rFonts w:ascii="Times New Roman" w:eastAsia="Times New Roman" w:hAnsi="Times New Roman" w:cs="Times New Roman"/>
                <w:i/>
                <w:iCs/>
                <w:color w:val="404040"/>
                <w:sz w:val="28"/>
                <w:szCs w:val="28"/>
                <w:lang w:eastAsia="ru-RU"/>
              </w:rPr>
            </w:pPr>
            <w:r w:rsidRPr="0040226C">
              <w:rPr>
                <w:rFonts w:ascii="Times New Roman" w:eastAsia="Calibri" w:hAnsi="Times New Roman" w:cs="Times New Roman"/>
                <w:sz w:val="28"/>
                <w:szCs w:val="28"/>
              </w:rPr>
              <w:t>иметь представление о нормальном распределении и примерах нормально распределенных случайных величин;</w:t>
            </w:r>
          </w:p>
          <w:p w14:paraId="12C88ECD" w14:textId="77777777" w:rsidR="0040226C" w:rsidRPr="0040226C" w:rsidRDefault="0040226C" w:rsidP="0040226C">
            <w:pPr>
              <w:numPr>
                <w:ilvl w:val="0"/>
                <w:numId w:val="11"/>
              </w:numPr>
              <w:suppressAutoHyphens/>
              <w:spacing w:after="0" w:line="240" w:lineRule="auto"/>
              <w:ind w:left="357" w:hanging="357"/>
              <w:jc w:val="both"/>
              <w:rPr>
                <w:rFonts w:ascii="Times New Roman" w:eastAsia="Times New Roman" w:hAnsi="Times New Roman" w:cs="Times New Roman"/>
                <w:i/>
                <w:iCs/>
                <w:color w:val="404040"/>
                <w:sz w:val="28"/>
                <w:szCs w:val="28"/>
                <w:lang w:eastAsia="ru-RU"/>
              </w:rPr>
            </w:pPr>
            <w:r w:rsidRPr="0040226C">
              <w:rPr>
                <w:rFonts w:ascii="Times New Roman" w:eastAsia="Calibri" w:hAnsi="Times New Roman" w:cs="Times New Roman"/>
                <w:sz w:val="28"/>
                <w:szCs w:val="28"/>
              </w:rPr>
              <w:t xml:space="preserve">иметь представление о корреляции случайных величин. </w:t>
            </w:r>
          </w:p>
          <w:p w14:paraId="331B17E7" w14:textId="77777777" w:rsidR="0040226C" w:rsidRPr="0040226C" w:rsidRDefault="0040226C" w:rsidP="0040226C">
            <w:pPr>
              <w:suppressAutoHyphens/>
              <w:spacing w:after="0" w:line="240" w:lineRule="auto"/>
              <w:ind w:left="357" w:hanging="357"/>
              <w:rPr>
                <w:rFonts w:ascii="Times New Roman" w:eastAsia="Calibri" w:hAnsi="Times New Roman" w:cs="Times New Roman"/>
                <w:i/>
                <w:sz w:val="28"/>
                <w:szCs w:val="28"/>
              </w:rPr>
            </w:pPr>
          </w:p>
          <w:p w14:paraId="3170D30F" w14:textId="77777777" w:rsidR="0040226C" w:rsidRPr="0040226C" w:rsidRDefault="0040226C" w:rsidP="0040226C">
            <w:pPr>
              <w:suppressAutoHyphens/>
              <w:spacing w:after="0" w:line="240" w:lineRule="auto"/>
              <w:ind w:left="357" w:hanging="357"/>
              <w:rPr>
                <w:rFonts w:ascii="Times New Roman" w:eastAsia="Calibri" w:hAnsi="Times New Roman" w:cs="Times New Roman"/>
                <w:i/>
                <w:sz w:val="28"/>
                <w:szCs w:val="28"/>
              </w:rPr>
            </w:pPr>
            <w:r w:rsidRPr="0040226C">
              <w:rPr>
                <w:rFonts w:ascii="Times New Roman" w:eastAsia="Calibri" w:hAnsi="Times New Roman" w:cs="Times New Roman"/>
                <w:i/>
                <w:sz w:val="28"/>
                <w:szCs w:val="28"/>
              </w:rPr>
              <w:t>В повседневной жизни и при изучении других предметов:</w:t>
            </w:r>
          </w:p>
          <w:p w14:paraId="505DADA1" w14:textId="77777777" w:rsidR="0040226C" w:rsidRPr="0040226C" w:rsidRDefault="0040226C" w:rsidP="0040226C">
            <w:pPr>
              <w:numPr>
                <w:ilvl w:val="0"/>
                <w:numId w:val="11"/>
              </w:numPr>
              <w:suppressAutoHyphens/>
              <w:spacing w:after="0" w:line="240" w:lineRule="auto"/>
              <w:ind w:left="357" w:hanging="357"/>
              <w:jc w:val="both"/>
              <w:rPr>
                <w:rFonts w:ascii="Times New Roman" w:eastAsia="Calibri" w:hAnsi="Times New Roman" w:cs="Times New Roman"/>
                <w:i/>
                <w:iCs/>
                <w:color w:val="404040"/>
                <w:sz w:val="28"/>
                <w:szCs w:val="28"/>
                <w:lang w:eastAsia="ru-RU"/>
              </w:rPr>
            </w:pPr>
            <w:r w:rsidRPr="0040226C">
              <w:rPr>
                <w:rFonts w:ascii="Times New Roman" w:eastAsia="Calibri" w:hAnsi="Times New Roman" w:cs="Times New Roman"/>
                <w:sz w:val="28"/>
                <w:szCs w:val="28"/>
                <w:lang w:eastAsia="ru-RU"/>
              </w:rPr>
              <w:lastRenderedPageBreak/>
              <w:t>вычислять или оценивать вероятности событий в реальной жизни;</w:t>
            </w:r>
          </w:p>
          <w:p w14:paraId="34DAE8C2" w14:textId="77777777" w:rsidR="0040226C" w:rsidRPr="0040226C" w:rsidRDefault="0040226C" w:rsidP="0040226C">
            <w:pPr>
              <w:numPr>
                <w:ilvl w:val="0"/>
                <w:numId w:val="11"/>
              </w:numPr>
              <w:suppressAutoHyphens/>
              <w:spacing w:after="0" w:line="240" w:lineRule="auto"/>
              <w:ind w:left="357" w:hanging="357"/>
              <w:jc w:val="both"/>
              <w:rPr>
                <w:rFonts w:ascii="Times New Roman" w:eastAsia="Calibri" w:hAnsi="Times New Roman" w:cs="Times New Roman"/>
                <w:i/>
                <w:iCs/>
                <w:color w:val="404040"/>
                <w:sz w:val="28"/>
                <w:szCs w:val="28"/>
                <w:lang w:eastAsia="ru-RU"/>
              </w:rPr>
            </w:pPr>
            <w:r w:rsidRPr="0040226C">
              <w:rPr>
                <w:rFonts w:ascii="Times New Roman" w:eastAsia="Calibri" w:hAnsi="Times New Roman" w:cs="Times New Roman"/>
                <w:sz w:val="28"/>
                <w:szCs w:val="28"/>
                <w:lang w:eastAsia="ru-RU"/>
              </w:rPr>
              <w:t>выбирать методы подходящего представления и обработки данных</w:t>
            </w:r>
          </w:p>
        </w:tc>
        <w:tc>
          <w:tcPr>
            <w:tcW w:w="4253" w:type="dxa"/>
          </w:tcPr>
          <w:p w14:paraId="4D202A33" w14:textId="672D9F8E" w:rsidR="0040226C" w:rsidRPr="0040226C" w:rsidRDefault="0040226C" w:rsidP="0040226C">
            <w:pPr>
              <w:spacing w:after="0" w:line="240" w:lineRule="auto"/>
              <w:ind w:left="357" w:hanging="357"/>
              <w:rPr>
                <w:rFonts w:ascii="Times New Roman" w:eastAsia="Calibri" w:hAnsi="Times New Roman" w:cs="Times New Roman"/>
                <w:i/>
                <w:sz w:val="28"/>
                <w:szCs w:val="28"/>
              </w:rPr>
            </w:pPr>
            <w:r w:rsidRPr="0040226C">
              <w:rPr>
                <w:rFonts w:ascii="Times New Roman" w:eastAsia="Calibri" w:hAnsi="Times New Roman" w:cs="Times New Roman"/>
                <w:i/>
                <w:sz w:val="28"/>
                <w:szCs w:val="28"/>
              </w:rPr>
              <w:lastRenderedPageBreak/>
              <w:t xml:space="preserve">Достижение результатов раздела </w:t>
            </w:r>
            <w:r w:rsidRPr="0040226C">
              <w:rPr>
                <w:rFonts w:ascii="Times New Roman" w:eastAsia="Calibri" w:hAnsi="Times New Roman" w:cs="Times New Roman"/>
                <w:i/>
                <w:sz w:val="28"/>
                <w:szCs w:val="28"/>
                <w:lang w:val="en-US"/>
              </w:rPr>
              <w:t>I</w:t>
            </w:r>
            <w:r w:rsidRPr="0040226C">
              <w:rPr>
                <w:rFonts w:ascii="Times New Roman" w:eastAsia="Calibri" w:hAnsi="Times New Roman" w:cs="Times New Roman"/>
                <w:i/>
                <w:sz w:val="28"/>
                <w:szCs w:val="28"/>
              </w:rPr>
              <w:t>;</w:t>
            </w:r>
          </w:p>
          <w:p w14:paraId="65FFCA8E" w14:textId="77777777" w:rsidR="0040226C" w:rsidRPr="0040226C" w:rsidRDefault="0040226C" w:rsidP="0040226C">
            <w:pPr>
              <w:spacing w:after="0" w:line="240" w:lineRule="auto"/>
              <w:ind w:left="357" w:hanging="357"/>
              <w:rPr>
                <w:rFonts w:ascii="Times New Roman" w:eastAsia="Calibri" w:hAnsi="Times New Roman" w:cs="Times New Roman"/>
                <w:i/>
                <w:sz w:val="28"/>
                <w:szCs w:val="28"/>
              </w:rPr>
            </w:pPr>
            <w:r w:rsidRPr="0040226C">
              <w:rPr>
                <w:rFonts w:ascii="Times New Roman" w:eastAsia="Calibri" w:hAnsi="Times New Roman" w:cs="Times New Roman"/>
                <w:i/>
                <w:sz w:val="28"/>
                <w:szCs w:val="28"/>
              </w:rPr>
              <w:t>иметь представление о центральной предельной теореме;</w:t>
            </w:r>
          </w:p>
          <w:p w14:paraId="210A963C" w14:textId="77777777" w:rsidR="0040226C" w:rsidRPr="0040226C" w:rsidRDefault="0040226C" w:rsidP="0040226C">
            <w:pPr>
              <w:spacing w:after="0" w:line="240" w:lineRule="auto"/>
              <w:ind w:left="357" w:hanging="357"/>
              <w:rPr>
                <w:rFonts w:ascii="Times New Roman" w:eastAsia="Calibri" w:hAnsi="Times New Roman" w:cs="Times New Roman"/>
                <w:i/>
                <w:sz w:val="28"/>
                <w:szCs w:val="28"/>
              </w:rPr>
            </w:pPr>
            <w:r w:rsidRPr="0040226C">
              <w:rPr>
                <w:rFonts w:ascii="Times New Roman" w:eastAsia="Calibri" w:hAnsi="Times New Roman" w:cs="Times New Roman"/>
                <w:i/>
                <w:sz w:val="28"/>
                <w:szCs w:val="28"/>
              </w:rPr>
              <w:t>иметь представление о выборочном коэффициенте корреляции и линейной регрессии;</w:t>
            </w:r>
          </w:p>
          <w:p w14:paraId="2E323DCF" w14:textId="77777777" w:rsidR="0040226C" w:rsidRPr="0040226C" w:rsidRDefault="0040226C" w:rsidP="0040226C">
            <w:pPr>
              <w:spacing w:after="0" w:line="240" w:lineRule="auto"/>
              <w:ind w:left="357" w:hanging="357"/>
              <w:rPr>
                <w:rFonts w:ascii="Times New Roman" w:eastAsia="Calibri" w:hAnsi="Times New Roman" w:cs="Times New Roman"/>
                <w:i/>
                <w:sz w:val="28"/>
                <w:szCs w:val="28"/>
              </w:rPr>
            </w:pPr>
            <w:r w:rsidRPr="0040226C">
              <w:rPr>
                <w:rFonts w:ascii="Times New Roman" w:eastAsia="Calibri" w:hAnsi="Times New Roman" w:cs="Times New Roman"/>
                <w:i/>
                <w:sz w:val="28"/>
                <w:szCs w:val="28"/>
              </w:rPr>
              <w:t>иметь представление о статистических гипотезах и проверке статистической гипотезы, о статистике критерия и ее уровне значимости;</w:t>
            </w:r>
          </w:p>
          <w:p w14:paraId="587A0903" w14:textId="77777777" w:rsidR="0040226C" w:rsidRPr="0040226C" w:rsidRDefault="0040226C" w:rsidP="0040226C">
            <w:pPr>
              <w:spacing w:after="0" w:line="240" w:lineRule="auto"/>
              <w:ind w:left="357" w:hanging="357"/>
              <w:rPr>
                <w:rFonts w:ascii="Times New Roman" w:eastAsia="Calibri" w:hAnsi="Times New Roman" w:cs="Times New Roman"/>
                <w:i/>
                <w:sz w:val="28"/>
                <w:szCs w:val="28"/>
              </w:rPr>
            </w:pPr>
            <w:r w:rsidRPr="0040226C">
              <w:rPr>
                <w:rFonts w:ascii="Times New Roman" w:eastAsia="Calibri" w:hAnsi="Times New Roman" w:cs="Times New Roman"/>
                <w:i/>
                <w:sz w:val="28"/>
                <w:szCs w:val="28"/>
              </w:rPr>
              <w:t>иметь представление о связи эмпирических и теоретических распределений;</w:t>
            </w:r>
          </w:p>
          <w:p w14:paraId="5CB8979F" w14:textId="77777777" w:rsidR="0040226C" w:rsidRPr="0040226C" w:rsidRDefault="0040226C" w:rsidP="0040226C">
            <w:pPr>
              <w:spacing w:after="0" w:line="240" w:lineRule="auto"/>
              <w:ind w:left="357" w:hanging="357"/>
              <w:rPr>
                <w:rFonts w:ascii="Times New Roman" w:eastAsia="Calibri" w:hAnsi="Times New Roman" w:cs="Times New Roman"/>
                <w:i/>
                <w:sz w:val="28"/>
                <w:szCs w:val="28"/>
              </w:rPr>
            </w:pPr>
            <w:r w:rsidRPr="0040226C">
              <w:rPr>
                <w:rFonts w:ascii="Times New Roman" w:eastAsia="Calibri" w:hAnsi="Times New Roman" w:cs="Times New Roman"/>
                <w:i/>
                <w:sz w:val="28"/>
                <w:szCs w:val="28"/>
              </w:rPr>
              <w:t>иметь представление о кодировании, двоичной записи, двоичном дереве;</w:t>
            </w:r>
          </w:p>
          <w:p w14:paraId="309D9F4E" w14:textId="029F6338" w:rsidR="0040226C" w:rsidRPr="0040226C" w:rsidRDefault="0040226C" w:rsidP="0040226C">
            <w:pPr>
              <w:spacing w:after="0" w:line="240" w:lineRule="auto"/>
              <w:ind w:left="357" w:hanging="357"/>
              <w:rPr>
                <w:rFonts w:ascii="Times New Roman" w:eastAsia="Calibri" w:hAnsi="Times New Roman" w:cs="Times New Roman"/>
                <w:i/>
                <w:sz w:val="28"/>
                <w:szCs w:val="28"/>
              </w:rPr>
            </w:pPr>
            <w:r w:rsidRPr="0040226C">
              <w:rPr>
                <w:rFonts w:ascii="Times New Roman" w:eastAsia="Calibri" w:hAnsi="Times New Roman" w:cs="Times New Roman"/>
                <w:i/>
                <w:sz w:val="28"/>
                <w:szCs w:val="28"/>
              </w:rPr>
              <w:t xml:space="preserve">владеть основными </w:t>
            </w:r>
            <w:r w:rsidR="00941506" w:rsidRPr="0040226C">
              <w:rPr>
                <w:rFonts w:ascii="Times New Roman" w:eastAsia="Calibri" w:hAnsi="Times New Roman" w:cs="Times New Roman"/>
                <w:i/>
                <w:sz w:val="28"/>
                <w:szCs w:val="28"/>
              </w:rPr>
              <w:t>понятиями теории</w:t>
            </w:r>
            <w:r w:rsidRPr="0040226C">
              <w:rPr>
                <w:rFonts w:ascii="Times New Roman" w:eastAsia="Calibri" w:hAnsi="Times New Roman" w:cs="Times New Roman"/>
                <w:i/>
                <w:sz w:val="28"/>
                <w:szCs w:val="28"/>
              </w:rPr>
              <w:t xml:space="preserve"> графов (граф, вершина, ребро, степень вершины, путь в графе) и уметь применять их при решении задач;</w:t>
            </w:r>
          </w:p>
          <w:p w14:paraId="29F5466F" w14:textId="77777777" w:rsidR="0040226C" w:rsidRPr="0040226C" w:rsidRDefault="0040226C" w:rsidP="0040226C">
            <w:pPr>
              <w:spacing w:after="0" w:line="240" w:lineRule="auto"/>
              <w:ind w:left="357" w:hanging="357"/>
              <w:rPr>
                <w:rFonts w:ascii="Times New Roman" w:eastAsia="Calibri" w:hAnsi="Times New Roman" w:cs="Times New Roman"/>
                <w:i/>
                <w:sz w:val="28"/>
                <w:szCs w:val="28"/>
              </w:rPr>
            </w:pPr>
            <w:r w:rsidRPr="0040226C">
              <w:rPr>
                <w:rFonts w:ascii="Times New Roman" w:eastAsia="Calibri" w:hAnsi="Times New Roman" w:cs="Times New Roman"/>
                <w:i/>
                <w:sz w:val="28"/>
                <w:szCs w:val="28"/>
              </w:rPr>
              <w:t>иметь представление о деревьях и уметь применять при решении задач;</w:t>
            </w:r>
          </w:p>
          <w:p w14:paraId="419BD4A9" w14:textId="77777777" w:rsidR="0040226C" w:rsidRPr="0040226C" w:rsidRDefault="0040226C" w:rsidP="0040226C">
            <w:pPr>
              <w:spacing w:after="0" w:line="240" w:lineRule="auto"/>
              <w:ind w:left="357" w:hanging="357"/>
              <w:rPr>
                <w:rFonts w:ascii="Times New Roman" w:eastAsia="Calibri" w:hAnsi="Times New Roman" w:cs="Times New Roman"/>
                <w:i/>
                <w:sz w:val="28"/>
                <w:szCs w:val="28"/>
              </w:rPr>
            </w:pPr>
            <w:r w:rsidRPr="0040226C">
              <w:rPr>
                <w:rFonts w:ascii="Times New Roman" w:eastAsia="Calibri" w:hAnsi="Times New Roman" w:cs="Times New Roman"/>
                <w:i/>
                <w:sz w:val="28"/>
                <w:szCs w:val="28"/>
              </w:rPr>
              <w:t>владеть понятием связность и уметь применять компоненты связности при решении задач;</w:t>
            </w:r>
          </w:p>
          <w:p w14:paraId="123A240D" w14:textId="77777777" w:rsidR="0040226C" w:rsidRPr="0040226C" w:rsidRDefault="0040226C" w:rsidP="0040226C">
            <w:pPr>
              <w:spacing w:after="0" w:line="240" w:lineRule="auto"/>
              <w:ind w:left="357" w:hanging="357"/>
              <w:rPr>
                <w:rFonts w:ascii="Times New Roman" w:eastAsia="Calibri" w:hAnsi="Times New Roman" w:cs="Times New Roman"/>
                <w:i/>
                <w:sz w:val="28"/>
                <w:szCs w:val="28"/>
              </w:rPr>
            </w:pPr>
            <w:r w:rsidRPr="0040226C">
              <w:rPr>
                <w:rFonts w:ascii="Times New Roman" w:eastAsia="Calibri" w:hAnsi="Times New Roman" w:cs="Times New Roman"/>
                <w:i/>
                <w:sz w:val="28"/>
                <w:szCs w:val="28"/>
              </w:rPr>
              <w:t>уметь осуществлять пути по ребрам, обходы ребер и вершин графа;</w:t>
            </w:r>
          </w:p>
          <w:p w14:paraId="5B85B33B" w14:textId="77777777" w:rsidR="0040226C" w:rsidRPr="0040226C" w:rsidRDefault="0040226C" w:rsidP="0040226C">
            <w:pPr>
              <w:spacing w:after="0" w:line="240" w:lineRule="auto"/>
              <w:ind w:left="357" w:hanging="357"/>
              <w:rPr>
                <w:rFonts w:ascii="Times New Roman" w:eastAsia="Calibri" w:hAnsi="Times New Roman" w:cs="Times New Roman"/>
                <w:i/>
                <w:sz w:val="28"/>
                <w:szCs w:val="28"/>
              </w:rPr>
            </w:pPr>
            <w:r w:rsidRPr="0040226C">
              <w:rPr>
                <w:rFonts w:ascii="Times New Roman" w:eastAsia="Calibri" w:hAnsi="Times New Roman" w:cs="Times New Roman"/>
                <w:i/>
                <w:sz w:val="28"/>
                <w:szCs w:val="28"/>
              </w:rPr>
              <w:t>иметь представление об эйлеровом и гамильтоновом пути, иметь представление о трудности задачи нахождения гамильтонова пути;</w:t>
            </w:r>
          </w:p>
          <w:p w14:paraId="3339B43A" w14:textId="77777777" w:rsidR="0040226C" w:rsidRPr="0040226C" w:rsidRDefault="0040226C" w:rsidP="0040226C">
            <w:pPr>
              <w:numPr>
                <w:ilvl w:val="0"/>
                <w:numId w:val="11"/>
              </w:numPr>
              <w:suppressAutoHyphens/>
              <w:spacing w:after="0" w:line="240" w:lineRule="auto"/>
              <w:ind w:left="357" w:hanging="357"/>
              <w:jc w:val="both"/>
              <w:rPr>
                <w:rFonts w:ascii="Times New Roman" w:eastAsia="Times New Roman" w:hAnsi="Times New Roman" w:cs="Times New Roman"/>
                <w:i/>
                <w:iCs/>
                <w:color w:val="404040"/>
                <w:sz w:val="28"/>
                <w:szCs w:val="28"/>
                <w:lang w:eastAsia="ru-RU"/>
              </w:rPr>
            </w:pPr>
            <w:r w:rsidRPr="0040226C">
              <w:rPr>
                <w:rFonts w:ascii="Times New Roman" w:eastAsia="Calibri" w:hAnsi="Times New Roman" w:cs="Times New Roman"/>
                <w:i/>
                <w:sz w:val="28"/>
                <w:szCs w:val="28"/>
              </w:rPr>
              <w:t xml:space="preserve">владеть понятиями конечные и счетные множества и </w:t>
            </w:r>
            <w:r w:rsidRPr="0040226C">
              <w:rPr>
                <w:rFonts w:ascii="Times New Roman" w:eastAsia="Calibri" w:hAnsi="Times New Roman" w:cs="Times New Roman"/>
                <w:i/>
                <w:sz w:val="28"/>
                <w:szCs w:val="28"/>
              </w:rPr>
              <w:lastRenderedPageBreak/>
              <w:t xml:space="preserve">уметь их применять при решении задач; </w:t>
            </w:r>
          </w:p>
          <w:p w14:paraId="47C3EE16" w14:textId="77777777" w:rsidR="0040226C" w:rsidRPr="0040226C" w:rsidRDefault="0040226C" w:rsidP="0040226C">
            <w:pPr>
              <w:numPr>
                <w:ilvl w:val="0"/>
                <w:numId w:val="11"/>
              </w:numPr>
              <w:suppressAutoHyphens/>
              <w:spacing w:after="0" w:line="240" w:lineRule="auto"/>
              <w:ind w:left="357" w:hanging="357"/>
              <w:jc w:val="both"/>
              <w:rPr>
                <w:rFonts w:ascii="Times New Roman" w:eastAsia="Times New Roman" w:hAnsi="Times New Roman" w:cs="Times New Roman"/>
                <w:i/>
                <w:iCs/>
                <w:color w:val="404040"/>
                <w:sz w:val="28"/>
                <w:szCs w:val="28"/>
                <w:lang w:eastAsia="ru-RU"/>
              </w:rPr>
            </w:pPr>
            <w:r w:rsidRPr="0040226C">
              <w:rPr>
                <w:rFonts w:ascii="Times New Roman" w:eastAsia="Calibri" w:hAnsi="Times New Roman" w:cs="Times New Roman"/>
                <w:i/>
                <w:sz w:val="28"/>
                <w:szCs w:val="28"/>
              </w:rPr>
              <w:t>уметь применять метод математической индукции;</w:t>
            </w:r>
          </w:p>
          <w:p w14:paraId="429193BD" w14:textId="77777777" w:rsidR="0040226C" w:rsidRPr="0040226C" w:rsidRDefault="0040226C" w:rsidP="0040226C">
            <w:pPr>
              <w:numPr>
                <w:ilvl w:val="0"/>
                <w:numId w:val="11"/>
              </w:numPr>
              <w:suppressAutoHyphens/>
              <w:spacing w:after="0" w:line="240" w:lineRule="auto"/>
              <w:ind w:left="357" w:hanging="357"/>
              <w:jc w:val="both"/>
              <w:rPr>
                <w:rFonts w:ascii="Times New Roman" w:eastAsia="Times New Roman" w:hAnsi="Times New Roman" w:cs="Times New Roman"/>
                <w:i/>
                <w:iCs/>
                <w:color w:val="404040"/>
                <w:sz w:val="28"/>
                <w:szCs w:val="28"/>
                <w:lang w:eastAsia="ru-RU"/>
              </w:rPr>
            </w:pPr>
            <w:r w:rsidRPr="0040226C">
              <w:rPr>
                <w:rFonts w:ascii="Times New Roman" w:eastAsia="Calibri" w:hAnsi="Times New Roman" w:cs="Times New Roman"/>
                <w:i/>
                <w:sz w:val="28"/>
                <w:szCs w:val="28"/>
              </w:rPr>
              <w:t>уметь применять принцип Дирихле при решении задач</w:t>
            </w:r>
          </w:p>
        </w:tc>
      </w:tr>
      <w:tr w:rsidR="0040226C" w:rsidRPr="0040226C" w14:paraId="4D404660" w14:textId="77777777" w:rsidTr="0098794A">
        <w:trPr>
          <w:gridBefore w:val="1"/>
          <w:wBefore w:w="6" w:type="dxa"/>
        </w:trPr>
        <w:tc>
          <w:tcPr>
            <w:tcW w:w="1520" w:type="dxa"/>
          </w:tcPr>
          <w:p w14:paraId="016A7BED" w14:textId="77777777" w:rsidR="0040226C" w:rsidRPr="0040226C" w:rsidRDefault="0040226C" w:rsidP="0040226C">
            <w:pPr>
              <w:suppressAutoHyphens/>
              <w:spacing w:after="0" w:line="240" w:lineRule="auto"/>
              <w:rPr>
                <w:rFonts w:ascii="Times New Roman" w:eastAsia="Calibri" w:hAnsi="Times New Roman" w:cs="Times New Roman"/>
                <w:b/>
                <w:bCs/>
                <w:i/>
                <w:sz w:val="24"/>
                <w:szCs w:val="24"/>
              </w:rPr>
            </w:pPr>
            <w:r w:rsidRPr="0040226C">
              <w:rPr>
                <w:rFonts w:ascii="Times New Roman" w:eastAsia="Calibri" w:hAnsi="Times New Roman" w:cs="Times New Roman"/>
                <w:b/>
                <w:bCs/>
                <w:i/>
                <w:sz w:val="24"/>
                <w:szCs w:val="24"/>
              </w:rPr>
              <w:lastRenderedPageBreak/>
              <w:t>Текстовые задачи</w:t>
            </w:r>
          </w:p>
        </w:tc>
        <w:tc>
          <w:tcPr>
            <w:tcW w:w="4281" w:type="dxa"/>
          </w:tcPr>
          <w:p w14:paraId="69B58A2C" w14:textId="77777777" w:rsidR="0040226C" w:rsidRPr="0040226C" w:rsidRDefault="0040226C" w:rsidP="0040226C">
            <w:pPr>
              <w:numPr>
                <w:ilvl w:val="0"/>
                <w:numId w:val="9"/>
              </w:numPr>
              <w:suppressAutoHyphens/>
              <w:spacing w:after="0" w:line="240" w:lineRule="auto"/>
              <w:ind w:left="357" w:hanging="357"/>
              <w:contextualSpacing/>
              <w:jc w:val="both"/>
              <w:rPr>
                <w:rFonts w:ascii="Times New Roman" w:eastAsia="Times New Roman" w:hAnsi="Times New Roman" w:cs="Times New Roman"/>
                <w:i/>
                <w:iCs/>
                <w:color w:val="404040"/>
                <w:sz w:val="28"/>
                <w:szCs w:val="28"/>
                <w:lang w:eastAsia="ru-RU"/>
              </w:rPr>
            </w:pPr>
            <w:r w:rsidRPr="0040226C">
              <w:rPr>
                <w:rFonts w:ascii="Times New Roman" w:eastAsia="Calibri" w:hAnsi="Times New Roman" w:cs="Times New Roman"/>
                <w:sz w:val="28"/>
                <w:szCs w:val="28"/>
              </w:rPr>
              <w:t>Решать разные задачи повышенной трудности;</w:t>
            </w:r>
          </w:p>
          <w:p w14:paraId="7482A4E7" w14:textId="77777777" w:rsidR="0040226C" w:rsidRPr="0040226C" w:rsidRDefault="0040226C" w:rsidP="0040226C">
            <w:pPr>
              <w:numPr>
                <w:ilvl w:val="0"/>
                <w:numId w:val="9"/>
              </w:numPr>
              <w:suppressAutoHyphens/>
              <w:spacing w:after="0" w:line="240" w:lineRule="auto"/>
              <w:ind w:left="357" w:hanging="357"/>
              <w:jc w:val="both"/>
              <w:rPr>
                <w:rFonts w:ascii="Times New Roman" w:eastAsia="Times New Roman" w:hAnsi="Times New Roman" w:cs="Times New Roman"/>
                <w:i/>
                <w:iCs/>
                <w:color w:val="404040"/>
                <w:sz w:val="28"/>
                <w:szCs w:val="28"/>
                <w:lang w:eastAsia="ru-RU"/>
              </w:rPr>
            </w:pPr>
            <w:r w:rsidRPr="0040226C">
              <w:rPr>
                <w:rFonts w:ascii="Times New Roman" w:eastAsia="Calibri" w:hAnsi="Times New Roman" w:cs="Times New Roman"/>
                <w:sz w:val="28"/>
                <w:szCs w:val="28"/>
              </w:rPr>
              <w:t>анализировать условие задачи, выбирать оптимальный метод решения задачи, рассматривая различные методы;</w:t>
            </w:r>
          </w:p>
          <w:p w14:paraId="52FD39D6" w14:textId="77777777" w:rsidR="0040226C" w:rsidRPr="0040226C" w:rsidRDefault="0040226C" w:rsidP="0040226C">
            <w:pPr>
              <w:numPr>
                <w:ilvl w:val="0"/>
                <w:numId w:val="9"/>
              </w:numPr>
              <w:suppressAutoHyphens/>
              <w:spacing w:after="0" w:line="240" w:lineRule="auto"/>
              <w:ind w:left="357" w:hanging="357"/>
              <w:jc w:val="both"/>
              <w:rPr>
                <w:rFonts w:ascii="Times New Roman" w:eastAsia="Times New Roman" w:hAnsi="Times New Roman" w:cs="Times New Roman"/>
                <w:i/>
                <w:iCs/>
                <w:color w:val="404040"/>
                <w:sz w:val="28"/>
                <w:szCs w:val="28"/>
                <w:lang w:eastAsia="ru-RU"/>
              </w:rPr>
            </w:pPr>
            <w:r w:rsidRPr="0040226C">
              <w:rPr>
                <w:rFonts w:ascii="Times New Roman" w:eastAsia="Calibri" w:hAnsi="Times New Roman" w:cs="Times New Roman"/>
                <w:sz w:val="28"/>
                <w:szCs w:val="28"/>
              </w:rPr>
              <w:t>строить модель решения задачи, проводить доказательные рассуждения при решении задачи;</w:t>
            </w:r>
          </w:p>
          <w:p w14:paraId="57A0B3C3" w14:textId="77777777" w:rsidR="0040226C" w:rsidRPr="0040226C" w:rsidRDefault="0040226C" w:rsidP="0040226C">
            <w:pPr>
              <w:numPr>
                <w:ilvl w:val="0"/>
                <w:numId w:val="9"/>
              </w:numPr>
              <w:suppressAutoHyphens/>
              <w:spacing w:after="0" w:line="240" w:lineRule="auto"/>
              <w:ind w:left="357" w:hanging="357"/>
              <w:jc w:val="both"/>
              <w:rPr>
                <w:rFonts w:ascii="Times New Roman" w:eastAsia="Times New Roman" w:hAnsi="Times New Roman" w:cs="Times New Roman"/>
                <w:i/>
                <w:iCs/>
                <w:color w:val="404040"/>
                <w:sz w:val="28"/>
                <w:szCs w:val="28"/>
                <w:lang w:eastAsia="ru-RU"/>
              </w:rPr>
            </w:pPr>
            <w:r w:rsidRPr="0040226C">
              <w:rPr>
                <w:rFonts w:ascii="Times New Roman" w:eastAsia="Calibri" w:hAnsi="Times New Roman" w:cs="Times New Roman"/>
                <w:sz w:val="28"/>
                <w:szCs w:val="28"/>
              </w:rPr>
              <w:t>решать задачи, требующие перебора вариантов, проверки условий, выбора оптимального результата;</w:t>
            </w:r>
          </w:p>
          <w:p w14:paraId="4B1D24B1" w14:textId="77777777" w:rsidR="0040226C" w:rsidRPr="0040226C" w:rsidRDefault="0040226C" w:rsidP="0040226C">
            <w:pPr>
              <w:numPr>
                <w:ilvl w:val="0"/>
                <w:numId w:val="9"/>
              </w:numPr>
              <w:suppressAutoHyphens/>
              <w:spacing w:after="0" w:line="240" w:lineRule="auto"/>
              <w:ind w:left="357" w:hanging="357"/>
              <w:jc w:val="both"/>
              <w:rPr>
                <w:rFonts w:ascii="Times New Roman" w:eastAsia="Times New Roman" w:hAnsi="Times New Roman" w:cs="Times New Roman"/>
                <w:i/>
                <w:iCs/>
                <w:color w:val="404040"/>
                <w:sz w:val="28"/>
                <w:szCs w:val="28"/>
                <w:lang w:eastAsia="ru-RU"/>
              </w:rPr>
            </w:pPr>
            <w:r w:rsidRPr="0040226C">
              <w:rPr>
                <w:rFonts w:ascii="Times New Roman" w:eastAsia="Calibri" w:hAnsi="Times New Roman" w:cs="Times New Roman"/>
                <w:color w:val="000000"/>
                <w:sz w:val="28"/>
                <w:szCs w:val="28"/>
              </w:rPr>
              <w:t>анализировать и интерпретировать полученные решения в контексте условия задачи, выбирать решения, не противоречащие контексту;</w:t>
            </w:r>
            <w:r w:rsidRPr="0040226C">
              <w:rPr>
                <w:rFonts w:ascii="Times New Roman" w:eastAsia="Calibri" w:hAnsi="Times New Roman" w:cs="Times New Roman"/>
                <w:sz w:val="28"/>
                <w:szCs w:val="28"/>
              </w:rPr>
              <w:t xml:space="preserve">  </w:t>
            </w:r>
          </w:p>
          <w:p w14:paraId="381586DF" w14:textId="77777777" w:rsidR="0040226C" w:rsidRPr="0040226C" w:rsidRDefault="0040226C" w:rsidP="0040226C">
            <w:pPr>
              <w:numPr>
                <w:ilvl w:val="0"/>
                <w:numId w:val="9"/>
              </w:numPr>
              <w:suppressAutoHyphens/>
              <w:spacing w:after="0" w:line="240" w:lineRule="auto"/>
              <w:ind w:left="357" w:hanging="357"/>
              <w:jc w:val="both"/>
              <w:rPr>
                <w:rFonts w:ascii="Times New Roman" w:eastAsia="Times New Roman" w:hAnsi="Times New Roman" w:cs="Times New Roman"/>
                <w:i/>
                <w:iCs/>
                <w:color w:val="404040"/>
                <w:sz w:val="28"/>
                <w:szCs w:val="28"/>
                <w:lang w:eastAsia="ru-RU"/>
              </w:rPr>
            </w:pPr>
            <w:r w:rsidRPr="0040226C">
              <w:rPr>
                <w:rFonts w:ascii="Times New Roman" w:eastAsia="Calibri" w:hAnsi="Times New Roman" w:cs="Times New Roman"/>
                <w:sz w:val="28"/>
                <w:szCs w:val="28"/>
              </w:rPr>
              <w:t>переводить при решении задачи информацию из одной формы записи в другую, используя при необходимости схемы, таблицы, графики, диаграммы.</w:t>
            </w:r>
          </w:p>
          <w:p w14:paraId="2CE3FA6C" w14:textId="77777777" w:rsidR="0040226C" w:rsidRPr="0040226C" w:rsidRDefault="0040226C" w:rsidP="0040226C">
            <w:pPr>
              <w:suppressAutoHyphens/>
              <w:spacing w:after="0" w:line="240" w:lineRule="auto"/>
              <w:ind w:left="357" w:hanging="357"/>
              <w:rPr>
                <w:rFonts w:ascii="Times New Roman" w:eastAsia="Calibri" w:hAnsi="Times New Roman" w:cs="Times New Roman"/>
                <w:i/>
                <w:sz w:val="28"/>
                <w:szCs w:val="28"/>
              </w:rPr>
            </w:pPr>
          </w:p>
          <w:p w14:paraId="410AB9CE" w14:textId="77777777" w:rsidR="0040226C" w:rsidRPr="0040226C" w:rsidRDefault="0040226C" w:rsidP="0040226C">
            <w:pPr>
              <w:suppressAutoHyphens/>
              <w:spacing w:after="0" w:line="240" w:lineRule="auto"/>
              <w:ind w:left="357" w:hanging="357"/>
              <w:rPr>
                <w:rFonts w:ascii="Times New Roman" w:eastAsia="Calibri" w:hAnsi="Times New Roman" w:cs="Times New Roman"/>
                <w:i/>
                <w:sz w:val="28"/>
                <w:szCs w:val="28"/>
              </w:rPr>
            </w:pPr>
            <w:r w:rsidRPr="0040226C">
              <w:rPr>
                <w:rFonts w:ascii="Times New Roman" w:eastAsia="Calibri" w:hAnsi="Times New Roman" w:cs="Times New Roman"/>
                <w:i/>
                <w:sz w:val="28"/>
                <w:szCs w:val="28"/>
              </w:rPr>
              <w:t>В повседневной жизни и при изучении других предметов:</w:t>
            </w:r>
          </w:p>
          <w:p w14:paraId="5386F2FE" w14:textId="77777777" w:rsidR="0040226C" w:rsidRPr="0040226C" w:rsidRDefault="0040226C" w:rsidP="0040226C">
            <w:pPr>
              <w:numPr>
                <w:ilvl w:val="0"/>
                <w:numId w:val="16"/>
              </w:numPr>
              <w:suppressAutoHyphens/>
              <w:spacing w:after="0" w:line="240" w:lineRule="auto"/>
              <w:ind w:left="357" w:hanging="357"/>
              <w:jc w:val="both"/>
              <w:rPr>
                <w:rFonts w:ascii="Times New Roman" w:eastAsia="Calibri" w:hAnsi="Times New Roman" w:cs="Times New Roman"/>
                <w:i/>
                <w:iCs/>
                <w:color w:val="404040"/>
                <w:sz w:val="28"/>
                <w:szCs w:val="28"/>
              </w:rPr>
            </w:pPr>
            <w:r w:rsidRPr="0040226C">
              <w:rPr>
                <w:rFonts w:ascii="Times New Roman" w:eastAsia="Calibri" w:hAnsi="Times New Roman" w:cs="Times New Roman"/>
                <w:sz w:val="28"/>
                <w:szCs w:val="28"/>
                <w:lang w:eastAsia="ru-RU"/>
              </w:rPr>
              <w:t>решать практические задачи и задачи из других предметов</w:t>
            </w:r>
          </w:p>
        </w:tc>
        <w:tc>
          <w:tcPr>
            <w:tcW w:w="4253" w:type="dxa"/>
          </w:tcPr>
          <w:p w14:paraId="7B24EE56" w14:textId="37ADFFAF" w:rsidR="0040226C" w:rsidRPr="0040226C" w:rsidRDefault="0040226C" w:rsidP="0040226C">
            <w:pPr>
              <w:spacing w:after="0" w:line="240" w:lineRule="auto"/>
              <w:ind w:left="357" w:hanging="357"/>
              <w:rPr>
                <w:rFonts w:ascii="Times New Roman" w:eastAsia="Calibri" w:hAnsi="Times New Roman" w:cs="Times New Roman"/>
                <w:i/>
                <w:sz w:val="28"/>
                <w:szCs w:val="28"/>
              </w:rPr>
            </w:pPr>
            <w:r w:rsidRPr="0040226C">
              <w:rPr>
                <w:rFonts w:ascii="Times New Roman" w:eastAsia="Calibri" w:hAnsi="Times New Roman" w:cs="Times New Roman"/>
                <w:i/>
                <w:sz w:val="28"/>
                <w:szCs w:val="28"/>
              </w:rPr>
              <w:t xml:space="preserve">Достижение результатов раздела </w:t>
            </w:r>
            <w:r w:rsidRPr="0040226C">
              <w:rPr>
                <w:rFonts w:ascii="Times New Roman" w:eastAsia="Calibri" w:hAnsi="Times New Roman" w:cs="Times New Roman"/>
                <w:i/>
                <w:sz w:val="28"/>
                <w:szCs w:val="28"/>
                <w:lang w:val="en-US"/>
              </w:rPr>
              <w:t>I</w:t>
            </w:r>
          </w:p>
          <w:p w14:paraId="52D840F1" w14:textId="77777777" w:rsidR="0040226C" w:rsidRPr="0040226C" w:rsidRDefault="0040226C" w:rsidP="0040226C">
            <w:pPr>
              <w:spacing w:after="0" w:line="240" w:lineRule="auto"/>
              <w:ind w:left="357" w:hanging="357"/>
              <w:rPr>
                <w:rFonts w:ascii="Times New Roman" w:eastAsia="Calibri" w:hAnsi="Times New Roman" w:cs="Times New Roman"/>
                <w:i/>
                <w:sz w:val="28"/>
                <w:szCs w:val="28"/>
              </w:rPr>
            </w:pPr>
          </w:p>
        </w:tc>
      </w:tr>
      <w:tr w:rsidR="0040226C" w:rsidRPr="0040226C" w14:paraId="084ABDEA" w14:textId="77777777" w:rsidTr="0098794A">
        <w:trPr>
          <w:gridBefore w:val="1"/>
          <w:wBefore w:w="6" w:type="dxa"/>
        </w:trPr>
        <w:tc>
          <w:tcPr>
            <w:tcW w:w="1520" w:type="dxa"/>
          </w:tcPr>
          <w:p w14:paraId="35D8AF23" w14:textId="77777777" w:rsidR="0040226C" w:rsidRPr="0040226C" w:rsidRDefault="0040226C" w:rsidP="0040226C">
            <w:pPr>
              <w:suppressAutoHyphens/>
              <w:spacing w:after="0" w:line="240" w:lineRule="auto"/>
              <w:rPr>
                <w:rFonts w:ascii="Times New Roman" w:eastAsia="Calibri" w:hAnsi="Times New Roman" w:cs="Times New Roman"/>
                <w:b/>
                <w:i/>
                <w:sz w:val="24"/>
                <w:szCs w:val="24"/>
              </w:rPr>
            </w:pPr>
            <w:r w:rsidRPr="0040226C">
              <w:rPr>
                <w:rFonts w:ascii="Times New Roman" w:eastAsia="Calibri" w:hAnsi="Times New Roman" w:cs="Times New Roman"/>
                <w:b/>
                <w:i/>
                <w:sz w:val="24"/>
                <w:szCs w:val="24"/>
              </w:rPr>
              <w:t>Геометрия</w:t>
            </w:r>
          </w:p>
        </w:tc>
        <w:tc>
          <w:tcPr>
            <w:tcW w:w="4281" w:type="dxa"/>
            <w:shd w:val="clear" w:color="auto" w:fill="auto"/>
          </w:tcPr>
          <w:p w14:paraId="31565B91" w14:textId="77777777" w:rsidR="0040226C" w:rsidRPr="0040226C" w:rsidRDefault="0040226C" w:rsidP="0040226C">
            <w:pPr>
              <w:numPr>
                <w:ilvl w:val="0"/>
                <w:numId w:val="15"/>
              </w:numPr>
              <w:suppressAutoHyphens/>
              <w:spacing w:after="0" w:line="240" w:lineRule="auto"/>
              <w:ind w:left="357" w:hanging="357"/>
              <w:jc w:val="both"/>
              <w:rPr>
                <w:rFonts w:ascii="Times New Roman" w:eastAsia="Calibri" w:hAnsi="Times New Roman" w:cs="Times New Roman"/>
                <w:i/>
                <w:iCs/>
                <w:color w:val="404040"/>
                <w:sz w:val="28"/>
                <w:szCs w:val="28"/>
                <w:lang w:eastAsia="ru-RU"/>
              </w:rPr>
            </w:pPr>
            <w:r w:rsidRPr="0040226C">
              <w:rPr>
                <w:rFonts w:ascii="Times New Roman" w:eastAsia="Calibri" w:hAnsi="Times New Roman" w:cs="Times New Roman"/>
                <w:sz w:val="28"/>
                <w:szCs w:val="28"/>
                <w:lang w:eastAsia="ru-RU"/>
              </w:rPr>
              <w:t>Владеть геометрическими понятиями при решении задач и проведении математических рассуждений;</w:t>
            </w:r>
          </w:p>
          <w:p w14:paraId="59039B7F" w14:textId="77777777" w:rsidR="0040226C" w:rsidRPr="0040226C" w:rsidRDefault="0040226C" w:rsidP="0040226C">
            <w:pPr>
              <w:numPr>
                <w:ilvl w:val="0"/>
                <w:numId w:val="15"/>
              </w:numPr>
              <w:suppressAutoHyphens/>
              <w:spacing w:after="0" w:line="240" w:lineRule="auto"/>
              <w:ind w:left="357" w:hanging="357"/>
              <w:jc w:val="both"/>
              <w:rPr>
                <w:rFonts w:ascii="Times New Roman" w:eastAsia="Calibri" w:hAnsi="Times New Roman" w:cs="Times New Roman"/>
                <w:i/>
                <w:iCs/>
                <w:color w:val="404040"/>
                <w:sz w:val="28"/>
                <w:szCs w:val="28"/>
                <w:lang w:eastAsia="ru-RU"/>
              </w:rPr>
            </w:pPr>
            <w:r w:rsidRPr="0040226C">
              <w:rPr>
                <w:rFonts w:ascii="Times New Roman" w:eastAsia="Calibri" w:hAnsi="Times New Roman" w:cs="Times New Roman"/>
                <w:sz w:val="28"/>
                <w:szCs w:val="28"/>
                <w:lang w:eastAsia="ru-RU"/>
              </w:rPr>
              <w:t xml:space="preserve">самостоятельно формулировать определения геометрических фигур, выдвигать гипотезы о новых свойствах и признаках </w:t>
            </w:r>
            <w:r w:rsidRPr="0040226C">
              <w:rPr>
                <w:rFonts w:ascii="Times New Roman" w:eastAsia="Calibri" w:hAnsi="Times New Roman" w:cs="Times New Roman"/>
                <w:sz w:val="28"/>
                <w:szCs w:val="28"/>
                <w:lang w:eastAsia="ru-RU"/>
              </w:rPr>
              <w:lastRenderedPageBreak/>
              <w:t>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14:paraId="7A713E76" w14:textId="77777777" w:rsidR="0040226C" w:rsidRPr="0040226C" w:rsidRDefault="0040226C" w:rsidP="0040226C">
            <w:pPr>
              <w:numPr>
                <w:ilvl w:val="0"/>
                <w:numId w:val="15"/>
              </w:numPr>
              <w:suppressAutoHyphens/>
              <w:spacing w:after="0" w:line="240" w:lineRule="auto"/>
              <w:ind w:left="357" w:hanging="357"/>
              <w:jc w:val="both"/>
              <w:rPr>
                <w:rFonts w:ascii="Times New Roman" w:eastAsia="Times New Roman" w:hAnsi="Times New Roman" w:cs="Times New Roman"/>
                <w:i/>
                <w:iCs/>
                <w:color w:val="404040"/>
                <w:sz w:val="28"/>
                <w:szCs w:val="28"/>
                <w:lang w:eastAsia="ru-RU"/>
              </w:rPr>
            </w:pPr>
            <w:r w:rsidRPr="0040226C">
              <w:rPr>
                <w:rFonts w:ascii="Times New Roman" w:eastAsia="Calibri" w:hAnsi="Times New Roman" w:cs="Times New Roman"/>
                <w:sz w:val="28"/>
                <w:szCs w:val="28"/>
              </w:rPr>
              <w:t>исследовать чертежи, включая комбинации фигур, извлекать, интерпретировать и преобразовывать информацию, представленную на чертежах;</w:t>
            </w:r>
          </w:p>
          <w:p w14:paraId="65762136" w14:textId="77777777" w:rsidR="0040226C" w:rsidRPr="0040226C" w:rsidRDefault="0040226C" w:rsidP="0040226C">
            <w:pPr>
              <w:numPr>
                <w:ilvl w:val="0"/>
                <w:numId w:val="15"/>
              </w:numPr>
              <w:suppressAutoHyphens/>
              <w:spacing w:after="0" w:line="240" w:lineRule="auto"/>
              <w:ind w:left="357" w:hanging="357"/>
              <w:jc w:val="both"/>
              <w:rPr>
                <w:rFonts w:ascii="Times New Roman" w:eastAsia="Times New Roman" w:hAnsi="Times New Roman" w:cs="Times New Roman"/>
                <w:i/>
                <w:iCs/>
                <w:color w:val="404040"/>
                <w:sz w:val="28"/>
                <w:szCs w:val="28"/>
                <w:lang w:eastAsia="ru-RU"/>
              </w:rPr>
            </w:pPr>
            <w:r w:rsidRPr="0040226C">
              <w:rPr>
                <w:rFonts w:ascii="Times New Roman" w:eastAsia="Calibri" w:hAnsi="Times New Roman" w:cs="Times New Roman"/>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14:paraId="7FE507A1" w14:textId="77777777" w:rsidR="0040226C" w:rsidRPr="0040226C" w:rsidRDefault="0040226C" w:rsidP="0040226C">
            <w:pPr>
              <w:numPr>
                <w:ilvl w:val="0"/>
                <w:numId w:val="15"/>
              </w:numPr>
              <w:suppressAutoHyphens/>
              <w:spacing w:after="0" w:line="240" w:lineRule="auto"/>
              <w:ind w:left="357" w:hanging="357"/>
              <w:contextualSpacing/>
              <w:jc w:val="both"/>
              <w:rPr>
                <w:rFonts w:ascii="Times New Roman" w:eastAsia="Times New Roman" w:hAnsi="Times New Roman" w:cs="Times New Roman"/>
                <w:i/>
                <w:iCs/>
                <w:color w:val="404040"/>
                <w:sz w:val="28"/>
                <w:szCs w:val="28"/>
                <w:lang w:eastAsia="ru-RU"/>
              </w:rPr>
            </w:pPr>
            <w:r w:rsidRPr="0040226C">
              <w:rPr>
                <w:rFonts w:ascii="Times New Roman" w:eastAsia="Calibri" w:hAnsi="Times New Roman" w:cs="Times New Roman"/>
                <w:sz w:val="28"/>
                <w:szCs w:val="28"/>
              </w:rPr>
              <w:t>уметь формулировать и доказывать геометрические утверждения;</w:t>
            </w:r>
          </w:p>
          <w:p w14:paraId="1062A4BA" w14:textId="77777777" w:rsidR="0040226C" w:rsidRPr="0040226C" w:rsidRDefault="0040226C" w:rsidP="0040226C">
            <w:pPr>
              <w:numPr>
                <w:ilvl w:val="0"/>
                <w:numId w:val="15"/>
              </w:numPr>
              <w:suppressAutoHyphens/>
              <w:spacing w:after="0" w:line="240" w:lineRule="auto"/>
              <w:ind w:left="357" w:hanging="357"/>
              <w:contextualSpacing/>
              <w:jc w:val="both"/>
              <w:rPr>
                <w:rFonts w:ascii="Times New Roman" w:eastAsia="Times New Roman" w:hAnsi="Times New Roman" w:cs="Times New Roman"/>
                <w:i/>
                <w:iCs/>
                <w:color w:val="404040"/>
                <w:sz w:val="28"/>
                <w:szCs w:val="28"/>
                <w:lang w:eastAsia="ru-RU"/>
              </w:rPr>
            </w:pPr>
            <w:r w:rsidRPr="0040226C">
              <w:rPr>
                <w:rFonts w:ascii="Times New Roman" w:eastAsia="Calibri" w:hAnsi="Times New Roman" w:cs="Times New Roman"/>
                <w:sz w:val="28"/>
                <w:szCs w:val="28"/>
              </w:rPr>
              <w:t>владеть понятиями стереометрии: призма, параллелепипед, пирамида, тетраэдр;</w:t>
            </w:r>
          </w:p>
          <w:p w14:paraId="33562327" w14:textId="77777777" w:rsidR="0040226C" w:rsidRPr="0040226C" w:rsidRDefault="0040226C" w:rsidP="0040226C">
            <w:pPr>
              <w:numPr>
                <w:ilvl w:val="0"/>
                <w:numId w:val="15"/>
              </w:numPr>
              <w:suppressAutoHyphens/>
              <w:spacing w:after="0" w:line="240" w:lineRule="auto"/>
              <w:ind w:left="357" w:hanging="357"/>
              <w:contextualSpacing/>
              <w:jc w:val="both"/>
              <w:rPr>
                <w:rFonts w:ascii="Times New Roman" w:eastAsia="Times New Roman" w:hAnsi="Times New Roman" w:cs="Times New Roman"/>
                <w:i/>
                <w:iCs/>
                <w:color w:val="404040"/>
                <w:sz w:val="28"/>
                <w:szCs w:val="28"/>
                <w:lang w:eastAsia="ru-RU"/>
              </w:rPr>
            </w:pPr>
            <w:r w:rsidRPr="0040226C">
              <w:rPr>
                <w:rFonts w:ascii="Times New Roman" w:eastAsia="Calibri" w:hAnsi="Times New Roman" w:cs="Times New Roman"/>
                <w:sz w:val="28"/>
                <w:szCs w:val="28"/>
              </w:rPr>
              <w:t>иметь представления об аксиомах стереометрии и следствиях из них и уметь применять их при решении задач;</w:t>
            </w:r>
          </w:p>
          <w:p w14:paraId="0A8F4FC2" w14:textId="77777777" w:rsidR="0040226C" w:rsidRPr="0040226C" w:rsidRDefault="0040226C" w:rsidP="0040226C">
            <w:pPr>
              <w:numPr>
                <w:ilvl w:val="0"/>
                <w:numId w:val="15"/>
              </w:numPr>
              <w:suppressAutoHyphens/>
              <w:spacing w:after="0" w:line="240" w:lineRule="auto"/>
              <w:ind w:left="357" w:hanging="357"/>
              <w:contextualSpacing/>
              <w:jc w:val="both"/>
              <w:rPr>
                <w:rFonts w:ascii="Times New Roman" w:eastAsia="Times New Roman" w:hAnsi="Times New Roman" w:cs="Times New Roman"/>
                <w:i/>
                <w:iCs/>
                <w:color w:val="404040"/>
                <w:sz w:val="28"/>
                <w:szCs w:val="28"/>
                <w:lang w:eastAsia="ru-RU"/>
              </w:rPr>
            </w:pPr>
            <w:r w:rsidRPr="0040226C">
              <w:rPr>
                <w:rFonts w:ascii="Times New Roman" w:eastAsia="Calibri" w:hAnsi="Times New Roman" w:cs="Times New Roman"/>
                <w:sz w:val="28"/>
                <w:szCs w:val="28"/>
              </w:rPr>
              <w:t>уметь строить сечения многогранников с использованием различных методов, в том числе и метода следов;</w:t>
            </w:r>
          </w:p>
          <w:p w14:paraId="36F38EFB" w14:textId="77777777" w:rsidR="0040226C" w:rsidRPr="0040226C" w:rsidRDefault="0040226C" w:rsidP="0040226C">
            <w:pPr>
              <w:numPr>
                <w:ilvl w:val="0"/>
                <w:numId w:val="15"/>
              </w:numPr>
              <w:suppressAutoHyphens/>
              <w:spacing w:after="0" w:line="240" w:lineRule="auto"/>
              <w:ind w:left="357" w:hanging="357"/>
              <w:contextualSpacing/>
              <w:jc w:val="both"/>
              <w:rPr>
                <w:rFonts w:ascii="Times New Roman" w:eastAsia="Times New Roman" w:hAnsi="Times New Roman" w:cs="Times New Roman"/>
                <w:i/>
                <w:iCs/>
                <w:color w:val="404040"/>
                <w:sz w:val="28"/>
                <w:szCs w:val="28"/>
                <w:lang w:eastAsia="ru-RU"/>
              </w:rPr>
            </w:pPr>
            <w:r w:rsidRPr="0040226C">
              <w:rPr>
                <w:rFonts w:ascii="Times New Roman" w:eastAsia="Calibri" w:hAnsi="Times New Roman" w:cs="Times New Roman"/>
                <w:sz w:val="28"/>
                <w:szCs w:val="28"/>
              </w:rPr>
              <w:t>иметь представление о скрещивающихся прямых в пространстве и уметь находить угол и расстояние между ними;</w:t>
            </w:r>
          </w:p>
          <w:p w14:paraId="38C1144B" w14:textId="77777777" w:rsidR="0040226C" w:rsidRPr="0040226C" w:rsidRDefault="0040226C" w:rsidP="0040226C">
            <w:pPr>
              <w:numPr>
                <w:ilvl w:val="0"/>
                <w:numId w:val="15"/>
              </w:numPr>
              <w:suppressAutoHyphens/>
              <w:spacing w:after="0" w:line="240" w:lineRule="auto"/>
              <w:ind w:left="357" w:hanging="357"/>
              <w:contextualSpacing/>
              <w:jc w:val="both"/>
              <w:rPr>
                <w:rFonts w:ascii="Times New Roman" w:eastAsia="Times New Roman" w:hAnsi="Times New Roman" w:cs="Times New Roman"/>
                <w:i/>
                <w:iCs/>
                <w:color w:val="404040"/>
                <w:sz w:val="28"/>
                <w:szCs w:val="28"/>
                <w:lang w:eastAsia="ru-RU"/>
              </w:rPr>
            </w:pPr>
            <w:r w:rsidRPr="0040226C">
              <w:rPr>
                <w:rFonts w:ascii="Times New Roman" w:eastAsia="Calibri" w:hAnsi="Times New Roman" w:cs="Times New Roman"/>
                <w:sz w:val="28"/>
                <w:szCs w:val="28"/>
              </w:rPr>
              <w:lastRenderedPageBreak/>
              <w:t>применять теоремы о параллельности прямых и плоскостей в пространстве при решении задач;</w:t>
            </w:r>
          </w:p>
          <w:p w14:paraId="6234444E" w14:textId="77777777" w:rsidR="0040226C" w:rsidRPr="0040226C" w:rsidRDefault="0040226C" w:rsidP="0040226C">
            <w:pPr>
              <w:numPr>
                <w:ilvl w:val="0"/>
                <w:numId w:val="15"/>
              </w:numPr>
              <w:suppressAutoHyphens/>
              <w:spacing w:after="0" w:line="240" w:lineRule="auto"/>
              <w:ind w:left="357" w:hanging="357"/>
              <w:contextualSpacing/>
              <w:jc w:val="both"/>
              <w:rPr>
                <w:rFonts w:ascii="Times New Roman" w:eastAsia="Times New Roman" w:hAnsi="Times New Roman" w:cs="Times New Roman"/>
                <w:i/>
                <w:iCs/>
                <w:color w:val="404040"/>
                <w:sz w:val="28"/>
                <w:szCs w:val="28"/>
                <w:lang w:eastAsia="ru-RU"/>
              </w:rPr>
            </w:pPr>
            <w:r w:rsidRPr="0040226C">
              <w:rPr>
                <w:rFonts w:ascii="Times New Roman" w:eastAsia="Calibri" w:hAnsi="Times New Roman" w:cs="Times New Roman"/>
                <w:sz w:val="28"/>
                <w:szCs w:val="28"/>
              </w:rPr>
              <w:t>уметь применять параллельное проектирование для изображения фигур;</w:t>
            </w:r>
          </w:p>
          <w:p w14:paraId="0A2D53FC" w14:textId="77777777" w:rsidR="0040226C" w:rsidRPr="0040226C" w:rsidRDefault="0040226C" w:rsidP="0040226C">
            <w:pPr>
              <w:numPr>
                <w:ilvl w:val="0"/>
                <w:numId w:val="15"/>
              </w:numPr>
              <w:suppressAutoHyphens/>
              <w:spacing w:after="0" w:line="240" w:lineRule="auto"/>
              <w:ind w:left="357" w:hanging="357"/>
              <w:contextualSpacing/>
              <w:jc w:val="both"/>
              <w:rPr>
                <w:rFonts w:ascii="Times New Roman" w:eastAsia="Times New Roman" w:hAnsi="Times New Roman" w:cs="Times New Roman"/>
                <w:i/>
                <w:iCs/>
                <w:color w:val="404040"/>
                <w:sz w:val="28"/>
                <w:szCs w:val="28"/>
                <w:lang w:eastAsia="ru-RU"/>
              </w:rPr>
            </w:pPr>
            <w:r w:rsidRPr="0040226C">
              <w:rPr>
                <w:rFonts w:ascii="Times New Roman" w:eastAsia="Calibri" w:hAnsi="Times New Roman" w:cs="Times New Roman"/>
                <w:sz w:val="28"/>
                <w:szCs w:val="28"/>
              </w:rPr>
              <w:t>уметь применять перпендикулярности прямой и плоскости при решении задач;</w:t>
            </w:r>
          </w:p>
          <w:p w14:paraId="07FB9064" w14:textId="77777777" w:rsidR="0040226C" w:rsidRPr="0040226C" w:rsidRDefault="0040226C" w:rsidP="0040226C">
            <w:pPr>
              <w:numPr>
                <w:ilvl w:val="0"/>
                <w:numId w:val="15"/>
              </w:numPr>
              <w:suppressAutoHyphens/>
              <w:spacing w:after="0" w:line="240" w:lineRule="auto"/>
              <w:ind w:left="357" w:hanging="357"/>
              <w:contextualSpacing/>
              <w:jc w:val="both"/>
              <w:rPr>
                <w:rFonts w:ascii="Times New Roman" w:eastAsia="Times New Roman" w:hAnsi="Times New Roman" w:cs="Times New Roman"/>
                <w:i/>
                <w:iCs/>
                <w:color w:val="404040"/>
                <w:sz w:val="28"/>
                <w:szCs w:val="28"/>
                <w:lang w:eastAsia="ru-RU"/>
              </w:rPr>
            </w:pPr>
            <w:r w:rsidRPr="0040226C">
              <w:rPr>
                <w:rFonts w:ascii="Times New Roman" w:eastAsia="Calibri" w:hAnsi="Times New Roman" w:cs="Times New Roman"/>
                <w:sz w:val="28"/>
                <w:szCs w:val="28"/>
              </w:rPr>
              <w:t>владеть понятиями ортогональное проектирование, наклонные и их проекции, уметь применять теорему о трех перпендикулярах при решении задач;</w:t>
            </w:r>
          </w:p>
          <w:p w14:paraId="58DEF563" w14:textId="77777777" w:rsidR="0040226C" w:rsidRPr="0040226C" w:rsidRDefault="0040226C" w:rsidP="0040226C">
            <w:pPr>
              <w:numPr>
                <w:ilvl w:val="0"/>
                <w:numId w:val="15"/>
              </w:numPr>
              <w:suppressAutoHyphens/>
              <w:spacing w:after="0" w:line="240" w:lineRule="auto"/>
              <w:ind w:left="357" w:hanging="357"/>
              <w:contextualSpacing/>
              <w:jc w:val="both"/>
              <w:rPr>
                <w:rFonts w:ascii="Times New Roman" w:eastAsia="Times New Roman" w:hAnsi="Times New Roman" w:cs="Times New Roman"/>
                <w:i/>
                <w:iCs/>
                <w:color w:val="404040"/>
                <w:sz w:val="28"/>
                <w:szCs w:val="28"/>
                <w:lang w:eastAsia="ru-RU"/>
              </w:rPr>
            </w:pPr>
            <w:r w:rsidRPr="0040226C">
              <w:rPr>
                <w:rFonts w:ascii="Times New Roman" w:eastAsia="Calibri" w:hAnsi="Times New Roman" w:cs="Times New Roman"/>
                <w:sz w:val="28"/>
                <w:szCs w:val="28"/>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14:paraId="7C78C57B" w14:textId="77777777" w:rsidR="0040226C" w:rsidRPr="0040226C" w:rsidRDefault="0040226C" w:rsidP="0040226C">
            <w:pPr>
              <w:numPr>
                <w:ilvl w:val="0"/>
                <w:numId w:val="15"/>
              </w:numPr>
              <w:suppressAutoHyphens/>
              <w:spacing w:after="0" w:line="240" w:lineRule="auto"/>
              <w:ind w:left="357" w:hanging="357"/>
              <w:contextualSpacing/>
              <w:jc w:val="both"/>
              <w:rPr>
                <w:rFonts w:ascii="Times New Roman" w:eastAsia="Times New Roman" w:hAnsi="Times New Roman" w:cs="Times New Roman"/>
                <w:i/>
                <w:iCs/>
                <w:color w:val="404040"/>
                <w:sz w:val="28"/>
                <w:szCs w:val="28"/>
                <w:lang w:eastAsia="ru-RU"/>
              </w:rPr>
            </w:pPr>
            <w:r w:rsidRPr="0040226C">
              <w:rPr>
                <w:rFonts w:ascii="Times New Roman" w:eastAsia="Calibri" w:hAnsi="Times New Roman" w:cs="Times New Roman"/>
                <w:sz w:val="28"/>
                <w:szCs w:val="28"/>
              </w:rPr>
              <w:t>владеть понятием угол между прямой и плоскостью и уметь применять его при решении задач;</w:t>
            </w:r>
          </w:p>
          <w:p w14:paraId="403CFCD0" w14:textId="77777777" w:rsidR="0040226C" w:rsidRPr="0040226C" w:rsidRDefault="0040226C" w:rsidP="0040226C">
            <w:pPr>
              <w:numPr>
                <w:ilvl w:val="0"/>
                <w:numId w:val="15"/>
              </w:numPr>
              <w:suppressAutoHyphens/>
              <w:spacing w:after="0" w:line="240" w:lineRule="auto"/>
              <w:ind w:left="357" w:hanging="357"/>
              <w:contextualSpacing/>
              <w:jc w:val="both"/>
              <w:rPr>
                <w:rFonts w:ascii="Times New Roman" w:eastAsia="Times New Roman" w:hAnsi="Times New Roman" w:cs="Times New Roman"/>
                <w:i/>
                <w:iCs/>
                <w:color w:val="404040"/>
                <w:sz w:val="28"/>
                <w:szCs w:val="28"/>
                <w:lang w:eastAsia="ru-RU"/>
              </w:rPr>
            </w:pPr>
            <w:r w:rsidRPr="0040226C">
              <w:rPr>
                <w:rFonts w:ascii="Times New Roman" w:eastAsia="Calibri" w:hAnsi="Times New Roman" w:cs="Times New Roman"/>
                <w:sz w:val="28"/>
                <w:szCs w:val="28"/>
              </w:rPr>
              <w:t>владеть понятиями двугранный угол, угол между плоскостями, перпендикулярные плоскости и уметь применять их при решении задач;</w:t>
            </w:r>
          </w:p>
          <w:p w14:paraId="7EBB9E96" w14:textId="77777777" w:rsidR="0040226C" w:rsidRPr="0040226C" w:rsidRDefault="0040226C" w:rsidP="0040226C">
            <w:pPr>
              <w:numPr>
                <w:ilvl w:val="0"/>
                <w:numId w:val="15"/>
              </w:numPr>
              <w:suppressAutoHyphens/>
              <w:spacing w:after="0" w:line="240" w:lineRule="auto"/>
              <w:ind w:left="357" w:hanging="357"/>
              <w:contextualSpacing/>
              <w:jc w:val="both"/>
              <w:rPr>
                <w:rFonts w:ascii="Times New Roman" w:eastAsia="Times New Roman" w:hAnsi="Times New Roman" w:cs="Times New Roman"/>
                <w:i/>
                <w:iCs/>
                <w:color w:val="404040"/>
                <w:sz w:val="28"/>
                <w:szCs w:val="28"/>
                <w:lang w:eastAsia="ru-RU"/>
              </w:rPr>
            </w:pPr>
            <w:r w:rsidRPr="0040226C">
              <w:rPr>
                <w:rFonts w:ascii="Times New Roman" w:eastAsia="Calibri" w:hAnsi="Times New Roman" w:cs="Times New Roman"/>
                <w:sz w:val="28"/>
                <w:szCs w:val="28"/>
              </w:rPr>
              <w:t>владеть понятиями призма, параллелепипед и применять свойства параллелепипеда при решении задач;</w:t>
            </w:r>
          </w:p>
          <w:p w14:paraId="7EBFD753" w14:textId="77777777" w:rsidR="0040226C" w:rsidRPr="0040226C" w:rsidRDefault="0040226C" w:rsidP="0040226C">
            <w:pPr>
              <w:numPr>
                <w:ilvl w:val="0"/>
                <w:numId w:val="15"/>
              </w:numPr>
              <w:suppressAutoHyphens/>
              <w:spacing w:after="0" w:line="240" w:lineRule="auto"/>
              <w:ind w:left="357" w:hanging="357"/>
              <w:contextualSpacing/>
              <w:jc w:val="both"/>
              <w:rPr>
                <w:rFonts w:ascii="Times New Roman" w:eastAsia="Times New Roman" w:hAnsi="Times New Roman" w:cs="Times New Roman"/>
                <w:i/>
                <w:iCs/>
                <w:color w:val="404040"/>
                <w:sz w:val="28"/>
                <w:szCs w:val="28"/>
                <w:lang w:eastAsia="ru-RU"/>
              </w:rPr>
            </w:pPr>
            <w:r w:rsidRPr="0040226C">
              <w:rPr>
                <w:rFonts w:ascii="Times New Roman" w:eastAsia="Calibri" w:hAnsi="Times New Roman" w:cs="Times New Roman"/>
                <w:sz w:val="28"/>
                <w:szCs w:val="28"/>
              </w:rPr>
              <w:t>владеть понятием прямоугольный параллелепипед и применять его при решении задач;</w:t>
            </w:r>
          </w:p>
          <w:p w14:paraId="20B48EA7" w14:textId="77777777" w:rsidR="0040226C" w:rsidRPr="0040226C" w:rsidRDefault="0040226C" w:rsidP="0040226C">
            <w:pPr>
              <w:numPr>
                <w:ilvl w:val="0"/>
                <w:numId w:val="15"/>
              </w:numPr>
              <w:suppressAutoHyphens/>
              <w:spacing w:after="0" w:line="240" w:lineRule="auto"/>
              <w:ind w:left="357" w:hanging="357"/>
              <w:contextualSpacing/>
              <w:jc w:val="both"/>
              <w:rPr>
                <w:rFonts w:ascii="Times New Roman" w:eastAsia="Times New Roman" w:hAnsi="Times New Roman" w:cs="Times New Roman"/>
                <w:i/>
                <w:iCs/>
                <w:color w:val="404040"/>
                <w:sz w:val="28"/>
                <w:szCs w:val="28"/>
                <w:lang w:eastAsia="ru-RU"/>
              </w:rPr>
            </w:pPr>
            <w:r w:rsidRPr="0040226C">
              <w:rPr>
                <w:rFonts w:ascii="Times New Roman" w:eastAsia="Calibri" w:hAnsi="Times New Roman" w:cs="Times New Roman"/>
                <w:sz w:val="28"/>
                <w:szCs w:val="28"/>
              </w:rPr>
              <w:t xml:space="preserve">владеть понятиями пирамида, виды пирамид, элементы правильной пирамиды и уметь </w:t>
            </w:r>
            <w:r w:rsidRPr="0040226C">
              <w:rPr>
                <w:rFonts w:ascii="Times New Roman" w:eastAsia="Calibri" w:hAnsi="Times New Roman" w:cs="Times New Roman"/>
                <w:sz w:val="28"/>
                <w:szCs w:val="28"/>
              </w:rPr>
              <w:lastRenderedPageBreak/>
              <w:t>применять их при решении задач;</w:t>
            </w:r>
          </w:p>
          <w:p w14:paraId="49D16E1D" w14:textId="77777777" w:rsidR="0040226C" w:rsidRPr="0040226C" w:rsidRDefault="0040226C" w:rsidP="0040226C">
            <w:pPr>
              <w:numPr>
                <w:ilvl w:val="0"/>
                <w:numId w:val="15"/>
              </w:numPr>
              <w:suppressAutoHyphens/>
              <w:spacing w:after="0" w:line="240" w:lineRule="auto"/>
              <w:ind w:left="357" w:hanging="357"/>
              <w:contextualSpacing/>
              <w:jc w:val="both"/>
              <w:rPr>
                <w:rFonts w:ascii="Times New Roman" w:eastAsia="Times New Roman" w:hAnsi="Times New Roman" w:cs="Times New Roman"/>
                <w:i/>
                <w:iCs/>
                <w:color w:val="404040"/>
                <w:sz w:val="28"/>
                <w:szCs w:val="28"/>
                <w:lang w:eastAsia="ru-RU"/>
              </w:rPr>
            </w:pPr>
            <w:r w:rsidRPr="0040226C">
              <w:rPr>
                <w:rFonts w:ascii="Times New Roman" w:eastAsia="Calibri" w:hAnsi="Times New Roman" w:cs="Times New Roman"/>
                <w:sz w:val="28"/>
                <w:szCs w:val="28"/>
              </w:rPr>
              <w:t>иметь представление о теореме Эйлера,</w:t>
            </w:r>
            <w:r w:rsidRPr="0040226C">
              <w:rPr>
                <w:rFonts w:ascii="Times New Roman" w:eastAsia="Calibri" w:hAnsi="Times New Roman" w:cs="Times New Roman"/>
                <w:i/>
                <w:sz w:val="28"/>
                <w:szCs w:val="28"/>
              </w:rPr>
              <w:t xml:space="preserve"> </w:t>
            </w:r>
            <w:r w:rsidRPr="0040226C">
              <w:rPr>
                <w:rFonts w:ascii="Times New Roman" w:eastAsia="Calibri" w:hAnsi="Times New Roman" w:cs="Times New Roman"/>
                <w:sz w:val="28"/>
                <w:szCs w:val="28"/>
              </w:rPr>
              <w:t xml:space="preserve">правильных многогранниках; </w:t>
            </w:r>
          </w:p>
          <w:p w14:paraId="027A3963" w14:textId="77777777" w:rsidR="0040226C" w:rsidRPr="0040226C" w:rsidRDefault="0040226C" w:rsidP="0040226C">
            <w:pPr>
              <w:numPr>
                <w:ilvl w:val="0"/>
                <w:numId w:val="15"/>
              </w:numPr>
              <w:suppressAutoHyphens/>
              <w:spacing w:after="0" w:line="240" w:lineRule="auto"/>
              <w:ind w:left="357" w:hanging="357"/>
              <w:contextualSpacing/>
              <w:jc w:val="both"/>
              <w:rPr>
                <w:rFonts w:ascii="Times New Roman" w:eastAsia="Times New Roman" w:hAnsi="Times New Roman" w:cs="Times New Roman"/>
                <w:i/>
                <w:iCs/>
                <w:color w:val="404040"/>
                <w:sz w:val="28"/>
                <w:szCs w:val="28"/>
                <w:lang w:eastAsia="ru-RU"/>
              </w:rPr>
            </w:pPr>
            <w:r w:rsidRPr="0040226C">
              <w:rPr>
                <w:rFonts w:ascii="Times New Roman" w:eastAsia="Calibri" w:hAnsi="Times New Roman" w:cs="Times New Roman"/>
                <w:sz w:val="28"/>
                <w:szCs w:val="28"/>
              </w:rPr>
              <w:t>владеть понятием площади поверхностей многогранников и уметь применять его при решении задач;</w:t>
            </w:r>
          </w:p>
          <w:p w14:paraId="25F83F31" w14:textId="77777777" w:rsidR="0040226C" w:rsidRPr="0040226C" w:rsidRDefault="0040226C" w:rsidP="0040226C">
            <w:pPr>
              <w:numPr>
                <w:ilvl w:val="0"/>
                <w:numId w:val="15"/>
              </w:numPr>
              <w:suppressAutoHyphens/>
              <w:spacing w:after="0" w:line="240" w:lineRule="auto"/>
              <w:ind w:left="357" w:hanging="357"/>
              <w:contextualSpacing/>
              <w:jc w:val="both"/>
              <w:rPr>
                <w:rFonts w:ascii="Times New Roman" w:eastAsia="Times New Roman" w:hAnsi="Times New Roman" w:cs="Times New Roman"/>
                <w:i/>
                <w:iCs/>
                <w:color w:val="404040"/>
                <w:sz w:val="28"/>
                <w:szCs w:val="28"/>
                <w:lang w:eastAsia="ru-RU"/>
              </w:rPr>
            </w:pPr>
            <w:r w:rsidRPr="0040226C">
              <w:rPr>
                <w:rFonts w:ascii="Times New Roman" w:eastAsia="Calibri" w:hAnsi="Times New Roman" w:cs="Times New Roman"/>
                <w:sz w:val="28"/>
                <w:szCs w:val="28"/>
              </w:rPr>
              <w:t>владеть понятиями тела вращения (цилиндр, конус, шар и сфера), их сечения и уметь применять их при решении задач;</w:t>
            </w:r>
          </w:p>
          <w:p w14:paraId="3F9D056F" w14:textId="77777777" w:rsidR="0040226C" w:rsidRPr="0040226C" w:rsidRDefault="0040226C" w:rsidP="0040226C">
            <w:pPr>
              <w:numPr>
                <w:ilvl w:val="0"/>
                <w:numId w:val="15"/>
              </w:numPr>
              <w:suppressAutoHyphens/>
              <w:spacing w:after="0" w:line="240" w:lineRule="auto"/>
              <w:ind w:left="357" w:hanging="357"/>
              <w:contextualSpacing/>
              <w:jc w:val="both"/>
              <w:rPr>
                <w:rFonts w:ascii="Times New Roman" w:eastAsia="Times New Roman" w:hAnsi="Times New Roman" w:cs="Times New Roman"/>
                <w:i/>
                <w:iCs/>
                <w:color w:val="404040"/>
                <w:sz w:val="28"/>
                <w:szCs w:val="28"/>
                <w:lang w:eastAsia="ru-RU"/>
              </w:rPr>
            </w:pPr>
            <w:r w:rsidRPr="0040226C">
              <w:rPr>
                <w:rFonts w:ascii="Times New Roman" w:eastAsia="Calibri" w:hAnsi="Times New Roman" w:cs="Times New Roman"/>
                <w:sz w:val="28"/>
                <w:szCs w:val="28"/>
              </w:rPr>
              <w:t>владеть понятиями касательные прямые и плоскости и уметь применять из при решении задач;</w:t>
            </w:r>
          </w:p>
          <w:p w14:paraId="05E63A83" w14:textId="77777777" w:rsidR="0040226C" w:rsidRPr="0040226C" w:rsidRDefault="0040226C" w:rsidP="0040226C">
            <w:pPr>
              <w:numPr>
                <w:ilvl w:val="0"/>
                <w:numId w:val="15"/>
              </w:numPr>
              <w:suppressAutoHyphens/>
              <w:spacing w:after="0" w:line="240" w:lineRule="auto"/>
              <w:ind w:left="357" w:hanging="357"/>
              <w:contextualSpacing/>
              <w:jc w:val="both"/>
              <w:rPr>
                <w:rFonts w:ascii="Times New Roman" w:eastAsia="Times New Roman" w:hAnsi="Times New Roman" w:cs="Times New Roman"/>
                <w:i/>
                <w:iCs/>
                <w:color w:val="404040"/>
                <w:sz w:val="28"/>
                <w:szCs w:val="28"/>
                <w:lang w:eastAsia="ru-RU"/>
              </w:rPr>
            </w:pPr>
            <w:r w:rsidRPr="0040226C">
              <w:rPr>
                <w:rFonts w:ascii="Times New Roman" w:eastAsia="Calibri" w:hAnsi="Times New Roman" w:cs="Times New Roman"/>
                <w:sz w:val="28"/>
                <w:szCs w:val="28"/>
              </w:rPr>
              <w:t>иметь представления о вписанных и описанных сферах и уметь применять их при решении задач;</w:t>
            </w:r>
          </w:p>
          <w:p w14:paraId="6C5F5621" w14:textId="77777777" w:rsidR="0040226C" w:rsidRPr="0040226C" w:rsidRDefault="0040226C" w:rsidP="0040226C">
            <w:pPr>
              <w:numPr>
                <w:ilvl w:val="0"/>
                <w:numId w:val="15"/>
              </w:numPr>
              <w:suppressAutoHyphens/>
              <w:spacing w:after="0" w:line="240" w:lineRule="auto"/>
              <w:ind w:left="357" w:hanging="357"/>
              <w:contextualSpacing/>
              <w:jc w:val="both"/>
              <w:rPr>
                <w:rFonts w:ascii="Times New Roman" w:eastAsia="Times New Roman" w:hAnsi="Times New Roman" w:cs="Times New Roman"/>
                <w:i/>
                <w:iCs/>
                <w:color w:val="404040"/>
                <w:sz w:val="28"/>
                <w:szCs w:val="28"/>
                <w:lang w:eastAsia="ru-RU"/>
              </w:rPr>
            </w:pPr>
            <w:r w:rsidRPr="0040226C">
              <w:rPr>
                <w:rFonts w:ascii="Times New Roman" w:eastAsia="Calibri" w:hAnsi="Times New Roman" w:cs="Times New Roman"/>
                <w:sz w:val="28"/>
                <w:szCs w:val="28"/>
              </w:rPr>
              <w:t>владеть понятиями объем, объемы многогранников, тел вращения и применять их при решении задач;</w:t>
            </w:r>
          </w:p>
          <w:p w14:paraId="20782614" w14:textId="77777777" w:rsidR="0040226C" w:rsidRPr="0040226C" w:rsidRDefault="0040226C" w:rsidP="0040226C">
            <w:pPr>
              <w:numPr>
                <w:ilvl w:val="0"/>
                <w:numId w:val="15"/>
              </w:numPr>
              <w:suppressAutoHyphens/>
              <w:spacing w:after="0" w:line="240" w:lineRule="auto"/>
              <w:ind w:left="357" w:hanging="357"/>
              <w:contextualSpacing/>
              <w:jc w:val="both"/>
              <w:rPr>
                <w:rFonts w:ascii="Times New Roman" w:eastAsia="Times New Roman" w:hAnsi="Times New Roman" w:cs="Times New Roman"/>
                <w:i/>
                <w:iCs/>
                <w:color w:val="404040"/>
                <w:sz w:val="28"/>
                <w:szCs w:val="28"/>
                <w:lang w:eastAsia="ru-RU"/>
              </w:rPr>
            </w:pPr>
            <w:r w:rsidRPr="0040226C">
              <w:rPr>
                <w:rFonts w:ascii="Times New Roman" w:eastAsia="Calibri" w:hAnsi="Times New Roman" w:cs="Times New Roman"/>
                <w:sz w:val="28"/>
                <w:szCs w:val="28"/>
              </w:rPr>
              <w:t>иметь представление о развертке цилиндра и конуса, площади поверхности цилиндра и конуса, уметь применять их при решении задач;</w:t>
            </w:r>
          </w:p>
          <w:p w14:paraId="3C598AEF" w14:textId="77777777" w:rsidR="0040226C" w:rsidRPr="0040226C" w:rsidRDefault="0040226C" w:rsidP="0040226C">
            <w:pPr>
              <w:numPr>
                <w:ilvl w:val="0"/>
                <w:numId w:val="15"/>
              </w:numPr>
              <w:suppressAutoHyphens/>
              <w:spacing w:after="0" w:line="240" w:lineRule="auto"/>
              <w:ind w:left="357" w:hanging="357"/>
              <w:contextualSpacing/>
              <w:jc w:val="both"/>
              <w:rPr>
                <w:rFonts w:ascii="Times New Roman" w:eastAsia="Times New Roman" w:hAnsi="Times New Roman" w:cs="Times New Roman"/>
                <w:i/>
                <w:iCs/>
                <w:color w:val="404040"/>
                <w:sz w:val="28"/>
                <w:szCs w:val="28"/>
                <w:lang w:eastAsia="ru-RU"/>
              </w:rPr>
            </w:pPr>
            <w:r w:rsidRPr="0040226C">
              <w:rPr>
                <w:rFonts w:ascii="Times New Roman" w:eastAsia="Calibri" w:hAnsi="Times New Roman" w:cs="Times New Roman"/>
                <w:sz w:val="28"/>
                <w:szCs w:val="28"/>
              </w:rPr>
              <w:t>иметь представление о площади сферы и уметь применять его при решении задач;</w:t>
            </w:r>
          </w:p>
          <w:p w14:paraId="5233B91B" w14:textId="77777777" w:rsidR="0040226C" w:rsidRPr="0040226C" w:rsidRDefault="0040226C" w:rsidP="0040226C">
            <w:pPr>
              <w:numPr>
                <w:ilvl w:val="0"/>
                <w:numId w:val="15"/>
              </w:numPr>
              <w:suppressAutoHyphens/>
              <w:spacing w:after="0" w:line="240" w:lineRule="auto"/>
              <w:ind w:left="357" w:hanging="357"/>
              <w:contextualSpacing/>
              <w:jc w:val="both"/>
              <w:rPr>
                <w:rFonts w:ascii="Times New Roman" w:eastAsia="Times New Roman" w:hAnsi="Times New Roman" w:cs="Times New Roman"/>
                <w:i/>
                <w:iCs/>
                <w:color w:val="404040"/>
                <w:sz w:val="28"/>
                <w:szCs w:val="28"/>
                <w:lang w:eastAsia="ru-RU"/>
              </w:rPr>
            </w:pPr>
            <w:r w:rsidRPr="0040226C">
              <w:rPr>
                <w:rFonts w:ascii="Times New Roman" w:eastAsia="Calibri" w:hAnsi="Times New Roman" w:cs="Times New Roman"/>
                <w:sz w:val="28"/>
                <w:szCs w:val="28"/>
              </w:rPr>
              <w:t>уметь решать задачи на комбинации многогранников и тел вращения;</w:t>
            </w:r>
          </w:p>
          <w:p w14:paraId="25512930" w14:textId="77777777" w:rsidR="0040226C" w:rsidRPr="0040226C" w:rsidRDefault="0040226C" w:rsidP="0040226C">
            <w:pPr>
              <w:numPr>
                <w:ilvl w:val="0"/>
                <w:numId w:val="15"/>
              </w:numPr>
              <w:suppressAutoHyphens/>
              <w:spacing w:after="0" w:line="240" w:lineRule="auto"/>
              <w:ind w:left="357" w:hanging="357"/>
              <w:contextualSpacing/>
              <w:jc w:val="both"/>
              <w:rPr>
                <w:rFonts w:ascii="Times New Roman" w:eastAsia="Times New Roman" w:hAnsi="Times New Roman" w:cs="Times New Roman"/>
                <w:i/>
                <w:iCs/>
                <w:color w:val="404040"/>
                <w:sz w:val="28"/>
                <w:szCs w:val="28"/>
                <w:lang w:eastAsia="ru-RU"/>
              </w:rPr>
            </w:pPr>
            <w:r w:rsidRPr="0040226C">
              <w:rPr>
                <w:rFonts w:ascii="Times New Roman" w:eastAsia="Calibri" w:hAnsi="Times New Roman" w:cs="Times New Roman"/>
                <w:sz w:val="28"/>
                <w:szCs w:val="28"/>
              </w:rPr>
              <w:t>иметь представление о подобии в пространстве и уметь решать задачи на отношение объемов и площадей поверхностей подобных фигур.</w:t>
            </w:r>
          </w:p>
          <w:p w14:paraId="35A5CAE3" w14:textId="77777777" w:rsidR="0040226C" w:rsidRPr="0040226C" w:rsidRDefault="0040226C" w:rsidP="0040226C">
            <w:pPr>
              <w:suppressAutoHyphens/>
              <w:spacing w:after="0" w:line="240" w:lineRule="auto"/>
              <w:ind w:left="357" w:hanging="357"/>
              <w:rPr>
                <w:rFonts w:ascii="Times New Roman" w:eastAsia="Calibri" w:hAnsi="Times New Roman" w:cs="Times New Roman"/>
                <w:i/>
                <w:sz w:val="28"/>
                <w:szCs w:val="28"/>
              </w:rPr>
            </w:pPr>
            <w:r w:rsidRPr="0040226C">
              <w:rPr>
                <w:rFonts w:ascii="Times New Roman" w:eastAsia="Calibri" w:hAnsi="Times New Roman" w:cs="Times New Roman"/>
                <w:i/>
                <w:sz w:val="28"/>
                <w:szCs w:val="28"/>
              </w:rPr>
              <w:lastRenderedPageBreak/>
              <w:t>В повседневной жизни и при изучении других предметов:</w:t>
            </w:r>
          </w:p>
          <w:p w14:paraId="34654600" w14:textId="77777777" w:rsidR="0040226C" w:rsidRPr="0040226C" w:rsidRDefault="0040226C" w:rsidP="0040226C">
            <w:pPr>
              <w:numPr>
                <w:ilvl w:val="0"/>
                <w:numId w:val="15"/>
              </w:numPr>
              <w:suppressAutoHyphens/>
              <w:spacing w:after="0" w:line="240" w:lineRule="auto"/>
              <w:ind w:left="357" w:hanging="357"/>
              <w:jc w:val="both"/>
              <w:rPr>
                <w:rFonts w:ascii="Times New Roman" w:eastAsia="Calibri" w:hAnsi="Times New Roman" w:cs="Times New Roman"/>
                <w:i/>
                <w:iCs/>
                <w:color w:val="404040"/>
                <w:sz w:val="28"/>
                <w:szCs w:val="28"/>
                <w:lang w:eastAsia="ru-RU"/>
              </w:rPr>
            </w:pPr>
            <w:r w:rsidRPr="0040226C">
              <w:rPr>
                <w:rFonts w:ascii="Times New Roman" w:eastAsia="Calibri" w:hAnsi="Times New Roman" w:cs="Times New Roman"/>
                <w:sz w:val="28"/>
                <w:szCs w:val="28"/>
                <w:lang w:eastAsia="ru-RU"/>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tc>
        <w:tc>
          <w:tcPr>
            <w:tcW w:w="4253" w:type="dxa"/>
          </w:tcPr>
          <w:p w14:paraId="2C3B382E" w14:textId="77777777" w:rsidR="0040226C" w:rsidRPr="0040226C" w:rsidRDefault="0040226C" w:rsidP="0040226C">
            <w:pPr>
              <w:numPr>
                <w:ilvl w:val="0"/>
                <w:numId w:val="9"/>
              </w:numPr>
              <w:suppressAutoHyphens/>
              <w:spacing w:after="0" w:line="240" w:lineRule="auto"/>
              <w:ind w:left="357" w:hanging="357"/>
              <w:jc w:val="both"/>
              <w:rPr>
                <w:rFonts w:ascii="Times New Roman" w:eastAsia="Times New Roman" w:hAnsi="Times New Roman" w:cs="Times New Roman"/>
                <w:i/>
                <w:iCs/>
                <w:color w:val="404040"/>
                <w:sz w:val="28"/>
                <w:szCs w:val="28"/>
                <w:lang w:eastAsia="ru-RU"/>
              </w:rPr>
            </w:pPr>
            <w:r w:rsidRPr="0040226C">
              <w:rPr>
                <w:rFonts w:ascii="Times New Roman" w:eastAsia="Calibri" w:hAnsi="Times New Roman" w:cs="Times New Roman"/>
                <w:i/>
                <w:sz w:val="28"/>
                <w:szCs w:val="28"/>
              </w:rPr>
              <w:lastRenderedPageBreak/>
              <w:t>Иметь представление об аксиоматическом методе;</w:t>
            </w:r>
          </w:p>
          <w:p w14:paraId="76E70FCE" w14:textId="77777777" w:rsidR="0040226C" w:rsidRPr="0040226C" w:rsidRDefault="0040226C" w:rsidP="0040226C">
            <w:pPr>
              <w:numPr>
                <w:ilvl w:val="0"/>
                <w:numId w:val="9"/>
              </w:numPr>
              <w:suppressAutoHyphens/>
              <w:spacing w:after="0" w:line="240" w:lineRule="auto"/>
              <w:ind w:left="357" w:hanging="357"/>
              <w:jc w:val="both"/>
              <w:rPr>
                <w:rFonts w:ascii="Times New Roman" w:eastAsia="Times New Roman" w:hAnsi="Times New Roman" w:cs="Times New Roman"/>
                <w:i/>
                <w:iCs/>
                <w:color w:val="404040"/>
                <w:sz w:val="28"/>
                <w:szCs w:val="28"/>
                <w:lang w:eastAsia="ru-RU"/>
              </w:rPr>
            </w:pPr>
            <w:r w:rsidRPr="0040226C">
              <w:rPr>
                <w:rFonts w:ascii="Times New Roman" w:eastAsia="Calibri" w:hAnsi="Times New Roman" w:cs="Times New Roman"/>
                <w:i/>
                <w:sz w:val="28"/>
                <w:szCs w:val="28"/>
              </w:rPr>
              <w:t>владеть понятием геометрические места точек в пространстве и уметь применять их для решения задач;</w:t>
            </w:r>
          </w:p>
          <w:p w14:paraId="19563C89" w14:textId="77777777" w:rsidR="0040226C" w:rsidRPr="0040226C" w:rsidRDefault="0040226C" w:rsidP="0040226C">
            <w:pPr>
              <w:numPr>
                <w:ilvl w:val="0"/>
                <w:numId w:val="9"/>
              </w:numPr>
              <w:suppressAutoHyphens/>
              <w:spacing w:after="0" w:line="240" w:lineRule="auto"/>
              <w:ind w:left="357" w:hanging="357"/>
              <w:jc w:val="both"/>
              <w:rPr>
                <w:rFonts w:ascii="Times New Roman" w:eastAsia="Times New Roman" w:hAnsi="Times New Roman" w:cs="Times New Roman"/>
                <w:i/>
                <w:iCs/>
                <w:color w:val="404040"/>
                <w:sz w:val="28"/>
                <w:szCs w:val="28"/>
                <w:lang w:eastAsia="ru-RU"/>
              </w:rPr>
            </w:pPr>
            <w:r w:rsidRPr="0040226C">
              <w:rPr>
                <w:rFonts w:ascii="Times New Roman" w:eastAsia="Calibri" w:hAnsi="Times New Roman" w:cs="Times New Roman"/>
                <w:i/>
                <w:sz w:val="28"/>
                <w:szCs w:val="28"/>
              </w:rPr>
              <w:t xml:space="preserve">уметь применять для решения задач свойства плоских и </w:t>
            </w:r>
            <w:r w:rsidRPr="0040226C">
              <w:rPr>
                <w:rFonts w:ascii="Times New Roman" w:eastAsia="Calibri" w:hAnsi="Times New Roman" w:cs="Times New Roman"/>
                <w:i/>
                <w:sz w:val="28"/>
                <w:szCs w:val="28"/>
              </w:rPr>
              <w:lastRenderedPageBreak/>
              <w:t xml:space="preserve">двугранных углов, трехгранного угла, теоремы косинусов и синусов для трехгранного угла;  </w:t>
            </w:r>
          </w:p>
          <w:p w14:paraId="1C5D206C" w14:textId="77777777" w:rsidR="0040226C" w:rsidRPr="0040226C" w:rsidRDefault="0040226C" w:rsidP="0040226C">
            <w:pPr>
              <w:numPr>
                <w:ilvl w:val="0"/>
                <w:numId w:val="9"/>
              </w:numPr>
              <w:suppressAutoHyphens/>
              <w:spacing w:after="0" w:line="240" w:lineRule="auto"/>
              <w:ind w:left="357" w:hanging="357"/>
              <w:jc w:val="both"/>
              <w:rPr>
                <w:rFonts w:ascii="Times New Roman" w:eastAsia="Times New Roman" w:hAnsi="Times New Roman" w:cs="Times New Roman"/>
                <w:i/>
                <w:iCs/>
                <w:color w:val="404040"/>
                <w:sz w:val="28"/>
                <w:szCs w:val="28"/>
                <w:lang w:eastAsia="ru-RU"/>
              </w:rPr>
            </w:pPr>
            <w:r w:rsidRPr="0040226C">
              <w:rPr>
                <w:rFonts w:ascii="Times New Roman" w:eastAsia="Calibri" w:hAnsi="Times New Roman" w:cs="Times New Roman"/>
                <w:i/>
                <w:sz w:val="28"/>
                <w:szCs w:val="28"/>
              </w:rPr>
              <w:t xml:space="preserve">владеть понятием перпендикулярное сечение призмы и уметь применять его при решении задач; </w:t>
            </w:r>
          </w:p>
          <w:p w14:paraId="3BB1A21B" w14:textId="77777777" w:rsidR="0040226C" w:rsidRPr="0040226C" w:rsidRDefault="0040226C" w:rsidP="0040226C">
            <w:pPr>
              <w:numPr>
                <w:ilvl w:val="0"/>
                <w:numId w:val="9"/>
              </w:numPr>
              <w:suppressAutoHyphens/>
              <w:spacing w:after="0" w:line="240" w:lineRule="auto"/>
              <w:ind w:left="357" w:hanging="357"/>
              <w:jc w:val="both"/>
              <w:rPr>
                <w:rFonts w:ascii="Times New Roman" w:eastAsia="Times New Roman" w:hAnsi="Times New Roman" w:cs="Times New Roman"/>
                <w:i/>
                <w:iCs/>
                <w:color w:val="BFBFBF"/>
                <w:sz w:val="28"/>
                <w:szCs w:val="28"/>
                <w:lang w:eastAsia="ru-RU"/>
              </w:rPr>
            </w:pPr>
            <w:r w:rsidRPr="0040226C">
              <w:rPr>
                <w:rFonts w:ascii="Times New Roman" w:eastAsia="Calibri" w:hAnsi="Times New Roman" w:cs="Times New Roman"/>
                <w:i/>
                <w:sz w:val="28"/>
                <w:szCs w:val="28"/>
              </w:rPr>
              <w:t>иметь представление о двойственности правильных многогранников;</w:t>
            </w:r>
            <w:r w:rsidRPr="0040226C">
              <w:rPr>
                <w:rFonts w:ascii="Times New Roman" w:eastAsia="Calibri" w:hAnsi="Times New Roman" w:cs="Times New Roman"/>
                <w:i/>
                <w:color w:val="BFBFBF"/>
                <w:sz w:val="28"/>
                <w:szCs w:val="28"/>
              </w:rPr>
              <w:t xml:space="preserve"> </w:t>
            </w:r>
          </w:p>
          <w:p w14:paraId="28A4BB9A" w14:textId="77777777" w:rsidR="0040226C" w:rsidRPr="0040226C" w:rsidRDefault="0040226C" w:rsidP="0040226C">
            <w:pPr>
              <w:numPr>
                <w:ilvl w:val="0"/>
                <w:numId w:val="9"/>
              </w:numPr>
              <w:suppressAutoHyphens/>
              <w:spacing w:after="0" w:line="240" w:lineRule="auto"/>
              <w:ind w:left="357" w:hanging="357"/>
              <w:jc w:val="both"/>
              <w:rPr>
                <w:rFonts w:ascii="Times New Roman" w:eastAsia="Times New Roman" w:hAnsi="Times New Roman" w:cs="Times New Roman"/>
                <w:i/>
                <w:iCs/>
                <w:color w:val="BFBFBF"/>
                <w:sz w:val="28"/>
                <w:szCs w:val="28"/>
                <w:lang w:eastAsia="ru-RU"/>
              </w:rPr>
            </w:pPr>
            <w:r w:rsidRPr="0040226C">
              <w:rPr>
                <w:rFonts w:ascii="Times New Roman" w:eastAsia="Calibri" w:hAnsi="Times New Roman" w:cs="Times New Roman"/>
                <w:i/>
                <w:sz w:val="28"/>
                <w:szCs w:val="28"/>
              </w:rPr>
              <w:t>владеть понятиями центральное и параллельное проектирование и применять их при построении сечений многогранников методом проекций;</w:t>
            </w:r>
          </w:p>
          <w:p w14:paraId="52BDDBF6" w14:textId="77777777" w:rsidR="0040226C" w:rsidRPr="0040226C" w:rsidRDefault="0040226C" w:rsidP="0040226C">
            <w:pPr>
              <w:numPr>
                <w:ilvl w:val="0"/>
                <w:numId w:val="9"/>
              </w:numPr>
              <w:suppressAutoHyphens/>
              <w:spacing w:after="0" w:line="240" w:lineRule="auto"/>
              <w:ind w:left="357" w:hanging="357"/>
              <w:jc w:val="both"/>
              <w:rPr>
                <w:rFonts w:ascii="Times New Roman" w:eastAsia="Times New Roman" w:hAnsi="Times New Roman" w:cs="Times New Roman"/>
                <w:i/>
                <w:iCs/>
                <w:color w:val="404040"/>
                <w:sz w:val="28"/>
                <w:szCs w:val="28"/>
                <w:lang w:eastAsia="ru-RU"/>
              </w:rPr>
            </w:pPr>
            <w:r w:rsidRPr="0040226C">
              <w:rPr>
                <w:rFonts w:ascii="Times New Roman" w:eastAsia="Calibri" w:hAnsi="Times New Roman" w:cs="Times New Roman"/>
                <w:i/>
                <w:sz w:val="28"/>
                <w:szCs w:val="28"/>
              </w:rPr>
              <w:t>иметь представление о развертке многогранника и кратчайшем пути на поверхности многогранника;</w:t>
            </w:r>
          </w:p>
          <w:p w14:paraId="58AC3E1D" w14:textId="77777777" w:rsidR="0040226C" w:rsidRPr="0040226C" w:rsidRDefault="0040226C" w:rsidP="0040226C">
            <w:pPr>
              <w:numPr>
                <w:ilvl w:val="0"/>
                <w:numId w:val="9"/>
              </w:numPr>
              <w:suppressAutoHyphens/>
              <w:spacing w:after="0" w:line="240" w:lineRule="auto"/>
              <w:ind w:left="357" w:hanging="357"/>
              <w:jc w:val="both"/>
              <w:rPr>
                <w:rFonts w:ascii="Times New Roman" w:eastAsia="Times New Roman" w:hAnsi="Times New Roman" w:cs="Times New Roman"/>
                <w:i/>
                <w:iCs/>
                <w:color w:val="404040"/>
                <w:sz w:val="28"/>
                <w:szCs w:val="28"/>
                <w:lang w:eastAsia="ru-RU"/>
              </w:rPr>
            </w:pPr>
            <w:r w:rsidRPr="0040226C">
              <w:rPr>
                <w:rFonts w:ascii="Times New Roman" w:eastAsia="Calibri" w:hAnsi="Times New Roman" w:cs="Times New Roman"/>
                <w:i/>
                <w:sz w:val="28"/>
                <w:szCs w:val="28"/>
              </w:rPr>
              <w:t xml:space="preserve">иметь представление о конических сечениях; </w:t>
            </w:r>
          </w:p>
          <w:p w14:paraId="62D7BEE4" w14:textId="77777777" w:rsidR="0040226C" w:rsidRPr="0040226C" w:rsidRDefault="0040226C" w:rsidP="0040226C">
            <w:pPr>
              <w:numPr>
                <w:ilvl w:val="0"/>
                <w:numId w:val="9"/>
              </w:numPr>
              <w:suppressAutoHyphens/>
              <w:spacing w:after="0" w:line="240" w:lineRule="auto"/>
              <w:ind w:left="357" w:hanging="357"/>
              <w:jc w:val="both"/>
              <w:rPr>
                <w:rFonts w:ascii="Times New Roman" w:eastAsia="Times New Roman" w:hAnsi="Times New Roman" w:cs="Times New Roman"/>
                <w:i/>
                <w:iCs/>
                <w:color w:val="404040"/>
                <w:sz w:val="28"/>
                <w:szCs w:val="28"/>
                <w:lang w:eastAsia="ru-RU"/>
              </w:rPr>
            </w:pPr>
            <w:r w:rsidRPr="0040226C">
              <w:rPr>
                <w:rFonts w:ascii="Times New Roman" w:eastAsia="Calibri" w:hAnsi="Times New Roman" w:cs="Times New Roman"/>
                <w:i/>
                <w:sz w:val="28"/>
                <w:szCs w:val="28"/>
              </w:rPr>
              <w:t>иметь представление о касающихся сферах и комбинации тел вращения и уметь применять их при решении задач;</w:t>
            </w:r>
          </w:p>
          <w:p w14:paraId="09C3214D" w14:textId="77777777" w:rsidR="0040226C" w:rsidRPr="0040226C" w:rsidRDefault="0040226C" w:rsidP="0040226C">
            <w:pPr>
              <w:numPr>
                <w:ilvl w:val="0"/>
                <w:numId w:val="9"/>
              </w:numPr>
              <w:suppressAutoHyphens/>
              <w:spacing w:after="0" w:line="240" w:lineRule="auto"/>
              <w:ind w:left="357" w:hanging="357"/>
              <w:jc w:val="both"/>
              <w:rPr>
                <w:rFonts w:ascii="Times New Roman" w:eastAsia="Times New Roman" w:hAnsi="Times New Roman" w:cs="Times New Roman"/>
                <w:i/>
                <w:iCs/>
                <w:color w:val="404040"/>
                <w:sz w:val="28"/>
                <w:szCs w:val="28"/>
                <w:lang w:eastAsia="ru-RU"/>
              </w:rPr>
            </w:pPr>
            <w:r w:rsidRPr="0040226C">
              <w:rPr>
                <w:rFonts w:ascii="Times New Roman" w:eastAsia="Calibri" w:hAnsi="Times New Roman" w:cs="Times New Roman"/>
                <w:i/>
                <w:sz w:val="28"/>
                <w:szCs w:val="28"/>
              </w:rPr>
              <w:t>применять при решении задач формулу расстояния от точки до плоскости;</w:t>
            </w:r>
          </w:p>
          <w:p w14:paraId="1DE12CBD" w14:textId="77777777" w:rsidR="0040226C" w:rsidRPr="0040226C" w:rsidRDefault="0040226C" w:rsidP="0040226C">
            <w:pPr>
              <w:numPr>
                <w:ilvl w:val="0"/>
                <w:numId w:val="9"/>
              </w:numPr>
              <w:suppressAutoHyphens/>
              <w:spacing w:after="0" w:line="240" w:lineRule="auto"/>
              <w:ind w:left="357" w:hanging="357"/>
              <w:jc w:val="both"/>
              <w:rPr>
                <w:rFonts w:ascii="Times New Roman" w:eastAsia="Times New Roman" w:hAnsi="Times New Roman" w:cs="Times New Roman"/>
                <w:i/>
                <w:iCs/>
                <w:color w:val="404040"/>
                <w:sz w:val="28"/>
                <w:szCs w:val="28"/>
                <w:lang w:eastAsia="ru-RU"/>
              </w:rPr>
            </w:pPr>
            <w:r w:rsidRPr="0040226C">
              <w:rPr>
                <w:rFonts w:ascii="Times New Roman" w:eastAsia="Calibri" w:hAnsi="Times New Roman" w:cs="Times New Roman"/>
                <w:i/>
                <w:sz w:val="28"/>
                <w:szCs w:val="28"/>
              </w:rPr>
              <w:t>владеть разными способами задания прямой уравнениями и уметь применять при решении задач;</w:t>
            </w:r>
          </w:p>
          <w:p w14:paraId="627E171D" w14:textId="77777777" w:rsidR="0040226C" w:rsidRPr="0040226C" w:rsidRDefault="0040226C" w:rsidP="0040226C">
            <w:pPr>
              <w:numPr>
                <w:ilvl w:val="0"/>
                <w:numId w:val="15"/>
              </w:numPr>
              <w:suppressAutoHyphens/>
              <w:spacing w:after="0" w:line="240" w:lineRule="auto"/>
              <w:ind w:left="357" w:hanging="357"/>
              <w:contextualSpacing/>
              <w:jc w:val="both"/>
              <w:rPr>
                <w:rFonts w:ascii="Times New Roman" w:eastAsia="Times New Roman" w:hAnsi="Times New Roman" w:cs="Times New Roman"/>
                <w:i/>
                <w:iCs/>
                <w:color w:val="404040"/>
                <w:sz w:val="28"/>
                <w:szCs w:val="28"/>
                <w:lang w:eastAsia="ru-RU"/>
              </w:rPr>
            </w:pPr>
            <w:r w:rsidRPr="0040226C">
              <w:rPr>
                <w:rFonts w:ascii="Times New Roman" w:eastAsia="Calibri" w:hAnsi="Times New Roman" w:cs="Times New Roman"/>
                <w:i/>
                <w:sz w:val="28"/>
                <w:szCs w:val="28"/>
              </w:rPr>
              <w:t xml:space="preserve">применять при решении задач и доказательстве теорем векторный метод и метод координат; </w:t>
            </w:r>
          </w:p>
          <w:p w14:paraId="1A49A62E" w14:textId="77777777" w:rsidR="0040226C" w:rsidRPr="0040226C" w:rsidRDefault="0040226C" w:rsidP="0040226C">
            <w:pPr>
              <w:numPr>
                <w:ilvl w:val="0"/>
                <w:numId w:val="15"/>
              </w:numPr>
              <w:suppressAutoHyphens/>
              <w:spacing w:after="0" w:line="240" w:lineRule="auto"/>
              <w:ind w:left="357" w:hanging="357"/>
              <w:contextualSpacing/>
              <w:jc w:val="both"/>
              <w:rPr>
                <w:rFonts w:ascii="Times New Roman" w:eastAsia="Times New Roman" w:hAnsi="Times New Roman" w:cs="Times New Roman"/>
                <w:i/>
                <w:iCs/>
                <w:color w:val="404040"/>
                <w:sz w:val="28"/>
                <w:szCs w:val="28"/>
                <w:lang w:eastAsia="ru-RU"/>
              </w:rPr>
            </w:pPr>
            <w:r w:rsidRPr="0040226C">
              <w:rPr>
                <w:rFonts w:ascii="Times New Roman" w:eastAsia="Calibri" w:hAnsi="Times New Roman" w:cs="Times New Roman"/>
                <w:i/>
                <w:sz w:val="28"/>
                <w:szCs w:val="28"/>
              </w:rPr>
              <w:t xml:space="preserve">иметь представление об аксиомах объема, применять формулы объемов прямоугольного параллелепипеда, призмы и </w:t>
            </w:r>
            <w:r w:rsidRPr="0040226C">
              <w:rPr>
                <w:rFonts w:ascii="Times New Roman" w:eastAsia="Calibri" w:hAnsi="Times New Roman" w:cs="Times New Roman"/>
                <w:i/>
                <w:sz w:val="28"/>
                <w:szCs w:val="28"/>
              </w:rPr>
              <w:lastRenderedPageBreak/>
              <w:t>пирамиды, тетраэдра при решении задач;</w:t>
            </w:r>
          </w:p>
          <w:p w14:paraId="1678E2BE" w14:textId="77777777" w:rsidR="0040226C" w:rsidRPr="0040226C" w:rsidRDefault="0040226C" w:rsidP="0040226C">
            <w:pPr>
              <w:numPr>
                <w:ilvl w:val="0"/>
                <w:numId w:val="15"/>
              </w:numPr>
              <w:suppressAutoHyphens/>
              <w:spacing w:after="0" w:line="240" w:lineRule="auto"/>
              <w:ind w:left="357" w:hanging="357"/>
              <w:contextualSpacing/>
              <w:jc w:val="both"/>
              <w:rPr>
                <w:rFonts w:ascii="Times New Roman" w:eastAsia="Times New Roman" w:hAnsi="Times New Roman" w:cs="Times New Roman"/>
                <w:i/>
                <w:iCs/>
                <w:color w:val="404040"/>
                <w:sz w:val="28"/>
                <w:szCs w:val="28"/>
                <w:lang w:eastAsia="ru-RU"/>
              </w:rPr>
            </w:pPr>
            <w:r w:rsidRPr="0040226C">
              <w:rPr>
                <w:rFonts w:ascii="Times New Roman" w:eastAsia="Calibri" w:hAnsi="Times New Roman" w:cs="Times New Roman"/>
                <w:i/>
                <w:sz w:val="28"/>
                <w:szCs w:val="28"/>
              </w:rPr>
              <w:t>применять теоремы об отношениях объемов при решении задач;</w:t>
            </w:r>
          </w:p>
          <w:p w14:paraId="369F570F" w14:textId="77777777" w:rsidR="0040226C" w:rsidRPr="0040226C" w:rsidRDefault="0040226C" w:rsidP="0040226C">
            <w:pPr>
              <w:numPr>
                <w:ilvl w:val="0"/>
                <w:numId w:val="15"/>
              </w:numPr>
              <w:suppressAutoHyphens/>
              <w:spacing w:after="0" w:line="240" w:lineRule="auto"/>
              <w:ind w:left="357" w:hanging="357"/>
              <w:contextualSpacing/>
              <w:jc w:val="both"/>
              <w:rPr>
                <w:rFonts w:ascii="Times New Roman" w:eastAsia="Times New Roman" w:hAnsi="Times New Roman" w:cs="Times New Roman"/>
                <w:i/>
                <w:iCs/>
                <w:color w:val="404040"/>
                <w:sz w:val="28"/>
                <w:szCs w:val="28"/>
                <w:lang w:eastAsia="ru-RU"/>
              </w:rPr>
            </w:pPr>
            <w:r w:rsidRPr="0040226C">
              <w:rPr>
                <w:rFonts w:ascii="Times New Roman" w:eastAsia="Calibri" w:hAnsi="Times New Roman" w:cs="Times New Roman"/>
                <w:i/>
                <w:sz w:val="28"/>
                <w:szCs w:val="28"/>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14:paraId="19DBB198" w14:textId="77777777" w:rsidR="0040226C" w:rsidRPr="0040226C" w:rsidRDefault="0040226C" w:rsidP="0040226C">
            <w:pPr>
              <w:numPr>
                <w:ilvl w:val="0"/>
                <w:numId w:val="15"/>
              </w:numPr>
              <w:suppressAutoHyphens/>
              <w:spacing w:after="0" w:line="240" w:lineRule="auto"/>
              <w:ind w:left="357" w:hanging="357"/>
              <w:contextualSpacing/>
              <w:jc w:val="both"/>
              <w:rPr>
                <w:rFonts w:ascii="Times New Roman" w:eastAsia="Times New Roman" w:hAnsi="Times New Roman" w:cs="Times New Roman"/>
                <w:i/>
                <w:iCs/>
                <w:color w:val="404040"/>
                <w:sz w:val="28"/>
                <w:szCs w:val="28"/>
                <w:lang w:eastAsia="ru-RU"/>
              </w:rPr>
            </w:pPr>
            <w:r w:rsidRPr="0040226C">
              <w:rPr>
                <w:rFonts w:ascii="Times New Roman" w:eastAsia="Calibri" w:hAnsi="Times New Roman" w:cs="Times New Roman"/>
                <w:i/>
                <w:sz w:val="28"/>
                <w:szCs w:val="28"/>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14:paraId="1C38D137" w14:textId="77777777" w:rsidR="0040226C" w:rsidRPr="0040226C" w:rsidRDefault="0040226C" w:rsidP="0040226C">
            <w:pPr>
              <w:numPr>
                <w:ilvl w:val="0"/>
                <w:numId w:val="15"/>
              </w:numPr>
              <w:suppressAutoHyphens/>
              <w:spacing w:after="0" w:line="240" w:lineRule="auto"/>
              <w:ind w:left="357" w:hanging="357"/>
              <w:contextualSpacing/>
              <w:jc w:val="both"/>
              <w:rPr>
                <w:rFonts w:ascii="Times New Roman" w:eastAsia="Times New Roman" w:hAnsi="Times New Roman" w:cs="Times New Roman"/>
                <w:i/>
                <w:iCs/>
                <w:color w:val="404040"/>
                <w:sz w:val="28"/>
                <w:szCs w:val="28"/>
                <w:lang w:eastAsia="ru-RU"/>
              </w:rPr>
            </w:pPr>
            <w:r w:rsidRPr="0040226C">
              <w:rPr>
                <w:rFonts w:ascii="Times New Roman" w:eastAsia="Calibri" w:hAnsi="Times New Roman" w:cs="Times New Roman"/>
                <w:i/>
                <w:sz w:val="28"/>
                <w:szCs w:val="28"/>
              </w:rPr>
              <w:t>иметь представление о площади ортогональной проекции;</w:t>
            </w:r>
          </w:p>
          <w:p w14:paraId="4ABED8E9" w14:textId="77777777" w:rsidR="0040226C" w:rsidRPr="0040226C" w:rsidRDefault="0040226C" w:rsidP="0040226C">
            <w:pPr>
              <w:numPr>
                <w:ilvl w:val="0"/>
                <w:numId w:val="15"/>
              </w:numPr>
              <w:suppressAutoHyphens/>
              <w:spacing w:after="0" w:line="240" w:lineRule="auto"/>
              <w:ind w:left="357" w:hanging="357"/>
              <w:contextualSpacing/>
              <w:jc w:val="both"/>
              <w:rPr>
                <w:rFonts w:ascii="Times New Roman" w:eastAsia="Times New Roman" w:hAnsi="Times New Roman" w:cs="Times New Roman"/>
                <w:i/>
                <w:iCs/>
                <w:color w:val="404040"/>
                <w:sz w:val="28"/>
                <w:szCs w:val="28"/>
                <w:lang w:eastAsia="ru-RU"/>
              </w:rPr>
            </w:pPr>
            <w:r w:rsidRPr="0040226C">
              <w:rPr>
                <w:rFonts w:ascii="Times New Roman" w:eastAsia="Calibri" w:hAnsi="Times New Roman" w:cs="Times New Roman"/>
                <w:i/>
                <w:sz w:val="28"/>
                <w:szCs w:val="28"/>
              </w:rPr>
              <w:t>иметь представление о трехгранном и многогранном угле и применять свойства плоских углов многогранного угла при решении задач;</w:t>
            </w:r>
          </w:p>
          <w:p w14:paraId="169449C0" w14:textId="77777777" w:rsidR="0040226C" w:rsidRPr="0040226C" w:rsidRDefault="0040226C" w:rsidP="0040226C">
            <w:pPr>
              <w:numPr>
                <w:ilvl w:val="0"/>
                <w:numId w:val="15"/>
              </w:numPr>
              <w:suppressAutoHyphens/>
              <w:spacing w:after="0" w:line="240" w:lineRule="auto"/>
              <w:ind w:left="357" w:hanging="357"/>
              <w:contextualSpacing/>
              <w:jc w:val="both"/>
              <w:rPr>
                <w:rFonts w:ascii="Times New Roman" w:eastAsia="Times New Roman" w:hAnsi="Times New Roman" w:cs="Times New Roman"/>
                <w:i/>
                <w:iCs/>
                <w:color w:val="404040"/>
                <w:sz w:val="28"/>
                <w:szCs w:val="28"/>
                <w:lang w:eastAsia="ru-RU"/>
              </w:rPr>
            </w:pPr>
            <w:r w:rsidRPr="0040226C">
              <w:rPr>
                <w:rFonts w:ascii="Times New Roman" w:eastAsia="Calibri" w:hAnsi="Times New Roman" w:cs="Times New Roman"/>
                <w:i/>
                <w:sz w:val="28"/>
                <w:szCs w:val="28"/>
              </w:rPr>
              <w:t>иметь представления о преобразовании подобия, гомотетии и уметь применять их при решении задач;</w:t>
            </w:r>
          </w:p>
          <w:p w14:paraId="51DDFBD4" w14:textId="77777777" w:rsidR="0040226C" w:rsidRPr="0040226C" w:rsidRDefault="0040226C" w:rsidP="0040226C">
            <w:pPr>
              <w:numPr>
                <w:ilvl w:val="0"/>
                <w:numId w:val="15"/>
              </w:numPr>
              <w:suppressAutoHyphens/>
              <w:spacing w:after="0" w:line="240" w:lineRule="auto"/>
              <w:ind w:left="357" w:hanging="357"/>
              <w:contextualSpacing/>
              <w:jc w:val="both"/>
              <w:rPr>
                <w:rFonts w:ascii="Times New Roman" w:eastAsia="Times New Roman" w:hAnsi="Times New Roman" w:cs="Times New Roman"/>
                <w:i/>
                <w:iCs/>
                <w:color w:val="404040"/>
                <w:sz w:val="28"/>
                <w:szCs w:val="28"/>
                <w:lang w:eastAsia="ru-RU"/>
              </w:rPr>
            </w:pPr>
            <w:r w:rsidRPr="0040226C">
              <w:rPr>
                <w:rFonts w:ascii="Times New Roman" w:eastAsia="Calibri" w:hAnsi="Times New Roman" w:cs="Times New Roman"/>
                <w:i/>
                <w:sz w:val="28"/>
                <w:szCs w:val="28"/>
              </w:rPr>
              <w:t xml:space="preserve"> уметь решать задачи на плоскости методами стереометрии;</w:t>
            </w:r>
          </w:p>
          <w:p w14:paraId="4C12CCE1" w14:textId="77777777" w:rsidR="0040226C" w:rsidRPr="0040226C" w:rsidRDefault="0040226C" w:rsidP="0040226C">
            <w:pPr>
              <w:numPr>
                <w:ilvl w:val="0"/>
                <w:numId w:val="15"/>
              </w:numPr>
              <w:suppressAutoHyphens/>
              <w:spacing w:after="0" w:line="240" w:lineRule="auto"/>
              <w:ind w:left="357" w:hanging="357"/>
              <w:contextualSpacing/>
              <w:jc w:val="both"/>
              <w:rPr>
                <w:rFonts w:ascii="Times New Roman" w:eastAsia="Times New Roman" w:hAnsi="Times New Roman" w:cs="Times New Roman"/>
                <w:i/>
                <w:iCs/>
                <w:color w:val="D9D9D9"/>
                <w:sz w:val="28"/>
                <w:szCs w:val="28"/>
                <w:lang w:eastAsia="ru-RU"/>
              </w:rPr>
            </w:pPr>
            <w:r w:rsidRPr="0040226C">
              <w:rPr>
                <w:rFonts w:ascii="Times New Roman" w:eastAsia="Calibri" w:hAnsi="Times New Roman" w:cs="Times New Roman"/>
                <w:i/>
                <w:sz w:val="28"/>
                <w:szCs w:val="28"/>
              </w:rPr>
              <w:t>уметь применять формулы объемов при решении задач</w:t>
            </w:r>
          </w:p>
        </w:tc>
      </w:tr>
      <w:tr w:rsidR="0040226C" w:rsidRPr="0040226C" w14:paraId="29CCC66B" w14:textId="77777777" w:rsidTr="0098794A">
        <w:trPr>
          <w:gridBefore w:val="1"/>
          <w:wBefore w:w="6" w:type="dxa"/>
        </w:trPr>
        <w:tc>
          <w:tcPr>
            <w:tcW w:w="1520" w:type="dxa"/>
          </w:tcPr>
          <w:p w14:paraId="36647C3F" w14:textId="77777777" w:rsidR="0040226C" w:rsidRPr="0040226C" w:rsidRDefault="0040226C" w:rsidP="0040226C">
            <w:pPr>
              <w:suppressAutoHyphens/>
              <w:spacing w:after="0" w:line="240" w:lineRule="auto"/>
              <w:rPr>
                <w:rFonts w:ascii="Times New Roman" w:eastAsia="Calibri" w:hAnsi="Times New Roman" w:cs="Times New Roman"/>
                <w:b/>
                <w:i/>
                <w:sz w:val="24"/>
                <w:szCs w:val="24"/>
              </w:rPr>
            </w:pPr>
            <w:r w:rsidRPr="0040226C">
              <w:rPr>
                <w:rFonts w:ascii="Times New Roman" w:eastAsia="Calibri" w:hAnsi="Times New Roman" w:cs="Times New Roman"/>
                <w:b/>
                <w:i/>
                <w:sz w:val="24"/>
                <w:szCs w:val="24"/>
              </w:rPr>
              <w:lastRenderedPageBreak/>
              <w:t>Векторы и координаты в пространстве</w:t>
            </w:r>
          </w:p>
        </w:tc>
        <w:tc>
          <w:tcPr>
            <w:tcW w:w="4281" w:type="dxa"/>
          </w:tcPr>
          <w:p w14:paraId="2B067E6E" w14:textId="77777777" w:rsidR="0040226C" w:rsidRPr="0040226C" w:rsidRDefault="0040226C" w:rsidP="0040226C">
            <w:pPr>
              <w:numPr>
                <w:ilvl w:val="0"/>
                <w:numId w:val="14"/>
              </w:numPr>
              <w:suppressAutoHyphens/>
              <w:spacing w:after="0" w:line="240" w:lineRule="auto"/>
              <w:ind w:left="357" w:hanging="357"/>
              <w:contextualSpacing/>
              <w:jc w:val="both"/>
              <w:rPr>
                <w:rFonts w:ascii="Times New Roman" w:eastAsia="Times New Roman" w:hAnsi="Times New Roman" w:cs="Times New Roman"/>
                <w:i/>
                <w:iCs/>
                <w:color w:val="404040"/>
                <w:sz w:val="28"/>
                <w:szCs w:val="28"/>
                <w:lang w:eastAsia="ru-RU"/>
              </w:rPr>
            </w:pPr>
            <w:r w:rsidRPr="0040226C">
              <w:rPr>
                <w:rFonts w:ascii="Times New Roman" w:eastAsia="Calibri" w:hAnsi="Times New Roman" w:cs="Times New Roman"/>
                <w:sz w:val="28"/>
                <w:szCs w:val="28"/>
              </w:rPr>
              <w:t>Владеть понятиями векторы и их координаты;</w:t>
            </w:r>
          </w:p>
          <w:p w14:paraId="332D15A8" w14:textId="77777777" w:rsidR="0040226C" w:rsidRPr="0040226C" w:rsidRDefault="0040226C" w:rsidP="0040226C">
            <w:pPr>
              <w:numPr>
                <w:ilvl w:val="0"/>
                <w:numId w:val="14"/>
              </w:numPr>
              <w:suppressAutoHyphens/>
              <w:spacing w:after="0" w:line="240" w:lineRule="auto"/>
              <w:ind w:left="357" w:hanging="357"/>
              <w:contextualSpacing/>
              <w:jc w:val="both"/>
              <w:rPr>
                <w:rFonts w:ascii="Times New Roman" w:eastAsia="Times New Roman" w:hAnsi="Times New Roman" w:cs="Times New Roman"/>
                <w:i/>
                <w:iCs/>
                <w:color w:val="404040"/>
                <w:sz w:val="28"/>
                <w:szCs w:val="28"/>
                <w:lang w:eastAsia="ru-RU"/>
              </w:rPr>
            </w:pPr>
            <w:r w:rsidRPr="0040226C">
              <w:rPr>
                <w:rFonts w:ascii="Times New Roman" w:eastAsia="Calibri" w:hAnsi="Times New Roman" w:cs="Times New Roman"/>
                <w:sz w:val="28"/>
                <w:szCs w:val="28"/>
              </w:rPr>
              <w:t>уметь выполнять операции над векторами;</w:t>
            </w:r>
          </w:p>
          <w:p w14:paraId="63A4A3BF" w14:textId="77777777" w:rsidR="0040226C" w:rsidRPr="0040226C" w:rsidRDefault="0040226C" w:rsidP="0040226C">
            <w:pPr>
              <w:numPr>
                <w:ilvl w:val="0"/>
                <w:numId w:val="14"/>
              </w:numPr>
              <w:suppressAutoHyphens/>
              <w:spacing w:after="0" w:line="240" w:lineRule="auto"/>
              <w:ind w:left="357" w:hanging="357"/>
              <w:contextualSpacing/>
              <w:jc w:val="both"/>
              <w:rPr>
                <w:rFonts w:ascii="Times New Roman" w:eastAsia="Times New Roman" w:hAnsi="Times New Roman" w:cs="Times New Roman"/>
                <w:i/>
                <w:iCs/>
                <w:color w:val="404040"/>
                <w:sz w:val="28"/>
                <w:szCs w:val="28"/>
                <w:lang w:eastAsia="ru-RU"/>
              </w:rPr>
            </w:pPr>
            <w:r w:rsidRPr="0040226C">
              <w:rPr>
                <w:rFonts w:ascii="Times New Roman" w:eastAsia="Calibri" w:hAnsi="Times New Roman" w:cs="Times New Roman"/>
                <w:sz w:val="28"/>
                <w:szCs w:val="28"/>
              </w:rPr>
              <w:t>использовать скалярное произведение векторов при решении задач;</w:t>
            </w:r>
          </w:p>
          <w:p w14:paraId="3E2ACECC" w14:textId="77777777" w:rsidR="0040226C" w:rsidRPr="0040226C" w:rsidRDefault="0040226C" w:rsidP="0040226C">
            <w:pPr>
              <w:numPr>
                <w:ilvl w:val="0"/>
                <w:numId w:val="14"/>
              </w:numPr>
              <w:suppressAutoHyphens/>
              <w:spacing w:after="0" w:line="240" w:lineRule="auto"/>
              <w:ind w:left="357" w:hanging="357"/>
              <w:contextualSpacing/>
              <w:jc w:val="both"/>
              <w:rPr>
                <w:rFonts w:ascii="Times New Roman" w:eastAsia="Times New Roman" w:hAnsi="Times New Roman" w:cs="Times New Roman"/>
                <w:i/>
                <w:iCs/>
                <w:color w:val="404040"/>
                <w:sz w:val="28"/>
                <w:szCs w:val="28"/>
                <w:lang w:eastAsia="ru-RU"/>
              </w:rPr>
            </w:pPr>
            <w:r w:rsidRPr="0040226C">
              <w:rPr>
                <w:rFonts w:ascii="Times New Roman" w:eastAsia="Calibri" w:hAnsi="Times New Roman" w:cs="Times New Roman"/>
                <w:sz w:val="28"/>
                <w:szCs w:val="28"/>
              </w:rPr>
              <w:t>применять уравнение плоскости, формулу расстояния между точками, уравнение сферы при решении задач;</w:t>
            </w:r>
          </w:p>
          <w:p w14:paraId="0B4C3DFB" w14:textId="77777777" w:rsidR="0040226C" w:rsidRPr="0040226C" w:rsidRDefault="0040226C" w:rsidP="0040226C">
            <w:pPr>
              <w:numPr>
                <w:ilvl w:val="0"/>
                <w:numId w:val="14"/>
              </w:numPr>
              <w:suppressAutoHyphens/>
              <w:spacing w:after="0" w:line="240" w:lineRule="auto"/>
              <w:ind w:left="357" w:hanging="357"/>
              <w:contextualSpacing/>
              <w:jc w:val="both"/>
              <w:rPr>
                <w:rFonts w:ascii="Times New Roman" w:eastAsia="Times New Roman" w:hAnsi="Times New Roman" w:cs="Times New Roman"/>
                <w:i/>
                <w:iCs/>
                <w:color w:val="404040"/>
                <w:sz w:val="28"/>
                <w:szCs w:val="28"/>
                <w:lang w:eastAsia="ru-RU"/>
              </w:rPr>
            </w:pPr>
            <w:r w:rsidRPr="0040226C">
              <w:rPr>
                <w:rFonts w:ascii="Times New Roman" w:eastAsia="Calibri" w:hAnsi="Times New Roman" w:cs="Times New Roman"/>
                <w:sz w:val="28"/>
                <w:szCs w:val="28"/>
              </w:rPr>
              <w:t xml:space="preserve">применять векторы и метод координат в пространстве при решении задач </w:t>
            </w:r>
          </w:p>
          <w:p w14:paraId="06F27FCF" w14:textId="77777777" w:rsidR="0040226C" w:rsidRPr="0040226C" w:rsidRDefault="0040226C" w:rsidP="0040226C">
            <w:pPr>
              <w:suppressAutoHyphens/>
              <w:spacing w:after="0" w:line="240" w:lineRule="auto"/>
              <w:ind w:left="357" w:hanging="357"/>
              <w:rPr>
                <w:rFonts w:ascii="Times New Roman" w:eastAsia="Calibri" w:hAnsi="Times New Roman" w:cs="Times New Roman"/>
                <w:sz w:val="28"/>
                <w:szCs w:val="28"/>
              </w:rPr>
            </w:pPr>
          </w:p>
        </w:tc>
        <w:tc>
          <w:tcPr>
            <w:tcW w:w="4253" w:type="dxa"/>
          </w:tcPr>
          <w:p w14:paraId="201DCF77" w14:textId="2936BA17" w:rsidR="0040226C" w:rsidRPr="0040226C" w:rsidRDefault="0040226C" w:rsidP="0040226C">
            <w:pPr>
              <w:spacing w:after="0" w:line="240" w:lineRule="auto"/>
              <w:ind w:left="357" w:hanging="357"/>
              <w:rPr>
                <w:rFonts w:ascii="Times New Roman" w:eastAsia="Calibri" w:hAnsi="Times New Roman" w:cs="Times New Roman"/>
                <w:i/>
                <w:sz w:val="28"/>
                <w:szCs w:val="28"/>
              </w:rPr>
            </w:pPr>
            <w:r w:rsidRPr="0040226C">
              <w:rPr>
                <w:rFonts w:ascii="Times New Roman" w:eastAsia="Calibri" w:hAnsi="Times New Roman" w:cs="Times New Roman"/>
                <w:i/>
                <w:sz w:val="28"/>
                <w:szCs w:val="28"/>
              </w:rPr>
              <w:t xml:space="preserve">Достижение результатов раздела </w:t>
            </w:r>
            <w:r w:rsidRPr="0040226C">
              <w:rPr>
                <w:rFonts w:ascii="Times New Roman" w:eastAsia="Calibri" w:hAnsi="Times New Roman" w:cs="Times New Roman"/>
                <w:i/>
                <w:sz w:val="28"/>
                <w:szCs w:val="28"/>
                <w:lang w:val="en-US"/>
              </w:rPr>
              <w:t>I</w:t>
            </w:r>
            <w:r w:rsidRPr="0040226C">
              <w:rPr>
                <w:rFonts w:ascii="Times New Roman" w:eastAsia="Calibri" w:hAnsi="Times New Roman" w:cs="Times New Roman"/>
                <w:i/>
                <w:sz w:val="28"/>
                <w:szCs w:val="28"/>
              </w:rPr>
              <w:t>;</w:t>
            </w:r>
          </w:p>
          <w:p w14:paraId="32ACC29A" w14:textId="77777777" w:rsidR="0040226C" w:rsidRPr="0040226C" w:rsidRDefault="0040226C" w:rsidP="0040226C">
            <w:pPr>
              <w:numPr>
                <w:ilvl w:val="0"/>
                <w:numId w:val="14"/>
              </w:numPr>
              <w:suppressAutoHyphens/>
              <w:spacing w:after="0" w:line="240" w:lineRule="auto"/>
              <w:ind w:left="357" w:hanging="357"/>
              <w:contextualSpacing/>
              <w:jc w:val="both"/>
              <w:rPr>
                <w:rFonts w:ascii="Times New Roman" w:eastAsia="Times New Roman" w:hAnsi="Times New Roman" w:cs="Times New Roman"/>
                <w:i/>
                <w:iCs/>
                <w:color w:val="404040"/>
                <w:sz w:val="28"/>
                <w:szCs w:val="28"/>
                <w:lang w:eastAsia="ru-RU"/>
              </w:rPr>
            </w:pPr>
            <w:r w:rsidRPr="0040226C">
              <w:rPr>
                <w:rFonts w:ascii="Times New Roman" w:eastAsia="Calibri" w:hAnsi="Times New Roman" w:cs="Times New Roman"/>
                <w:i/>
                <w:sz w:val="28"/>
                <w:szCs w:val="28"/>
              </w:rPr>
              <w:t>находить объем параллелепипеда и тетраэдра, заданных координатами своих вершин;</w:t>
            </w:r>
          </w:p>
          <w:p w14:paraId="28B25488" w14:textId="77777777" w:rsidR="0040226C" w:rsidRPr="0040226C" w:rsidRDefault="0040226C" w:rsidP="0040226C">
            <w:pPr>
              <w:numPr>
                <w:ilvl w:val="0"/>
                <w:numId w:val="14"/>
              </w:numPr>
              <w:suppressAutoHyphens/>
              <w:spacing w:after="0" w:line="240" w:lineRule="auto"/>
              <w:ind w:left="357" w:hanging="357"/>
              <w:contextualSpacing/>
              <w:jc w:val="both"/>
              <w:rPr>
                <w:rFonts w:ascii="Times New Roman" w:eastAsia="Times New Roman" w:hAnsi="Times New Roman" w:cs="Times New Roman"/>
                <w:i/>
                <w:iCs/>
                <w:color w:val="404040"/>
                <w:sz w:val="28"/>
                <w:szCs w:val="28"/>
                <w:lang w:eastAsia="ru-RU"/>
              </w:rPr>
            </w:pPr>
            <w:r w:rsidRPr="0040226C">
              <w:rPr>
                <w:rFonts w:ascii="Times New Roman" w:eastAsia="Calibri" w:hAnsi="Times New Roman" w:cs="Times New Roman"/>
                <w:i/>
                <w:sz w:val="28"/>
                <w:szCs w:val="28"/>
              </w:rPr>
              <w:t>задавать прямую в пространстве;</w:t>
            </w:r>
          </w:p>
          <w:p w14:paraId="5C619CED" w14:textId="77777777" w:rsidR="0040226C" w:rsidRPr="0040226C" w:rsidRDefault="0040226C" w:rsidP="0040226C">
            <w:pPr>
              <w:numPr>
                <w:ilvl w:val="0"/>
                <w:numId w:val="14"/>
              </w:numPr>
              <w:suppressAutoHyphens/>
              <w:spacing w:after="0" w:line="240" w:lineRule="auto"/>
              <w:ind w:left="357" w:hanging="357"/>
              <w:contextualSpacing/>
              <w:jc w:val="both"/>
              <w:rPr>
                <w:rFonts w:ascii="Times New Roman" w:eastAsia="Times New Roman" w:hAnsi="Times New Roman" w:cs="Times New Roman"/>
                <w:i/>
                <w:iCs/>
                <w:color w:val="404040"/>
                <w:sz w:val="28"/>
                <w:szCs w:val="28"/>
                <w:lang w:eastAsia="ru-RU"/>
              </w:rPr>
            </w:pPr>
            <w:r w:rsidRPr="0040226C">
              <w:rPr>
                <w:rFonts w:ascii="Times New Roman" w:eastAsia="Calibri" w:hAnsi="Times New Roman" w:cs="Times New Roman"/>
                <w:i/>
                <w:sz w:val="28"/>
                <w:szCs w:val="28"/>
              </w:rPr>
              <w:t>находить расстояние от точки до плоскости в системе координат;</w:t>
            </w:r>
          </w:p>
          <w:p w14:paraId="27CE20CB" w14:textId="77777777" w:rsidR="0040226C" w:rsidRPr="0040226C" w:rsidRDefault="0040226C" w:rsidP="0040226C">
            <w:pPr>
              <w:numPr>
                <w:ilvl w:val="0"/>
                <w:numId w:val="14"/>
              </w:numPr>
              <w:suppressAutoHyphens/>
              <w:spacing w:after="0" w:line="240" w:lineRule="auto"/>
              <w:ind w:left="357" w:hanging="357"/>
              <w:contextualSpacing/>
              <w:jc w:val="both"/>
              <w:rPr>
                <w:rFonts w:ascii="Times New Roman" w:eastAsia="Times New Roman" w:hAnsi="Times New Roman" w:cs="Times New Roman"/>
                <w:i/>
                <w:iCs/>
                <w:color w:val="404040"/>
                <w:sz w:val="28"/>
                <w:szCs w:val="28"/>
                <w:lang w:eastAsia="ru-RU"/>
              </w:rPr>
            </w:pPr>
            <w:r w:rsidRPr="0040226C">
              <w:rPr>
                <w:rFonts w:ascii="Times New Roman" w:eastAsia="Calibri" w:hAnsi="Times New Roman" w:cs="Times New Roman"/>
                <w:i/>
                <w:sz w:val="28"/>
                <w:szCs w:val="28"/>
              </w:rPr>
              <w:t>находить расстояние между скрещивающимися прямыми, заданными в системе координат</w:t>
            </w:r>
          </w:p>
        </w:tc>
      </w:tr>
      <w:tr w:rsidR="0040226C" w:rsidRPr="0040226C" w14:paraId="7FD525EE" w14:textId="77777777" w:rsidTr="0098794A">
        <w:trPr>
          <w:gridBefore w:val="1"/>
          <w:wBefore w:w="6" w:type="dxa"/>
        </w:trPr>
        <w:tc>
          <w:tcPr>
            <w:tcW w:w="1520" w:type="dxa"/>
          </w:tcPr>
          <w:p w14:paraId="2FE4B2F7" w14:textId="77777777" w:rsidR="0040226C" w:rsidRPr="0040226C" w:rsidRDefault="0040226C" w:rsidP="0040226C">
            <w:pPr>
              <w:suppressAutoHyphens/>
              <w:spacing w:after="0" w:line="240" w:lineRule="auto"/>
              <w:rPr>
                <w:rFonts w:ascii="Times New Roman" w:eastAsia="Calibri" w:hAnsi="Times New Roman" w:cs="Times New Roman"/>
                <w:b/>
                <w:bCs/>
                <w:i/>
                <w:sz w:val="24"/>
                <w:szCs w:val="24"/>
              </w:rPr>
            </w:pPr>
            <w:r w:rsidRPr="0040226C">
              <w:rPr>
                <w:rFonts w:ascii="Times New Roman" w:eastAsia="Calibri" w:hAnsi="Times New Roman" w:cs="Times New Roman"/>
                <w:b/>
                <w:bCs/>
                <w:i/>
                <w:sz w:val="24"/>
                <w:szCs w:val="24"/>
              </w:rPr>
              <w:t>История математики</w:t>
            </w:r>
          </w:p>
          <w:p w14:paraId="73B27B21" w14:textId="77777777" w:rsidR="0040226C" w:rsidRPr="0040226C" w:rsidRDefault="0040226C" w:rsidP="0040226C">
            <w:pPr>
              <w:suppressAutoHyphens/>
              <w:spacing w:after="0" w:line="240" w:lineRule="auto"/>
              <w:rPr>
                <w:rFonts w:ascii="Times New Roman" w:eastAsia="Calibri" w:hAnsi="Times New Roman" w:cs="Times New Roman"/>
                <w:b/>
                <w:bCs/>
                <w:i/>
                <w:sz w:val="24"/>
                <w:szCs w:val="24"/>
              </w:rPr>
            </w:pPr>
          </w:p>
        </w:tc>
        <w:tc>
          <w:tcPr>
            <w:tcW w:w="4281" w:type="dxa"/>
          </w:tcPr>
          <w:p w14:paraId="5A5B1FA5" w14:textId="77777777" w:rsidR="0040226C" w:rsidRPr="0040226C" w:rsidRDefault="0040226C" w:rsidP="0040226C">
            <w:pPr>
              <w:numPr>
                <w:ilvl w:val="0"/>
                <w:numId w:val="13"/>
              </w:numPr>
              <w:suppressAutoHyphens/>
              <w:spacing w:after="0" w:line="240" w:lineRule="auto"/>
              <w:ind w:left="357" w:hanging="357"/>
              <w:jc w:val="both"/>
              <w:rPr>
                <w:rFonts w:ascii="Times New Roman" w:eastAsia="Times New Roman" w:hAnsi="Times New Roman" w:cs="Times New Roman"/>
                <w:i/>
                <w:iCs/>
                <w:color w:val="404040"/>
                <w:sz w:val="28"/>
                <w:szCs w:val="28"/>
                <w:lang w:eastAsia="ru-RU"/>
              </w:rPr>
            </w:pPr>
            <w:r w:rsidRPr="0040226C">
              <w:rPr>
                <w:rFonts w:ascii="Times New Roman" w:eastAsia="Calibri" w:hAnsi="Times New Roman" w:cs="Times New Roman"/>
                <w:sz w:val="28"/>
                <w:szCs w:val="28"/>
              </w:rPr>
              <w:t>Иметь представление о вкладе выдающихся математиков в развитие науки;</w:t>
            </w:r>
          </w:p>
          <w:p w14:paraId="74D9D98D" w14:textId="77777777" w:rsidR="0040226C" w:rsidRPr="0040226C" w:rsidRDefault="0040226C" w:rsidP="0040226C">
            <w:pPr>
              <w:numPr>
                <w:ilvl w:val="0"/>
                <w:numId w:val="13"/>
              </w:numPr>
              <w:suppressAutoHyphens/>
              <w:spacing w:after="0" w:line="240" w:lineRule="auto"/>
              <w:ind w:left="357" w:hanging="357"/>
              <w:jc w:val="both"/>
              <w:rPr>
                <w:rFonts w:ascii="Times New Roman" w:eastAsia="Times New Roman" w:hAnsi="Times New Roman" w:cs="Times New Roman"/>
                <w:i/>
                <w:iCs/>
                <w:color w:val="404040"/>
                <w:sz w:val="28"/>
                <w:szCs w:val="28"/>
                <w:lang w:eastAsia="ru-RU"/>
              </w:rPr>
            </w:pPr>
            <w:r w:rsidRPr="0040226C">
              <w:rPr>
                <w:rFonts w:ascii="Times New Roman" w:eastAsia="Calibri" w:hAnsi="Times New Roman" w:cs="Times New Roman"/>
                <w:sz w:val="28"/>
                <w:szCs w:val="28"/>
              </w:rPr>
              <w:t>понимать роль математики в развитии России</w:t>
            </w:r>
          </w:p>
        </w:tc>
        <w:tc>
          <w:tcPr>
            <w:tcW w:w="4253" w:type="dxa"/>
          </w:tcPr>
          <w:p w14:paraId="647BE38B" w14:textId="338DC2D9" w:rsidR="0040226C" w:rsidRPr="0040226C" w:rsidRDefault="0040226C" w:rsidP="0040226C">
            <w:pPr>
              <w:suppressAutoHyphens/>
              <w:spacing w:after="0" w:line="240" w:lineRule="auto"/>
              <w:rPr>
                <w:rFonts w:ascii="Times New Roman" w:eastAsia="Calibri" w:hAnsi="Times New Roman" w:cs="Times New Roman"/>
                <w:i/>
                <w:sz w:val="28"/>
                <w:szCs w:val="28"/>
                <w:lang w:val="en-US"/>
              </w:rPr>
            </w:pPr>
            <w:r w:rsidRPr="0040226C">
              <w:rPr>
                <w:rFonts w:ascii="Times New Roman" w:eastAsia="Calibri" w:hAnsi="Times New Roman" w:cs="Times New Roman"/>
                <w:i/>
                <w:sz w:val="28"/>
                <w:szCs w:val="28"/>
              </w:rPr>
              <w:t xml:space="preserve">Достижение результатов раздела </w:t>
            </w:r>
            <w:r w:rsidRPr="0040226C">
              <w:rPr>
                <w:rFonts w:ascii="Times New Roman" w:eastAsia="Calibri" w:hAnsi="Times New Roman" w:cs="Times New Roman"/>
                <w:i/>
                <w:sz w:val="28"/>
                <w:szCs w:val="28"/>
                <w:lang w:val="en-US"/>
              </w:rPr>
              <w:t>I</w:t>
            </w:r>
          </w:p>
        </w:tc>
      </w:tr>
      <w:tr w:rsidR="0040226C" w:rsidRPr="0040226C" w14:paraId="4CD2E404" w14:textId="77777777" w:rsidTr="0098794A">
        <w:trPr>
          <w:gridBefore w:val="1"/>
          <w:wBefore w:w="6" w:type="dxa"/>
        </w:trPr>
        <w:tc>
          <w:tcPr>
            <w:tcW w:w="1520" w:type="dxa"/>
          </w:tcPr>
          <w:p w14:paraId="2F1D24E1" w14:textId="77777777" w:rsidR="0040226C" w:rsidRPr="0040226C" w:rsidRDefault="0040226C" w:rsidP="0040226C">
            <w:pPr>
              <w:suppressAutoHyphens/>
              <w:spacing w:after="0" w:line="240" w:lineRule="auto"/>
              <w:rPr>
                <w:rFonts w:ascii="Times New Roman" w:eastAsia="Calibri" w:hAnsi="Times New Roman" w:cs="Times New Roman"/>
                <w:b/>
                <w:bCs/>
                <w:i/>
                <w:sz w:val="24"/>
                <w:szCs w:val="24"/>
              </w:rPr>
            </w:pPr>
            <w:r w:rsidRPr="0040226C">
              <w:rPr>
                <w:rFonts w:ascii="Times New Roman" w:eastAsia="Calibri" w:hAnsi="Times New Roman" w:cs="Times New Roman"/>
                <w:b/>
                <w:bCs/>
                <w:i/>
                <w:sz w:val="24"/>
                <w:szCs w:val="24"/>
              </w:rPr>
              <w:t>Методы математики</w:t>
            </w:r>
          </w:p>
        </w:tc>
        <w:tc>
          <w:tcPr>
            <w:tcW w:w="4281" w:type="dxa"/>
          </w:tcPr>
          <w:p w14:paraId="1D8C5D65" w14:textId="77777777" w:rsidR="0040226C" w:rsidRPr="0040226C" w:rsidRDefault="0040226C" w:rsidP="0040226C">
            <w:pPr>
              <w:numPr>
                <w:ilvl w:val="0"/>
                <w:numId w:val="13"/>
              </w:numPr>
              <w:suppressAutoHyphens/>
              <w:spacing w:after="0" w:line="240" w:lineRule="auto"/>
              <w:ind w:left="357" w:hanging="357"/>
              <w:jc w:val="both"/>
              <w:rPr>
                <w:rFonts w:ascii="Times New Roman" w:eastAsia="Times New Roman" w:hAnsi="Times New Roman" w:cs="Times New Roman"/>
                <w:i/>
                <w:iCs/>
                <w:color w:val="404040"/>
                <w:spacing w:val="-2"/>
                <w:sz w:val="28"/>
                <w:szCs w:val="28"/>
                <w:lang w:eastAsia="ru-RU"/>
              </w:rPr>
            </w:pPr>
            <w:r w:rsidRPr="0040226C">
              <w:rPr>
                <w:rFonts w:ascii="Times New Roman" w:eastAsia="Calibri" w:hAnsi="Times New Roman" w:cs="Times New Roman"/>
                <w:spacing w:val="-2"/>
                <w:sz w:val="28"/>
                <w:szCs w:val="28"/>
              </w:rPr>
              <w:t>Использовать основные методы доказательства, проводить доказательство и выполнять опровержение;</w:t>
            </w:r>
          </w:p>
          <w:p w14:paraId="2CE7B0A0" w14:textId="77777777" w:rsidR="0040226C" w:rsidRPr="0040226C" w:rsidRDefault="0040226C" w:rsidP="0040226C">
            <w:pPr>
              <w:numPr>
                <w:ilvl w:val="0"/>
                <w:numId w:val="13"/>
              </w:numPr>
              <w:suppressAutoHyphens/>
              <w:spacing w:after="0" w:line="240" w:lineRule="auto"/>
              <w:ind w:left="357" w:hanging="357"/>
              <w:jc w:val="both"/>
              <w:rPr>
                <w:rFonts w:ascii="Times New Roman" w:eastAsia="Times New Roman" w:hAnsi="Times New Roman" w:cs="Times New Roman"/>
                <w:i/>
                <w:iCs/>
                <w:color w:val="404040"/>
                <w:spacing w:val="-2"/>
                <w:sz w:val="28"/>
                <w:szCs w:val="28"/>
                <w:lang w:eastAsia="ru-RU"/>
              </w:rPr>
            </w:pPr>
            <w:r w:rsidRPr="0040226C">
              <w:rPr>
                <w:rFonts w:ascii="Times New Roman" w:eastAsia="Calibri" w:hAnsi="Times New Roman" w:cs="Times New Roman"/>
                <w:spacing w:val="-2"/>
                <w:sz w:val="28"/>
                <w:szCs w:val="28"/>
              </w:rPr>
              <w:t>применять основные методы решения математических задач;</w:t>
            </w:r>
          </w:p>
          <w:p w14:paraId="4F6FC829" w14:textId="77777777" w:rsidR="0040226C" w:rsidRPr="0040226C" w:rsidRDefault="0040226C" w:rsidP="0040226C">
            <w:pPr>
              <w:numPr>
                <w:ilvl w:val="0"/>
                <w:numId w:val="13"/>
              </w:numPr>
              <w:suppressAutoHyphens/>
              <w:spacing w:after="0" w:line="240" w:lineRule="auto"/>
              <w:ind w:left="357" w:hanging="357"/>
              <w:jc w:val="both"/>
              <w:rPr>
                <w:rFonts w:ascii="Times New Roman" w:eastAsia="Times New Roman" w:hAnsi="Times New Roman" w:cs="Times New Roman"/>
                <w:i/>
                <w:iCs/>
                <w:color w:val="404040"/>
                <w:spacing w:val="-2"/>
                <w:sz w:val="28"/>
                <w:szCs w:val="28"/>
                <w:lang w:eastAsia="ru-RU"/>
              </w:rPr>
            </w:pPr>
            <w:r w:rsidRPr="0040226C">
              <w:rPr>
                <w:rFonts w:ascii="Times New Roman" w:eastAsia="Calibri" w:hAnsi="Times New Roman" w:cs="Times New Roman"/>
                <w:spacing w:val="-2"/>
                <w:sz w:val="28"/>
                <w:szCs w:val="28"/>
              </w:rPr>
              <w:t>на основе математических закономерностей в природе характеризовать красоту и совершенство окружающего мира и произведений искусства;</w:t>
            </w:r>
          </w:p>
          <w:p w14:paraId="0E5EA52A" w14:textId="77777777" w:rsidR="0040226C" w:rsidRPr="0040226C" w:rsidRDefault="0040226C" w:rsidP="0040226C">
            <w:pPr>
              <w:numPr>
                <w:ilvl w:val="0"/>
                <w:numId w:val="13"/>
              </w:numPr>
              <w:suppressAutoHyphens/>
              <w:spacing w:after="0" w:line="240" w:lineRule="auto"/>
              <w:ind w:left="357" w:hanging="357"/>
              <w:jc w:val="both"/>
              <w:rPr>
                <w:rFonts w:ascii="Times New Roman" w:eastAsia="Times New Roman" w:hAnsi="Times New Roman" w:cs="Times New Roman"/>
                <w:i/>
                <w:iCs/>
                <w:color w:val="404040"/>
                <w:spacing w:val="-2"/>
                <w:sz w:val="28"/>
                <w:szCs w:val="28"/>
                <w:lang w:eastAsia="ru-RU"/>
              </w:rPr>
            </w:pPr>
            <w:r w:rsidRPr="0040226C">
              <w:rPr>
                <w:rFonts w:ascii="Times New Roman" w:eastAsia="Calibri" w:hAnsi="Times New Roman" w:cs="Times New Roman"/>
                <w:spacing w:val="-2"/>
                <w:sz w:val="28"/>
                <w:szCs w:val="28"/>
              </w:rPr>
              <w:lastRenderedPageBreak/>
              <w:t>применять простейшие программные средства и электронно-коммуникационные системы при решении математических задач;</w:t>
            </w:r>
          </w:p>
          <w:p w14:paraId="5FF2EEAF" w14:textId="77777777" w:rsidR="0040226C" w:rsidRPr="0040226C" w:rsidRDefault="0040226C" w:rsidP="0040226C">
            <w:pPr>
              <w:numPr>
                <w:ilvl w:val="0"/>
                <w:numId w:val="13"/>
              </w:numPr>
              <w:suppressAutoHyphens/>
              <w:spacing w:after="0" w:line="240" w:lineRule="auto"/>
              <w:ind w:left="357" w:hanging="357"/>
              <w:jc w:val="both"/>
              <w:rPr>
                <w:rFonts w:ascii="Times New Roman" w:eastAsia="Times New Roman" w:hAnsi="Times New Roman" w:cs="Times New Roman"/>
                <w:i/>
                <w:iCs/>
                <w:color w:val="404040"/>
                <w:sz w:val="28"/>
                <w:szCs w:val="28"/>
                <w:lang w:eastAsia="ru-RU"/>
              </w:rPr>
            </w:pPr>
            <w:r w:rsidRPr="0040226C">
              <w:rPr>
                <w:rFonts w:ascii="Times New Roman" w:eastAsia="Calibri" w:hAnsi="Times New Roman" w:cs="Times New Roman"/>
                <w:spacing w:val="-2"/>
                <w:sz w:val="28"/>
                <w:szCs w:val="28"/>
              </w:rPr>
              <w:t>пользоваться прикладными программами и программами символьных вычислений для исследования математических объектов</w:t>
            </w:r>
          </w:p>
        </w:tc>
        <w:tc>
          <w:tcPr>
            <w:tcW w:w="4253" w:type="dxa"/>
          </w:tcPr>
          <w:p w14:paraId="05BB92C8" w14:textId="6078C50A" w:rsidR="0040226C" w:rsidRPr="0040226C" w:rsidRDefault="0040226C" w:rsidP="0040226C">
            <w:pPr>
              <w:spacing w:after="0" w:line="240" w:lineRule="auto"/>
              <w:ind w:left="357" w:hanging="357"/>
              <w:rPr>
                <w:rFonts w:ascii="Times New Roman" w:eastAsia="Calibri" w:hAnsi="Times New Roman" w:cs="Times New Roman"/>
                <w:i/>
                <w:sz w:val="28"/>
                <w:szCs w:val="28"/>
              </w:rPr>
            </w:pPr>
            <w:r w:rsidRPr="0040226C">
              <w:rPr>
                <w:rFonts w:ascii="Times New Roman" w:eastAsia="Calibri" w:hAnsi="Times New Roman" w:cs="Times New Roman"/>
                <w:i/>
                <w:sz w:val="28"/>
                <w:szCs w:val="28"/>
              </w:rPr>
              <w:lastRenderedPageBreak/>
              <w:t xml:space="preserve">Достижение результатов раздела </w:t>
            </w:r>
            <w:r w:rsidRPr="0040226C">
              <w:rPr>
                <w:rFonts w:ascii="Times New Roman" w:eastAsia="Calibri" w:hAnsi="Times New Roman" w:cs="Times New Roman"/>
                <w:i/>
                <w:sz w:val="28"/>
                <w:szCs w:val="28"/>
                <w:lang w:val="en-US"/>
              </w:rPr>
              <w:t>I</w:t>
            </w:r>
            <w:r w:rsidRPr="0040226C">
              <w:rPr>
                <w:rFonts w:ascii="Times New Roman" w:eastAsia="Calibri" w:hAnsi="Times New Roman" w:cs="Times New Roman"/>
                <w:i/>
                <w:sz w:val="28"/>
                <w:szCs w:val="28"/>
              </w:rPr>
              <w:t>;</w:t>
            </w:r>
          </w:p>
          <w:p w14:paraId="07FAC905" w14:textId="77777777" w:rsidR="0040226C" w:rsidRPr="0040226C" w:rsidRDefault="0040226C" w:rsidP="0040226C">
            <w:pPr>
              <w:spacing w:after="0" w:line="240" w:lineRule="auto"/>
              <w:ind w:left="357" w:hanging="357"/>
              <w:rPr>
                <w:rFonts w:ascii="Times New Roman" w:eastAsia="Calibri" w:hAnsi="Times New Roman" w:cs="Times New Roman"/>
                <w:i/>
                <w:sz w:val="28"/>
                <w:szCs w:val="28"/>
              </w:rPr>
            </w:pPr>
            <w:r w:rsidRPr="0040226C">
              <w:rPr>
                <w:rFonts w:ascii="Times New Roman" w:eastAsia="Calibri" w:hAnsi="Times New Roman" w:cs="Times New Roman"/>
                <w:i/>
                <w:sz w:val="28"/>
                <w:szCs w:val="28"/>
              </w:rPr>
              <w:t>применять математические знания к исследованию окружающего мира (моделирование физических процессов, задачи экономики)</w:t>
            </w:r>
          </w:p>
          <w:p w14:paraId="3AFE676F" w14:textId="77777777" w:rsidR="0040226C" w:rsidRPr="0040226C" w:rsidRDefault="0040226C" w:rsidP="0040226C">
            <w:pPr>
              <w:suppressAutoHyphens/>
              <w:spacing w:after="0" w:line="240" w:lineRule="auto"/>
              <w:ind w:left="357" w:hanging="357"/>
              <w:rPr>
                <w:rFonts w:ascii="Times New Roman" w:eastAsia="Calibri" w:hAnsi="Times New Roman" w:cs="Times New Roman"/>
                <w:i/>
                <w:sz w:val="28"/>
                <w:szCs w:val="28"/>
              </w:rPr>
            </w:pPr>
          </w:p>
        </w:tc>
      </w:tr>
    </w:tbl>
    <w:p w14:paraId="4078D541" w14:textId="026DFF0B" w:rsidR="001673BE" w:rsidRPr="0040226C" w:rsidRDefault="001673BE" w:rsidP="001673BE">
      <w:pPr>
        <w:suppressAutoHyphens/>
        <w:spacing w:after="0" w:line="360" w:lineRule="auto"/>
        <w:jc w:val="both"/>
        <w:rPr>
          <w:rFonts w:ascii="Times New Roman" w:eastAsia="Calibri" w:hAnsi="Times New Roman" w:cs="Times New Roman"/>
          <w:sz w:val="28"/>
          <w:u w:color="000000"/>
          <w:bdr w:val="nil"/>
          <w:lang w:eastAsia="ru-RU"/>
        </w:rPr>
      </w:pPr>
    </w:p>
    <w:p w14:paraId="046FB18E" w14:textId="5C1ECB6F" w:rsidR="001673BE" w:rsidRDefault="001673BE" w:rsidP="001673BE">
      <w:pPr>
        <w:suppressAutoHyphens/>
        <w:spacing w:after="0" w:line="360" w:lineRule="auto"/>
        <w:ind w:firstLine="284"/>
        <w:jc w:val="both"/>
        <w:rPr>
          <w:rFonts w:ascii="Times New Roman" w:eastAsia="Calibri" w:hAnsi="Times New Roman" w:cs="Times New Roman"/>
          <w:b/>
          <w:bCs/>
          <w:sz w:val="28"/>
          <w:u w:color="000000"/>
          <w:bdr w:val="nil"/>
          <w:lang w:eastAsia="ru-RU"/>
        </w:rPr>
      </w:pPr>
    </w:p>
    <w:p w14:paraId="246F4EB9" w14:textId="5D2BCA2D" w:rsidR="00570FCF" w:rsidRDefault="00570FCF" w:rsidP="001673BE">
      <w:pPr>
        <w:suppressAutoHyphens/>
        <w:spacing w:after="0" w:line="360" w:lineRule="auto"/>
        <w:ind w:firstLine="284"/>
        <w:jc w:val="both"/>
        <w:rPr>
          <w:rFonts w:ascii="Times New Roman" w:eastAsia="Calibri" w:hAnsi="Times New Roman" w:cs="Times New Roman"/>
          <w:b/>
          <w:bCs/>
          <w:sz w:val="28"/>
          <w:u w:color="000000"/>
          <w:bdr w:val="nil"/>
          <w:lang w:eastAsia="ru-RU"/>
        </w:rPr>
      </w:pPr>
    </w:p>
    <w:p w14:paraId="73F7F850" w14:textId="0AFDF859" w:rsidR="00570FCF" w:rsidRDefault="00570FCF" w:rsidP="001673BE">
      <w:pPr>
        <w:suppressAutoHyphens/>
        <w:spacing w:after="0" w:line="360" w:lineRule="auto"/>
        <w:ind w:firstLine="284"/>
        <w:jc w:val="both"/>
        <w:rPr>
          <w:rFonts w:ascii="Times New Roman" w:eastAsia="Calibri" w:hAnsi="Times New Roman" w:cs="Times New Roman"/>
          <w:b/>
          <w:bCs/>
          <w:sz w:val="28"/>
          <w:u w:color="000000"/>
          <w:bdr w:val="nil"/>
          <w:lang w:eastAsia="ru-RU"/>
        </w:rPr>
      </w:pPr>
    </w:p>
    <w:p w14:paraId="4C2D155F" w14:textId="7899A956" w:rsidR="00570FCF" w:rsidRDefault="00570FCF" w:rsidP="001673BE">
      <w:pPr>
        <w:suppressAutoHyphens/>
        <w:spacing w:after="0" w:line="360" w:lineRule="auto"/>
        <w:ind w:firstLine="284"/>
        <w:jc w:val="both"/>
        <w:rPr>
          <w:rFonts w:ascii="Times New Roman" w:eastAsia="Calibri" w:hAnsi="Times New Roman" w:cs="Times New Roman"/>
          <w:b/>
          <w:bCs/>
          <w:sz w:val="28"/>
          <w:u w:color="000000"/>
          <w:bdr w:val="nil"/>
          <w:lang w:eastAsia="ru-RU"/>
        </w:rPr>
      </w:pPr>
    </w:p>
    <w:p w14:paraId="3A02418D" w14:textId="03999B10" w:rsidR="00570FCF" w:rsidRDefault="00570FCF" w:rsidP="001673BE">
      <w:pPr>
        <w:suppressAutoHyphens/>
        <w:spacing w:after="0" w:line="360" w:lineRule="auto"/>
        <w:ind w:firstLine="284"/>
        <w:jc w:val="both"/>
        <w:rPr>
          <w:rFonts w:ascii="Times New Roman" w:eastAsia="Calibri" w:hAnsi="Times New Roman" w:cs="Times New Roman"/>
          <w:b/>
          <w:bCs/>
          <w:sz w:val="28"/>
          <w:u w:color="000000"/>
          <w:bdr w:val="nil"/>
          <w:lang w:eastAsia="ru-RU"/>
        </w:rPr>
      </w:pPr>
    </w:p>
    <w:p w14:paraId="36DE6A50" w14:textId="0DA14D11" w:rsidR="00570FCF" w:rsidRDefault="00570FCF" w:rsidP="001673BE">
      <w:pPr>
        <w:suppressAutoHyphens/>
        <w:spacing w:after="0" w:line="360" w:lineRule="auto"/>
        <w:ind w:firstLine="284"/>
        <w:jc w:val="both"/>
        <w:rPr>
          <w:rFonts w:ascii="Times New Roman" w:eastAsia="Calibri" w:hAnsi="Times New Roman" w:cs="Times New Roman"/>
          <w:b/>
          <w:bCs/>
          <w:sz w:val="28"/>
          <w:u w:color="000000"/>
          <w:bdr w:val="nil"/>
          <w:lang w:eastAsia="ru-RU"/>
        </w:rPr>
      </w:pPr>
    </w:p>
    <w:p w14:paraId="00163C07" w14:textId="70098A84" w:rsidR="00570FCF" w:rsidRDefault="00570FCF" w:rsidP="001673BE">
      <w:pPr>
        <w:suppressAutoHyphens/>
        <w:spacing w:after="0" w:line="360" w:lineRule="auto"/>
        <w:ind w:firstLine="284"/>
        <w:jc w:val="both"/>
        <w:rPr>
          <w:rFonts w:ascii="Times New Roman" w:eastAsia="Calibri" w:hAnsi="Times New Roman" w:cs="Times New Roman"/>
          <w:b/>
          <w:bCs/>
          <w:sz w:val="28"/>
          <w:u w:color="000000"/>
          <w:bdr w:val="nil"/>
          <w:lang w:eastAsia="ru-RU"/>
        </w:rPr>
      </w:pPr>
    </w:p>
    <w:p w14:paraId="3913F014" w14:textId="4CEDF5C6" w:rsidR="00570FCF" w:rsidRDefault="00570FCF" w:rsidP="001673BE">
      <w:pPr>
        <w:suppressAutoHyphens/>
        <w:spacing w:after="0" w:line="360" w:lineRule="auto"/>
        <w:ind w:firstLine="284"/>
        <w:jc w:val="both"/>
        <w:rPr>
          <w:rFonts w:ascii="Times New Roman" w:eastAsia="Calibri" w:hAnsi="Times New Roman" w:cs="Times New Roman"/>
          <w:b/>
          <w:bCs/>
          <w:sz w:val="28"/>
          <w:u w:color="000000"/>
          <w:bdr w:val="nil"/>
          <w:lang w:eastAsia="ru-RU"/>
        </w:rPr>
      </w:pPr>
    </w:p>
    <w:p w14:paraId="5FFA83D8" w14:textId="28A0EA49" w:rsidR="00570FCF" w:rsidRDefault="00570FCF" w:rsidP="001673BE">
      <w:pPr>
        <w:suppressAutoHyphens/>
        <w:spacing w:after="0" w:line="360" w:lineRule="auto"/>
        <w:ind w:firstLine="284"/>
        <w:jc w:val="both"/>
        <w:rPr>
          <w:rFonts w:ascii="Times New Roman" w:eastAsia="Calibri" w:hAnsi="Times New Roman" w:cs="Times New Roman"/>
          <w:b/>
          <w:bCs/>
          <w:sz w:val="28"/>
          <w:u w:color="000000"/>
          <w:bdr w:val="nil"/>
          <w:lang w:eastAsia="ru-RU"/>
        </w:rPr>
      </w:pPr>
    </w:p>
    <w:p w14:paraId="4048ACD0" w14:textId="3F1A8D8A" w:rsidR="00570FCF" w:rsidRDefault="00570FCF" w:rsidP="001673BE">
      <w:pPr>
        <w:suppressAutoHyphens/>
        <w:spacing w:after="0" w:line="360" w:lineRule="auto"/>
        <w:ind w:firstLine="284"/>
        <w:jc w:val="both"/>
        <w:rPr>
          <w:rFonts w:ascii="Times New Roman" w:eastAsia="Calibri" w:hAnsi="Times New Roman" w:cs="Times New Roman"/>
          <w:b/>
          <w:bCs/>
          <w:sz w:val="28"/>
          <w:u w:color="000000"/>
          <w:bdr w:val="nil"/>
          <w:lang w:eastAsia="ru-RU"/>
        </w:rPr>
      </w:pPr>
    </w:p>
    <w:p w14:paraId="78B4C923" w14:textId="4A953408" w:rsidR="00570FCF" w:rsidRDefault="00570FCF" w:rsidP="001673BE">
      <w:pPr>
        <w:suppressAutoHyphens/>
        <w:spacing w:after="0" w:line="360" w:lineRule="auto"/>
        <w:ind w:firstLine="284"/>
        <w:jc w:val="both"/>
        <w:rPr>
          <w:rFonts w:ascii="Times New Roman" w:eastAsia="Calibri" w:hAnsi="Times New Roman" w:cs="Times New Roman"/>
          <w:b/>
          <w:bCs/>
          <w:sz w:val="28"/>
          <w:u w:color="000000"/>
          <w:bdr w:val="nil"/>
          <w:lang w:eastAsia="ru-RU"/>
        </w:rPr>
      </w:pPr>
    </w:p>
    <w:p w14:paraId="58F9FB89" w14:textId="09338E70" w:rsidR="00570FCF" w:rsidRDefault="00570FCF" w:rsidP="001673BE">
      <w:pPr>
        <w:suppressAutoHyphens/>
        <w:spacing w:after="0" w:line="360" w:lineRule="auto"/>
        <w:ind w:firstLine="284"/>
        <w:jc w:val="both"/>
        <w:rPr>
          <w:rFonts w:ascii="Times New Roman" w:eastAsia="Calibri" w:hAnsi="Times New Roman" w:cs="Times New Roman"/>
          <w:b/>
          <w:bCs/>
          <w:sz w:val="28"/>
          <w:u w:color="000000"/>
          <w:bdr w:val="nil"/>
          <w:lang w:eastAsia="ru-RU"/>
        </w:rPr>
      </w:pPr>
    </w:p>
    <w:p w14:paraId="19EC2619" w14:textId="137E4488" w:rsidR="00570FCF" w:rsidRDefault="00570FCF" w:rsidP="001673BE">
      <w:pPr>
        <w:suppressAutoHyphens/>
        <w:spacing w:after="0" w:line="360" w:lineRule="auto"/>
        <w:ind w:firstLine="284"/>
        <w:jc w:val="both"/>
        <w:rPr>
          <w:rFonts w:ascii="Times New Roman" w:eastAsia="Calibri" w:hAnsi="Times New Roman" w:cs="Times New Roman"/>
          <w:b/>
          <w:bCs/>
          <w:sz w:val="28"/>
          <w:u w:color="000000"/>
          <w:bdr w:val="nil"/>
          <w:lang w:eastAsia="ru-RU"/>
        </w:rPr>
      </w:pPr>
    </w:p>
    <w:p w14:paraId="6E17D8C4" w14:textId="23E3BC5C" w:rsidR="00570FCF" w:rsidRDefault="00570FCF" w:rsidP="001673BE">
      <w:pPr>
        <w:suppressAutoHyphens/>
        <w:spacing w:after="0" w:line="360" w:lineRule="auto"/>
        <w:ind w:firstLine="284"/>
        <w:jc w:val="both"/>
        <w:rPr>
          <w:rFonts w:ascii="Times New Roman" w:eastAsia="Calibri" w:hAnsi="Times New Roman" w:cs="Times New Roman"/>
          <w:b/>
          <w:bCs/>
          <w:sz w:val="28"/>
          <w:u w:color="000000"/>
          <w:bdr w:val="nil"/>
          <w:lang w:eastAsia="ru-RU"/>
        </w:rPr>
      </w:pPr>
    </w:p>
    <w:p w14:paraId="72BDD149" w14:textId="7712E2BD" w:rsidR="00570FCF" w:rsidRDefault="00570FCF" w:rsidP="001673BE">
      <w:pPr>
        <w:suppressAutoHyphens/>
        <w:spacing w:after="0" w:line="360" w:lineRule="auto"/>
        <w:ind w:firstLine="284"/>
        <w:jc w:val="both"/>
        <w:rPr>
          <w:rFonts w:ascii="Times New Roman" w:eastAsia="Calibri" w:hAnsi="Times New Roman" w:cs="Times New Roman"/>
          <w:b/>
          <w:bCs/>
          <w:sz w:val="28"/>
          <w:u w:color="000000"/>
          <w:bdr w:val="nil"/>
          <w:lang w:eastAsia="ru-RU"/>
        </w:rPr>
      </w:pPr>
    </w:p>
    <w:p w14:paraId="2A916B5E" w14:textId="27D0AE9F" w:rsidR="00570FCF" w:rsidRDefault="00570FCF" w:rsidP="001673BE">
      <w:pPr>
        <w:suppressAutoHyphens/>
        <w:spacing w:after="0" w:line="360" w:lineRule="auto"/>
        <w:ind w:firstLine="284"/>
        <w:jc w:val="both"/>
        <w:rPr>
          <w:rFonts w:ascii="Times New Roman" w:eastAsia="Calibri" w:hAnsi="Times New Roman" w:cs="Times New Roman"/>
          <w:b/>
          <w:bCs/>
          <w:sz w:val="28"/>
          <w:u w:color="000000"/>
          <w:bdr w:val="nil"/>
          <w:lang w:eastAsia="ru-RU"/>
        </w:rPr>
      </w:pPr>
    </w:p>
    <w:p w14:paraId="0BC7C974" w14:textId="0A8829C1" w:rsidR="00570FCF" w:rsidRDefault="00570FCF" w:rsidP="001673BE">
      <w:pPr>
        <w:suppressAutoHyphens/>
        <w:spacing w:after="0" w:line="360" w:lineRule="auto"/>
        <w:ind w:firstLine="284"/>
        <w:jc w:val="both"/>
        <w:rPr>
          <w:rFonts w:ascii="Times New Roman" w:eastAsia="Calibri" w:hAnsi="Times New Roman" w:cs="Times New Roman"/>
          <w:b/>
          <w:bCs/>
          <w:sz w:val="28"/>
          <w:u w:color="000000"/>
          <w:bdr w:val="nil"/>
          <w:lang w:eastAsia="ru-RU"/>
        </w:rPr>
      </w:pPr>
    </w:p>
    <w:p w14:paraId="24B696F3" w14:textId="0BC9A6D9" w:rsidR="00570FCF" w:rsidRDefault="00570FCF" w:rsidP="001673BE">
      <w:pPr>
        <w:suppressAutoHyphens/>
        <w:spacing w:after="0" w:line="360" w:lineRule="auto"/>
        <w:ind w:firstLine="284"/>
        <w:jc w:val="both"/>
        <w:rPr>
          <w:rFonts w:ascii="Times New Roman" w:eastAsia="Calibri" w:hAnsi="Times New Roman" w:cs="Times New Roman"/>
          <w:b/>
          <w:bCs/>
          <w:sz w:val="28"/>
          <w:u w:color="000000"/>
          <w:bdr w:val="nil"/>
          <w:lang w:eastAsia="ru-RU"/>
        </w:rPr>
      </w:pPr>
    </w:p>
    <w:p w14:paraId="521279A5" w14:textId="29D18C3B" w:rsidR="00570FCF" w:rsidRDefault="00570FCF" w:rsidP="001673BE">
      <w:pPr>
        <w:suppressAutoHyphens/>
        <w:spacing w:after="0" w:line="360" w:lineRule="auto"/>
        <w:ind w:firstLine="284"/>
        <w:jc w:val="both"/>
        <w:rPr>
          <w:rFonts w:ascii="Times New Roman" w:eastAsia="Calibri" w:hAnsi="Times New Roman" w:cs="Times New Roman"/>
          <w:b/>
          <w:bCs/>
          <w:sz w:val="28"/>
          <w:u w:color="000000"/>
          <w:bdr w:val="nil"/>
          <w:lang w:eastAsia="ru-RU"/>
        </w:rPr>
      </w:pPr>
    </w:p>
    <w:p w14:paraId="66FD6C61" w14:textId="2333A0E1" w:rsidR="00570FCF" w:rsidRDefault="00570FCF" w:rsidP="001673BE">
      <w:pPr>
        <w:suppressAutoHyphens/>
        <w:spacing w:after="0" w:line="360" w:lineRule="auto"/>
        <w:ind w:firstLine="284"/>
        <w:jc w:val="both"/>
        <w:rPr>
          <w:rFonts w:ascii="Times New Roman" w:eastAsia="Calibri" w:hAnsi="Times New Roman" w:cs="Times New Roman"/>
          <w:b/>
          <w:bCs/>
          <w:sz w:val="28"/>
          <w:u w:color="000000"/>
          <w:bdr w:val="nil"/>
          <w:lang w:eastAsia="ru-RU"/>
        </w:rPr>
      </w:pPr>
    </w:p>
    <w:p w14:paraId="0EAF90D6" w14:textId="005424F5" w:rsidR="00570FCF" w:rsidRDefault="00570FCF" w:rsidP="001673BE">
      <w:pPr>
        <w:suppressAutoHyphens/>
        <w:spacing w:after="0" w:line="360" w:lineRule="auto"/>
        <w:ind w:firstLine="284"/>
        <w:jc w:val="both"/>
        <w:rPr>
          <w:rFonts w:ascii="Times New Roman" w:eastAsia="Calibri" w:hAnsi="Times New Roman" w:cs="Times New Roman"/>
          <w:b/>
          <w:bCs/>
          <w:sz w:val="28"/>
          <w:u w:color="000000"/>
          <w:bdr w:val="nil"/>
          <w:lang w:eastAsia="ru-RU"/>
        </w:rPr>
      </w:pPr>
    </w:p>
    <w:p w14:paraId="371A7BDC" w14:textId="0E0E6AE3" w:rsidR="00570FCF" w:rsidRDefault="00570FCF" w:rsidP="001673BE">
      <w:pPr>
        <w:suppressAutoHyphens/>
        <w:spacing w:after="0" w:line="360" w:lineRule="auto"/>
        <w:ind w:firstLine="284"/>
        <w:jc w:val="both"/>
        <w:rPr>
          <w:rFonts w:ascii="Times New Roman" w:eastAsia="Calibri" w:hAnsi="Times New Roman" w:cs="Times New Roman"/>
          <w:b/>
          <w:bCs/>
          <w:sz w:val="28"/>
          <w:u w:color="000000"/>
          <w:bdr w:val="nil"/>
          <w:lang w:eastAsia="ru-RU"/>
        </w:rPr>
      </w:pPr>
    </w:p>
    <w:p w14:paraId="5A273EA9" w14:textId="1158480B" w:rsidR="00570FCF" w:rsidRDefault="00570FCF" w:rsidP="00570FCF">
      <w:pPr>
        <w:suppressAutoHyphens/>
        <w:spacing w:after="0" w:line="360" w:lineRule="auto"/>
        <w:ind w:firstLine="284"/>
        <w:jc w:val="center"/>
        <w:rPr>
          <w:rFonts w:ascii="Times New Roman" w:eastAsia="Calibri" w:hAnsi="Times New Roman" w:cs="Times New Roman"/>
          <w:sz w:val="28"/>
          <w:u w:color="000000"/>
          <w:bdr w:val="nil"/>
          <w:lang w:eastAsia="ru-RU"/>
        </w:rPr>
      </w:pPr>
      <w:r>
        <w:rPr>
          <w:rFonts w:ascii="Times New Roman" w:eastAsia="Calibri" w:hAnsi="Times New Roman" w:cs="Times New Roman"/>
          <w:b/>
          <w:bCs/>
          <w:sz w:val="28"/>
          <w:u w:color="000000"/>
          <w:bdr w:val="nil"/>
          <w:lang w:eastAsia="ru-RU"/>
        </w:rPr>
        <w:lastRenderedPageBreak/>
        <w:t>СОДЕРЖАНИЕ КУРСА ОБУЧЕНИЯ</w:t>
      </w:r>
    </w:p>
    <w:p w14:paraId="6E04F2EF" w14:textId="77777777" w:rsidR="00570FCF" w:rsidRPr="00570FCF" w:rsidRDefault="00570FCF" w:rsidP="00570FCF">
      <w:pPr>
        <w:suppressAutoHyphens/>
        <w:spacing w:after="0" w:line="360" w:lineRule="auto"/>
        <w:ind w:firstLine="709"/>
        <w:jc w:val="both"/>
        <w:rPr>
          <w:rFonts w:ascii="Times New Roman" w:eastAsia="Calibri" w:hAnsi="Times New Roman" w:cs="Times New Roman"/>
          <w:b/>
          <w:bCs/>
          <w:color w:val="000000"/>
          <w:sz w:val="28"/>
        </w:rPr>
      </w:pPr>
      <w:r w:rsidRPr="00570FCF">
        <w:rPr>
          <w:rFonts w:ascii="Times New Roman" w:eastAsia="Calibri" w:hAnsi="Times New Roman" w:cs="Times New Roman"/>
          <w:b/>
          <w:bCs/>
          <w:color w:val="000000"/>
          <w:sz w:val="28"/>
        </w:rPr>
        <w:t>Алгебра и начала анализа</w:t>
      </w:r>
    </w:p>
    <w:p w14:paraId="17F1B7BE" w14:textId="709619A4" w:rsidR="00FD452A" w:rsidRPr="00FD452A" w:rsidRDefault="00A26B59" w:rsidP="00570FCF">
      <w:pPr>
        <w:suppressAutoHyphens/>
        <w:spacing w:after="0" w:line="360" w:lineRule="auto"/>
        <w:ind w:firstLine="709"/>
        <w:jc w:val="both"/>
        <w:rPr>
          <w:rFonts w:ascii="Times New Roman" w:eastAsia="Calibri" w:hAnsi="Times New Roman" w:cs="Times New Roman"/>
          <w:sz w:val="28"/>
          <w:u w:val="single"/>
        </w:rPr>
      </w:pPr>
      <w:r w:rsidRPr="00FD452A">
        <w:rPr>
          <w:rFonts w:ascii="Times New Roman" w:eastAsia="Calibri" w:hAnsi="Times New Roman" w:cs="Times New Roman"/>
          <w:sz w:val="28"/>
          <w:u w:val="single"/>
        </w:rPr>
        <w:t>Повторени</w:t>
      </w:r>
      <w:r w:rsidR="00FD452A" w:rsidRPr="00FD452A">
        <w:rPr>
          <w:rFonts w:ascii="Times New Roman" w:eastAsia="Calibri" w:hAnsi="Times New Roman" w:cs="Times New Roman"/>
          <w:sz w:val="28"/>
          <w:u w:val="single"/>
        </w:rPr>
        <w:t>е</w:t>
      </w:r>
      <w:r w:rsidR="00546DDE">
        <w:rPr>
          <w:rFonts w:ascii="Times New Roman" w:eastAsia="Calibri" w:hAnsi="Times New Roman" w:cs="Times New Roman"/>
          <w:sz w:val="28"/>
          <w:u w:val="single"/>
        </w:rPr>
        <w:t>.</w:t>
      </w:r>
      <w:r w:rsidRPr="00FD452A">
        <w:rPr>
          <w:rFonts w:ascii="Times New Roman" w:eastAsia="Calibri" w:hAnsi="Times New Roman" w:cs="Times New Roman"/>
          <w:sz w:val="28"/>
          <w:u w:val="single"/>
        </w:rPr>
        <w:t xml:space="preserve"> </w:t>
      </w:r>
    </w:p>
    <w:p w14:paraId="2CF17FA2" w14:textId="4470D3C3" w:rsidR="006379D4" w:rsidRDefault="006379D4" w:rsidP="006379D4">
      <w:pPr>
        <w:suppressAutoHyphens/>
        <w:spacing w:after="0" w:line="360" w:lineRule="auto"/>
        <w:ind w:firstLine="709"/>
        <w:jc w:val="both"/>
        <w:rPr>
          <w:rFonts w:ascii="Times New Roman" w:eastAsia="Calibri" w:hAnsi="Times New Roman" w:cs="Times New Roman"/>
          <w:sz w:val="28"/>
        </w:rPr>
      </w:pPr>
      <w:r w:rsidRPr="006379D4">
        <w:rPr>
          <w:rFonts w:ascii="Times New Roman" w:eastAsia="Calibri" w:hAnsi="Times New Roman" w:cs="Times New Roman"/>
          <w:sz w:val="28"/>
        </w:rPr>
        <w:t>Решение уравнений и неравенств.</w:t>
      </w:r>
      <w:r>
        <w:rPr>
          <w:rFonts w:ascii="Times New Roman" w:eastAsia="Calibri" w:hAnsi="Times New Roman" w:cs="Times New Roman"/>
          <w:sz w:val="28"/>
        </w:rPr>
        <w:t xml:space="preserve"> </w:t>
      </w:r>
      <w:r w:rsidRPr="006379D4">
        <w:rPr>
          <w:rFonts w:ascii="Times New Roman" w:eastAsia="Calibri" w:hAnsi="Times New Roman" w:cs="Times New Roman"/>
          <w:sz w:val="28"/>
        </w:rPr>
        <w:t>Текстовые задачи на движение и совместную работу, смеси и сплавы.</w:t>
      </w:r>
      <w:r>
        <w:rPr>
          <w:rFonts w:ascii="Times New Roman" w:eastAsia="Calibri" w:hAnsi="Times New Roman" w:cs="Times New Roman"/>
          <w:sz w:val="28"/>
        </w:rPr>
        <w:t xml:space="preserve"> </w:t>
      </w:r>
      <w:r w:rsidRPr="006379D4">
        <w:rPr>
          <w:rFonts w:ascii="Times New Roman" w:eastAsia="Calibri" w:hAnsi="Times New Roman" w:cs="Times New Roman"/>
          <w:sz w:val="28"/>
        </w:rPr>
        <w:t>Функции и графики.</w:t>
      </w:r>
      <w:r>
        <w:rPr>
          <w:rFonts w:ascii="Times New Roman" w:eastAsia="Calibri" w:hAnsi="Times New Roman" w:cs="Times New Roman"/>
          <w:sz w:val="28"/>
        </w:rPr>
        <w:t xml:space="preserve"> </w:t>
      </w:r>
      <w:r w:rsidRPr="006379D4">
        <w:rPr>
          <w:rFonts w:ascii="Times New Roman" w:eastAsia="Calibri" w:hAnsi="Times New Roman" w:cs="Times New Roman"/>
          <w:sz w:val="28"/>
        </w:rPr>
        <w:t>Углы и отрезки, связанные с окружностью.</w:t>
      </w:r>
      <w:r>
        <w:rPr>
          <w:rFonts w:ascii="Times New Roman" w:eastAsia="Calibri" w:hAnsi="Times New Roman" w:cs="Times New Roman"/>
          <w:sz w:val="28"/>
        </w:rPr>
        <w:t xml:space="preserve"> </w:t>
      </w:r>
      <w:r w:rsidRPr="006379D4">
        <w:rPr>
          <w:rFonts w:ascii="Times New Roman" w:eastAsia="Calibri" w:hAnsi="Times New Roman" w:cs="Times New Roman"/>
          <w:sz w:val="28"/>
        </w:rPr>
        <w:t>Решение треугольников.</w:t>
      </w:r>
    </w:p>
    <w:p w14:paraId="49E4FC1C" w14:textId="4962AACE" w:rsidR="00FD452A" w:rsidRPr="00FD452A" w:rsidRDefault="00570FCF" w:rsidP="006379D4">
      <w:pPr>
        <w:suppressAutoHyphens/>
        <w:spacing w:after="0" w:line="360" w:lineRule="auto"/>
        <w:ind w:firstLine="709"/>
        <w:jc w:val="both"/>
        <w:rPr>
          <w:rFonts w:ascii="Times New Roman" w:eastAsia="Calibri" w:hAnsi="Times New Roman" w:cs="Times New Roman"/>
          <w:sz w:val="28"/>
          <w:u w:val="single"/>
        </w:rPr>
      </w:pPr>
      <w:r w:rsidRPr="00FD452A">
        <w:rPr>
          <w:rFonts w:ascii="Times New Roman" w:eastAsia="Calibri" w:hAnsi="Times New Roman" w:cs="Times New Roman"/>
          <w:sz w:val="28"/>
          <w:u w:val="single"/>
        </w:rPr>
        <w:t>Множества (числовые, геометрических фигур)</w:t>
      </w:r>
      <w:r w:rsidR="00546DDE">
        <w:rPr>
          <w:rFonts w:ascii="Times New Roman" w:eastAsia="Calibri" w:hAnsi="Times New Roman" w:cs="Times New Roman"/>
          <w:sz w:val="28"/>
          <w:u w:val="single"/>
        </w:rPr>
        <w:t>.</w:t>
      </w:r>
    </w:p>
    <w:p w14:paraId="4E5F2FB1" w14:textId="68135D08" w:rsidR="00570FCF" w:rsidRPr="00570FCF" w:rsidRDefault="00570FCF" w:rsidP="00570FCF">
      <w:pPr>
        <w:suppressAutoHyphens/>
        <w:spacing w:after="0" w:line="360" w:lineRule="auto"/>
        <w:ind w:firstLine="709"/>
        <w:jc w:val="both"/>
        <w:rPr>
          <w:rFonts w:ascii="Times New Roman" w:eastAsia="Calibri" w:hAnsi="Times New Roman" w:cs="Times New Roman"/>
          <w:color w:val="000000"/>
          <w:sz w:val="28"/>
        </w:rPr>
      </w:pPr>
      <w:r w:rsidRPr="00570FCF">
        <w:rPr>
          <w:rFonts w:ascii="Times New Roman" w:eastAsia="Calibri" w:hAnsi="Times New Roman" w:cs="Times New Roman"/>
          <w:sz w:val="28"/>
        </w:rPr>
        <w:t>Характеристическое свойство, элемент множества, пустое, конечное, бесконечное множество. Способы задания множеств</w:t>
      </w:r>
      <w:r>
        <w:rPr>
          <w:rFonts w:ascii="Times New Roman" w:eastAsia="Calibri" w:hAnsi="Times New Roman" w:cs="Times New Roman"/>
          <w:sz w:val="28"/>
        </w:rPr>
        <w:t>.</w:t>
      </w:r>
      <w:r w:rsidRPr="00570FCF">
        <w:rPr>
          <w:rFonts w:ascii="Times New Roman" w:eastAsia="Calibri" w:hAnsi="Times New Roman" w:cs="Times New Roman"/>
          <w:sz w:val="28"/>
        </w:rPr>
        <w:t xml:space="preserve"> Подмножество. Отношения принадлежности, включения, равенства. Операции над множествами. Круги Эйлера. </w:t>
      </w:r>
      <w:r w:rsidRPr="00570FCF">
        <w:rPr>
          <w:rFonts w:ascii="Times New Roman" w:eastAsia="Calibri" w:hAnsi="Times New Roman" w:cs="Times New Roman"/>
          <w:color w:val="000000"/>
          <w:sz w:val="28"/>
        </w:rPr>
        <w:t xml:space="preserve">Конечные и бесконечные, счетные и несчетные множества. </w:t>
      </w:r>
    </w:p>
    <w:p w14:paraId="34B56953" w14:textId="77777777" w:rsidR="00570FCF" w:rsidRPr="00570FCF" w:rsidRDefault="00570FCF" w:rsidP="00570FCF">
      <w:pPr>
        <w:suppressAutoHyphens/>
        <w:spacing w:after="0" w:line="360" w:lineRule="auto"/>
        <w:ind w:firstLine="709"/>
        <w:jc w:val="both"/>
        <w:rPr>
          <w:rFonts w:ascii="Times New Roman" w:eastAsia="Calibri" w:hAnsi="Times New Roman" w:cs="Times New Roman"/>
          <w:sz w:val="28"/>
        </w:rPr>
      </w:pPr>
      <w:r w:rsidRPr="00570FCF">
        <w:rPr>
          <w:rFonts w:ascii="Times New Roman" w:eastAsia="Calibri" w:hAnsi="Times New Roman" w:cs="Times New Roman"/>
          <w:sz w:val="28"/>
        </w:rPr>
        <w:t xml:space="preserve">Истинные и ложные высказывания, операции над высказываниями. </w:t>
      </w:r>
      <w:r w:rsidRPr="00570FCF">
        <w:rPr>
          <w:rFonts w:ascii="Times New Roman" w:eastAsia="Calibri" w:hAnsi="Times New Roman" w:cs="Times New Roman"/>
          <w:i/>
          <w:sz w:val="28"/>
        </w:rPr>
        <w:t xml:space="preserve">Алгебра высказываний. </w:t>
      </w:r>
      <w:r w:rsidRPr="00570FCF">
        <w:rPr>
          <w:rFonts w:ascii="Times New Roman" w:eastAsia="Calibri" w:hAnsi="Times New Roman" w:cs="Times New Roman"/>
          <w:sz w:val="28"/>
        </w:rPr>
        <w:t>Связь высказываний с множествами. Кванторы существования и всеобщности.</w:t>
      </w:r>
    </w:p>
    <w:p w14:paraId="2E966EB1" w14:textId="77777777" w:rsidR="00570FCF" w:rsidRPr="00570FCF" w:rsidRDefault="00570FCF" w:rsidP="00570FCF">
      <w:pPr>
        <w:suppressAutoHyphens/>
        <w:spacing w:after="0" w:line="360" w:lineRule="auto"/>
        <w:ind w:firstLine="709"/>
        <w:jc w:val="both"/>
        <w:rPr>
          <w:rFonts w:ascii="Times New Roman" w:eastAsia="Calibri" w:hAnsi="Times New Roman" w:cs="Times New Roman"/>
          <w:i/>
          <w:sz w:val="28"/>
        </w:rPr>
      </w:pPr>
      <w:r w:rsidRPr="00570FCF">
        <w:rPr>
          <w:rFonts w:ascii="Times New Roman" w:eastAsia="Calibri" w:hAnsi="Times New Roman" w:cs="Times New Roman"/>
          <w:sz w:val="28"/>
        </w:rPr>
        <w:t>Законы логики</w:t>
      </w:r>
      <w:r w:rsidRPr="00570FCF">
        <w:rPr>
          <w:rFonts w:ascii="Times New Roman" w:eastAsia="Calibri" w:hAnsi="Times New Roman" w:cs="Times New Roman"/>
          <w:i/>
          <w:sz w:val="28"/>
        </w:rPr>
        <w:t xml:space="preserve">. Основные логические правила. </w:t>
      </w:r>
      <w:r w:rsidRPr="00570FCF">
        <w:rPr>
          <w:rFonts w:ascii="Times New Roman" w:eastAsia="Calibri" w:hAnsi="Times New Roman" w:cs="Times New Roman"/>
          <w:sz w:val="28"/>
        </w:rPr>
        <w:t>Решение логических задач</w:t>
      </w:r>
      <w:r w:rsidRPr="00570FCF">
        <w:rPr>
          <w:rFonts w:ascii="Times New Roman" w:eastAsia="Calibri" w:hAnsi="Times New Roman" w:cs="Times New Roman"/>
          <w:b/>
          <w:sz w:val="28"/>
        </w:rPr>
        <w:t xml:space="preserve"> </w:t>
      </w:r>
      <w:r w:rsidRPr="00570FCF">
        <w:rPr>
          <w:rFonts w:ascii="Times New Roman" w:eastAsia="Calibri" w:hAnsi="Times New Roman" w:cs="Times New Roman"/>
          <w:sz w:val="28"/>
        </w:rPr>
        <w:t xml:space="preserve">с использованием кругов Эйлера, </w:t>
      </w:r>
      <w:r w:rsidRPr="00570FCF">
        <w:rPr>
          <w:rFonts w:ascii="Times New Roman" w:eastAsia="Calibri" w:hAnsi="Times New Roman" w:cs="Times New Roman"/>
          <w:i/>
          <w:sz w:val="28"/>
        </w:rPr>
        <w:t xml:space="preserve">основных логических правил. </w:t>
      </w:r>
    </w:p>
    <w:p w14:paraId="5C215876" w14:textId="77777777" w:rsidR="00570FCF" w:rsidRPr="00570FCF" w:rsidRDefault="00570FCF" w:rsidP="00570FCF">
      <w:pPr>
        <w:suppressAutoHyphens/>
        <w:spacing w:after="0" w:line="360" w:lineRule="auto"/>
        <w:ind w:firstLine="709"/>
        <w:jc w:val="both"/>
        <w:rPr>
          <w:rFonts w:ascii="Times New Roman" w:eastAsia="Calibri" w:hAnsi="Times New Roman" w:cs="Times New Roman"/>
          <w:sz w:val="28"/>
        </w:rPr>
      </w:pPr>
      <w:r w:rsidRPr="00570FCF">
        <w:rPr>
          <w:rFonts w:ascii="Times New Roman" w:eastAsia="Calibri" w:hAnsi="Times New Roman" w:cs="Times New Roman"/>
          <w:sz w:val="28"/>
        </w:rPr>
        <w:t xml:space="preserve">Умозаключения. Обоснования и доказательство в математике. Теоремы. Виды математических утверждений. </w:t>
      </w:r>
      <w:r w:rsidRPr="00570FCF">
        <w:rPr>
          <w:rFonts w:ascii="Times New Roman" w:eastAsia="Calibri" w:hAnsi="Times New Roman" w:cs="Times New Roman"/>
          <w:i/>
          <w:sz w:val="28"/>
        </w:rPr>
        <w:t>Виды доказательств</w:t>
      </w:r>
      <w:r w:rsidRPr="00570FCF">
        <w:rPr>
          <w:rFonts w:ascii="Times New Roman" w:eastAsia="Calibri" w:hAnsi="Times New Roman" w:cs="Times New Roman"/>
          <w:sz w:val="28"/>
        </w:rPr>
        <w:t xml:space="preserve">. </w:t>
      </w:r>
      <w:r w:rsidRPr="00570FCF">
        <w:rPr>
          <w:rFonts w:ascii="Times New Roman" w:eastAsia="Calibri" w:hAnsi="Times New Roman" w:cs="Times New Roman"/>
          <w:i/>
          <w:sz w:val="28"/>
        </w:rPr>
        <w:t>Математическая индукция</w:t>
      </w:r>
      <w:r w:rsidRPr="00570FCF">
        <w:rPr>
          <w:rFonts w:ascii="Times New Roman" w:eastAsia="Calibri" w:hAnsi="Times New Roman" w:cs="Times New Roman"/>
          <w:sz w:val="28"/>
        </w:rPr>
        <w:t xml:space="preserve">. </w:t>
      </w:r>
      <w:r w:rsidRPr="00570FCF">
        <w:rPr>
          <w:rFonts w:ascii="Times New Roman" w:eastAsia="Calibri" w:hAnsi="Times New Roman" w:cs="Times New Roman"/>
          <w:i/>
          <w:sz w:val="28"/>
        </w:rPr>
        <w:t>Утверждения: обратное данному, противоположное, обратное противоположному данному</w:t>
      </w:r>
      <w:r w:rsidRPr="00570FCF">
        <w:rPr>
          <w:rFonts w:ascii="Times New Roman" w:eastAsia="Calibri" w:hAnsi="Times New Roman" w:cs="Times New Roman"/>
          <w:sz w:val="28"/>
        </w:rPr>
        <w:t>. Признак и свойство, необходимые и достаточные условия.</w:t>
      </w:r>
    </w:p>
    <w:p w14:paraId="4738456E" w14:textId="64C4E51B" w:rsidR="00FD452A" w:rsidRPr="00FD452A" w:rsidRDefault="00FD452A" w:rsidP="00570FCF">
      <w:pPr>
        <w:suppressAutoHyphens/>
        <w:spacing w:after="0" w:line="360" w:lineRule="auto"/>
        <w:ind w:firstLine="709"/>
        <w:jc w:val="both"/>
        <w:rPr>
          <w:rFonts w:ascii="Times New Roman" w:eastAsia="Calibri" w:hAnsi="Times New Roman" w:cs="Times New Roman"/>
          <w:sz w:val="28"/>
          <w:u w:val="single"/>
        </w:rPr>
      </w:pPr>
      <w:r w:rsidRPr="00FD452A">
        <w:rPr>
          <w:rFonts w:ascii="Times New Roman" w:eastAsia="Calibri" w:hAnsi="Times New Roman" w:cs="Times New Roman"/>
          <w:sz w:val="28"/>
          <w:u w:val="single"/>
        </w:rPr>
        <w:t>Числа и выражения</w:t>
      </w:r>
      <w:r w:rsidR="00546DDE">
        <w:rPr>
          <w:rFonts w:ascii="Times New Roman" w:eastAsia="Calibri" w:hAnsi="Times New Roman" w:cs="Times New Roman"/>
          <w:sz w:val="28"/>
          <w:u w:val="single"/>
        </w:rPr>
        <w:t>.</w:t>
      </w:r>
    </w:p>
    <w:p w14:paraId="1BFC95C1" w14:textId="77BCE2D1" w:rsidR="00570FCF" w:rsidRDefault="00570FCF" w:rsidP="00570FCF">
      <w:pPr>
        <w:suppressAutoHyphens/>
        <w:spacing w:after="0" w:line="360" w:lineRule="auto"/>
        <w:ind w:firstLine="709"/>
        <w:jc w:val="both"/>
        <w:rPr>
          <w:rFonts w:ascii="Times New Roman" w:eastAsia="Calibri" w:hAnsi="Times New Roman" w:cs="Times New Roman"/>
          <w:sz w:val="28"/>
        </w:rPr>
      </w:pPr>
      <w:r w:rsidRPr="00570FCF">
        <w:rPr>
          <w:rFonts w:ascii="Times New Roman" w:eastAsia="Calibri" w:hAnsi="Times New Roman" w:cs="Times New Roman"/>
          <w:sz w:val="28"/>
        </w:rPr>
        <w:t>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тригонометрических функций, и наоборот.</w:t>
      </w:r>
    </w:p>
    <w:p w14:paraId="24566D54" w14:textId="618C4DE7" w:rsidR="002A03A8" w:rsidRDefault="002A03A8" w:rsidP="00570FCF">
      <w:pPr>
        <w:suppressAutoHyphens/>
        <w:spacing w:after="0" w:line="360" w:lineRule="auto"/>
        <w:ind w:firstLine="709"/>
        <w:jc w:val="both"/>
        <w:rPr>
          <w:rFonts w:ascii="Times New Roman" w:eastAsia="Calibri" w:hAnsi="Times New Roman" w:cs="Times New Roman"/>
          <w:bCs/>
          <w:color w:val="000000"/>
          <w:sz w:val="28"/>
        </w:rPr>
      </w:pPr>
      <w:r w:rsidRPr="00570FCF">
        <w:rPr>
          <w:rFonts w:ascii="Times New Roman" w:eastAsia="Calibri" w:hAnsi="Times New Roman" w:cs="Times New Roman"/>
          <w:bCs/>
          <w:color w:val="000000"/>
          <w:sz w:val="28"/>
        </w:rPr>
        <w:t>Степень с действительным показателем, свойства степени.</w:t>
      </w:r>
    </w:p>
    <w:p w14:paraId="5E958D61" w14:textId="779C7A8F" w:rsidR="002A03A8" w:rsidRDefault="002A03A8" w:rsidP="00570FCF">
      <w:pPr>
        <w:suppressAutoHyphens/>
        <w:spacing w:after="0" w:line="360" w:lineRule="auto"/>
        <w:ind w:firstLine="709"/>
        <w:jc w:val="both"/>
        <w:rPr>
          <w:rFonts w:ascii="Times New Roman" w:eastAsia="Calibri" w:hAnsi="Times New Roman" w:cs="Times New Roman"/>
          <w:bCs/>
          <w:color w:val="000000"/>
          <w:sz w:val="28"/>
        </w:rPr>
      </w:pPr>
      <w:r w:rsidRPr="00570FCF">
        <w:rPr>
          <w:rFonts w:ascii="Times New Roman" w:eastAsia="Calibri" w:hAnsi="Times New Roman" w:cs="Times New Roman"/>
          <w:bCs/>
          <w:color w:val="000000"/>
          <w:sz w:val="28"/>
        </w:rPr>
        <w:t>Логарифм, свойства логарифма. Десятичный и натуральный логарифм. Преобразование логарифмических выражений.</w:t>
      </w:r>
      <w:r w:rsidR="00A536DF">
        <w:rPr>
          <w:rFonts w:ascii="Times New Roman" w:eastAsia="Calibri" w:hAnsi="Times New Roman" w:cs="Times New Roman"/>
          <w:bCs/>
          <w:color w:val="000000"/>
          <w:sz w:val="28"/>
        </w:rPr>
        <w:t xml:space="preserve"> </w:t>
      </w:r>
      <w:r w:rsidR="00A536DF" w:rsidRPr="00570FCF">
        <w:rPr>
          <w:rFonts w:ascii="Times New Roman" w:eastAsia="Calibri" w:hAnsi="Times New Roman" w:cs="Times New Roman"/>
          <w:bCs/>
          <w:color w:val="000000"/>
          <w:sz w:val="28"/>
        </w:rPr>
        <w:t xml:space="preserve">Число </w:t>
      </w:r>
      <w:r w:rsidR="00A536DF" w:rsidRPr="00570FCF">
        <w:rPr>
          <w:rFonts w:ascii="Times New Roman" w:eastAsia="Calibri" w:hAnsi="Times New Roman" w:cs="Times New Roman"/>
          <w:bCs/>
          <w:color w:val="000000"/>
          <w:position w:val="-6"/>
          <w:sz w:val="28"/>
        </w:rPr>
        <w:object w:dxaOrig="180" w:dyaOrig="220" w14:anchorId="5435FB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2.75pt" o:ole="">
            <v:imagedata r:id="rId7" o:title=""/>
          </v:shape>
          <o:OLEObject Type="Embed" ProgID="Equation.DSMT4" ShapeID="_x0000_i1025" DrawAspect="Content" ObjectID="_1757672486" r:id="rId8"/>
        </w:object>
      </w:r>
      <w:r w:rsidR="00A536DF">
        <w:rPr>
          <w:rFonts w:ascii="Times New Roman" w:eastAsia="Calibri" w:hAnsi="Times New Roman" w:cs="Times New Roman"/>
          <w:bCs/>
          <w:color w:val="000000"/>
          <w:sz w:val="28"/>
        </w:rPr>
        <w:t>.</w:t>
      </w:r>
    </w:p>
    <w:p w14:paraId="5D1E382A" w14:textId="1568A42E" w:rsidR="00BC6705" w:rsidRDefault="00BC6705" w:rsidP="00BC6705">
      <w:pPr>
        <w:suppressAutoHyphens/>
        <w:spacing w:after="0" w:line="360" w:lineRule="auto"/>
        <w:ind w:firstLine="709"/>
        <w:jc w:val="both"/>
        <w:rPr>
          <w:rFonts w:ascii="Times New Roman" w:eastAsia="Calibri" w:hAnsi="Times New Roman" w:cs="Times New Roman"/>
          <w:i/>
          <w:sz w:val="28"/>
        </w:rPr>
      </w:pPr>
      <w:r w:rsidRPr="00570FCF">
        <w:rPr>
          <w:rFonts w:ascii="Times New Roman" w:eastAsia="Calibri" w:hAnsi="Times New Roman" w:cs="Times New Roman"/>
          <w:i/>
          <w:sz w:val="28"/>
        </w:rPr>
        <w:t xml:space="preserve">Формула Бинома Ньютона. </w:t>
      </w:r>
    </w:p>
    <w:p w14:paraId="6A6F2F55" w14:textId="77777777" w:rsidR="00A536DF" w:rsidRPr="00A536DF" w:rsidRDefault="00A536DF" w:rsidP="00BC6705">
      <w:pPr>
        <w:suppressAutoHyphens/>
        <w:spacing w:after="0" w:line="360" w:lineRule="auto"/>
        <w:ind w:firstLine="709"/>
        <w:jc w:val="both"/>
        <w:rPr>
          <w:rFonts w:ascii="Times New Roman" w:eastAsia="Calibri" w:hAnsi="Times New Roman" w:cs="Times New Roman"/>
          <w:iCs/>
          <w:sz w:val="28"/>
          <w:szCs w:val="28"/>
        </w:rPr>
      </w:pPr>
    </w:p>
    <w:p w14:paraId="04D1C1CF" w14:textId="77777777" w:rsidR="002A03A8" w:rsidRPr="00570FCF" w:rsidRDefault="002A03A8" w:rsidP="00570FCF">
      <w:pPr>
        <w:suppressAutoHyphens/>
        <w:spacing w:after="0" w:line="360" w:lineRule="auto"/>
        <w:ind w:firstLine="709"/>
        <w:jc w:val="both"/>
        <w:rPr>
          <w:rFonts w:ascii="Times New Roman" w:eastAsia="Calibri" w:hAnsi="Times New Roman" w:cs="Times New Roman"/>
          <w:sz w:val="28"/>
        </w:rPr>
      </w:pPr>
    </w:p>
    <w:p w14:paraId="6AE182D2" w14:textId="5909B72B" w:rsidR="00A536DF" w:rsidRPr="00A536DF" w:rsidRDefault="00A536DF" w:rsidP="00570FCF">
      <w:pPr>
        <w:suppressAutoHyphens/>
        <w:spacing w:after="0" w:line="360" w:lineRule="auto"/>
        <w:ind w:firstLine="709"/>
        <w:jc w:val="both"/>
        <w:rPr>
          <w:rFonts w:ascii="Times New Roman" w:eastAsia="Calibri" w:hAnsi="Times New Roman" w:cs="Times New Roman"/>
          <w:sz w:val="28"/>
          <w:u w:val="single"/>
        </w:rPr>
      </w:pPr>
      <w:r>
        <w:rPr>
          <w:rFonts w:ascii="Times New Roman" w:eastAsia="Calibri" w:hAnsi="Times New Roman" w:cs="Times New Roman"/>
          <w:sz w:val="28"/>
          <w:u w:val="single"/>
        </w:rPr>
        <w:t>Функции</w:t>
      </w:r>
      <w:r w:rsidR="00546DDE">
        <w:rPr>
          <w:rFonts w:ascii="Times New Roman" w:eastAsia="Calibri" w:hAnsi="Times New Roman" w:cs="Times New Roman"/>
          <w:sz w:val="28"/>
          <w:u w:val="single"/>
        </w:rPr>
        <w:t>.</w:t>
      </w:r>
    </w:p>
    <w:p w14:paraId="4409C097" w14:textId="00A59213" w:rsidR="00570FCF" w:rsidRPr="00570FCF" w:rsidRDefault="00570FCF" w:rsidP="00570FCF">
      <w:pPr>
        <w:suppressAutoHyphens/>
        <w:spacing w:after="0" w:line="360" w:lineRule="auto"/>
        <w:ind w:firstLine="709"/>
        <w:jc w:val="both"/>
        <w:rPr>
          <w:rFonts w:ascii="Times New Roman" w:eastAsia="Calibri" w:hAnsi="Times New Roman" w:cs="Times New Roman"/>
          <w:sz w:val="28"/>
        </w:rPr>
      </w:pPr>
      <w:r w:rsidRPr="00570FCF">
        <w:rPr>
          <w:rFonts w:ascii="Times New Roman" w:eastAsia="Calibri" w:hAnsi="Times New Roman" w:cs="Times New Roman"/>
          <w:sz w:val="28"/>
        </w:rPr>
        <w:t xml:space="preserve">Нули функции, промежутки знакопостоянства, монотонность. Наибольшее и наименьшее значение функции. Периодические функции и наименьший период. Четные и нечетные функции. </w:t>
      </w:r>
      <w:r w:rsidRPr="00570FCF">
        <w:rPr>
          <w:rFonts w:ascii="Times New Roman" w:eastAsia="Calibri" w:hAnsi="Times New Roman" w:cs="Times New Roman"/>
          <w:i/>
          <w:sz w:val="28"/>
        </w:rPr>
        <w:t xml:space="preserve">Функции «дробная часть числа» </w:t>
      </w:r>
      <w:bookmarkStart w:id="0" w:name="MTBlankEqn"/>
      <w:r w:rsidRPr="00570FCF">
        <w:rPr>
          <w:rFonts w:ascii="Times New Roman" w:eastAsia="Calibri" w:hAnsi="Times New Roman" w:cs="Times New Roman"/>
          <w:position w:val="-14"/>
          <w:sz w:val="28"/>
        </w:rPr>
        <w:object w:dxaOrig="760" w:dyaOrig="400" w14:anchorId="4A45B2A4">
          <v:shape id="_x0000_i1026" type="#_x0000_t75" style="width:38.25pt;height:22.5pt" o:ole="">
            <v:imagedata r:id="rId9" o:title=""/>
          </v:shape>
          <o:OLEObject Type="Embed" ProgID="Equation.DSMT4" ShapeID="_x0000_i1026" DrawAspect="Content" ObjectID="_1757672487" r:id="rId10"/>
        </w:object>
      </w:r>
      <w:bookmarkEnd w:id="0"/>
      <w:r w:rsidRPr="00570FCF">
        <w:rPr>
          <w:rFonts w:ascii="Times New Roman" w:eastAsia="Calibri" w:hAnsi="Times New Roman" w:cs="Times New Roman"/>
          <w:i/>
          <w:sz w:val="28"/>
        </w:rPr>
        <w:t xml:space="preserve">  и «целая часть числа» </w:t>
      </w:r>
      <w:r w:rsidRPr="00570FCF">
        <w:rPr>
          <w:rFonts w:ascii="Times New Roman" w:eastAsia="Calibri" w:hAnsi="Times New Roman" w:cs="Times New Roman"/>
          <w:position w:val="-14"/>
          <w:sz w:val="28"/>
        </w:rPr>
        <w:object w:dxaOrig="740" w:dyaOrig="400" w14:anchorId="6EE31697">
          <v:shape id="_x0000_i1027" type="#_x0000_t75" style="width:36.75pt;height:22.5pt" o:ole="">
            <v:imagedata r:id="rId11" o:title=""/>
          </v:shape>
          <o:OLEObject Type="Embed" ProgID="Equation.DSMT4" ShapeID="_x0000_i1027" DrawAspect="Content" ObjectID="_1757672488" r:id="rId12"/>
        </w:object>
      </w:r>
      <w:r w:rsidRPr="00570FCF">
        <w:rPr>
          <w:rFonts w:ascii="Times New Roman" w:eastAsia="Calibri" w:hAnsi="Times New Roman" w:cs="Times New Roman"/>
          <w:sz w:val="28"/>
        </w:rPr>
        <w:t>.</w:t>
      </w:r>
    </w:p>
    <w:p w14:paraId="452E3287" w14:textId="299E6ECE" w:rsidR="00570FCF" w:rsidRPr="00570FCF" w:rsidRDefault="00570FCF" w:rsidP="00570FCF">
      <w:pPr>
        <w:suppressAutoHyphens/>
        <w:spacing w:after="0" w:line="360" w:lineRule="auto"/>
        <w:ind w:firstLine="709"/>
        <w:jc w:val="both"/>
        <w:rPr>
          <w:rFonts w:ascii="Times New Roman" w:eastAsia="Calibri" w:hAnsi="Times New Roman" w:cs="Times New Roman"/>
          <w:bCs/>
          <w:color w:val="000000"/>
          <w:sz w:val="28"/>
        </w:rPr>
      </w:pPr>
      <w:r w:rsidRPr="00570FCF">
        <w:rPr>
          <w:rFonts w:ascii="Times New Roman" w:eastAsia="Calibri" w:hAnsi="Times New Roman" w:cs="Times New Roman"/>
          <w:bCs/>
          <w:color w:val="000000"/>
          <w:sz w:val="28"/>
        </w:rPr>
        <w:t xml:space="preserve">Тригонометрические функции числового аргумента </w:t>
      </w:r>
      <w:r w:rsidRPr="00570FCF">
        <w:rPr>
          <w:rFonts w:ascii="Times New Roman" w:eastAsia="Calibri" w:hAnsi="Times New Roman" w:cs="Times New Roman"/>
          <w:position w:val="-10"/>
          <w:sz w:val="28"/>
        </w:rPr>
        <w:object w:dxaOrig="920" w:dyaOrig="260" w14:anchorId="18E696F8">
          <v:shape id="_x0000_i1028" type="#_x0000_t75" style="width:46.5pt;height:13.5pt" o:ole="">
            <v:imagedata r:id="rId13" o:title=""/>
          </v:shape>
          <o:OLEObject Type="Embed" ProgID="Equation.DSMT4" ShapeID="_x0000_i1028" DrawAspect="Content" ObjectID="_1757672489" r:id="rId14"/>
        </w:object>
      </w:r>
      <w:r w:rsidRPr="00570FCF">
        <w:rPr>
          <w:rFonts w:ascii="Times New Roman" w:eastAsia="Calibri" w:hAnsi="Times New Roman" w:cs="Times New Roman"/>
          <w:bCs/>
          <w:color w:val="000000"/>
          <w:sz w:val="28"/>
        </w:rPr>
        <w:t xml:space="preserve">, </w:t>
      </w:r>
      <w:r w:rsidRPr="00570FCF">
        <w:rPr>
          <w:rFonts w:ascii="Times New Roman" w:eastAsia="Calibri" w:hAnsi="Times New Roman" w:cs="Times New Roman"/>
          <w:position w:val="-10"/>
          <w:sz w:val="28"/>
        </w:rPr>
        <w:object w:dxaOrig="900" w:dyaOrig="320" w14:anchorId="613A6229">
          <v:shape id="_x0000_i1029" type="#_x0000_t75" style="width:46.5pt;height:16.5pt" o:ole="">
            <v:imagedata r:id="rId15" o:title=""/>
          </v:shape>
          <o:OLEObject Type="Embed" ProgID="Equation.DSMT4" ShapeID="_x0000_i1029" DrawAspect="Content" ObjectID="_1757672490" r:id="rId16"/>
        </w:object>
      </w:r>
      <w:r w:rsidRPr="00570FCF">
        <w:rPr>
          <w:rFonts w:ascii="Times New Roman" w:eastAsia="Calibri" w:hAnsi="Times New Roman" w:cs="Times New Roman"/>
          <w:bCs/>
          <w:color w:val="000000"/>
          <w:sz w:val="28"/>
        </w:rPr>
        <w:t xml:space="preserve">, </w:t>
      </w:r>
      <w:r w:rsidRPr="00570FCF">
        <w:rPr>
          <w:rFonts w:ascii="Times New Roman" w:eastAsia="Calibri" w:hAnsi="Times New Roman" w:cs="Times New Roman"/>
          <w:position w:val="-10"/>
          <w:sz w:val="28"/>
        </w:rPr>
        <w:object w:dxaOrig="800" w:dyaOrig="300" w14:anchorId="17D4B655">
          <v:shape id="_x0000_i1030" type="#_x0000_t75" style="width:40.5pt;height:15pt" o:ole="">
            <v:imagedata r:id="rId17" o:title=""/>
          </v:shape>
          <o:OLEObject Type="Embed" ProgID="Equation.DSMT4" ShapeID="_x0000_i1030" DrawAspect="Content" ObjectID="_1757672491" r:id="rId18"/>
        </w:object>
      </w:r>
      <w:r w:rsidRPr="00570FCF">
        <w:rPr>
          <w:rFonts w:ascii="Times New Roman" w:eastAsia="Calibri" w:hAnsi="Times New Roman" w:cs="Times New Roman"/>
          <w:sz w:val="28"/>
        </w:rPr>
        <w:t xml:space="preserve"> </w:t>
      </w:r>
      <w:r w:rsidRPr="00570FCF">
        <w:rPr>
          <w:rFonts w:ascii="Times New Roman" w:eastAsia="Calibri" w:hAnsi="Times New Roman" w:cs="Times New Roman"/>
          <w:position w:val="-10"/>
          <w:sz w:val="28"/>
        </w:rPr>
        <w:object w:dxaOrig="900" w:dyaOrig="300" w14:anchorId="5663A2E2">
          <v:shape id="_x0000_i1031" type="#_x0000_t75" style="width:46.5pt;height:15pt" o:ole="">
            <v:imagedata r:id="rId19" o:title=""/>
          </v:shape>
          <o:OLEObject Type="Embed" ProgID="Equation.DSMT4" ShapeID="_x0000_i1031" DrawAspect="Content" ObjectID="_1757672492" r:id="rId20"/>
        </w:object>
      </w:r>
      <w:r w:rsidRPr="00570FCF">
        <w:rPr>
          <w:rFonts w:ascii="Times New Roman" w:eastAsia="Calibri" w:hAnsi="Times New Roman" w:cs="Times New Roman"/>
          <w:bCs/>
          <w:color w:val="000000"/>
          <w:sz w:val="28"/>
        </w:rPr>
        <w:t>. Свойства и графики тригонометрических функций.</w:t>
      </w:r>
    </w:p>
    <w:p w14:paraId="75C832E0" w14:textId="3A42FD2C" w:rsidR="002A03A8" w:rsidRDefault="00570FCF" w:rsidP="00570FCF">
      <w:pPr>
        <w:suppressAutoHyphens/>
        <w:spacing w:after="0" w:line="360" w:lineRule="auto"/>
        <w:ind w:firstLine="709"/>
        <w:jc w:val="both"/>
        <w:rPr>
          <w:rFonts w:ascii="Times New Roman" w:eastAsia="Calibri" w:hAnsi="Times New Roman" w:cs="Times New Roman"/>
          <w:bCs/>
          <w:color w:val="000000"/>
          <w:sz w:val="28"/>
        </w:rPr>
      </w:pPr>
      <w:r w:rsidRPr="00570FCF">
        <w:rPr>
          <w:rFonts w:ascii="Times New Roman" w:eastAsia="Calibri" w:hAnsi="Times New Roman" w:cs="Times New Roman"/>
          <w:bCs/>
          <w:color w:val="000000"/>
          <w:sz w:val="28"/>
        </w:rPr>
        <w:t xml:space="preserve">Обратные тригонометрические функции, их главные значения, свойства и графики. </w:t>
      </w:r>
    </w:p>
    <w:p w14:paraId="29DC8C39" w14:textId="77777777" w:rsidR="00A536DF" w:rsidRPr="00570FCF" w:rsidRDefault="00A536DF" w:rsidP="00A536DF">
      <w:pPr>
        <w:suppressAutoHyphens/>
        <w:spacing w:after="0" w:line="360" w:lineRule="auto"/>
        <w:ind w:firstLine="709"/>
        <w:jc w:val="both"/>
        <w:rPr>
          <w:rFonts w:ascii="Times New Roman" w:eastAsia="Calibri" w:hAnsi="Times New Roman" w:cs="Times New Roman"/>
          <w:bCs/>
          <w:color w:val="000000"/>
          <w:sz w:val="28"/>
        </w:rPr>
      </w:pPr>
      <w:r w:rsidRPr="00570FCF">
        <w:rPr>
          <w:rFonts w:ascii="Times New Roman" w:eastAsia="Calibri" w:hAnsi="Times New Roman" w:cs="Times New Roman"/>
          <w:bCs/>
          <w:color w:val="000000"/>
          <w:sz w:val="28"/>
        </w:rPr>
        <w:t>Показательная функция</w:t>
      </w:r>
      <w:r>
        <w:rPr>
          <w:rFonts w:ascii="Times New Roman" w:eastAsia="Calibri" w:hAnsi="Times New Roman" w:cs="Times New Roman"/>
          <w:bCs/>
          <w:color w:val="000000"/>
          <w:sz w:val="28"/>
        </w:rPr>
        <w:t>,</w:t>
      </w:r>
      <w:r w:rsidRPr="00570FCF">
        <w:rPr>
          <w:rFonts w:ascii="Times New Roman" w:eastAsia="Calibri" w:hAnsi="Times New Roman" w:cs="Times New Roman"/>
          <w:bCs/>
          <w:color w:val="000000"/>
          <w:sz w:val="28"/>
        </w:rPr>
        <w:t xml:space="preserve"> ее свойства и график. </w:t>
      </w:r>
      <w:bookmarkStart w:id="1" w:name="_Hlk109044641"/>
      <w:r w:rsidRPr="00570FCF">
        <w:rPr>
          <w:rFonts w:ascii="Times New Roman" w:eastAsia="Calibri" w:hAnsi="Times New Roman" w:cs="Times New Roman"/>
          <w:bCs/>
          <w:color w:val="000000"/>
          <w:sz w:val="28"/>
        </w:rPr>
        <w:t xml:space="preserve">Число </w:t>
      </w:r>
      <w:r w:rsidRPr="00570FCF">
        <w:rPr>
          <w:rFonts w:ascii="Times New Roman" w:eastAsia="Calibri" w:hAnsi="Times New Roman" w:cs="Times New Roman"/>
          <w:bCs/>
          <w:color w:val="000000"/>
          <w:position w:val="-6"/>
          <w:sz w:val="28"/>
        </w:rPr>
        <w:object w:dxaOrig="180" w:dyaOrig="220" w14:anchorId="0F3845EF">
          <v:shape id="_x0000_i1032" type="#_x0000_t75" style="width:7.5pt;height:12.75pt" o:ole="">
            <v:imagedata r:id="rId7" o:title=""/>
          </v:shape>
          <o:OLEObject Type="Embed" ProgID="Equation.DSMT4" ShapeID="_x0000_i1032" DrawAspect="Content" ObjectID="_1757672493" r:id="rId21"/>
        </w:object>
      </w:r>
      <w:bookmarkEnd w:id="1"/>
      <w:r w:rsidRPr="00570FCF">
        <w:rPr>
          <w:rFonts w:ascii="Times New Roman" w:eastAsia="Calibri" w:hAnsi="Times New Roman" w:cs="Times New Roman"/>
          <w:bCs/>
          <w:color w:val="000000"/>
          <w:sz w:val="28"/>
        </w:rPr>
        <w:t xml:space="preserve"> и функция </w:t>
      </w:r>
      <w:r w:rsidRPr="00570FCF">
        <w:rPr>
          <w:rFonts w:ascii="Times New Roman" w:eastAsia="Calibri" w:hAnsi="Times New Roman" w:cs="Times New Roman"/>
          <w:bCs/>
          <w:color w:val="000000"/>
          <w:position w:val="-10"/>
          <w:sz w:val="28"/>
        </w:rPr>
        <w:object w:dxaOrig="639" w:dyaOrig="360" w14:anchorId="7CDF9ED0">
          <v:shape id="_x0000_i1033" type="#_x0000_t75" style="width:31.5pt;height:16.5pt" o:ole="">
            <v:imagedata r:id="rId22" o:title=""/>
          </v:shape>
          <o:OLEObject Type="Embed" ProgID="Equation.DSMT4" ShapeID="_x0000_i1033" DrawAspect="Content" ObjectID="_1757672494" r:id="rId23"/>
        </w:object>
      </w:r>
      <w:r w:rsidRPr="00570FCF">
        <w:rPr>
          <w:rFonts w:ascii="Times New Roman" w:eastAsia="Calibri" w:hAnsi="Times New Roman" w:cs="Times New Roman"/>
          <w:bCs/>
          <w:color w:val="000000"/>
          <w:sz w:val="28"/>
        </w:rPr>
        <w:t xml:space="preserve">. </w:t>
      </w:r>
    </w:p>
    <w:p w14:paraId="48206F50" w14:textId="77777777" w:rsidR="00A536DF" w:rsidRPr="00570FCF" w:rsidRDefault="00A536DF" w:rsidP="00A536DF">
      <w:pPr>
        <w:suppressAutoHyphens/>
        <w:spacing w:after="0" w:line="360" w:lineRule="auto"/>
        <w:ind w:firstLine="709"/>
        <w:jc w:val="both"/>
        <w:rPr>
          <w:rFonts w:ascii="Times New Roman" w:eastAsia="Calibri" w:hAnsi="Times New Roman" w:cs="Times New Roman"/>
          <w:bCs/>
          <w:color w:val="000000"/>
          <w:sz w:val="28"/>
        </w:rPr>
      </w:pPr>
      <w:r w:rsidRPr="00570FCF">
        <w:rPr>
          <w:rFonts w:ascii="Times New Roman" w:eastAsia="Calibri" w:hAnsi="Times New Roman" w:cs="Times New Roman"/>
          <w:bCs/>
          <w:color w:val="000000"/>
          <w:sz w:val="28"/>
        </w:rPr>
        <w:t>Логарифмическая функция, ее свойства и график.</w:t>
      </w:r>
    </w:p>
    <w:p w14:paraId="36F74120" w14:textId="0A9DAC00" w:rsidR="00A536DF" w:rsidRDefault="00A536DF" w:rsidP="00570FCF">
      <w:pPr>
        <w:suppressAutoHyphens/>
        <w:spacing w:after="0" w:line="360" w:lineRule="auto"/>
        <w:ind w:firstLine="709"/>
        <w:jc w:val="both"/>
        <w:rPr>
          <w:rFonts w:ascii="Times New Roman" w:eastAsia="Calibri" w:hAnsi="Times New Roman" w:cs="Times New Roman"/>
          <w:bCs/>
          <w:color w:val="000000"/>
          <w:sz w:val="28"/>
        </w:rPr>
      </w:pPr>
      <w:r w:rsidRPr="00570FCF">
        <w:rPr>
          <w:rFonts w:ascii="Times New Roman" w:eastAsia="Calibri" w:hAnsi="Times New Roman" w:cs="Times New Roman"/>
          <w:bCs/>
          <w:color w:val="000000"/>
          <w:sz w:val="28"/>
        </w:rPr>
        <w:t>Преобразования графиков функций: сдвиг, умножение на число, отражение относительно координатных осей.</w:t>
      </w:r>
    </w:p>
    <w:p w14:paraId="63808835" w14:textId="77777777" w:rsidR="00A536DF" w:rsidRPr="00570FCF" w:rsidRDefault="00A536DF" w:rsidP="00A536DF">
      <w:pPr>
        <w:suppressAutoHyphens/>
        <w:spacing w:after="0" w:line="360" w:lineRule="auto"/>
        <w:ind w:firstLine="709"/>
        <w:jc w:val="both"/>
        <w:rPr>
          <w:rFonts w:ascii="Times New Roman" w:eastAsia="Calibri" w:hAnsi="Times New Roman" w:cs="Times New Roman"/>
          <w:sz w:val="28"/>
        </w:rPr>
      </w:pPr>
      <w:r w:rsidRPr="00570FCF">
        <w:rPr>
          <w:rFonts w:ascii="Times New Roman" w:eastAsia="Calibri" w:hAnsi="Times New Roman" w:cs="Times New Roman"/>
          <w:sz w:val="28"/>
        </w:rPr>
        <w:t>Взаимно обратные функции. Графики взаимно обратных функций.</w:t>
      </w:r>
    </w:p>
    <w:p w14:paraId="69B047F3" w14:textId="77777777" w:rsidR="00A536DF" w:rsidRPr="00570FCF" w:rsidRDefault="00A536DF" w:rsidP="00A536DF">
      <w:pPr>
        <w:suppressAutoHyphens/>
        <w:spacing w:after="0" w:line="360" w:lineRule="auto"/>
        <w:ind w:firstLine="709"/>
        <w:jc w:val="both"/>
        <w:rPr>
          <w:rFonts w:ascii="Times New Roman" w:eastAsia="Calibri" w:hAnsi="Times New Roman" w:cs="Times New Roman"/>
          <w:i/>
          <w:sz w:val="28"/>
          <w:szCs w:val="28"/>
        </w:rPr>
      </w:pPr>
      <w:r w:rsidRPr="00570FCF">
        <w:rPr>
          <w:rFonts w:ascii="Times New Roman" w:eastAsia="Calibri" w:hAnsi="Times New Roman" w:cs="Times New Roman"/>
          <w:i/>
          <w:sz w:val="28"/>
          <w:szCs w:val="28"/>
        </w:rPr>
        <w:t>Понятие предела функции в бесконечности. Асимптоты графика функции. Сравнение бесконечно малых и бесконечно больших</w:t>
      </w:r>
      <w:r w:rsidRPr="00570FCF">
        <w:rPr>
          <w:rFonts w:ascii="Times New Roman" w:eastAsia="Calibri" w:hAnsi="Times New Roman" w:cs="Times New Roman"/>
          <w:sz w:val="28"/>
          <w:szCs w:val="28"/>
        </w:rPr>
        <w:t xml:space="preserve">. Непрерывность функции. </w:t>
      </w:r>
      <w:r w:rsidRPr="00570FCF">
        <w:rPr>
          <w:rFonts w:ascii="Times New Roman" w:eastAsia="Calibri" w:hAnsi="Times New Roman" w:cs="Times New Roman"/>
          <w:i/>
          <w:sz w:val="28"/>
          <w:szCs w:val="28"/>
        </w:rPr>
        <w:t>Свойства непрерывных функций. Теорема Вейерштрасса.</w:t>
      </w:r>
    </w:p>
    <w:p w14:paraId="1D63E711" w14:textId="23E7D51F" w:rsidR="00A536DF" w:rsidRPr="00A536DF" w:rsidRDefault="00A536DF" w:rsidP="00570FCF">
      <w:pPr>
        <w:suppressAutoHyphens/>
        <w:spacing w:after="0" w:line="360" w:lineRule="auto"/>
        <w:ind w:firstLine="709"/>
        <w:jc w:val="both"/>
        <w:rPr>
          <w:rFonts w:ascii="Times New Roman" w:eastAsia="Calibri" w:hAnsi="Times New Roman" w:cs="Times New Roman"/>
          <w:bCs/>
          <w:color w:val="000000"/>
          <w:sz w:val="28"/>
          <w:u w:val="single"/>
        </w:rPr>
      </w:pPr>
      <w:r>
        <w:rPr>
          <w:rFonts w:ascii="Times New Roman" w:eastAsia="Calibri" w:hAnsi="Times New Roman" w:cs="Times New Roman"/>
          <w:bCs/>
          <w:color w:val="000000"/>
          <w:sz w:val="28"/>
          <w:u w:val="single"/>
        </w:rPr>
        <w:t>Уравнения и неравенства.</w:t>
      </w:r>
    </w:p>
    <w:p w14:paraId="18553E6F" w14:textId="65E0A288" w:rsidR="00570FCF" w:rsidRPr="00570FCF" w:rsidRDefault="00570FCF" w:rsidP="00570FCF">
      <w:pPr>
        <w:suppressAutoHyphens/>
        <w:spacing w:after="0" w:line="360" w:lineRule="auto"/>
        <w:ind w:firstLine="709"/>
        <w:jc w:val="both"/>
        <w:rPr>
          <w:rFonts w:ascii="Times New Roman" w:eastAsia="Calibri" w:hAnsi="Times New Roman" w:cs="Times New Roman"/>
          <w:bCs/>
          <w:color w:val="000000"/>
          <w:sz w:val="28"/>
        </w:rPr>
      </w:pPr>
      <w:r w:rsidRPr="00570FCF">
        <w:rPr>
          <w:rFonts w:ascii="Times New Roman" w:eastAsia="Calibri" w:hAnsi="Times New Roman" w:cs="Times New Roman"/>
          <w:bCs/>
          <w:color w:val="000000"/>
          <w:sz w:val="28"/>
        </w:rPr>
        <w:t>Тригонометрические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w:t>
      </w:r>
    </w:p>
    <w:p w14:paraId="1948F68D" w14:textId="13AEF6E9" w:rsidR="00570FCF" w:rsidRPr="00570FCF" w:rsidRDefault="00570FCF" w:rsidP="00570FCF">
      <w:pPr>
        <w:suppressAutoHyphens/>
        <w:spacing w:after="0" w:line="360" w:lineRule="auto"/>
        <w:ind w:firstLine="709"/>
        <w:jc w:val="both"/>
        <w:rPr>
          <w:rFonts w:ascii="Times New Roman" w:eastAsia="Calibri" w:hAnsi="Times New Roman" w:cs="Times New Roman"/>
          <w:bCs/>
          <w:color w:val="000000"/>
          <w:sz w:val="28"/>
        </w:rPr>
      </w:pPr>
      <w:r w:rsidRPr="00570FCF">
        <w:rPr>
          <w:rFonts w:ascii="Times New Roman" w:eastAsia="Calibri" w:hAnsi="Times New Roman" w:cs="Times New Roman"/>
          <w:bCs/>
          <w:color w:val="000000"/>
          <w:sz w:val="28"/>
        </w:rPr>
        <w:t xml:space="preserve">Простейшие показательные уравнения и неравенства. </w:t>
      </w:r>
    </w:p>
    <w:p w14:paraId="1F274AFA" w14:textId="4084F7BA" w:rsidR="00570FCF" w:rsidRPr="00570FCF" w:rsidRDefault="00570FCF" w:rsidP="00570FCF">
      <w:pPr>
        <w:suppressAutoHyphens/>
        <w:spacing w:after="0" w:line="360" w:lineRule="auto"/>
        <w:ind w:firstLine="709"/>
        <w:jc w:val="both"/>
        <w:rPr>
          <w:rFonts w:ascii="Times New Roman" w:eastAsia="Calibri" w:hAnsi="Times New Roman" w:cs="Times New Roman"/>
          <w:bCs/>
          <w:color w:val="000000"/>
          <w:sz w:val="28"/>
        </w:rPr>
      </w:pPr>
      <w:r w:rsidRPr="00570FCF">
        <w:rPr>
          <w:rFonts w:ascii="Times New Roman" w:eastAsia="Calibri" w:hAnsi="Times New Roman" w:cs="Times New Roman"/>
          <w:bCs/>
          <w:color w:val="000000"/>
          <w:sz w:val="28"/>
        </w:rPr>
        <w:t xml:space="preserve">Логарифмические уравнения и неравенства. </w:t>
      </w:r>
    </w:p>
    <w:p w14:paraId="417424CC" w14:textId="391ED2C5" w:rsidR="00570FCF" w:rsidRPr="00570FCF" w:rsidRDefault="00570FCF" w:rsidP="00570FCF">
      <w:pPr>
        <w:suppressAutoHyphens/>
        <w:spacing w:after="0" w:line="360" w:lineRule="auto"/>
        <w:ind w:firstLine="709"/>
        <w:jc w:val="both"/>
        <w:rPr>
          <w:rFonts w:ascii="Times New Roman" w:eastAsia="Calibri" w:hAnsi="Times New Roman" w:cs="Times New Roman"/>
          <w:bCs/>
          <w:color w:val="000000"/>
          <w:sz w:val="28"/>
        </w:rPr>
      </w:pPr>
      <w:r w:rsidRPr="00570FCF">
        <w:rPr>
          <w:rFonts w:ascii="Times New Roman" w:eastAsia="Calibri" w:hAnsi="Times New Roman" w:cs="Times New Roman"/>
          <w:bCs/>
          <w:color w:val="000000"/>
          <w:sz w:val="28"/>
        </w:rPr>
        <w:t>Степенная функция</w:t>
      </w:r>
      <w:r>
        <w:rPr>
          <w:rFonts w:ascii="Times New Roman" w:eastAsia="Calibri" w:hAnsi="Times New Roman" w:cs="Times New Roman"/>
          <w:bCs/>
          <w:color w:val="000000"/>
          <w:sz w:val="28"/>
        </w:rPr>
        <w:t xml:space="preserve">, </w:t>
      </w:r>
      <w:r w:rsidRPr="00570FCF">
        <w:rPr>
          <w:rFonts w:ascii="Times New Roman" w:eastAsia="Calibri" w:hAnsi="Times New Roman" w:cs="Times New Roman"/>
          <w:bCs/>
          <w:color w:val="000000"/>
          <w:sz w:val="28"/>
        </w:rPr>
        <w:t>ее свойства и график. Иррациональные уравнения.</w:t>
      </w:r>
    </w:p>
    <w:p w14:paraId="6BAB92CA" w14:textId="09E457C1" w:rsidR="00570FCF" w:rsidRPr="00570FCF" w:rsidRDefault="00570FCF" w:rsidP="00570FCF">
      <w:pPr>
        <w:suppressAutoHyphens/>
        <w:spacing w:after="0" w:line="360" w:lineRule="auto"/>
        <w:ind w:firstLine="709"/>
        <w:jc w:val="both"/>
        <w:rPr>
          <w:rFonts w:ascii="Times New Roman" w:eastAsia="Calibri" w:hAnsi="Times New Roman" w:cs="Times New Roman"/>
          <w:bCs/>
          <w:color w:val="000000"/>
          <w:sz w:val="28"/>
        </w:rPr>
      </w:pPr>
      <w:r w:rsidRPr="00570FCF">
        <w:rPr>
          <w:rFonts w:ascii="Times New Roman" w:eastAsia="Calibri" w:hAnsi="Times New Roman" w:cs="Times New Roman"/>
          <w:bCs/>
          <w:color w:val="000000"/>
          <w:sz w:val="28"/>
        </w:rPr>
        <w:t>Метод интервалов для решения неравенств. Графические методы решения уравнений и неравенств. Решение уравнений и неравенств, содержащих переменную под знаком модуля.</w:t>
      </w:r>
    </w:p>
    <w:p w14:paraId="302B4B64" w14:textId="60F90055" w:rsidR="00570FCF" w:rsidRDefault="00570FCF" w:rsidP="00570FCF">
      <w:pPr>
        <w:suppressAutoHyphens/>
        <w:spacing w:after="0" w:line="360" w:lineRule="auto"/>
        <w:ind w:firstLine="709"/>
        <w:jc w:val="both"/>
        <w:rPr>
          <w:rFonts w:ascii="Times New Roman" w:eastAsia="Calibri" w:hAnsi="Times New Roman" w:cs="Times New Roman"/>
          <w:sz w:val="28"/>
        </w:rPr>
      </w:pPr>
      <w:r w:rsidRPr="00570FCF">
        <w:rPr>
          <w:rFonts w:ascii="Times New Roman" w:eastAsia="Calibri" w:hAnsi="Times New Roman" w:cs="Times New Roman"/>
          <w:sz w:val="28"/>
        </w:rPr>
        <w:t xml:space="preserve">Системы показательных, логарифмических и иррациональных уравнений. Системы показательных, логарифмических и иррациональных неравенств. </w:t>
      </w:r>
    </w:p>
    <w:p w14:paraId="43D63ACF" w14:textId="77777777" w:rsidR="007C1DEE" w:rsidRPr="00570FCF" w:rsidRDefault="007C1DEE" w:rsidP="007C1DEE">
      <w:pPr>
        <w:suppressAutoHyphens/>
        <w:spacing w:after="0" w:line="360" w:lineRule="auto"/>
        <w:ind w:firstLine="709"/>
        <w:jc w:val="both"/>
        <w:rPr>
          <w:rFonts w:ascii="Times New Roman" w:eastAsia="Calibri" w:hAnsi="Times New Roman" w:cs="Times New Roman"/>
          <w:i/>
          <w:sz w:val="28"/>
          <w:szCs w:val="28"/>
        </w:rPr>
      </w:pPr>
      <w:r w:rsidRPr="00570FCF">
        <w:rPr>
          <w:rFonts w:ascii="Times New Roman" w:eastAsia="Calibri" w:hAnsi="Times New Roman" w:cs="Times New Roman"/>
          <w:i/>
          <w:sz w:val="28"/>
          <w:szCs w:val="28"/>
        </w:rPr>
        <w:lastRenderedPageBreak/>
        <w:t>Методы решения функциональных уравнений и неравенств.</w:t>
      </w:r>
    </w:p>
    <w:p w14:paraId="78C576CC" w14:textId="07C2D8F4" w:rsidR="00546DDE" w:rsidRPr="00546DDE" w:rsidRDefault="00546DDE" w:rsidP="00570FCF">
      <w:pPr>
        <w:suppressAutoHyphens/>
        <w:spacing w:after="0" w:line="360" w:lineRule="auto"/>
        <w:ind w:firstLine="709"/>
        <w:jc w:val="both"/>
        <w:rPr>
          <w:rFonts w:ascii="Times New Roman" w:eastAsia="Calibri" w:hAnsi="Times New Roman" w:cs="Times New Roman"/>
          <w:sz w:val="28"/>
          <w:szCs w:val="28"/>
          <w:u w:val="single"/>
        </w:rPr>
      </w:pPr>
      <w:r w:rsidRPr="00546DDE">
        <w:rPr>
          <w:rFonts w:ascii="Times New Roman" w:eastAsia="Calibri" w:hAnsi="Times New Roman" w:cs="Times New Roman"/>
          <w:sz w:val="28"/>
          <w:szCs w:val="28"/>
          <w:u w:val="single"/>
        </w:rPr>
        <w:t>Элементы математического анализа</w:t>
      </w:r>
      <w:r>
        <w:rPr>
          <w:rFonts w:ascii="Times New Roman" w:eastAsia="Calibri" w:hAnsi="Times New Roman" w:cs="Times New Roman"/>
          <w:sz w:val="28"/>
          <w:szCs w:val="28"/>
          <w:u w:val="single"/>
        </w:rPr>
        <w:t xml:space="preserve">. </w:t>
      </w:r>
    </w:p>
    <w:p w14:paraId="30E409DF" w14:textId="77777777" w:rsidR="007C1DEE" w:rsidRPr="00570FCF" w:rsidRDefault="007C1DEE" w:rsidP="007C1DEE">
      <w:pPr>
        <w:suppressAutoHyphens/>
        <w:spacing w:after="0" w:line="360" w:lineRule="auto"/>
        <w:ind w:firstLine="709"/>
        <w:jc w:val="both"/>
        <w:rPr>
          <w:rFonts w:ascii="Times New Roman" w:eastAsia="Calibri" w:hAnsi="Times New Roman" w:cs="Times New Roman"/>
          <w:i/>
          <w:sz w:val="28"/>
          <w:szCs w:val="28"/>
        </w:rPr>
      </w:pPr>
      <w:r w:rsidRPr="00570FCF">
        <w:rPr>
          <w:rFonts w:ascii="Times New Roman" w:eastAsia="Calibri" w:hAnsi="Times New Roman" w:cs="Times New Roman"/>
          <w:sz w:val="28"/>
          <w:szCs w:val="28"/>
        </w:rPr>
        <w:t>Понятие предела функции в точке</w:t>
      </w:r>
      <w:r w:rsidRPr="00570FCF">
        <w:rPr>
          <w:rFonts w:ascii="Times New Roman" w:eastAsia="Calibri" w:hAnsi="Times New Roman" w:cs="Times New Roman"/>
          <w:i/>
          <w:sz w:val="28"/>
          <w:szCs w:val="28"/>
        </w:rPr>
        <w:t xml:space="preserve">. </w:t>
      </w:r>
    </w:p>
    <w:p w14:paraId="46A2A57E" w14:textId="2FB61EB9" w:rsidR="00570FCF" w:rsidRPr="00570FCF" w:rsidRDefault="00570FCF" w:rsidP="00570FCF">
      <w:pPr>
        <w:suppressAutoHyphens/>
        <w:spacing w:after="0" w:line="360" w:lineRule="auto"/>
        <w:ind w:firstLine="709"/>
        <w:jc w:val="both"/>
        <w:rPr>
          <w:rFonts w:ascii="Times New Roman" w:eastAsia="Calibri" w:hAnsi="Times New Roman" w:cs="Times New Roman"/>
          <w:sz w:val="28"/>
          <w:szCs w:val="28"/>
        </w:rPr>
      </w:pPr>
      <w:r w:rsidRPr="00570FCF">
        <w:rPr>
          <w:rFonts w:ascii="Times New Roman" w:eastAsia="Calibri" w:hAnsi="Times New Roman" w:cs="Times New Roman"/>
          <w:sz w:val="28"/>
          <w:szCs w:val="28"/>
        </w:rPr>
        <w:t xml:space="preserve">Дифференцируемость функции. Производная функции в точке. Касательная к графику функции. Геометрический и физический смысл производной. </w:t>
      </w:r>
      <w:r w:rsidRPr="00570FCF">
        <w:rPr>
          <w:rFonts w:ascii="Times New Roman" w:eastAsia="Calibri" w:hAnsi="Times New Roman" w:cs="Times New Roman"/>
          <w:i/>
          <w:sz w:val="28"/>
          <w:szCs w:val="28"/>
        </w:rPr>
        <w:t>Применение производной в физике</w:t>
      </w:r>
      <w:r w:rsidRPr="00570FCF">
        <w:rPr>
          <w:rFonts w:ascii="Times New Roman" w:eastAsia="Calibri" w:hAnsi="Times New Roman" w:cs="Times New Roman"/>
          <w:sz w:val="28"/>
          <w:szCs w:val="28"/>
        </w:rPr>
        <w:t>. Производные элементарных функций. Правила дифференцирования.</w:t>
      </w:r>
    </w:p>
    <w:p w14:paraId="68B3A544" w14:textId="77777777" w:rsidR="00570FCF" w:rsidRPr="00570FCF" w:rsidRDefault="00570FCF" w:rsidP="00570FCF">
      <w:pPr>
        <w:suppressAutoHyphens/>
        <w:spacing w:after="0" w:line="360" w:lineRule="auto"/>
        <w:ind w:firstLine="709"/>
        <w:jc w:val="both"/>
        <w:rPr>
          <w:rFonts w:ascii="Times New Roman" w:eastAsia="Calibri" w:hAnsi="Times New Roman" w:cs="Times New Roman"/>
          <w:sz w:val="28"/>
          <w:szCs w:val="28"/>
        </w:rPr>
      </w:pPr>
      <w:r w:rsidRPr="00570FCF">
        <w:rPr>
          <w:rFonts w:ascii="Times New Roman" w:eastAsia="Calibri" w:hAnsi="Times New Roman" w:cs="Times New Roman"/>
          <w:sz w:val="28"/>
          <w:szCs w:val="28"/>
        </w:rPr>
        <w:t>Вторая производная, ее геометрический и физический смысл.</w:t>
      </w:r>
    </w:p>
    <w:p w14:paraId="4ED82161" w14:textId="77777777" w:rsidR="00570FCF" w:rsidRPr="00570FCF" w:rsidRDefault="00570FCF" w:rsidP="00570FCF">
      <w:pPr>
        <w:suppressAutoHyphens/>
        <w:spacing w:after="0" w:line="360" w:lineRule="auto"/>
        <w:ind w:firstLine="709"/>
        <w:jc w:val="both"/>
        <w:rPr>
          <w:rFonts w:ascii="Times New Roman" w:eastAsia="Calibri" w:hAnsi="Times New Roman" w:cs="Times New Roman"/>
          <w:i/>
          <w:sz w:val="28"/>
          <w:szCs w:val="28"/>
        </w:rPr>
      </w:pPr>
      <w:r w:rsidRPr="00570FCF">
        <w:rPr>
          <w:rFonts w:ascii="Times New Roman" w:eastAsia="Calibri" w:hAnsi="Times New Roman" w:cs="Times New Roman"/>
          <w:sz w:val="28"/>
          <w:szCs w:val="28"/>
        </w:rPr>
        <w:t xml:space="preserve">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570FCF">
        <w:rPr>
          <w:rFonts w:ascii="Times New Roman" w:eastAsia="Calibri" w:hAnsi="Times New Roman" w:cs="Times New Roman"/>
          <w:i/>
          <w:sz w:val="28"/>
          <w:szCs w:val="28"/>
        </w:rPr>
        <w:t>Построение графиков функций с помощью производных</w:t>
      </w:r>
      <w:r w:rsidRPr="00570FCF">
        <w:rPr>
          <w:rFonts w:ascii="Times New Roman" w:eastAsia="Calibri" w:hAnsi="Times New Roman" w:cs="Times New Roman"/>
          <w:sz w:val="28"/>
          <w:szCs w:val="28"/>
        </w:rPr>
        <w:t xml:space="preserve">. </w:t>
      </w:r>
      <w:r w:rsidRPr="00570FCF">
        <w:rPr>
          <w:rFonts w:ascii="Times New Roman" w:eastAsia="Calibri" w:hAnsi="Times New Roman" w:cs="Times New Roman"/>
          <w:i/>
          <w:sz w:val="28"/>
          <w:szCs w:val="28"/>
        </w:rPr>
        <w:t xml:space="preserve">Применение производной при решении задач. Нахождение экстремумов функций нескольких переменных. </w:t>
      </w:r>
    </w:p>
    <w:p w14:paraId="548573DC" w14:textId="1FE4CDDD" w:rsidR="00570FCF" w:rsidRPr="00570FCF" w:rsidRDefault="00570FCF" w:rsidP="00570FCF">
      <w:pPr>
        <w:suppressAutoHyphens/>
        <w:spacing w:after="0" w:line="360" w:lineRule="auto"/>
        <w:ind w:firstLine="709"/>
        <w:jc w:val="both"/>
        <w:rPr>
          <w:rFonts w:ascii="Times New Roman" w:eastAsia="Calibri" w:hAnsi="Times New Roman" w:cs="Times New Roman"/>
          <w:i/>
          <w:sz w:val="28"/>
          <w:szCs w:val="28"/>
        </w:rPr>
      </w:pPr>
      <w:r w:rsidRPr="00570FCF">
        <w:rPr>
          <w:rFonts w:ascii="Times New Roman" w:eastAsia="Calibri" w:hAnsi="Times New Roman" w:cs="Times New Roman"/>
          <w:sz w:val="28"/>
          <w:szCs w:val="28"/>
        </w:rPr>
        <w:t>Первообразная. Неопределенный интеграл. Первообразные элементарных функций. Площадь криволинейной трапеции. Формула Ньютона-Лейбница.</w:t>
      </w:r>
      <w:r w:rsidRPr="00570FCF">
        <w:rPr>
          <w:rFonts w:ascii="Times New Roman" w:eastAsia="Calibri" w:hAnsi="Times New Roman" w:cs="Times New Roman"/>
          <w:b/>
          <w:sz w:val="28"/>
          <w:szCs w:val="28"/>
        </w:rPr>
        <w:t xml:space="preserve"> </w:t>
      </w:r>
      <w:r w:rsidRPr="00570FCF">
        <w:rPr>
          <w:rFonts w:ascii="Times New Roman" w:eastAsia="Calibri" w:hAnsi="Times New Roman" w:cs="Times New Roman"/>
          <w:sz w:val="28"/>
          <w:szCs w:val="28"/>
        </w:rPr>
        <w:t xml:space="preserve">Определенный интеграл. </w:t>
      </w:r>
      <w:r w:rsidRPr="00570FCF">
        <w:rPr>
          <w:rFonts w:ascii="Times New Roman" w:eastAsia="Calibri" w:hAnsi="Times New Roman" w:cs="Times New Roman"/>
          <w:i/>
          <w:sz w:val="28"/>
          <w:szCs w:val="28"/>
        </w:rPr>
        <w:t xml:space="preserve">Вычисление площадей плоских фигур и объемов тел вращения с помощью интеграла. </w:t>
      </w:r>
    </w:p>
    <w:p w14:paraId="7E55FB40" w14:textId="314800D5" w:rsidR="00B422AC" w:rsidRPr="00B422AC" w:rsidRDefault="00B422AC" w:rsidP="00B422AC">
      <w:pPr>
        <w:suppressAutoHyphens/>
        <w:spacing w:after="0" w:line="360" w:lineRule="auto"/>
        <w:ind w:firstLine="709"/>
        <w:jc w:val="both"/>
        <w:rPr>
          <w:rFonts w:ascii="Times New Roman" w:eastAsia="Calibri" w:hAnsi="Times New Roman" w:cs="Times New Roman"/>
          <w:bCs/>
          <w:sz w:val="28"/>
          <w:u w:val="single"/>
        </w:rPr>
      </w:pPr>
      <w:r w:rsidRPr="00B422AC">
        <w:rPr>
          <w:rFonts w:ascii="Times New Roman" w:eastAsia="Calibri" w:hAnsi="Times New Roman" w:cs="Times New Roman"/>
          <w:bCs/>
          <w:sz w:val="28"/>
          <w:u w:val="single"/>
        </w:rPr>
        <w:t>Вероятность и статистика</w:t>
      </w:r>
      <w:r>
        <w:rPr>
          <w:rFonts w:ascii="Times New Roman" w:eastAsia="Calibri" w:hAnsi="Times New Roman" w:cs="Times New Roman"/>
          <w:bCs/>
          <w:sz w:val="28"/>
          <w:u w:val="single"/>
        </w:rPr>
        <w:t>.</w:t>
      </w:r>
    </w:p>
    <w:p w14:paraId="4394B824" w14:textId="7F06959A" w:rsidR="00B422AC" w:rsidRPr="00570FCF" w:rsidRDefault="00B422AC" w:rsidP="00B422AC">
      <w:pPr>
        <w:suppressAutoHyphens/>
        <w:spacing w:after="0" w:line="360" w:lineRule="auto"/>
        <w:ind w:firstLine="709"/>
        <w:jc w:val="both"/>
        <w:rPr>
          <w:rFonts w:ascii="Times New Roman" w:eastAsia="Calibri" w:hAnsi="Times New Roman" w:cs="Times New Roman"/>
          <w:sz w:val="28"/>
        </w:rPr>
      </w:pPr>
      <w:r w:rsidRPr="00570FCF">
        <w:rPr>
          <w:rFonts w:ascii="Times New Roman" w:eastAsia="Calibri" w:hAnsi="Times New Roman" w:cs="Times New Roman"/>
          <w:sz w:val="28"/>
        </w:rPr>
        <w:t xml:space="preserve">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 в опытах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 Бернулли. </w:t>
      </w:r>
    </w:p>
    <w:p w14:paraId="4A2B00D6" w14:textId="3AA62351" w:rsidR="00B422AC" w:rsidRPr="00570FCF" w:rsidRDefault="00B422AC" w:rsidP="00B422AC">
      <w:pPr>
        <w:suppressAutoHyphens/>
        <w:spacing w:after="0" w:line="360" w:lineRule="auto"/>
        <w:ind w:firstLine="709"/>
        <w:jc w:val="both"/>
        <w:rPr>
          <w:rFonts w:ascii="Times New Roman" w:eastAsia="Calibri" w:hAnsi="Times New Roman" w:cs="Times New Roman"/>
          <w:bCs/>
          <w:color w:val="000000"/>
          <w:sz w:val="28"/>
          <w:szCs w:val="28"/>
        </w:rPr>
      </w:pPr>
      <w:r w:rsidRPr="00570FCF">
        <w:rPr>
          <w:rFonts w:ascii="Times New Roman" w:eastAsia="Calibri" w:hAnsi="Times New Roman" w:cs="Times New Roman"/>
          <w:bCs/>
          <w:color w:val="000000"/>
          <w:sz w:val="28"/>
          <w:szCs w:val="28"/>
        </w:rPr>
        <w:t xml:space="preserve">Условная вероятность. Правило умножения вероятностей. Формула полной вероятности. </w:t>
      </w:r>
    </w:p>
    <w:p w14:paraId="37067186" w14:textId="77777777" w:rsidR="00570FCF" w:rsidRPr="00570FCF" w:rsidRDefault="00570FCF" w:rsidP="00570FCF">
      <w:pPr>
        <w:suppressAutoHyphens/>
        <w:spacing w:after="0" w:line="360" w:lineRule="auto"/>
        <w:ind w:firstLine="709"/>
        <w:jc w:val="both"/>
        <w:rPr>
          <w:rFonts w:ascii="Times New Roman" w:eastAsia="Calibri" w:hAnsi="Times New Roman" w:cs="Times New Roman"/>
          <w:b/>
          <w:bCs/>
          <w:color w:val="000000"/>
          <w:sz w:val="28"/>
          <w:szCs w:val="28"/>
        </w:rPr>
      </w:pPr>
      <w:r w:rsidRPr="00570FCF">
        <w:rPr>
          <w:rFonts w:ascii="Times New Roman" w:eastAsia="Calibri" w:hAnsi="Times New Roman" w:cs="Times New Roman"/>
          <w:b/>
          <w:sz w:val="28"/>
        </w:rPr>
        <w:t>Геометрия</w:t>
      </w:r>
    </w:p>
    <w:p w14:paraId="3065B16D" w14:textId="77777777" w:rsidR="00FD452A" w:rsidRPr="007C1DEE" w:rsidRDefault="00570FCF" w:rsidP="00570FCF">
      <w:pPr>
        <w:suppressAutoHyphens/>
        <w:spacing w:after="0" w:line="360" w:lineRule="auto"/>
        <w:ind w:firstLine="709"/>
        <w:jc w:val="both"/>
        <w:rPr>
          <w:rFonts w:ascii="Times New Roman" w:eastAsia="Calibri" w:hAnsi="Times New Roman" w:cs="Times New Roman"/>
          <w:sz w:val="28"/>
          <w:u w:val="single"/>
        </w:rPr>
      </w:pPr>
      <w:r w:rsidRPr="007C1DEE">
        <w:rPr>
          <w:rFonts w:ascii="Times New Roman" w:eastAsia="Calibri" w:hAnsi="Times New Roman" w:cs="Times New Roman"/>
          <w:sz w:val="28"/>
          <w:u w:val="single"/>
        </w:rPr>
        <w:t xml:space="preserve">Повторение. </w:t>
      </w:r>
    </w:p>
    <w:p w14:paraId="0D3DE472" w14:textId="537FE96A" w:rsidR="00570FCF" w:rsidRPr="00570FCF" w:rsidRDefault="00570FCF" w:rsidP="00570FCF">
      <w:pPr>
        <w:suppressAutoHyphens/>
        <w:spacing w:after="0" w:line="360" w:lineRule="auto"/>
        <w:ind w:firstLine="709"/>
        <w:jc w:val="both"/>
        <w:rPr>
          <w:rFonts w:ascii="Times New Roman" w:eastAsia="Calibri" w:hAnsi="Times New Roman" w:cs="Times New Roman"/>
          <w:i/>
          <w:sz w:val="28"/>
        </w:rPr>
      </w:pPr>
      <w:r w:rsidRPr="00570FCF">
        <w:rPr>
          <w:rFonts w:ascii="Times New Roman" w:eastAsia="Calibri" w:hAnsi="Times New Roman" w:cs="Times New Roman"/>
          <w:sz w:val="28"/>
        </w:rPr>
        <w:t xml:space="preserve">Решение задач с использованием свойств фигур на плоскости. Решение задач с использованием теорем о треугольниках, соотношений в прямоугольных </w:t>
      </w:r>
      <w:r w:rsidRPr="00570FCF">
        <w:rPr>
          <w:rFonts w:ascii="Times New Roman" w:eastAsia="Calibri" w:hAnsi="Times New Roman" w:cs="Times New Roman"/>
          <w:sz w:val="28"/>
        </w:rPr>
        <w:lastRenderedPageBreak/>
        <w:t xml:space="preserve">треугольниках, фактов, связанных с четырехугольниками. Решение задач с использованием фактов, связанных с окружностями. </w:t>
      </w:r>
      <w:r w:rsidRPr="00570FCF">
        <w:rPr>
          <w:rFonts w:ascii="Times New Roman" w:eastAsia="Calibri" w:hAnsi="Times New Roman" w:cs="Times New Roman"/>
          <w:i/>
          <w:sz w:val="28"/>
        </w:rPr>
        <w:t>Решение задач с помощью векторов и координат.</w:t>
      </w:r>
    </w:p>
    <w:p w14:paraId="1A7196D3" w14:textId="77777777" w:rsidR="00570FCF" w:rsidRPr="007C1DEE" w:rsidRDefault="00570FCF" w:rsidP="00570FCF">
      <w:pPr>
        <w:suppressAutoHyphens/>
        <w:spacing w:after="0" w:line="360" w:lineRule="auto"/>
        <w:ind w:firstLine="709"/>
        <w:jc w:val="both"/>
        <w:rPr>
          <w:rFonts w:ascii="Times New Roman" w:eastAsia="Calibri" w:hAnsi="Times New Roman" w:cs="Times New Roman"/>
          <w:sz w:val="28"/>
          <w:u w:val="single"/>
        </w:rPr>
      </w:pPr>
      <w:r w:rsidRPr="007C1DEE">
        <w:rPr>
          <w:rFonts w:ascii="Times New Roman" w:eastAsia="Calibri" w:hAnsi="Times New Roman" w:cs="Times New Roman"/>
          <w:sz w:val="28"/>
          <w:u w:val="single"/>
        </w:rPr>
        <w:t>Наглядная стереометрия. Призма, параллелепипед, пирамида, тетраэдр.</w:t>
      </w:r>
    </w:p>
    <w:p w14:paraId="12B3D2FA" w14:textId="6664968A" w:rsidR="00570FCF" w:rsidRDefault="00570FCF" w:rsidP="00570FCF">
      <w:pPr>
        <w:suppressAutoHyphens/>
        <w:spacing w:after="0" w:line="360" w:lineRule="auto"/>
        <w:ind w:firstLine="709"/>
        <w:jc w:val="both"/>
        <w:rPr>
          <w:rFonts w:ascii="Times New Roman" w:eastAsia="Calibri" w:hAnsi="Times New Roman" w:cs="Times New Roman"/>
          <w:i/>
          <w:sz w:val="28"/>
        </w:rPr>
      </w:pPr>
      <w:r w:rsidRPr="00570FCF">
        <w:rPr>
          <w:rFonts w:ascii="Times New Roman" w:eastAsia="Calibri" w:hAnsi="Times New Roman" w:cs="Times New Roman"/>
          <w:sz w:val="28"/>
        </w:rPr>
        <w:t xml:space="preserve">Основные понятия геометрии в пространстве. Аксиомы стереометрии и следствия из них. </w:t>
      </w:r>
      <w:r w:rsidRPr="00570FCF">
        <w:rPr>
          <w:rFonts w:ascii="Times New Roman" w:eastAsia="Calibri" w:hAnsi="Times New Roman" w:cs="Times New Roman"/>
          <w:i/>
          <w:sz w:val="28"/>
        </w:rPr>
        <w:t xml:space="preserve">Понятие об аксиоматическом методе. </w:t>
      </w:r>
    </w:p>
    <w:p w14:paraId="0571ECFB" w14:textId="77777777" w:rsidR="00750F4D" w:rsidRPr="00750F4D" w:rsidRDefault="00750F4D" w:rsidP="00750F4D">
      <w:pPr>
        <w:suppressAutoHyphens/>
        <w:spacing w:after="0" w:line="360" w:lineRule="auto"/>
        <w:ind w:firstLine="709"/>
        <w:jc w:val="both"/>
        <w:rPr>
          <w:rFonts w:ascii="Times New Roman" w:eastAsia="Calibri" w:hAnsi="Times New Roman" w:cs="Times New Roman"/>
          <w:iCs/>
          <w:sz w:val="28"/>
        </w:rPr>
      </w:pPr>
      <w:r w:rsidRPr="00750F4D">
        <w:rPr>
          <w:rFonts w:ascii="Times New Roman" w:eastAsia="Calibri" w:hAnsi="Times New Roman" w:cs="Times New Roman"/>
          <w:iCs/>
          <w:sz w:val="28"/>
        </w:rPr>
        <w:t xml:space="preserve">Скрещивающиеся прямые в пространстве. Угол между ними. </w:t>
      </w:r>
      <w:r w:rsidRPr="00750F4D">
        <w:rPr>
          <w:rFonts w:ascii="Times New Roman" w:eastAsia="Calibri" w:hAnsi="Times New Roman" w:cs="Times New Roman"/>
          <w:i/>
          <w:iCs/>
          <w:sz w:val="28"/>
        </w:rPr>
        <w:t>Методы нахождения расстояний между скрещивающимися прямыми.</w:t>
      </w:r>
    </w:p>
    <w:p w14:paraId="7E9D181F" w14:textId="77777777" w:rsidR="00750F4D" w:rsidRPr="00750F4D" w:rsidRDefault="00750F4D" w:rsidP="00750F4D">
      <w:pPr>
        <w:suppressAutoHyphens/>
        <w:spacing w:after="0" w:line="360" w:lineRule="auto"/>
        <w:ind w:firstLine="709"/>
        <w:jc w:val="both"/>
        <w:rPr>
          <w:rFonts w:ascii="Times New Roman" w:eastAsia="Calibri" w:hAnsi="Times New Roman" w:cs="Times New Roman"/>
          <w:i/>
          <w:iCs/>
          <w:sz w:val="28"/>
        </w:rPr>
      </w:pPr>
      <w:r w:rsidRPr="00750F4D">
        <w:rPr>
          <w:rFonts w:ascii="Times New Roman" w:eastAsia="Calibri" w:hAnsi="Times New Roman" w:cs="Times New Roman"/>
          <w:iCs/>
          <w:sz w:val="28"/>
        </w:rPr>
        <w:t xml:space="preserve">Теоремы о параллельности прямых и плоскостей в пространстве. Параллельное проектирование и изображение фигур. </w:t>
      </w:r>
      <w:r w:rsidRPr="00750F4D">
        <w:rPr>
          <w:rFonts w:ascii="Times New Roman" w:eastAsia="Calibri" w:hAnsi="Times New Roman" w:cs="Times New Roman"/>
          <w:i/>
          <w:iCs/>
          <w:sz w:val="28"/>
        </w:rPr>
        <w:t>Геометрические места точек в пространстве.</w:t>
      </w:r>
    </w:p>
    <w:p w14:paraId="6BB34D47" w14:textId="0B3DF0C8" w:rsidR="00750F4D" w:rsidRDefault="00750F4D" w:rsidP="00750F4D">
      <w:pPr>
        <w:suppressAutoHyphens/>
        <w:spacing w:after="0" w:line="360" w:lineRule="auto"/>
        <w:ind w:firstLine="709"/>
        <w:jc w:val="both"/>
        <w:rPr>
          <w:rFonts w:ascii="Times New Roman" w:eastAsia="Calibri" w:hAnsi="Times New Roman" w:cs="Times New Roman"/>
          <w:iCs/>
          <w:sz w:val="28"/>
        </w:rPr>
      </w:pPr>
      <w:r w:rsidRPr="00750F4D">
        <w:rPr>
          <w:rFonts w:ascii="Times New Roman" w:eastAsia="Calibri" w:hAnsi="Times New Roman" w:cs="Times New Roman"/>
          <w:iCs/>
          <w:sz w:val="28"/>
        </w:rPr>
        <w:t xml:space="preserve">Перпендикулярность прямой и плоскости. Ортогональное проектирование. Наклонные и проекции. Теорема о трех перпендикулярах. </w:t>
      </w:r>
    </w:p>
    <w:p w14:paraId="6E9822C0" w14:textId="77777777" w:rsidR="00750F4D" w:rsidRPr="00570FCF" w:rsidRDefault="00750F4D" w:rsidP="00750F4D">
      <w:pPr>
        <w:suppressAutoHyphens/>
        <w:spacing w:after="0" w:line="360" w:lineRule="auto"/>
        <w:ind w:firstLine="709"/>
        <w:jc w:val="both"/>
        <w:rPr>
          <w:rFonts w:ascii="Times New Roman" w:eastAsia="Calibri" w:hAnsi="Times New Roman" w:cs="Times New Roman"/>
          <w:sz w:val="28"/>
        </w:rPr>
      </w:pPr>
      <w:r w:rsidRPr="00570FCF">
        <w:rPr>
          <w:rFonts w:ascii="Times New Roman" w:eastAsia="Calibri" w:hAnsi="Times New Roman" w:cs="Times New Roman"/>
          <w:sz w:val="28"/>
        </w:rPr>
        <w:t xml:space="preserve">Расстояния между фигурами в пространстве. Общий перпендикуляр двух скрещивающихся прямых. </w:t>
      </w:r>
    </w:p>
    <w:p w14:paraId="5D7A1F47" w14:textId="77777777" w:rsidR="00750F4D" w:rsidRPr="00570FCF" w:rsidRDefault="00750F4D" w:rsidP="00750F4D">
      <w:pPr>
        <w:suppressAutoHyphens/>
        <w:spacing w:after="0" w:line="360" w:lineRule="auto"/>
        <w:ind w:firstLine="709"/>
        <w:jc w:val="both"/>
        <w:rPr>
          <w:rFonts w:ascii="Times New Roman" w:eastAsia="Calibri" w:hAnsi="Times New Roman" w:cs="Times New Roman"/>
          <w:i/>
          <w:sz w:val="28"/>
        </w:rPr>
      </w:pPr>
      <w:r w:rsidRPr="00570FCF">
        <w:rPr>
          <w:rFonts w:ascii="Times New Roman" w:eastAsia="Calibri" w:hAnsi="Times New Roman" w:cs="Times New Roman"/>
          <w:sz w:val="28"/>
        </w:rPr>
        <w:t xml:space="preserve">Углы в пространстве. Перпендикулярные плоскости. </w:t>
      </w:r>
      <w:r w:rsidRPr="00570FCF">
        <w:rPr>
          <w:rFonts w:ascii="Times New Roman" w:eastAsia="Calibri" w:hAnsi="Times New Roman" w:cs="Times New Roman"/>
          <w:i/>
          <w:sz w:val="28"/>
        </w:rPr>
        <w:t>Площадь ортогональной проекции. Перпендикулярное сечение призмы. Трехгранный и многогранный угол. Свойства плоских углов многогранного угла. Свойства плоских и двугранных углов трехгранного угла. Теоремы косинусов и синусов для трехгранного угла.</w:t>
      </w:r>
    </w:p>
    <w:p w14:paraId="56E8B451" w14:textId="2F50E345" w:rsidR="00750F4D" w:rsidRPr="00750F4D" w:rsidRDefault="00750F4D" w:rsidP="00570FCF">
      <w:pPr>
        <w:suppressAutoHyphens/>
        <w:spacing w:after="0" w:line="360" w:lineRule="auto"/>
        <w:ind w:firstLine="709"/>
        <w:jc w:val="both"/>
        <w:rPr>
          <w:rFonts w:ascii="Times New Roman" w:eastAsia="Calibri" w:hAnsi="Times New Roman" w:cs="Times New Roman"/>
          <w:iCs/>
          <w:sz w:val="28"/>
          <w:u w:val="single"/>
        </w:rPr>
      </w:pPr>
      <w:r w:rsidRPr="00750F4D">
        <w:rPr>
          <w:rFonts w:ascii="Times New Roman" w:eastAsia="Calibri" w:hAnsi="Times New Roman" w:cs="Times New Roman"/>
          <w:iCs/>
          <w:sz w:val="28"/>
          <w:u w:val="single"/>
        </w:rPr>
        <w:t>Многогранники</w:t>
      </w:r>
    </w:p>
    <w:p w14:paraId="5147CE00" w14:textId="00D917C3" w:rsidR="00570FCF" w:rsidRDefault="00570FCF" w:rsidP="00570FCF">
      <w:pPr>
        <w:suppressAutoHyphens/>
        <w:spacing w:after="0" w:line="360" w:lineRule="auto"/>
        <w:ind w:firstLine="709"/>
        <w:jc w:val="both"/>
        <w:rPr>
          <w:rFonts w:ascii="Times New Roman" w:eastAsia="Calibri" w:hAnsi="Times New Roman" w:cs="Times New Roman"/>
          <w:i/>
          <w:sz w:val="28"/>
        </w:rPr>
      </w:pPr>
      <w:r w:rsidRPr="00570FCF">
        <w:rPr>
          <w:rFonts w:ascii="Times New Roman" w:eastAsia="Calibri" w:hAnsi="Times New Roman" w:cs="Times New Roman"/>
          <w:i/>
          <w:sz w:val="28"/>
        </w:rPr>
        <w:t xml:space="preserve">Виды тетраэдров. </w:t>
      </w:r>
      <w:proofErr w:type="spellStart"/>
      <w:r w:rsidRPr="00570FCF">
        <w:rPr>
          <w:rFonts w:ascii="Times New Roman" w:eastAsia="Calibri" w:hAnsi="Times New Roman" w:cs="Times New Roman"/>
          <w:i/>
          <w:sz w:val="28"/>
        </w:rPr>
        <w:t>Ортоцентрический</w:t>
      </w:r>
      <w:proofErr w:type="spellEnd"/>
      <w:r w:rsidRPr="00570FCF">
        <w:rPr>
          <w:rFonts w:ascii="Times New Roman" w:eastAsia="Calibri" w:hAnsi="Times New Roman" w:cs="Times New Roman"/>
          <w:i/>
          <w:sz w:val="28"/>
        </w:rPr>
        <w:t xml:space="preserve"> тетраэдр, каркасный тетраэдр, </w:t>
      </w:r>
      <w:proofErr w:type="spellStart"/>
      <w:r w:rsidRPr="00570FCF">
        <w:rPr>
          <w:rFonts w:ascii="Times New Roman" w:eastAsia="Calibri" w:hAnsi="Times New Roman" w:cs="Times New Roman"/>
          <w:i/>
          <w:sz w:val="28"/>
        </w:rPr>
        <w:t>равногранный</w:t>
      </w:r>
      <w:proofErr w:type="spellEnd"/>
      <w:r w:rsidRPr="00570FCF">
        <w:rPr>
          <w:rFonts w:ascii="Times New Roman" w:eastAsia="Calibri" w:hAnsi="Times New Roman" w:cs="Times New Roman"/>
          <w:i/>
          <w:sz w:val="28"/>
        </w:rPr>
        <w:t xml:space="preserve"> тетраэдр. Прямоугольный тетраэдр. Медианы и </w:t>
      </w:r>
      <w:proofErr w:type="spellStart"/>
      <w:r w:rsidRPr="00570FCF">
        <w:rPr>
          <w:rFonts w:ascii="Times New Roman" w:eastAsia="Calibri" w:hAnsi="Times New Roman" w:cs="Times New Roman"/>
          <w:i/>
          <w:sz w:val="28"/>
        </w:rPr>
        <w:t>бимедианы</w:t>
      </w:r>
      <w:proofErr w:type="spellEnd"/>
      <w:r w:rsidRPr="00570FCF">
        <w:rPr>
          <w:rFonts w:ascii="Times New Roman" w:eastAsia="Calibri" w:hAnsi="Times New Roman" w:cs="Times New Roman"/>
          <w:i/>
          <w:sz w:val="28"/>
        </w:rPr>
        <w:t xml:space="preserve"> тетраэдра. </w:t>
      </w:r>
    </w:p>
    <w:p w14:paraId="4D92CB89" w14:textId="77777777" w:rsidR="00750F4D" w:rsidRPr="00570FCF" w:rsidRDefault="00750F4D" w:rsidP="00750F4D">
      <w:pPr>
        <w:suppressAutoHyphens/>
        <w:spacing w:after="0" w:line="360" w:lineRule="auto"/>
        <w:ind w:firstLine="709"/>
        <w:jc w:val="both"/>
        <w:rPr>
          <w:rFonts w:ascii="Times New Roman" w:eastAsia="Calibri" w:hAnsi="Times New Roman" w:cs="Times New Roman"/>
          <w:sz w:val="28"/>
        </w:rPr>
      </w:pPr>
      <w:r w:rsidRPr="00570FCF">
        <w:rPr>
          <w:rFonts w:ascii="Times New Roman" w:eastAsia="Calibri" w:hAnsi="Times New Roman" w:cs="Times New Roman"/>
          <w:i/>
          <w:sz w:val="28"/>
        </w:rPr>
        <w:t>Теорема Менелая для тетраэдра</w:t>
      </w:r>
      <w:r w:rsidRPr="00570FCF">
        <w:rPr>
          <w:rFonts w:ascii="Times New Roman" w:eastAsia="Calibri" w:hAnsi="Times New Roman" w:cs="Times New Roman"/>
          <w:sz w:val="28"/>
        </w:rPr>
        <w:t xml:space="preserve">. Построение сечений многогранников методом следов. Построение сечений многогранников методом проекций.  </w:t>
      </w:r>
    </w:p>
    <w:p w14:paraId="4949E6DB" w14:textId="77777777" w:rsidR="00570FCF" w:rsidRPr="00570FCF" w:rsidRDefault="00570FCF" w:rsidP="00570FCF">
      <w:pPr>
        <w:suppressAutoHyphens/>
        <w:spacing w:after="0" w:line="360" w:lineRule="auto"/>
        <w:ind w:firstLine="709"/>
        <w:jc w:val="both"/>
        <w:rPr>
          <w:rFonts w:ascii="Times New Roman" w:eastAsia="Calibri" w:hAnsi="Times New Roman" w:cs="Times New Roman"/>
          <w:i/>
          <w:sz w:val="28"/>
        </w:rPr>
      </w:pPr>
      <w:r w:rsidRPr="00570FCF">
        <w:rPr>
          <w:rFonts w:ascii="Times New Roman" w:eastAsia="Calibri" w:hAnsi="Times New Roman" w:cs="Times New Roman"/>
          <w:sz w:val="28"/>
        </w:rPr>
        <w:t xml:space="preserve">Виды многогранников. </w:t>
      </w:r>
      <w:r w:rsidRPr="00570FCF">
        <w:rPr>
          <w:rFonts w:ascii="Times New Roman" w:eastAsia="Calibri" w:hAnsi="Times New Roman" w:cs="Times New Roman"/>
          <w:i/>
          <w:sz w:val="28"/>
        </w:rPr>
        <w:t>Развертки многогранника. Кратчайшие пути на поверхности многогранника.</w:t>
      </w:r>
    </w:p>
    <w:p w14:paraId="332A319B" w14:textId="310EC6A1" w:rsidR="00570FCF" w:rsidRPr="00570FCF" w:rsidRDefault="00570FCF" w:rsidP="00570FCF">
      <w:pPr>
        <w:suppressAutoHyphens/>
        <w:spacing w:after="0" w:line="360" w:lineRule="auto"/>
        <w:ind w:firstLine="709"/>
        <w:jc w:val="both"/>
        <w:rPr>
          <w:rFonts w:ascii="Times New Roman" w:eastAsia="Calibri" w:hAnsi="Times New Roman" w:cs="Times New Roman"/>
          <w:i/>
          <w:sz w:val="28"/>
        </w:rPr>
      </w:pPr>
      <w:r w:rsidRPr="00570FCF">
        <w:rPr>
          <w:rFonts w:ascii="Times New Roman" w:eastAsia="Calibri" w:hAnsi="Times New Roman" w:cs="Times New Roman"/>
          <w:i/>
          <w:sz w:val="28"/>
        </w:rPr>
        <w:t>Теорема Эйлера.</w:t>
      </w:r>
      <w:r w:rsidRPr="00570FCF">
        <w:rPr>
          <w:rFonts w:ascii="Times New Roman" w:eastAsia="Calibri" w:hAnsi="Times New Roman" w:cs="Times New Roman"/>
          <w:sz w:val="28"/>
        </w:rPr>
        <w:t xml:space="preserve"> Правильные многогранники. </w:t>
      </w:r>
    </w:p>
    <w:p w14:paraId="74BDDD2C" w14:textId="77777777" w:rsidR="00570FCF" w:rsidRPr="00570FCF" w:rsidRDefault="00570FCF" w:rsidP="00570FCF">
      <w:pPr>
        <w:suppressAutoHyphens/>
        <w:spacing w:after="0" w:line="360" w:lineRule="auto"/>
        <w:ind w:firstLine="709"/>
        <w:jc w:val="both"/>
        <w:rPr>
          <w:rFonts w:ascii="Times New Roman" w:eastAsia="Calibri" w:hAnsi="Times New Roman" w:cs="Times New Roman"/>
          <w:sz w:val="28"/>
        </w:rPr>
      </w:pPr>
      <w:r w:rsidRPr="00570FCF">
        <w:rPr>
          <w:rFonts w:ascii="Times New Roman" w:eastAsia="Calibri" w:hAnsi="Times New Roman" w:cs="Times New Roman"/>
          <w:sz w:val="28"/>
        </w:rPr>
        <w:t xml:space="preserve">Призма. Параллелепипед. Свойства параллелепипеда. Прямоугольный параллелепипед. Наклонные призмы. </w:t>
      </w:r>
    </w:p>
    <w:p w14:paraId="32DAE755" w14:textId="77777777" w:rsidR="00570FCF" w:rsidRPr="00570FCF" w:rsidRDefault="00570FCF" w:rsidP="00570FCF">
      <w:pPr>
        <w:suppressAutoHyphens/>
        <w:spacing w:after="0" w:line="360" w:lineRule="auto"/>
        <w:ind w:firstLine="709"/>
        <w:jc w:val="both"/>
        <w:rPr>
          <w:rFonts w:ascii="Times New Roman" w:eastAsia="Calibri" w:hAnsi="Times New Roman" w:cs="Times New Roman"/>
          <w:sz w:val="28"/>
        </w:rPr>
      </w:pPr>
      <w:r w:rsidRPr="00570FCF">
        <w:rPr>
          <w:rFonts w:ascii="Times New Roman" w:eastAsia="Calibri" w:hAnsi="Times New Roman" w:cs="Times New Roman"/>
          <w:sz w:val="28"/>
        </w:rPr>
        <w:lastRenderedPageBreak/>
        <w:t xml:space="preserve">Пирамида. Виды пирамид. Элементы правильной пирамиды. Пирамиды с </w:t>
      </w:r>
      <w:proofErr w:type="spellStart"/>
      <w:r w:rsidRPr="00570FCF">
        <w:rPr>
          <w:rFonts w:ascii="Times New Roman" w:eastAsia="Calibri" w:hAnsi="Times New Roman" w:cs="Times New Roman"/>
          <w:sz w:val="28"/>
        </w:rPr>
        <w:t>равнонаклоненными</w:t>
      </w:r>
      <w:proofErr w:type="spellEnd"/>
      <w:r w:rsidRPr="00570FCF">
        <w:rPr>
          <w:rFonts w:ascii="Times New Roman" w:eastAsia="Calibri" w:hAnsi="Times New Roman" w:cs="Times New Roman"/>
          <w:sz w:val="28"/>
        </w:rPr>
        <w:t xml:space="preserve"> ребрами и гранями, их основные свойства.  </w:t>
      </w:r>
    </w:p>
    <w:p w14:paraId="12E97595" w14:textId="77777777" w:rsidR="00570FCF" w:rsidRPr="00570FCF" w:rsidRDefault="00570FCF" w:rsidP="00570FCF">
      <w:pPr>
        <w:suppressAutoHyphens/>
        <w:spacing w:after="0" w:line="360" w:lineRule="auto"/>
        <w:ind w:firstLine="709"/>
        <w:jc w:val="both"/>
        <w:rPr>
          <w:rFonts w:ascii="Times New Roman" w:eastAsia="Calibri" w:hAnsi="Times New Roman" w:cs="Times New Roman"/>
          <w:sz w:val="28"/>
        </w:rPr>
      </w:pPr>
      <w:r w:rsidRPr="00570FCF">
        <w:rPr>
          <w:rFonts w:ascii="Times New Roman" w:eastAsia="Calibri" w:hAnsi="Times New Roman" w:cs="Times New Roman"/>
          <w:sz w:val="28"/>
        </w:rPr>
        <w:t>Площади поверхностей многогранников.</w:t>
      </w:r>
    </w:p>
    <w:p w14:paraId="7B4B86FD" w14:textId="77777777" w:rsidR="00750F4D" w:rsidRDefault="00570FCF" w:rsidP="00570FCF">
      <w:pPr>
        <w:suppressAutoHyphens/>
        <w:spacing w:after="0" w:line="360" w:lineRule="auto"/>
        <w:ind w:firstLine="709"/>
        <w:jc w:val="both"/>
        <w:rPr>
          <w:rFonts w:ascii="Times New Roman" w:eastAsia="Calibri" w:hAnsi="Times New Roman" w:cs="Times New Roman"/>
          <w:sz w:val="28"/>
        </w:rPr>
      </w:pPr>
      <w:r w:rsidRPr="00750F4D">
        <w:rPr>
          <w:rFonts w:ascii="Times New Roman" w:eastAsia="Calibri" w:hAnsi="Times New Roman" w:cs="Times New Roman"/>
          <w:sz w:val="28"/>
          <w:u w:val="single"/>
        </w:rPr>
        <w:t>Тела вращения</w:t>
      </w:r>
      <w:r w:rsidRPr="00570FCF">
        <w:rPr>
          <w:rFonts w:ascii="Times New Roman" w:eastAsia="Calibri" w:hAnsi="Times New Roman" w:cs="Times New Roman"/>
          <w:sz w:val="28"/>
        </w:rPr>
        <w:t xml:space="preserve">. </w:t>
      </w:r>
    </w:p>
    <w:p w14:paraId="21509678" w14:textId="49A93463" w:rsidR="00570FCF" w:rsidRPr="00570FCF" w:rsidRDefault="00570FCF" w:rsidP="00570FCF">
      <w:pPr>
        <w:suppressAutoHyphens/>
        <w:spacing w:after="0" w:line="360" w:lineRule="auto"/>
        <w:ind w:firstLine="709"/>
        <w:jc w:val="both"/>
        <w:rPr>
          <w:rFonts w:ascii="Times New Roman" w:eastAsia="Calibri" w:hAnsi="Times New Roman" w:cs="Times New Roman"/>
          <w:sz w:val="28"/>
        </w:rPr>
      </w:pPr>
      <w:r w:rsidRPr="00570FCF">
        <w:rPr>
          <w:rFonts w:ascii="Times New Roman" w:eastAsia="Calibri" w:hAnsi="Times New Roman" w:cs="Times New Roman"/>
          <w:sz w:val="28"/>
        </w:rPr>
        <w:t>Сечения цилиндра, конуса и шара. Шаровой сегмент, шаровой слой, шаровой сектор (конус).</w:t>
      </w:r>
    </w:p>
    <w:p w14:paraId="2BA93C0F" w14:textId="77777777" w:rsidR="00570FCF" w:rsidRPr="00570FCF" w:rsidRDefault="00570FCF" w:rsidP="00570FCF">
      <w:pPr>
        <w:suppressAutoHyphens/>
        <w:spacing w:after="0" w:line="360" w:lineRule="auto"/>
        <w:ind w:firstLine="709"/>
        <w:jc w:val="both"/>
        <w:rPr>
          <w:rFonts w:ascii="Times New Roman" w:eastAsia="Calibri" w:hAnsi="Times New Roman" w:cs="Times New Roman"/>
          <w:sz w:val="28"/>
        </w:rPr>
      </w:pPr>
      <w:r w:rsidRPr="00570FCF">
        <w:rPr>
          <w:rFonts w:ascii="Times New Roman" w:eastAsia="Calibri" w:hAnsi="Times New Roman" w:cs="Times New Roman"/>
          <w:sz w:val="28"/>
        </w:rPr>
        <w:t xml:space="preserve">Усеченная пирамида и усеченный конус. </w:t>
      </w:r>
    </w:p>
    <w:p w14:paraId="1671C359" w14:textId="77777777" w:rsidR="00570FCF" w:rsidRPr="00570FCF" w:rsidRDefault="00570FCF" w:rsidP="00570FCF">
      <w:pPr>
        <w:suppressAutoHyphens/>
        <w:spacing w:after="0" w:line="360" w:lineRule="auto"/>
        <w:ind w:firstLine="709"/>
        <w:jc w:val="both"/>
        <w:rPr>
          <w:rFonts w:ascii="Times New Roman" w:eastAsia="Calibri" w:hAnsi="Times New Roman" w:cs="Times New Roman"/>
          <w:i/>
          <w:sz w:val="28"/>
        </w:rPr>
      </w:pPr>
      <w:r w:rsidRPr="00570FCF">
        <w:rPr>
          <w:rFonts w:ascii="Times New Roman" w:eastAsia="Calibri" w:hAnsi="Times New Roman" w:cs="Times New Roman"/>
          <w:i/>
          <w:sz w:val="28"/>
        </w:rPr>
        <w:t>Элементы сферической геометрии. Конические сечения.</w:t>
      </w:r>
    </w:p>
    <w:p w14:paraId="255FF424" w14:textId="2FDB2CB8" w:rsidR="00570FCF" w:rsidRDefault="00570FCF" w:rsidP="00570FCF">
      <w:pPr>
        <w:suppressAutoHyphens/>
        <w:spacing w:after="0" w:line="360" w:lineRule="auto"/>
        <w:ind w:firstLine="709"/>
        <w:jc w:val="both"/>
        <w:rPr>
          <w:rFonts w:ascii="Times New Roman" w:eastAsia="Calibri" w:hAnsi="Times New Roman" w:cs="Times New Roman"/>
          <w:i/>
          <w:sz w:val="28"/>
        </w:rPr>
      </w:pPr>
      <w:r w:rsidRPr="00570FCF">
        <w:rPr>
          <w:rFonts w:ascii="Times New Roman" w:eastAsia="Calibri" w:hAnsi="Times New Roman" w:cs="Times New Roman"/>
          <w:sz w:val="28"/>
        </w:rPr>
        <w:t xml:space="preserve">Касательные прямые и плоскости. Вписанные и описанные сферы. </w:t>
      </w:r>
      <w:r w:rsidRPr="00570FCF">
        <w:rPr>
          <w:rFonts w:ascii="Times New Roman" w:eastAsia="Calibri" w:hAnsi="Times New Roman" w:cs="Times New Roman"/>
          <w:i/>
          <w:sz w:val="28"/>
        </w:rPr>
        <w:t xml:space="preserve">Касающиеся сферы. Комбинации тел вращения. </w:t>
      </w:r>
    </w:p>
    <w:p w14:paraId="0F0B01BE" w14:textId="77777777" w:rsidR="00750F4D" w:rsidRPr="00570FCF" w:rsidRDefault="00750F4D" w:rsidP="00750F4D">
      <w:pPr>
        <w:suppressAutoHyphens/>
        <w:spacing w:after="0" w:line="360" w:lineRule="auto"/>
        <w:ind w:firstLine="709"/>
        <w:jc w:val="both"/>
        <w:rPr>
          <w:rFonts w:ascii="Times New Roman" w:eastAsia="Calibri" w:hAnsi="Times New Roman" w:cs="Times New Roman"/>
          <w:sz w:val="28"/>
          <w:szCs w:val="28"/>
        </w:rPr>
      </w:pPr>
      <w:r w:rsidRPr="00570FCF">
        <w:rPr>
          <w:rFonts w:ascii="Times New Roman" w:eastAsia="Calibri" w:hAnsi="Times New Roman" w:cs="Times New Roman"/>
          <w:sz w:val="28"/>
          <w:szCs w:val="28"/>
        </w:rPr>
        <w:t>Площадь сферы.</w:t>
      </w:r>
    </w:p>
    <w:p w14:paraId="344E8C7F" w14:textId="77777777" w:rsidR="00750F4D" w:rsidRPr="00570FCF" w:rsidRDefault="00750F4D" w:rsidP="00750F4D">
      <w:pPr>
        <w:suppressAutoHyphens/>
        <w:spacing w:after="0" w:line="360" w:lineRule="auto"/>
        <w:ind w:firstLine="709"/>
        <w:jc w:val="both"/>
        <w:rPr>
          <w:rFonts w:ascii="Times New Roman" w:eastAsia="Calibri" w:hAnsi="Times New Roman" w:cs="Times New Roman"/>
          <w:sz w:val="28"/>
          <w:szCs w:val="28"/>
        </w:rPr>
      </w:pPr>
      <w:r w:rsidRPr="00570FCF">
        <w:rPr>
          <w:rFonts w:ascii="Times New Roman" w:eastAsia="Calibri" w:hAnsi="Times New Roman" w:cs="Times New Roman"/>
          <w:i/>
          <w:sz w:val="28"/>
          <w:szCs w:val="28"/>
        </w:rPr>
        <w:t>Развертка цилиндра и конуса.</w:t>
      </w:r>
      <w:r w:rsidRPr="00570FCF">
        <w:rPr>
          <w:rFonts w:ascii="Times New Roman" w:eastAsia="Calibri" w:hAnsi="Times New Roman" w:cs="Times New Roman"/>
          <w:sz w:val="28"/>
          <w:szCs w:val="28"/>
        </w:rPr>
        <w:t xml:space="preserve"> Площадь поверхности цилиндра и конуса.</w:t>
      </w:r>
    </w:p>
    <w:p w14:paraId="4470C000" w14:textId="77777777" w:rsidR="00750F4D" w:rsidRPr="00570FCF" w:rsidRDefault="00750F4D" w:rsidP="00750F4D">
      <w:pPr>
        <w:suppressAutoHyphens/>
        <w:spacing w:after="0" w:line="360" w:lineRule="auto"/>
        <w:ind w:firstLine="709"/>
        <w:jc w:val="both"/>
        <w:rPr>
          <w:rFonts w:ascii="Times New Roman" w:eastAsia="Calibri" w:hAnsi="Times New Roman" w:cs="Times New Roman"/>
          <w:sz w:val="28"/>
          <w:szCs w:val="28"/>
        </w:rPr>
      </w:pPr>
      <w:r w:rsidRPr="00570FCF">
        <w:rPr>
          <w:rFonts w:ascii="Times New Roman" w:eastAsia="Calibri" w:hAnsi="Times New Roman" w:cs="Times New Roman"/>
          <w:sz w:val="28"/>
          <w:szCs w:val="28"/>
        </w:rPr>
        <w:t>Комбинации многогранников и тел вращения.</w:t>
      </w:r>
    </w:p>
    <w:p w14:paraId="13F3F464" w14:textId="77777777" w:rsidR="00750F4D" w:rsidRDefault="00570FCF" w:rsidP="00570FCF">
      <w:pPr>
        <w:suppressAutoHyphens/>
        <w:spacing w:after="0" w:line="360" w:lineRule="auto"/>
        <w:ind w:firstLine="709"/>
        <w:jc w:val="both"/>
        <w:rPr>
          <w:rFonts w:ascii="Times New Roman" w:eastAsia="Calibri" w:hAnsi="Times New Roman" w:cs="Times New Roman"/>
          <w:sz w:val="28"/>
        </w:rPr>
      </w:pPr>
      <w:r w:rsidRPr="00750F4D">
        <w:rPr>
          <w:rFonts w:ascii="Times New Roman" w:eastAsia="Calibri" w:hAnsi="Times New Roman" w:cs="Times New Roman"/>
          <w:sz w:val="28"/>
          <w:u w:val="single"/>
        </w:rPr>
        <w:t>Векторы и координаты</w:t>
      </w:r>
      <w:r w:rsidRPr="00570FCF">
        <w:rPr>
          <w:rFonts w:ascii="Times New Roman" w:eastAsia="Calibri" w:hAnsi="Times New Roman" w:cs="Times New Roman"/>
          <w:sz w:val="28"/>
        </w:rPr>
        <w:t xml:space="preserve">. </w:t>
      </w:r>
    </w:p>
    <w:p w14:paraId="6D25D581" w14:textId="1B868DA0" w:rsidR="00570FCF" w:rsidRPr="00570FCF" w:rsidRDefault="00570FCF" w:rsidP="00570FCF">
      <w:pPr>
        <w:suppressAutoHyphens/>
        <w:spacing w:after="0" w:line="360" w:lineRule="auto"/>
        <w:ind w:firstLine="709"/>
        <w:jc w:val="both"/>
        <w:rPr>
          <w:rFonts w:ascii="Times New Roman" w:eastAsia="Calibri" w:hAnsi="Times New Roman" w:cs="Times New Roman"/>
          <w:sz w:val="28"/>
        </w:rPr>
      </w:pPr>
      <w:r w:rsidRPr="00570FCF">
        <w:rPr>
          <w:rFonts w:ascii="Times New Roman" w:eastAsia="Calibri" w:hAnsi="Times New Roman" w:cs="Times New Roman"/>
          <w:sz w:val="28"/>
        </w:rPr>
        <w:t>Сумма векторов, умножение вектора на число. Угол между векторами. Скалярное произведение.</w:t>
      </w:r>
    </w:p>
    <w:p w14:paraId="5F7C9A31" w14:textId="77777777" w:rsidR="00570FCF" w:rsidRPr="00570FCF" w:rsidRDefault="00570FCF" w:rsidP="00570FCF">
      <w:pPr>
        <w:suppressAutoHyphens/>
        <w:spacing w:after="0" w:line="360" w:lineRule="auto"/>
        <w:ind w:firstLine="709"/>
        <w:jc w:val="both"/>
        <w:rPr>
          <w:rFonts w:ascii="Times New Roman" w:eastAsia="Calibri" w:hAnsi="Times New Roman" w:cs="Times New Roman"/>
          <w:i/>
          <w:sz w:val="28"/>
        </w:rPr>
      </w:pPr>
      <w:r w:rsidRPr="00570FCF">
        <w:rPr>
          <w:rFonts w:ascii="Times New Roman" w:eastAsia="Calibri" w:hAnsi="Times New Roman" w:cs="Times New Roman"/>
          <w:sz w:val="28"/>
        </w:rPr>
        <w:t>Уравнение плоскости. Формула расстояния между точками. Уравнение сферы.</w:t>
      </w:r>
      <w:r w:rsidRPr="00570FCF">
        <w:rPr>
          <w:rFonts w:ascii="Times New Roman" w:eastAsia="Calibri" w:hAnsi="Times New Roman" w:cs="Times New Roman"/>
          <w:i/>
          <w:sz w:val="28"/>
        </w:rPr>
        <w:t xml:space="preserve"> Формула расстояния от точки до плоскости. Способы задания прямой уравнениями.</w:t>
      </w:r>
    </w:p>
    <w:p w14:paraId="4A342C08" w14:textId="77777777" w:rsidR="00570FCF" w:rsidRPr="00570FCF" w:rsidRDefault="00570FCF" w:rsidP="00570FCF">
      <w:pPr>
        <w:suppressAutoHyphens/>
        <w:spacing w:after="0" w:line="360" w:lineRule="auto"/>
        <w:ind w:firstLine="709"/>
        <w:jc w:val="both"/>
        <w:rPr>
          <w:rFonts w:ascii="Times New Roman" w:eastAsia="Calibri" w:hAnsi="Times New Roman" w:cs="Times New Roman"/>
          <w:i/>
          <w:sz w:val="28"/>
        </w:rPr>
      </w:pPr>
      <w:r w:rsidRPr="00570FCF">
        <w:rPr>
          <w:rFonts w:ascii="Times New Roman" w:eastAsia="Calibri" w:hAnsi="Times New Roman" w:cs="Times New Roman"/>
          <w:i/>
          <w:sz w:val="28"/>
        </w:rPr>
        <w:t>Решение задач и доказательство теорем с помощью векторов и методом координат. Элементы геометрии масс.</w:t>
      </w:r>
    </w:p>
    <w:p w14:paraId="631669AB" w14:textId="77777777" w:rsidR="00750F4D" w:rsidRPr="00750F4D" w:rsidRDefault="00570FCF" w:rsidP="00570FCF">
      <w:pPr>
        <w:suppressAutoHyphens/>
        <w:spacing w:after="0" w:line="360" w:lineRule="auto"/>
        <w:ind w:firstLine="709"/>
        <w:jc w:val="both"/>
        <w:rPr>
          <w:rFonts w:ascii="Times New Roman" w:eastAsia="Calibri" w:hAnsi="Times New Roman" w:cs="Times New Roman"/>
          <w:sz w:val="28"/>
          <w:u w:val="single"/>
        </w:rPr>
      </w:pPr>
      <w:r w:rsidRPr="00750F4D">
        <w:rPr>
          <w:rFonts w:ascii="Times New Roman" w:eastAsia="Calibri" w:hAnsi="Times New Roman" w:cs="Times New Roman"/>
          <w:sz w:val="28"/>
          <w:u w:val="single"/>
        </w:rPr>
        <w:t xml:space="preserve">Понятие объема. </w:t>
      </w:r>
    </w:p>
    <w:p w14:paraId="4E8A0DC4" w14:textId="10F35BD3" w:rsidR="00570FCF" w:rsidRPr="00570FCF" w:rsidRDefault="00570FCF" w:rsidP="00570FCF">
      <w:pPr>
        <w:suppressAutoHyphens/>
        <w:spacing w:after="0" w:line="360" w:lineRule="auto"/>
        <w:ind w:firstLine="709"/>
        <w:jc w:val="both"/>
        <w:rPr>
          <w:rFonts w:ascii="Times New Roman" w:eastAsia="Calibri" w:hAnsi="Times New Roman" w:cs="Times New Roman"/>
          <w:i/>
          <w:sz w:val="28"/>
        </w:rPr>
      </w:pPr>
      <w:r w:rsidRPr="00570FCF">
        <w:rPr>
          <w:rFonts w:ascii="Times New Roman" w:eastAsia="Calibri" w:hAnsi="Times New Roman" w:cs="Times New Roman"/>
          <w:sz w:val="28"/>
        </w:rPr>
        <w:t xml:space="preserve">Объемы многогранников. Объемы тел вращения. </w:t>
      </w:r>
      <w:r w:rsidRPr="00570FCF">
        <w:rPr>
          <w:rFonts w:ascii="Times New Roman" w:eastAsia="Calibri" w:hAnsi="Times New Roman" w:cs="Times New Roman"/>
          <w:i/>
          <w:sz w:val="28"/>
        </w:rPr>
        <w:t>Аксиомы объема. Вывод формул объемов прямоугольного параллелепипеда, призмы и пирамиды. Формулы для нахождения объема тетраэдра. Теоремы об отношениях объемов.</w:t>
      </w:r>
    </w:p>
    <w:p w14:paraId="213EF065" w14:textId="60165451" w:rsidR="00570FCF" w:rsidRPr="00570FCF" w:rsidRDefault="00570FCF" w:rsidP="00570FCF">
      <w:pPr>
        <w:suppressAutoHyphens/>
        <w:spacing w:after="0" w:line="360" w:lineRule="auto"/>
        <w:ind w:firstLine="709"/>
        <w:jc w:val="both"/>
        <w:rPr>
          <w:rFonts w:ascii="Times New Roman" w:eastAsia="Calibri" w:hAnsi="Times New Roman" w:cs="Times New Roman"/>
          <w:b/>
          <w:sz w:val="28"/>
          <w:szCs w:val="28"/>
        </w:rPr>
      </w:pPr>
      <w:r w:rsidRPr="00570FCF">
        <w:rPr>
          <w:rFonts w:ascii="Times New Roman" w:eastAsia="Calibri" w:hAnsi="Times New Roman" w:cs="Times New Roman"/>
          <w:i/>
          <w:sz w:val="28"/>
          <w:szCs w:val="28"/>
        </w:rPr>
        <w:t xml:space="preserve"> Применение объемов при решении задач. </w:t>
      </w:r>
    </w:p>
    <w:p w14:paraId="5527D48F" w14:textId="77777777" w:rsidR="00570FCF" w:rsidRPr="00570FCF" w:rsidRDefault="00570FCF" w:rsidP="00570FCF">
      <w:pPr>
        <w:suppressAutoHyphens/>
        <w:spacing w:after="0" w:line="360" w:lineRule="auto"/>
        <w:ind w:firstLine="709"/>
        <w:jc w:val="both"/>
        <w:rPr>
          <w:rFonts w:ascii="Times New Roman" w:eastAsia="Calibri" w:hAnsi="Times New Roman" w:cs="Times New Roman"/>
          <w:sz w:val="28"/>
          <w:szCs w:val="28"/>
        </w:rPr>
      </w:pPr>
      <w:r w:rsidRPr="00570FCF">
        <w:rPr>
          <w:rFonts w:ascii="Times New Roman" w:eastAsia="Calibri" w:hAnsi="Times New Roman" w:cs="Times New Roman"/>
          <w:sz w:val="28"/>
          <w:szCs w:val="28"/>
        </w:rPr>
        <w:t>Подобие в пространстве. Отношение объемов и площадей поверхностей подобных фигур.</w:t>
      </w:r>
    </w:p>
    <w:p w14:paraId="714FB00B" w14:textId="77777777" w:rsidR="00F35B42" w:rsidRDefault="00570FCF" w:rsidP="00570FCF">
      <w:pPr>
        <w:suppressAutoHyphens/>
        <w:spacing w:after="0" w:line="360" w:lineRule="auto"/>
        <w:ind w:firstLine="709"/>
        <w:jc w:val="both"/>
        <w:rPr>
          <w:rFonts w:ascii="Times New Roman" w:eastAsia="Calibri" w:hAnsi="Times New Roman" w:cs="Times New Roman"/>
          <w:i/>
          <w:spacing w:val="-8"/>
          <w:sz w:val="28"/>
          <w:szCs w:val="28"/>
        </w:rPr>
      </w:pPr>
      <w:r w:rsidRPr="00F35B42">
        <w:rPr>
          <w:rFonts w:ascii="Times New Roman" w:eastAsia="Calibri" w:hAnsi="Times New Roman" w:cs="Times New Roman"/>
          <w:iCs/>
          <w:spacing w:val="-8"/>
          <w:sz w:val="28"/>
          <w:szCs w:val="28"/>
          <w:u w:val="single"/>
        </w:rPr>
        <w:t>Движения в пространстве</w:t>
      </w:r>
    </w:p>
    <w:p w14:paraId="74125D3E" w14:textId="19D750F8" w:rsidR="00570FCF" w:rsidRPr="00570FCF" w:rsidRDefault="00F35B42" w:rsidP="00570FCF">
      <w:pPr>
        <w:suppressAutoHyphens/>
        <w:spacing w:after="0" w:line="360" w:lineRule="auto"/>
        <w:ind w:firstLine="709"/>
        <w:jc w:val="both"/>
        <w:rPr>
          <w:rFonts w:ascii="Times New Roman" w:eastAsia="Calibri" w:hAnsi="Times New Roman" w:cs="Times New Roman"/>
          <w:i/>
          <w:spacing w:val="-8"/>
          <w:sz w:val="28"/>
          <w:szCs w:val="28"/>
        </w:rPr>
      </w:pPr>
      <w:r>
        <w:rPr>
          <w:rFonts w:ascii="Times New Roman" w:eastAsia="Calibri" w:hAnsi="Times New Roman" w:cs="Times New Roman"/>
          <w:i/>
          <w:spacing w:val="-8"/>
          <w:sz w:val="28"/>
          <w:szCs w:val="28"/>
        </w:rPr>
        <w:t>П</w:t>
      </w:r>
      <w:r w:rsidR="00570FCF" w:rsidRPr="00570FCF">
        <w:rPr>
          <w:rFonts w:ascii="Times New Roman" w:eastAsia="Calibri" w:hAnsi="Times New Roman" w:cs="Times New Roman"/>
          <w:i/>
          <w:spacing w:val="-8"/>
          <w:sz w:val="28"/>
          <w:szCs w:val="28"/>
        </w:rPr>
        <w:t>араллельный перенос, симметрия относительно плоскости, центральная симметрия, поворот относительно прямой.</w:t>
      </w:r>
    </w:p>
    <w:p w14:paraId="7F9017EB" w14:textId="77777777" w:rsidR="00570FCF" w:rsidRPr="00570FCF" w:rsidRDefault="00570FCF" w:rsidP="00570FCF">
      <w:pPr>
        <w:suppressAutoHyphens/>
        <w:spacing w:after="0" w:line="360" w:lineRule="auto"/>
        <w:ind w:firstLine="709"/>
        <w:jc w:val="both"/>
        <w:rPr>
          <w:rFonts w:ascii="Times New Roman" w:eastAsia="Calibri" w:hAnsi="Times New Roman" w:cs="Times New Roman"/>
          <w:i/>
          <w:sz w:val="28"/>
          <w:szCs w:val="28"/>
        </w:rPr>
      </w:pPr>
      <w:r w:rsidRPr="00570FCF">
        <w:rPr>
          <w:rFonts w:ascii="Times New Roman" w:eastAsia="Calibri" w:hAnsi="Times New Roman" w:cs="Times New Roman"/>
          <w:i/>
          <w:sz w:val="28"/>
          <w:szCs w:val="28"/>
        </w:rPr>
        <w:lastRenderedPageBreak/>
        <w:t>Преобразование подобия, гомотетия. Решение задач на плоскости с использованием стереометрических методов.</w:t>
      </w:r>
    </w:p>
    <w:p w14:paraId="7FF8F764" w14:textId="77777777" w:rsidR="00CA3FB1" w:rsidRPr="00F35B42" w:rsidRDefault="00CA3FB1" w:rsidP="00CA3FB1">
      <w:pPr>
        <w:widowControl w:val="0"/>
        <w:suppressAutoHyphens/>
        <w:spacing w:after="0" w:line="100" w:lineRule="atLeast"/>
        <w:jc w:val="both"/>
        <w:rPr>
          <w:rFonts w:ascii="Times New Roman" w:eastAsia="Times New Roman" w:hAnsi="Times New Roman" w:cs="Times New Roman"/>
          <w:i/>
          <w:iCs/>
          <w:color w:val="FF0000"/>
          <w:kern w:val="1"/>
          <w:sz w:val="28"/>
          <w:szCs w:val="28"/>
          <w:lang w:eastAsia="hi-IN" w:bidi="hi-IN"/>
        </w:rPr>
      </w:pPr>
      <w:r w:rsidRPr="00F35B42">
        <w:rPr>
          <w:rFonts w:ascii="Times New Roman" w:eastAsia="SimSun" w:hAnsi="Times New Roman" w:cs="Times New Roman"/>
          <w:color w:val="FF0000"/>
          <w:kern w:val="1"/>
          <w:sz w:val="28"/>
          <w:szCs w:val="28"/>
          <w:lang w:eastAsia="hi-IN" w:bidi="hi-IN"/>
        </w:rPr>
        <w:t>Воспитание:</w:t>
      </w:r>
    </w:p>
    <w:p w14:paraId="0D37BBCE" w14:textId="77777777" w:rsidR="00CA3FB1" w:rsidRPr="00F35B42" w:rsidRDefault="00CA3FB1" w:rsidP="00CA3FB1">
      <w:pPr>
        <w:widowControl w:val="0"/>
        <w:suppressAutoHyphens/>
        <w:spacing w:after="0" w:line="100" w:lineRule="atLeast"/>
        <w:jc w:val="both"/>
        <w:rPr>
          <w:rFonts w:ascii="Times New Roman" w:eastAsia="SimSun" w:hAnsi="Times New Roman" w:cs="Times New Roman"/>
          <w:i/>
          <w:iCs/>
          <w:color w:val="FF0000"/>
          <w:kern w:val="1"/>
          <w:sz w:val="28"/>
          <w:szCs w:val="28"/>
          <w:lang w:eastAsia="hi-IN" w:bidi="hi-IN"/>
        </w:rPr>
      </w:pPr>
      <w:r w:rsidRPr="00F35B42">
        <w:rPr>
          <w:rFonts w:ascii="Times New Roman" w:eastAsia="Times New Roman" w:hAnsi="Times New Roman" w:cs="Times New Roman"/>
          <w:i/>
          <w:iCs/>
          <w:color w:val="FF0000"/>
          <w:kern w:val="1"/>
          <w:sz w:val="28"/>
          <w:szCs w:val="28"/>
          <w:lang w:eastAsia="hi-IN" w:bidi="hi-IN"/>
        </w:rPr>
        <w:t>Множества чисел в кругах Эйлера (гражданское воспитание)</w:t>
      </w:r>
    </w:p>
    <w:p w14:paraId="2E2C86B5" w14:textId="77777777" w:rsidR="00CA3FB1" w:rsidRPr="00F35B42" w:rsidRDefault="00CA3FB1" w:rsidP="00CA3FB1">
      <w:pPr>
        <w:widowControl w:val="0"/>
        <w:suppressAutoHyphens/>
        <w:spacing w:after="0" w:line="100" w:lineRule="atLeast"/>
        <w:jc w:val="both"/>
        <w:rPr>
          <w:rFonts w:ascii="Times New Roman" w:eastAsia="Times New Roman" w:hAnsi="Times New Roman" w:cs="Times New Roman"/>
          <w:i/>
          <w:iCs/>
          <w:color w:val="FF0000"/>
          <w:kern w:val="1"/>
          <w:sz w:val="28"/>
          <w:szCs w:val="28"/>
          <w:lang w:eastAsia="hi-IN" w:bidi="hi-IN"/>
        </w:rPr>
      </w:pPr>
      <w:r w:rsidRPr="00F35B42">
        <w:rPr>
          <w:rFonts w:ascii="Times New Roman" w:eastAsia="SimSun" w:hAnsi="Times New Roman" w:cs="Times New Roman"/>
          <w:i/>
          <w:iCs/>
          <w:color w:val="FF0000"/>
          <w:kern w:val="1"/>
          <w:sz w:val="28"/>
          <w:szCs w:val="28"/>
          <w:lang w:eastAsia="hi-IN" w:bidi="hi-IN"/>
        </w:rPr>
        <w:t>Комбинаторика в жизни людей (духовно-нравственное воспитание)</w:t>
      </w:r>
    </w:p>
    <w:p w14:paraId="7D38A26B" w14:textId="77777777" w:rsidR="00CA3FB1" w:rsidRPr="00F35B42" w:rsidRDefault="00CA3FB1" w:rsidP="00CA3FB1">
      <w:pPr>
        <w:widowControl w:val="0"/>
        <w:suppressAutoHyphens/>
        <w:spacing w:after="0" w:line="100" w:lineRule="atLeast"/>
        <w:jc w:val="both"/>
        <w:rPr>
          <w:rFonts w:ascii="Times New Roman" w:eastAsia="Times New Roman" w:hAnsi="Times New Roman" w:cs="Times New Roman"/>
          <w:i/>
          <w:iCs/>
          <w:color w:val="FF0000"/>
          <w:kern w:val="1"/>
          <w:sz w:val="28"/>
          <w:szCs w:val="28"/>
          <w:lang w:eastAsia="hi-IN" w:bidi="hi-IN"/>
        </w:rPr>
      </w:pPr>
      <w:r w:rsidRPr="00F35B42">
        <w:rPr>
          <w:rFonts w:ascii="Times New Roman" w:eastAsia="Times New Roman" w:hAnsi="Times New Roman" w:cs="Times New Roman"/>
          <w:i/>
          <w:iCs/>
          <w:color w:val="FF0000"/>
          <w:kern w:val="1"/>
          <w:sz w:val="28"/>
          <w:szCs w:val="28"/>
          <w:lang w:eastAsia="hi-IN" w:bidi="hi-IN"/>
        </w:rPr>
        <w:t>Стереометрия вокруг нас (эстетическое воспитание)</w:t>
      </w:r>
    </w:p>
    <w:p w14:paraId="00BBECD1" w14:textId="77777777" w:rsidR="00CA3FB1" w:rsidRPr="00F35B42" w:rsidRDefault="00CA3FB1" w:rsidP="00CA3FB1">
      <w:pPr>
        <w:widowControl w:val="0"/>
        <w:suppressAutoHyphens/>
        <w:spacing w:after="0" w:line="100" w:lineRule="atLeast"/>
        <w:jc w:val="both"/>
        <w:rPr>
          <w:rFonts w:ascii="Times New Roman" w:eastAsia="Times New Roman" w:hAnsi="Times New Roman" w:cs="Times New Roman"/>
          <w:i/>
          <w:iCs/>
          <w:color w:val="FF0000"/>
          <w:kern w:val="1"/>
          <w:sz w:val="28"/>
          <w:szCs w:val="28"/>
          <w:lang w:eastAsia="hi-IN" w:bidi="hi-IN"/>
        </w:rPr>
      </w:pPr>
      <w:r w:rsidRPr="00F35B42">
        <w:rPr>
          <w:rFonts w:ascii="Times New Roman" w:eastAsia="Times New Roman" w:hAnsi="Times New Roman" w:cs="Times New Roman"/>
          <w:i/>
          <w:iCs/>
          <w:color w:val="FF0000"/>
          <w:kern w:val="1"/>
          <w:sz w:val="28"/>
          <w:szCs w:val="28"/>
          <w:lang w:eastAsia="hi-IN" w:bidi="hi-IN"/>
        </w:rPr>
        <w:t>Параллельный перенос в искусстве (эстетическое воспитание)</w:t>
      </w:r>
    </w:p>
    <w:p w14:paraId="4478D0D6" w14:textId="5628694F" w:rsidR="00CA3FB1" w:rsidRPr="00F35B42" w:rsidRDefault="00CA3FB1" w:rsidP="00CA3FB1">
      <w:pPr>
        <w:widowControl w:val="0"/>
        <w:suppressAutoHyphens/>
        <w:spacing w:after="0" w:line="100" w:lineRule="atLeast"/>
        <w:jc w:val="both"/>
        <w:rPr>
          <w:rFonts w:ascii="Times New Roman" w:eastAsia="Times New Roman" w:hAnsi="Times New Roman" w:cs="Times New Roman"/>
          <w:i/>
          <w:iCs/>
          <w:color w:val="FF0000"/>
          <w:kern w:val="1"/>
          <w:sz w:val="28"/>
          <w:szCs w:val="28"/>
          <w:lang w:eastAsia="hi-IN" w:bidi="hi-IN"/>
        </w:rPr>
      </w:pPr>
      <w:r w:rsidRPr="00F35B42">
        <w:rPr>
          <w:rFonts w:ascii="Times New Roman" w:eastAsia="Times New Roman" w:hAnsi="Times New Roman" w:cs="Times New Roman"/>
          <w:i/>
          <w:iCs/>
          <w:color w:val="FF0000"/>
          <w:kern w:val="1"/>
          <w:sz w:val="28"/>
          <w:szCs w:val="28"/>
          <w:lang w:eastAsia="hi-IN" w:bidi="hi-IN"/>
        </w:rPr>
        <w:t xml:space="preserve">Сечения многогранников в инженерной </w:t>
      </w:r>
      <w:r w:rsidR="00F35B42" w:rsidRPr="00F35B42">
        <w:rPr>
          <w:rFonts w:ascii="Times New Roman" w:eastAsia="Times New Roman" w:hAnsi="Times New Roman" w:cs="Times New Roman"/>
          <w:i/>
          <w:iCs/>
          <w:color w:val="FF0000"/>
          <w:kern w:val="1"/>
          <w:sz w:val="28"/>
          <w:szCs w:val="28"/>
          <w:lang w:eastAsia="hi-IN" w:bidi="hi-IN"/>
        </w:rPr>
        <w:t>графике (</w:t>
      </w:r>
      <w:r w:rsidRPr="00F35B42">
        <w:rPr>
          <w:rFonts w:ascii="Times New Roman" w:eastAsia="Times New Roman" w:hAnsi="Times New Roman" w:cs="Times New Roman"/>
          <w:i/>
          <w:iCs/>
          <w:color w:val="FF0000"/>
          <w:kern w:val="1"/>
          <w:sz w:val="28"/>
          <w:szCs w:val="28"/>
          <w:lang w:eastAsia="hi-IN" w:bidi="hi-IN"/>
        </w:rPr>
        <w:t>трудовое воспитание)</w:t>
      </w:r>
    </w:p>
    <w:p w14:paraId="69F08373" w14:textId="77777777" w:rsidR="00CA3FB1" w:rsidRPr="00F35B42" w:rsidRDefault="00CA3FB1" w:rsidP="00CA3FB1">
      <w:pPr>
        <w:widowControl w:val="0"/>
        <w:suppressAutoHyphens/>
        <w:spacing w:after="0" w:line="100" w:lineRule="atLeast"/>
        <w:jc w:val="both"/>
        <w:rPr>
          <w:rFonts w:ascii="Times New Roman" w:eastAsia="Times New Roman" w:hAnsi="Times New Roman" w:cs="Times New Roman"/>
          <w:i/>
          <w:iCs/>
          <w:color w:val="FF3333"/>
          <w:kern w:val="1"/>
          <w:sz w:val="28"/>
          <w:szCs w:val="28"/>
          <w:lang w:eastAsia="hi-IN" w:bidi="hi-IN"/>
        </w:rPr>
      </w:pPr>
      <w:r w:rsidRPr="00F35B42">
        <w:rPr>
          <w:rFonts w:ascii="Times New Roman" w:eastAsia="Times New Roman" w:hAnsi="Times New Roman" w:cs="Times New Roman"/>
          <w:i/>
          <w:iCs/>
          <w:color w:val="FF0000"/>
          <w:kern w:val="1"/>
          <w:sz w:val="28"/>
          <w:szCs w:val="28"/>
          <w:lang w:eastAsia="hi-IN" w:bidi="hi-IN"/>
        </w:rPr>
        <w:t>Число е и Л. Н. Толстой (патриотическое воспитание)</w:t>
      </w:r>
    </w:p>
    <w:p w14:paraId="4AEFB2AF" w14:textId="77777777" w:rsidR="00CA3FB1" w:rsidRPr="00F35B42" w:rsidRDefault="00CA3FB1" w:rsidP="00CA3FB1">
      <w:pPr>
        <w:widowControl w:val="0"/>
        <w:suppressAutoHyphens/>
        <w:spacing w:after="0" w:line="100" w:lineRule="atLeast"/>
        <w:jc w:val="both"/>
        <w:rPr>
          <w:rFonts w:ascii="Times New Roman" w:eastAsia="Times New Roman" w:hAnsi="Times New Roman" w:cs="Times New Roman"/>
          <w:i/>
          <w:iCs/>
          <w:color w:val="FF3333"/>
          <w:kern w:val="1"/>
          <w:sz w:val="28"/>
          <w:szCs w:val="28"/>
          <w:lang w:eastAsia="hi-IN" w:bidi="hi-IN"/>
        </w:rPr>
      </w:pPr>
      <w:r w:rsidRPr="00F35B42">
        <w:rPr>
          <w:rFonts w:ascii="Times New Roman" w:eastAsia="Times New Roman" w:hAnsi="Times New Roman" w:cs="Times New Roman"/>
          <w:i/>
          <w:iCs/>
          <w:color w:val="FF3333"/>
          <w:kern w:val="1"/>
          <w:sz w:val="28"/>
          <w:szCs w:val="28"/>
          <w:lang w:eastAsia="hi-IN" w:bidi="hi-IN"/>
        </w:rPr>
        <w:t>Двугранный угол в других науках (ценности научного познания)</w:t>
      </w:r>
    </w:p>
    <w:p w14:paraId="68A6D098" w14:textId="77777777" w:rsidR="00CA3FB1" w:rsidRPr="00F35B42" w:rsidRDefault="00CA3FB1" w:rsidP="00CA3FB1">
      <w:pPr>
        <w:widowControl w:val="0"/>
        <w:suppressAutoHyphens/>
        <w:spacing w:after="0" w:line="100" w:lineRule="atLeast"/>
        <w:jc w:val="both"/>
        <w:rPr>
          <w:rFonts w:ascii="Times New Roman" w:eastAsia="Times New Roman" w:hAnsi="Times New Roman" w:cs="Times New Roman"/>
          <w:i/>
          <w:iCs/>
          <w:color w:val="FF3333"/>
          <w:kern w:val="1"/>
          <w:sz w:val="28"/>
          <w:szCs w:val="28"/>
          <w:lang w:eastAsia="hi-IN" w:bidi="hi-IN"/>
        </w:rPr>
      </w:pPr>
      <w:r w:rsidRPr="00F35B42">
        <w:rPr>
          <w:rFonts w:ascii="Times New Roman" w:eastAsia="Times New Roman" w:hAnsi="Times New Roman" w:cs="Times New Roman"/>
          <w:i/>
          <w:iCs/>
          <w:color w:val="FF3333"/>
          <w:kern w:val="1"/>
          <w:sz w:val="28"/>
          <w:szCs w:val="28"/>
          <w:lang w:eastAsia="hi-IN" w:bidi="hi-IN"/>
        </w:rPr>
        <w:t xml:space="preserve">Замечательное изобретение Дж. </w:t>
      </w:r>
      <w:proofErr w:type="spellStart"/>
      <w:r w:rsidRPr="00F35B42">
        <w:rPr>
          <w:rFonts w:ascii="Times New Roman" w:eastAsia="Times New Roman" w:hAnsi="Times New Roman" w:cs="Times New Roman"/>
          <w:i/>
          <w:iCs/>
          <w:color w:val="FF3333"/>
          <w:kern w:val="1"/>
          <w:sz w:val="28"/>
          <w:szCs w:val="28"/>
          <w:lang w:eastAsia="hi-IN" w:bidi="hi-IN"/>
        </w:rPr>
        <w:t>Нейпира</w:t>
      </w:r>
      <w:proofErr w:type="spellEnd"/>
      <w:r w:rsidRPr="00F35B42">
        <w:rPr>
          <w:rFonts w:ascii="Times New Roman" w:eastAsia="Times New Roman" w:hAnsi="Times New Roman" w:cs="Times New Roman"/>
          <w:i/>
          <w:iCs/>
          <w:color w:val="FF3333"/>
          <w:kern w:val="1"/>
          <w:sz w:val="28"/>
          <w:szCs w:val="28"/>
          <w:lang w:eastAsia="hi-IN" w:bidi="hi-IN"/>
        </w:rPr>
        <w:t xml:space="preserve"> (ценности научного познания)</w:t>
      </w:r>
      <w:r w:rsidRPr="00F35B42">
        <w:rPr>
          <w:rFonts w:ascii="Times New Roman" w:eastAsia="SimSun" w:hAnsi="Times New Roman" w:cs="Times New Roman"/>
          <w:color w:val="FF0000"/>
          <w:kern w:val="1"/>
          <w:sz w:val="28"/>
          <w:szCs w:val="28"/>
          <w:lang w:eastAsia="hi-IN" w:bidi="hi-IN"/>
        </w:rPr>
        <w:br/>
      </w:r>
      <w:r w:rsidRPr="00F35B42">
        <w:rPr>
          <w:rFonts w:ascii="Times New Roman" w:eastAsia="SimSun" w:hAnsi="Times New Roman" w:cs="Times New Roman"/>
          <w:i/>
          <w:iCs/>
          <w:color w:val="FF0000"/>
          <w:kern w:val="1"/>
          <w:sz w:val="28"/>
          <w:szCs w:val="28"/>
          <w:lang w:eastAsia="hi-IN" w:bidi="hi-IN"/>
        </w:rPr>
        <w:t>Логарифмическая доходность (гражданское воспитание)</w:t>
      </w:r>
    </w:p>
    <w:p w14:paraId="629D3C12" w14:textId="77777777" w:rsidR="00CA3FB1" w:rsidRPr="00F35B42" w:rsidRDefault="00CA3FB1" w:rsidP="00CA3FB1">
      <w:pPr>
        <w:widowControl w:val="0"/>
        <w:suppressAutoHyphens/>
        <w:spacing w:after="0" w:line="100" w:lineRule="atLeast"/>
        <w:jc w:val="both"/>
        <w:rPr>
          <w:rFonts w:ascii="Times New Roman" w:eastAsia="Times New Roman" w:hAnsi="Times New Roman" w:cs="Times New Roman"/>
          <w:i/>
          <w:iCs/>
          <w:color w:val="FF3333"/>
          <w:kern w:val="1"/>
          <w:sz w:val="28"/>
          <w:szCs w:val="28"/>
          <w:lang w:eastAsia="hi-IN" w:bidi="hi-IN"/>
        </w:rPr>
      </w:pPr>
      <w:r w:rsidRPr="00F35B42">
        <w:rPr>
          <w:rFonts w:ascii="Times New Roman" w:eastAsia="Times New Roman" w:hAnsi="Times New Roman" w:cs="Times New Roman"/>
          <w:i/>
          <w:iCs/>
          <w:color w:val="FF3333"/>
          <w:kern w:val="1"/>
          <w:sz w:val="28"/>
          <w:szCs w:val="28"/>
          <w:lang w:eastAsia="hi-IN" w:bidi="hi-IN"/>
        </w:rPr>
        <w:t>Показательная функция и здоровье человека (физическое воспитание)</w:t>
      </w:r>
    </w:p>
    <w:p w14:paraId="45166B1C" w14:textId="77777777" w:rsidR="00CA3FB1" w:rsidRPr="00F35B42" w:rsidRDefault="00CA3FB1" w:rsidP="00CA3FB1">
      <w:pPr>
        <w:widowControl w:val="0"/>
        <w:suppressAutoHyphens/>
        <w:spacing w:after="0" w:line="100" w:lineRule="atLeast"/>
        <w:jc w:val="both"/>
        <w:rPr>
          <w:rFonts w:ascii="Times New Roman" w:eastAsia="Times New Roman" w:hAnsi="Times New Roman" w:cs="Times New Roman"/>
          <w:i/>
          <w:iCs/>
          <w:color w:val="FF3333"/>
          <w:kern w:val="1"/>
          <w:sz w:val="28"/>
          <w:szCs w:val="28"/>
          <w:lang w:eastAsia="hi-IN" w:bidi="hi-IN"/>
        </w:rPr>
      </w:pPr>
      <w:r w:rsidRPr="00F35B42">
        <w:rPr>
          <w:rFonts w:ascii="Times New Roman" w:eastAsia="Times New Roman" w:hAnsi="Times New Roman" w:cs="Times New Roman"/>
          <w:i/>
          <w:iCs/>
          <w:color w:val="FF3333"/>
          <w:kern w:val="1"/>
          <w:sz w:val="28"/>
          <w:szCs w:val="28"/>
          <w:lang w:eastAsia="hi-IN" w:bidi="hi-IN"/>
        </w:rPr>
        <w:t>Правильные многогранники в живой природе (экологическое воспитание)</w:t>
      </w:r>
    </w:p>
    <w:p w14:paraId="0817F295" w14:textId="77777777" w:rsidR="00CA3FB1" w:rsidRPr="00F35B42" w:rsidRDefault="00CA3FB1" w:rsidP="00CA3FB1">
      <w:pPr>
        <w:widowControl w:val="0"/>
        <w:suppressAutoHyphens/>
        <w:spacing w:after="0" w:line="100" w:lineRule="atLeast"/>
        <w:jc w:val="both"/>
        <w:rPr>
          <w:rFonts w:ascii="Times New Roman" w:eastAsia="Times New Roman" w:hAnsi="Times New Roman" w:cs="Times New Roman"/>
          <w:i/>
          <w:iCs/>
          <w:color w:val="FF3333"/>
          <w:kern w:val="1"/>
          <w:sz w:val="28"/>
          <w:szCs w:val="28"/>
          <w:lang w:eastAsia="hi-IN" w:bidi="hi-IN"/>
        </w:rPr>
      </w:pPr>
      <w:r w:rsidRPr="00F35B42">
        <w:rPr>
          <w:rFonts w:ascii="Times New Roman" w:eastAsia="Times New Roman" w:hAnsi="Times New Roman" w:cs="Times New Roman"/>
          <w:i/>
          <w:iCs/>
          <w:color w:val="FF3333"/>
          <w:kern w:val="1"/>
          <w:sz w:val="28"/>
          <w:szCs w:val="28"/>
          <w:lang w:eastAsia="hi-IN" w:bidi="hi-IN"/>
        </w:rPr>
        <w:t>Логарифмы в различных сферах жизни человека (трудовое воспитание)</w:t>
      </w:r>
    </w:p>
    <w:p w14:paraId="19C1F6B4" w14:textId="77777777" w:rsidR="00CA3FB1" w:rsidRPr="00F35B42" w:rsidRDefault="00CA3FB1" w:rsidP="00CA3FB1">
      <w:pPr>
        <w:widowControl w:val="0"/>
        <w:suppressAutoHyphens/>
        <w:spacing w:after="0" w:line="100" w:lineRule="atLeast"/>
        <w:jc w:val="both"/>
        <w:rPr>
          <w:rFonts w:ascii="Times New Roman" w:eastAsia="Times New Roman" w:hAnsi="Times New Roman" w:cs="Times New Roman"/>
          <w:i/>
          <w:iCs/>
          <w:color w:val="FF3333"/>
          <w:kern w:val="1"/>
          <w:sz w:val="28"/>
          <w:szCs w:val="28"/>
          <w:lang w:eastAsia="hi-IN" w:bidi="hi-IN"/>
        </w:rPr>
      </w:pPr>
      <w:r w:rsidRPr="00F35B42">
        <w:rPr>
          <w:rFonts w:ascii="Times New Roman" w:eastAsia="Times New Roman" w:hAnsi="Times New Roman" w:cs="Times New Roman"/>
          <w:i/>
          <w:iCs/>
          <w:color w:val="FF3333"/>
          <w:kern w:val="1"/>
          <w:sz w:val="28"/>
          <w:szCs w:val="28"/>
          <w:lang w:eastAsia="hi-IN" w:bidi="hi-IN"/>
        </w:rPr>
        <w:t>Геометрические тела в основе монументальных сооружений, вошедших в список наследия ЮНЕСКО (духовно-нравственное воспитание)</w:t>
      </w:r>
    </w:p>
    <w:p w14:paraId="41221030" w14:textId="77777777" w:rsidR="00CA3FB1" w:rsidRPr="00F35B42" w:rsidRDefault="00CA3FB1" w:rsidP="00CA3FB1">
      <w:pPr>
        <w:widowControl w:val="0"/>
        <w:suppressAutoHyphens/>
        <w:spacing w:after="0" w:line="100" w:lineRule="atLeast"/>
        <w:jc w:val="both"/>
        <w:rPr>
          <w:rFonts w:ascii="Times New Roman" w:eastAsia="Times New Roman" w:hAnsi="Times New Roman" w:cs="Times New Roman"/>
          <w:i/>
          <w:iCs/>
          <w:color w:val="FF3333"/>
          <w:kern w:val="1"/>
          <w:sz w:val="28"/>
          <w:szCs w:val="28"/>
          <w:lang w:eastAsia="hi-IN" w:bidi="hi-IN"/>
        </w:rPr>
      </w:pPr>
      <w:r w:rsidRPr="00F35B42">
        <w:rPr>
          <w:rFonts w:ascii="Times New Roman" w:eastAsia="Times New Roman" w:hAnsi="Times New Roman" w:cs="Times New Roman"/>
          <w:i/>
          <w:iCs/>
          <w:color w:val="FF3333"/>
          <w:kern w:val="1"/>
          <w:sz w:val="28"/>
          <w:szCs w:val="28"/>
          <w:lang w:eastAsia="hi-IN" w:bidi="hi-IN"/>
        </w:rPr>
        <w:t>Законы природы через призму тригонометрических функций (экологическое воспитание)</w:t>
      </w:r>
    </w:p>
    <w:p w14:paraId="52D3CF23" w14:textId="77777777" w:rsidR="00CA3FB1" w:rsidRPr="00F35B42" w:rsidRDefault="00CA3FB1" w:rsidP="00CA3FB1">
      <w:pPr>
        <w:widowControl w:val="0"/>
        <w:suppressAutoHyphens/>
        <w:spacing w:after="0" w:line="100" w:lineRule="atLeast"/>
        <w:jc w:val="both"/>
        <w:rPr>
          <w:rFonts w:ascii="Times New Roman" w:eastAsia="Times New Roman" w:hAnsi="Times New Roman" w:cs="Times New Roman"/>
          <w:i/>
          <w:iCs/>
          <w:color w:val="FF3333"/>
          <w:kern w:val="1"/>
          <w:sz w:val="28"/>
          <w:szCs w:val="28"/>
          <w:lang w:eastAsia="hi-IN" w:bidi="hi-IN"/>
        </w:rPr>
      </w:pPr>
      <w:r w:rsidRPr="00F35B42">
        <w:rPr>
          <w:rFonts w:ascii="Times New Roman" w:eastAsia="Times New Roman" w:hAnsi="Times New Roman" w:cs="Times New Roman"/>
          <w:i/>
          <w:iCs/>
          <w:color w:val="FF3333"/>
          <w:kern w:val="1"/>
          <w:sz w:val="28"/>
          <w:szCs w:val="28"/>
          <w:lang w:eastAsia="hi-IN" w:bidi="hi-IN"/>
        </w:rPr>
        <w:t>Вектор как графическое представление перемещения объекта (физическое воспитание)</w:t>
      </w:r>
    </w:p>
    <w:p w14:paraId="22BE596B" w14:textId="77777777" w:rsidR="00CA3FB1" w:rsidRPr="00F35B42" w:rsidRDefault="00CA3FB1" w:rsidP="00CA3FB1">
      <w:pPr>
        <w:widowControl w:val="0"/>
        <w:suppressAutoHyphens/>
        <w:spacing w:after="0" w:line="100" w:lineRule="atLeast"/>
        <w:jc w:val="both"/>
        <w:rPr>
          <w:rFonts w:ascii="Times New Roman" w:eastAsia="SimSun" w:hAnsi="Times New Roman" w:cs="Times New Roman"/>
          <w:i/>
          <w:iCs/>
          <w:color w:val="FF0000"/>
          <w:kern w:val="1"/>
          <w:sz w:val="28"/>
          <w:szCs w:val="28"/>
          <w:lang w:eastAsia="hi-IN" w:bidi="hi-IN"/>
        </w:rPr>
      </w:pPr>
      <w:r w:rsidRPr="00F35B42">
        <w:rPr>
          <w:rFonts w:ascii="Times New Roman" w:eastAsia="Times New Roman" w:hAnsi="Times New Roman" w:cs="Times New Roman"/>
          <w:i/>
          <w:iCs/>
          <w:color w:val="FF3333"/>
          <w:kern w:val="1"/>
          <w:sz w:val="28"/>
          <w:szCs w:val="28"/>
          <w:lang w:eastAsia="hi-IN" w:bidi="hi-IN"/>
        </w:rPr>
        <w:t>Экологические риски (экологическое воспитание)</w:t>
      </w:r>
    </w:p>
    <w:p w14:paraId="7B792054" w14:textId="77777777" w:rsidR="00CA3FB1" w:rsidRPr="00F35B42" w:rsidRDefault="00CA3FB1" w:rsidP="00CA3FB1">
      <w:pPr>
        <w:widowControl w:val="0"/>
        <w:suppressAutoHyphens/>
        <w:spacing w:after="0" w:line="100" w:lineRule="atLeast"/>
        <w:jc w:val="both"/>
        <w:rPr>
          <w:rFonts w:ascii="Times New Roman" w:eastAsia="SimSun" w:hAnsi="Times New Roman" w:cs="Times New Roman"/>
          <w:i/>
          <w:iCs/>
          <w:color w:val="FF3333"/>
          <w:kern w:val="1"/>
          <w:sz w:val="28"/>
          <w:szCs w:val="28"/>
          <w:lang w:eastAsia="hi-IN" w:bidi="hi-IN"/>
        </w:rPr>
      </w:pPr>
      <w:r w:rsidRPr="00F35B42">
        <w:rPr>
          <w:rFonts w:ascii="Times New Roman" w:eastAsia="SimSun" w:hAnsi="Times New Roman" w:cs="Times New Roman"/>
          <w:i/>
          <w:iCs/>
          <w:color w:val="FF0000"/>
          <w:kern w:val="1"/>
          <w:sz w:val="28"/>
          <w:szCs w:val="28"/>
          <w:lang w:eastAsia="hi-IN" w:bidi="hi-IN"/>
        </w:rPr>
        <w:t>Профессия математик (трудовое воспитание)</w:t>
      </w:r>
    </w:p>
    <w:p w14:paraId="70DA3B23" w14:textId="77777777" w:rsidR="00CA3FB1" w:rsidRPr="00F35B42" w:rsidRDefault="00CA3FB1" w:rsidP="00CA3FB1">
      <w:pPr>
        <w:widowControl w:val="0"/>
        <w:suppressAutoHyphens/>
        <w:spacing w:after="0" w:line="100" w:lineRule="atLeast"/>
        <w:jc w:val="both"/>
        <w:rPr>
          <w:rFonts w:ascii="Times New Roman" w:eastAsia="SimSun" w:hAnsi="Times New Roman" w:cs="Times New Roman"/>
          <w:i/>
          <w:iCs/>
          <w:color w:val="FF0000"/>
          <w:kern w:val="1"/>
          <w:sz w:val="28"/>
          <w:szCs w:val="28"/>
          <w:lang w:eastAsia="hi-IN" w:bidi="hi-IN"/>
        </w:rPr>
      </w:pPr>
      <w:r w:rsidRPr="00F35B42">
        <w:rPr>
          <w:rFonts w:ascii="Times New Roman" w:eastAsia="SimSun" w:hAnsi="Times New Roman" w:cs="Times New Roman"/>
          <w:i/>
          <w:iCs/>
          <w:color w:val="FF3333"/>
          <w:kern w:val="1"/>
          <w:sz w:val="28"/>
          <w:szCs w:val="28"/>
          <w:lang w:eastAsia="hi-IN" w:bidi="hi-IN"/>
        </w:rPr>
        <w:t>В.М. Брадис — российский учёный- математик, его роль в развитии практических умений вычислять логарифмы (патриотическое воспитание)</w:t>
      </w:r>
    </w:p>
    <w:p w14:paraId="7F1B9B08" w14:textId="77777777" w:rsidR="00CA3FB1" w:rsidRPr="00F35B42" w:rsidRDefault="00CA3FB1" w:rsidP="00CA3FB1">
      <w:pPr>
        <w:widowControl w:val="0"/>
        <w:suppressAutoHyphens/>
        <w:spacing w:after="0" w:line="100" w:lineRule="atLeast"/>
        <w:jc w:val="both"/>
        <w:rPr>
          <w:rFonts w:ascii="Times New Roman" w:eastAsia="SimSun" w:hAnsi="Times New Roman" w:cs="Times New Roman"/>
          <w:i/>
          <w:iCs/>
          <w:color w:val="FF0000"/>
          <w:kern w:val="1"/>
          <w:sz w:val="28"/>
          <w:szCs w:val="28"/>
          <w:lang w:eastAsia="hi-IN" w:bidi="hi-IN"/>
        </w:rPr>
      </w:pPr>
      <w:r w:rsidRPr="00F35B42">
        <w:rPr>
          <w:rFonts w:ascii="Times New Roman" w:eastAsia="SimSun" w:hAnsi="Times New Roman" w:cs="Times New Roman"/>
          <w:i/>
          <w:iCs/>
          <w:color w:val="FF0000"/>
          <w:kern w:val="1"/>
          <w:sz w:val="28"/>
          <w:szCs w:val="28"/>
          <w:lang w:eastAsia="hi-IN" w:bidi="hi-IN"/>
        </w:rPr>
        <w:t>Построение графиков функций как способ развития исследовательских навыков (ценности научного познания)</w:t>
      </w:r>
    </w:p>
    <w:p w14:paraId="611782B5" w14:textId="77777777" w:rsidR="00CA3FB1" w:rsidRPr="00F35B42" w:rsidRDefault="00CA3FB1" w:rsidP="00CA3FB1">
      <w:pPr>
        <w:widowControl w:val="0"/>
        <w:suppressAutoHyphens/>
        <w:spacing w:after="0" w:line="100" w:lineRule="atLeast"/>
        <w:jc w:val="both"/>
        <w:rPr>
          <w:rFonts w:ascii="Times New Roman" w:eastAsia="SimSun" w:hAnsi="Times New Roman" w:cs="Times New Roman"/>
          <w:i/>
          <w:iCs/>
          <w:color w:val="FF0000"/>
          <w:kern w:val="1"/>
          <w:sz w:val="28"/>
          <w:szCs w:val="28"/>
          <w:lang w:eastAsia="hi-IN" w:bidi="hi-IN"/>
        </w:rPr>
      </w:pPr>
      <w:r w:rsidRPr="00F35B42">
        <w:rPr>
          <w:rFonts w:ascii="Times New Roman" w:eastAsia="SimSun" w:hAnsi="Times New Roman" w:cs="Times New Roman"/>
          <w:i/>
          <w:iCs/>
          <w:color w:val="FF0000"/>
          <w:kern w:val="1"/>
          <w:sz w:val="28"/>
          <w:szCs w:val="28"/>
          <w:lang w:eastAsia="hi-IN" w:bidi="hi-IN"/>
        </w:rPr>
        <w:t>Практические применения производной (ценности научного познания)</w:t>
      </w:r>
    </w:p>
    <w:p w14:paraId="5DFE3CE2" w14:textId="77777777" w:rsidR="00CA3FB1" w:rsidRPr="00F35B42" w:rsidRDefault="00CA3FB1" w:rsidP="00CA3FB1">
      <w:pPr>
        <w:widowControl w:val="0"/>
        <w:suppressAutoHyphens/>
        <w:spacing w:after="0" w:line="100" w:lineRule="atLeast"/>
        <w:jc w:val="both"/>
        <w:rPr>
          <w:rFonts w:ascii="Times New Roman" w:eastAsia="SimSun" w:hAnsi="Times New Roman" w:cs="Times New Roman"/>
          <w:i/>
          <w:iCs/>
          <w:color w:val="FF0000"/>
          <w:kern w:val="1"/>
          <w:sz w:val="28"/>
          <w:szCs w:val="28"/>
          <w:lang w:eastAsia="hi-IN" w:bidi="hi-IN"/>
        </w:rPr>
      </w:pPr>
      <w:r w:rsidRPr="00F35B42">
        <w:rPr>
          <w:rFonts w:ascii="Times New Roman" w:eastAsia="SimSun" w:hAnsi="Times New Roman" w:cs="Times New Roman"/>
          <w:i/>
          <w:iCs/>
          <w:color w:val="FF0000"/>
          <w:kern w:val="1"/>
          <w:sz w:val="28"/>
          <w:szCs w:val="28"/>
          <w:lang w:eastAsia="hi-IN" w:bidi="hi-IN"/>
        </w:rPr>
        <w:t>Применение производной в разных профессиях (трудовое воспитание)</w:t>
      </w:r>
    </w:p>
    <w:p w14:paraId="7D728FDA" w14:textId="77777777" w:rsidR="00CA3FB1" w:rsidRPr="00F35B42" w:rsidRDefault="00CA3FB1" w:rsidP="00CA3FB1">
      <w:pPr>
        <w:widowControl w:val="0"/>
        <w:suppressAutoHyphens/>
        <w:spacing w:after="0" w:line="100" w:lineRule="atLeast"/>
        <w:jc w:val="both"/>
        <w:rPr>
          <w:rFonts w:ascii="Times New Roman" w:eastAsia="SimSun" w:hAnsi="Times New Roman" w:cs="Times New Roman"/>
          <w:i/>
          <w:iCs/>
          <w:color w:val="FF0000"/>
          <w:kern w:val="1"/>
          <w:sz w:val="28"/>
          <w:szCs w:val="28"/>
          <w:lang w:eastAsia="hi-IN" w:bidi="hi-IN"/>
        </w:rPr>
      </w:pPr>
      <w:r w:rsidRPr="00F35B42">
        <w:rPr>
          <w:rFonts w:ascii="Times New Roman" w:eastAsia="SimSun" w:hAnsi="Times New Roman" w:cs="Times New Roman"/>
          <w:i/>
          <w:iCs/>
          <w:color w:val="FF0000"/>
          <w:kern w:val="1"/>
          <w:sz w:val="28"/>
          <w:szCs w:val="28"/>
          <w:lang w:eastAsia="hi-IN" w:bidi="hi-IN"/>
        </w:rPr>
        <w:t>Тела вращения в архитектуре (эстетическое воспитание)</w:t>
      </w:r>
    </w:p>
    <w:p w14:paraId="2F0591A9" w14:textId="77777777" w:rsidR="00CA3FB1" w:rsidRPr="00F35B42" w:rsidRDefault="00CA3FB1" w:rsidP="00CA3FB1">
      <w:pPr>
        <w:widowControl w:val="0"/>
        <w:suppressAutoHyphens/>
        <w:spacing w:after="0" w:line="100" w:lineRule="atLeast"/>
        <w:jc w:val="both"/>
        <w:rPr>
          <w:rFonts w:ascii="Times New Roman" w:eastAsia="SimSun" w:hAnsi="Times New Roman" w:cs="Times New Roman"/>
          <w:i/>
          <w:iCs/>
          <w:color w:val="FF0000"/>
          <w:kern w:val="1"/>
          <w:sz w:val="28"/>
          <w:szCs w:val="28"/>
          <w:lang w:eastAsia="hi-IN" w:bidi="hi-IN"/>
        </w:rPr>
      </w:pPr>
      <w:r w:rsidRPr="00F35B42">
        <w:rPr>
          <w:rFonts w:ascii="Times New Roman" w:eastAsia="SimSun" w:hAnsi="Times New Roman" w:cs="Times New Roman"/>
          <w:i/>
          <w:iCs/>
          <w:color w:val="FF0000"/>
          <w:kern w:val="1"/>
          <w:sz w:val="28"/>
          <w:szCs w:val="28"/>
          <w:lang w:eastAsia="hi-IN" w:bidi="hi-IN"/>
        </w:rPr>
        <w:t>Как построить индивидуальную траекторию образования (духовно-нравственное воспитание)</w:t>
      </w:r>
    </w:p>
    <w:p w14:paraId="03B1D6CA" w14:textId="77777777" w:rsidR="00CA3FB1" w:rsidRPr="00F35B42" w:rsidRDefault="00CA3FB1" w:rsidP="00CA3FB1">
      <w:pPr>
        <w:widowControl w:val="0"/>
        <w:suppressAutoHyphens/>
        <w:spacing w:after="0" w:line="100" w:lineRule="atLeast"/>
        <w:jc w:val="both"/>
        <w:rPr>
          <w:rFonts w:ascii="Times New Roman" w:eastAsia="SimSun" w:hAnsi="Times New Roman" w:cs="Times New Roman"/>
          <w:i/>
          <w:iCs/>
          <w:color w:val="FF0000"/>
          <w:kern w:val="1"/>
          <w:sz w:val="28"/>
          <w:szCs w:val="28"/>
          <w:lang w:eastAsia="hi-IN" w:bidi="hi-IN"/>
        </w:rPr>
      </w:pPr>
      <w:r w:rsidRPr="00F35B42">
        <w:rPr>
          <w:rFonts w:ascii="Times New Roman" w:eastAsia="SimSun" w:hAnsi="Times New Roman" w:cs="Times New Roman"/>
          <w:i/>
          <w:iCs/>
          <w:color w:val="FF0000"/>
          <w:kern w:val="1"/>
          <w:sz w:val="28"/>
          <w:szCs w:val="28"/>
          <w:lang w:eastAsia="hi-IN" w:bidi="hi-IN"/>
        </w:rPr>
        <w:t>Определенный интеграл в экономике (гражданское воспитание)</w:t>
      </w:r>
    </w:p>
    <w:p w14:paraId="5889C76B" w14:textId="77777777" w:rsidR="00CA3FB1" w:rsidRPr="00F35B42" w:rsidRDefault="00CA3FB1" w:rsidP="00CA3FB1">
      <w:pPr>
        <w:widowControl w:val="0"/>
        <w:suppressAutoHyphens/>
        <w:spacing w:after="0" w:line="100" w:lineRule="atLeast"/>
        <w:jc w:val="both"/>
        <w:rPr>
          <w:rFonts w:ascii="Times New Roman" w:eastAsia="SimSun" w:hAnsi="Times New Roman" w:cs="Times New Roman"/>
          <w:i/>
          <w:iCs/>
          <w:color w:val="FF0000"/>
          <w:kern w:val="1"/>
          <w:sz w:val="28"/>
          <w:szCs w:val="28"/>
          <w:lang w:eastAsia="hi-IN" w:bidi="hi-IN"/>
        </w:rPr>
      </w:pPr>
      <w:r w:rsidRPr="00F35B42">
        <w:rPr>
          <w:rFonts w:ascii="Times New Roman" w:eastAsia="SimSun" w:hAnsi="Times New Roman" w:cs="Times New Roman"/>
          <w:i/>
          <w:iCs/>
          <w:color w:val="FF0000"/>
          <w:kern w:val="1"/>
          <w:sz w:val="28"/>
          <w:szCs w:val="28"/>
          <w:lang w:eastAsia="hi-IN" w:bidi="hi-IN"/>
        </w:rPr>
        <w:t>Многогранники в архитектуре (эстетическое воспитание)</w:t>
      </w:r>
    </w:p>
    <w:p w14:paraId="38B42B03" w14:textId="77777777" w:rsidR="00CA3FB1" w:rsidRPr="00F35B42" w:rsidRDefault="00CA3FB1" w:rsidP="00CA3FB1">
      <w:pPr>
        <w:widowControl w:val="0"/>
        <w:suppressAutoHyphens/>
        <w:spacing w:after="0" w:line="100" w:lineRule="atLeast"/>
        <w:jc w:val="both"/>
        <w:rPr>
          <w:rFonts w:ascii="Times New Roman" w:eastAsia="SimSun" w:hAnsi="Times New Roman" w:cs="Times New Roman"/>
          <w:i/>
          <w:iCs/>
          <w:color w:val="FF0000"/>
          <w:kern w:val="1"/>
          <w:sz w:val="28"/>
          <w:szCs w:val="28"/>
          <w:lang w:eastAsia="hi-IN" w:bidi="hi-IN"/>
        </w:rPr>
      </w:pPr>
      <w:r w:rsidRPr="00F35B42">
        <w:rPr>
          <w:rFonts w:ascii="Times New Roman" w:eastAsia="SimSun" w:hAnsi="Times New Roman" w:cs="Times New Roman"/>
          <w:i/>
          <w:iCs/>
          <w:color w:val="FF0000"/>
          <w:kern w:val="1"/>
          <w:sz w:val="28"/>
          <w:szCs w:val="28"/>
          <w:lang w:eastAsia="hi-IN" w:bidi="hi-IN"/>
        </w:rPr>
        <w:t>Космос в масштабе (экологическое воспитание)</w:t>
      </w:r>
    </w:p>
    <w:p w14:paraId="72E2F571" w14:textId="77777777" w:rsidR="00CA3FB1" w:rsidRPr="00F35B42" w:rsidRDefault="00CA3FB1" w:rsidP="00CA3FB1">
      <w:pPr>
        <w:widowControl w:val="0"/>
        <w:suppressAutoHyphens/>
        <w:spacing w:after="0" w:line="100" w:lineRule="atLeast"/>
        <w:jc w:val="both"/>
        <w:rPr>
          <w:rFonts w:ascii="Times New Roman" w:eastAsia="SimSun" w:hAnsi="Times New Roman" w:cs="Times New Roman"/>
          <w:i/>
          <w:iCs/>
          <w:color w:val="FF0000"/>
          <w:kern w:val="1"/>
          <w:sz w:val="28"/>
          <w:szCs w:val="28"/>
          <w:lang w:eastAsia="hi-IN" w:bidi="hi-IN"/>
        </w:rPr>
      </w:pPr>
      <w:r w:rsidRPr="00F35B42">
        <w:rPr>
          <w:rFonts w:ascii="Times New Roman" w:eastAsia="SimSun" w:hAnsi="Times New Roman" w:cs="Times New Roman"/>
          <w:i/>
          <w:iCs/>
          <w:color w:val="FF0000"/>
          <w:kern w:val="1"/>
          <w:sz w:val="28"/>
          <w:szCs w:val="28"/>
          <w:lang w:eastAsia="hi-IN" w:bidi="hi-IN"/>
        </w:rPr>
        <w:t>Равносильность высказывания (духовно-нравственное воспитание)</w:t>
      </w:r>
    </w:p>
    <w:p w14:paraId="07EEEAB6" w14:textId="77777777" w:rsidR="00CA3FB1" w:rsidRPr="00F35B42" w:rsidRDefault="00CA3FB1" w:rsidP="00CA3FB1">
      <w:pPr>
        <w:widowControl w:val="0"/>
        <w:suppressAutoHyphens/>
        <w:spacing w:after="0" w:line="100" w:lineRule="atLeast"/>
        <w:jc w:val="both"/>
        <w:rPr>
          <w:rFonts w:ascii="Times New Roman" w:eastAsia="SimSun" w:hAnsi="Times New Roman" w:cs="Times New Roman"/>
          <w:i/>
          <w:iCs/>
          <w:color w:val="FF0000"/>
          <w:kern w:val="1"/>
          <w:sz w:val="28"/>
          <w:szCs w:val="28"/>
          <w:lang w:eastAsia="hi-IN" w:bidi="hi-IN"/>
        </w:rPr>
      </w:pPr>
      <w:r w:rsidRPr="00F35B42">
        <w:rPr>
          <w:rFonts w:ascii="Times New Roman" w:eastAsia="SimSun" w:hAnsi="Times New Roman" w:cs="Times New Roman"/>
          <w:i/>
          <w:iCs/>
          <w:color w:val="FF0000"/>
          <w:kern w:val="1"/>
          <w:sz w:val="28"/>
          <w:szCs w:val="28"/>
          <w:lang w:eastAsia="hi-IN" w:bidi="hi-IN"/>
        </w:rPr>
        <w:t>Соблюдение режима труда и отдыха при подготовке к ЕГЭ (физическое воспитание)</w:t>
      </w:r>
    </w:p>
    <w:p w14:paraId="73AF08ED" w14:textId="77777777" w:rsidR="00CA3FB1" w:rsidRPr="00F35B42" w:rsidRDefault="00CA3FB1" w:rsidP="00CA3FB1">
      <w:pPr>
        <w:widowControl w:val="0"/>
        <w:suppressAutoHyphens/>
        <w:spacing w:after="0" w:line="100" w:lineRule="atLeast"/>
        <w:jc w:val="both"/>
        <w:rPr>
          <w:rFonts w:ascii="Times New Roman" w:eastAsia="SimSun" w:hAnsi="Times New Roman" w:cs="Times New Roman"/>
          <w:i/>
          <w:iCs/>
          <w:color w:val="FF0000"/>
          <w:kern w:val="1"/>
          <w:sz w:val="28"/>
          <w:szCs w:val="28"/>
          <w:lang w:eastAsia="hi-IN" w:bidi="hi-IN"/>
        </w:rPr>
      </w:pPr>
      <w:proofErr w:type="spellStart"/>
      <w:r w:rsidRPr="00F35B42">
        <w:rPr>
          <w:rFonts w:ascii="Times New Roman" w:eastAsia="SimSun" w:hAnsi="Times New Roman" w:cs="Times New Roman"/>
          <w:i/>
          <w:iCs/>
          <w:color w:val="FF0000"/>
          <w:kern w:val="1"/>
          <w:sz w:val="28"/>
          <w:szCs w:val="28"/>
          <w:lang w:eastAsia="hi-IN" w:bidi="hi-IN"/>
        </w:rPr>
        <w:t>А.Н.Колмогоров</w:t>
      </w:r>
      <w:proofErr w:type="spellEnd"/>
      <w:r w:rsidRPr="00F35B42">
        <w:rPr>
          <w:rFonts w:ascii="Times New Roman" w:eastAsia="SimSun" w:hAnsi="Times New Roman" w:cs="Times New Roman"/>
          <w:i/>
          <w:iCs/>
          <w:color w:val="FF0000"/>
          <w:kern w:val="1"/>
          <w:sz w:val="28"/>
          <w:szCs w:val="28"/>
          <w:lang w:eastAsia="hi-IN" w:bidi="hi-IN"/>
        </w:rPr>
        <w:t xml:space="preserve"> и его роль в развитии теории вероятностей (патриотическое воспитание)</w:t>
      </w:r>
    </w:p>
    <w:p w14:paraId="1CF670E0" w14:textId="77777777" w:rsidR="00CA3FB1" w:rsidRPr="00F35B42" w:rsidRDefault="00CA3FB1" w:rsidP="00CA3FB1">
      <w:pPr>
        <w:widowControl w:val="0"/>
        <w:suppressAutoHyphens/>
        <w:spacing w:after="0" w:line="100" w:lineRule="atLeast"/>
        <w:jc w:val="both"/>
        <w:rPr>
          <w:rFonts w:ascii="Times New Roman" w:eastAsia="SimSun" w:hAnsi="Times New Roman" w:cs="Times New Roman"/>
          <w:i/>
          <w:iCs/>
          <w:color w:val="FF0000"/>
          <w:kern w:val="1"/>
          <w:sz w:val="28"/>
          <w:szCs w:val="28"/>
          <w:lang w:eastAsia="hi-IN" w:bidi="hi-IN"/>
        </w:rPr>
      </w:pPr>
      <w:r w:rsidRPr="00F35B42">
        <w:rPr>
          <w:rFonts w:ascii="Times New Roman" w:eastAsia="SimSun" w:hAnsi="Times New Roman" w:cs="Times New Roman"/>
          <w:i/>
          <w:iCs/>
          <w:color w:val="FF0000"/>
          <w:kern w:val="1"/>
          <w:sz w:val="28"/>
          <w:szCs w:val="28"/>
          <w:lang w:eastAsia="hi-IN" w:bidi="hi-IN"/>
        </w:rPr>
        <w:t>Примеры функциональных зависимостей в реальных процессах и явлениях (гражданское воспитание).</w:t>
      </w:r>
    </w:p>
    <w:p w14:paraId="3554EFC2" w14:textId="77777777" w:rsidR="00CA3FB1" w:rsidRPr="00F35B42" w:rsidRDefault="00CA3FB1" w:rsidP="00CA3FB1">
      <w:pPr>
        <w:widowControl w:val="0"/>
        <w:suppressAutoHyphens/>
        <w:spacing w:after="0" w:line="100" w:lineRule="atLeast"/>
        <w:jc w:val="both"/>
        <w:rPr>
          <w:rFonts w:ascii="Times New Roman" w:eastAsia="SimSun" w:hAnsi="Times New Roman" w:cs="Times New Roman"/>
          <w:i/>
          <w:iCs/>
          <w:color w:val="FF0000"/>
          <w:kern w:val="1"/>
          <w:sz w:val="28"/>
          <w:szCs w:val="28"/>
          <w:lang w:eastAsia="hi-IN" w:bidi="hi-IN"/>
        </w:rPr>
      </w:pPr>
      <w:r w:rsidRPr="00F35B42">
        <w:rPr>
          <w:rFonts w:ascii="Times New Roman" w:eastAsia="SimSun" w:hAnsi="Times New Roman" w:cs="Times New Roman"/>
          <w:i/>
          <w:iCs/>
          <w:color w:val="FF0000"/>
          <w:kern w:val="1"/>
          <w:sz w:val="28"/>
          <w:szCs w:val="28"/>
          <w:lang w:eastAsia="hi-IN" w:bidi="hi-IN"/>
        </w:rPr>
        <w:t xml:space="preserve">Безопасность и </w:t>
      </w:r>
      <w:proofErr w:type="spellStart"/>
      <w:r w:rsidRPr="00F35B42">
        <w:rPr>
          <w:rFonts w:ascii="Times New Roman" w:eastAsia="SimSun" w:hAnsi="Times New Roman" w:cs="Times New Roman"/>
          <w:i/>
          <w:iCs/>
          <w:color w:val="FF0000"/>
          <w:kern w:val="1"/>
          <w:sz w:val="28"/>
          <w:szCs w:val="28"/>
          <w:lang w:eastAsia="hi-IN" w:bidi="hi-IN"/>
        </w:rPr>
        <w:t>здоровьесбережение</w:t>
      </w:r>
      <w:proofErr w:type="spellEnd"/>
      <w:r w:rsidRPr="00F35B42">
        <w:rPr>
          <w:rFonts w:ascii="Times New Roman" w:eastAsia="SimSun" w:hAnsi="Times New Roman" w:cs="Times New Roman"/>
          <w:i/>
          <w:iCs/>
          <w:color w:val="FF0000"/>
          <w:kern w:val="1"/>
          <w:sz w:val="28"/>
          <w:szCs w:val="28"/>
          <w:lang w:eastAsia="hi-IN" w:bidi="hi-IN"/>
        </w:rPr>
        <w:t xml:space="preserve"> в интернет-среде (физическое воспитание)</w:t>
      </w:r>
    </w:p>
    <w:p w14:paraId="167EA9AA" w14:textId="77777777" w:rsidR="00CA3FB1" w:rsidRPr="00F35B42" w:rsidRDefault="00CA3FB1" w:rsidP="00CA3FB1">
      <w:pPr>
        <w:widowControl w:val="0"/>
        <w:suppressAutoHyphens/>
        <w:spacing w:after="0" w:line="100" w:lineRule="atLeast"/>
        <w:jc w:val="both"/>
        <w:rPr>
          <w:rFonts w:ascii="Times New Roman" w:eastAsia="SimSun" w:hAnsi="Times New Roman" w:cs="Times New Roman"/>
          <w:color w:val="FF0000"/>
          <w:kern w:val="1"/>
          <w:sz w:val="28"/>
          <w:szCs w:val="28"/>
          <w:lang w:eastAsia="hi-IN" w:bidi="hi-IN"/>
        </w:rPr>
      </w:pPr>
      <w:r w:rsidRPr="00F35B42">
        <w:rPr>
          <w:rFonts w:ascii="Times New Roman" w:eastAsia="SimSun" w:hAnsi="Times New Roman" w:cs="Times New Roman"/>
          <w:i/>
          <w:iCs/>
          <w:color w:val="FF0000"/>
          <w:kern w:val="1"/>
          <w:sz w:val="28"/>
          <w:szCs w:val="28"/>
          <w:lang w:eastAsia="hi-IN" w:bidi="hi-IN"/>
        </w:rPr>
        <w:t>Математические методы в экологии (экологическое воспитание)</w:t>
      </w:r>
    </w:p>
    <w:p w14:paraId="71DA4563" w14:textId="77777777" w:rsidR="00F35B42" w:rsidRDefault="00F35B42" w:rsidP="00A26B59">
      <w:pPr>
        <w:widowControl w:val="0"/>
        <w:suppressAutoHyphens/>
        <w:spacing w:after="0" w:line="360" w:lineRule="auto"/>
        <w:ind w:left="720"/>
        <w:jc w:val="center"/>
        <w:rPr>
          <w:rFonts w:ascii="Times New Roman" w:eastAsia="Times New Roman" w:hAnsi="Times New Roman" w:cs="Times New Roman"/>
          <w:b/>
          <w:bCs/>
          <w:kern w:val="1"/>
          <w:sz w:val="28"/>
          <w:szCs w:val="28"/>
          <w:lang w:eastAsia="hi-IN" w:bidi="hi-IN"/>
        </w:rPr>
      </w:pPr>
    </w:p>
    <w:p w14:paraId="43D61ECD" w14:textId="675CE56C" w:rsidR="00A05F1D" w:rsidRDefault="00A26B59" w:rsidP="00A26B59">
      <w:pPr>
        <w:widowControl w:val="0"/>
        <w:suppressAutoHyphens/>
        <w:spacing w:after="0" w:line="360" w:lineRule="auto"/>
        <w:ind w:left="720"/>
        <w:jc w:val="center"/>
        <w:rPr>
          <w:rFonts w:ascii="Times New Roman" w:eastAsia="Times New Roman" w:hAnsi="Times New Roman" w:cs="Times New Roman"/>
          <w:b/>
          <w:bCs/>
          <w:kern w:val="1"/>
          <w:sz w:val="28"/>
          <w:szCs w:val="28"/>
          <w:lang w:eastAsia="hi-IN" w:bidi="hi-IN"/>
        </w:rPr>
      </w:pPr>
      <w:r>
        <w:rPr>
          <w:rFonts w:ascii="Times New Roman" w:eastAsia="Times New Roman" w:hAnsi="Times New Roman" w:cs="Times New Roman"/>
          <w:b/>
          <w:bCs/>
          <w:kern w:val="1"/>
          <w:sz w:val="28"/>
          <w:szCs w:val="28"/>
          <w:lang w:eastAsia="hi-IN" w:bidi="hi-IN"/>
        </w:rPr>
        <w:lastRenderedPageBreak/>
        <w:t>ТЕМАТИЧЕСКОЕ ПЛАНИРОВАНИЕ</w:t>
      </w:r>
    </w:p>
    <w:p w14:paraId="197DF422" w14:textId="196D97D0" w:rsidR="00CA3FB1" w:rsidRDefault="00CA3FB1" w:rsidP="00A26B59">
      <w:pPr>
        <w:widowControl w:val="0"/>
        <w:suppressAutoHyphens/>
        <w:spacing w:after="0" w:line="360" w:lineRule="auto"/>
        <w:ind w:left="720"/>
        <w:jc w:val="center"/>
        <w:rPr>
          <w:rFonts w:ascii="Times New Roman" w:eastAsia="Times New Roman" w:hAnsi="Times New Roman" w:cs="Times New Roman"/>
          <w:b/>
          <w:bCs/>
          <w:kern w:val="1"/>
          <w:sz w:val="28"/>
          <w:szCs w:val="28"/>
          <w:lang w:eastAsia="hi-IN" w:bidi="hi-IN"/>
        </w:rPr>
      </w:pPr>
      <w:bookmarkStart w:id="2" w:name="_Hlk109046190"/>
      <w:r>
        <w:rPr>
          <w:rFonts w:ascii="Times New Roman" w:eastAsia="Times New Roman" w:hAnsi="Times New Roman" w:cs="Times New Roman"/>
          <w:b/>
          <w:bCs/>
          <w:kern w:val="1"/>
          <w:sz w:val="28"/>
          <w:szCs w:val="28"/>
          <w:lang w:eastAsia="hi-IN" w:bidi="hi-IN"/>
        </w:rPr>
        <w:t>10 класс</w:t>
      </w:r>
    </w:p>
    <w:tbl>
      <w:tblPr>
        <w:tblStyle w:val="aa"/>
        <w:tblW w:w="0" w:type="auto"/>
        <w:tblInd w:w="720" w:type="dxa"/>
        <w:tblLook w:val="04A0" w:firstRow="1" w:lastRow="0" w:firstColumn="1" w:lastColumn="0" w:noHBand="0" w:noVBand="1"/>
      </w:tblPr>
      <w:tblGrid>
        <w:gridCol w:w="832"/>
        <w:gridCol w:w="7090"/>
        <w:gridCol w:w="1134"/>
      </w:tblGrid>
      <w:tr w:rsidR="00CA3FB1" w14:paraId="01DE6B0C" w14:textId="77777777" w:rsidTr="00CA3FB1">
        <w:tc>
          <w:tcPr>
            <w:tcW w:w="832" w:type="dxa"/>
          </w:tcPr>
          <w:p w14:paraId="0DD24084" w14:textId="4A761F77" w:rsidR="00CA3FB1" w:rsidRDefault="00CA3FB1" w:rsidP="00D017F1">
            <w:pPr>
              <w:widowControl w:val="0"/>
              <w:suppressAutoHyphens/>
              <w:jc w:val="center"/>
              <w:rPr>
                <w:rFonts w:ascii="Times New Roman" w:eastAsia="Times New Roman" w:hAnsi="Times New Roman" w:cs="Times New Roman"/>
                <w:b/>
                <w:bCs/>
                <w:kern w:val="1"/>
                <w:sz w:val="28"/>
                <w:szCs w:val="28"/>
                <w:lang w:eastAsia="hi-IN" w:bidi="hi-IN"/>
              </w:rPr>
            </w:pPr>
            <w:r>
              <w:rPr>
                <w:rFonts w:ascii="Times New Roman" w:eastAsia="Times New Roman" w:hAnsi="Times New Roman" w:cs="Times New Roman"/>
                <w:b/>
                <w:bCs/>
                <w:kern w:val="1"/>
                <w:sz w:val="28"/>
                <w:szCs w:val="28"/>
                <w:lang w:eastAsia="hi-IN" w:bidi="hi-IN"/>
              </w:rPr>
              <w:t>№ п/п</w:t>
            </w:r>
          </w:p>
        </w:tc>
        <w:tc>
          <w:tcPr>
            <w:tcW w:w="7090" w:type="dxa"/>
          </w:tcPr>
          <w:p w14:paraId="5601C5D8" w14:textId="54F0528B" w:rsidR="00CA3FB1" w:rsidRDefault="00CA3FB1" w:rsidP="00D017F1">
            <w:pPr>
              <w:widowControl w:val="0"/>
              <w:suppressAutoHyphens/>
              <w:jc w:val="center"/>
              <w:rPr>
                <w:rFonts w:ascii="Times New Roman" w:eastAsia="Times New Roman" w:hAnsi="Times New Roman" w:cs="Times New Roman"/>
                <w:b/>
                <w:bCs/>
                <w:kern w:val="1"/>
                <w:sz w:val="28"/>
                <w:szCs w:val="28"/>
                <w:lang w:eastAsia="hi-IN" w:bidi="hi-IN"/>
              </w:rPr>
            </w:pPr>
            <w:r>
              <w:rPr>
                <w:rFonts w:ascii="Times New Roman" w:eastAsia="Times New Roman" w:hAnsi="Times New Roman" w:cs="Times New Roman"/>
                <w:b/>
                <w:bCs/>
                <w:kern w:val="1"/>
                <w:sz w:val="28"/>
                <w:szCs w:val="28"/>
                <w:lang w:eastAsia="hi-IN" w:bidi="hi-IN"/>
              </w:rPr>
              <w:t>Содержание учебного материала</w:t>
            </w:r>
          </w:p>
        </w:tc>
        <w:tc>
          <w:tcPr>
            <w:tcW w:w="1134" w:type="dxa"/>
          </w:tcPr>
          <w:p w14:paraId="1D0FCAA9" w14:textId="15B42C10" w:rsidR="00CA3FB1" w:rsidRDefault="00CA3FB1" w:rsidP="00D017F1">
            <w:pPr>
              <w:widowControl w:val="0"/>
              <w:suppressAutoHyphens/>
              <w:jc w:val="center"/>
              <w:rPr>
                <w:rFonts w:ascii="Times New Roman" w:eastAsia="Times New Roman" w:hAnsi="Times New Roman" w:cs="Times New Roman"/>
                <w:b/>
                <w:bCs/>
                <w:kern w:val="1"/>
                <w:sz w:val="28"/>
                <w:szCs w:val="28"/>
                <w:lang w:eastAsia="hi-IN" w:bidi="hi-IN"/>
              </w:rPr>
            </w:pPr>
            <w:r>
              <w:rPr>
                <w:rFonts w:ascii="Times New Roman" w:eastAsia="Times New Roman" w:hAnsi="Times New Roman" w:cs="Times New Roman"/>
                <w:b/>
                <w:bCs/>
                <w:kern w:val="1"/>
                <w:sz w:val="28"/>
                <w:szCs w:val="28"/>
                <w:lang w:eastAsia="hi-IN" w:bidi="hi-IN"/>
              </w:rPr>
              <w:t>Кол-во часов</w:t>
            </w:r>
          </w:p>
        </w:tc>
      </w:tr>
      <w:tr w:rsidR="00CA3FB1" w14:paraId="5A2483C1" w14:textId="77777777" w:rsidTr="008A438C">
        <w:tc>
          <w:tcPr>
            <w:tcW w:w="9056" w:type="dxa"/>
            <w:gridSpan w:val="3"/>
          </w:tcPr>
          <w:p w14:paraId="64E5ACD6" w14:textId="14A95AA3" w:rsidR="00CA3FB1" w:rsidRDefault="00CA3FB1" w:rsidP="00D017F1">
            <w:pPr>
              <w:widowControl w:val="0"/>
              <w:suppressAutoHyphens/>
              <w:jc w:val="center"/>
              <w:rPr>
                <w:rFonts w:ascii="Times New Roman" w:eastAsia="Times New Roman" w:hAnsi="Times New Roman" w:cs="Times New Roman"/>
                <w:b/>
                <w:bCs/>
                <w:kern w:val="1"/>
                <w:sz w:val="28"/>
                <w:szCs w:val="28"/>
                <w:lang w:eastAsia="hi-IN" w:bidi="hi-IN"/>
              </w:rPr>
            </w:pPr>
            <w:r>
              <w:rPr>
                <w:rFonts w:ascii="Times New Roman" w:eastAsia="Times New Roman" w:hAnsi="Times New Roman" w:cs="Times New Roman"/>
                <w:b/>
                <w:bCs/>
                <w:kern w:val="1"/>
                <w:sz w:val="28"/>
                <w:szCs w:val="28"/>
                <w:lang w:eastAsia="hi-IN" w:bidi="hi-IN"/>
              </w:rPr>
              <w:t>Алгебра и начала математического анализа</w:t>
            </w:r>
          </w:p>
        </w:tc>
      </w:tr>
      <w:tr w:rsidR="00F55698" w14:paraId="55BC1B43" w14:textId="77777777" w:rsidTr="00CA3FB1">
        <w:tc>
          <w:tcPr>
            <w:tcW w:w="832" w:type="dxa"/>
          </w:tcPr>
          <w:p w14:paraId="736CC8C3" w14:textId="77777777" w:rsidR="00F55698" w:rsidRDefault="00F55698" w:rsidP="00D017F1">
            <w:pPr>
              <w:widowControl w:val="0"/>
              <w:suppressAutoHyphens/>
              <w:jc w:val="center"/>
              <w:rPr>
                <w:rFonts w:ascii="Times New Roman" w:eastAsia="Times New Roman" w:hAnsi="Times New Roman" w:cs="Times New Roman"/>
                <w:b/>
                <w:bCs/>
                <w:kern w:val="1"/>
                <w:sz w:val="28"/>
                <w:szCs w:val="28"/>
                <w:lang w:eastAsia="hi-IN" w:bidi="hi-IN"/>
              </w:rPr>
            </w:pPr>
          </w:p>
        </w:tc>
        <w:tc>
          <w:tcPr>
            <w:tcW w:w="7090" w:type="dxa"/>
          </w:tcPr>
          <w:p w14:paraId="2F5EC88B" w14:textId="174D239A" w:rsidR="00F55698" w:rsidRDefault="00F55698" w:rsidP="00D017F1">
            <w:pPr>
              <w:widowControl w:val="0"/>
              <w:suppressAutoHyphens/>
              <w:jc w:val="center"/>
              <w:rPr>
                <w:rFonts w:ascii="Times New Roman" w:eastAsia="Times New Roman" w:hAnsi="Times New Roman" w:cs="Times New Roman"/>
                <w:b/>
                <w:bCs/>
                <w:kern w:val="1"/>
                <w:sz w:val="28"/>
                <w:szCs w:val="28"/>
                <w:lang w:eastAsia="hi-IN" w:bidi="hi-IN"/>
              </w:rPr>
            </w:pPr>
            <w:r>
              <w:rPr>
                <w:rFonts w:ascii="Times New Roman" w:eastAsia="Times New Roman" w:hAnsi="Times New Roman" w:cs="Times New Roman"/>
                <w:b/>
                <w:bCs/>
                <w:kern w:val="1"/>
                <w:sz w:val="28"/>
                <w:szCs w:val="28"/>
                <w:lang w:eastAsia="hi-IN" w:bidi="hi-IN"/>
              </w:rPr>
              <w:t>Вводное повторение (6 часов)</w:t>
            </w:r>
          </w:p>
        </w:tc>
        <w:tc>
          <w:tcPr>
            <w:tcW w:w="1134" w:type="dxa"/>
          </w:tcPr>
          <w:p w14:paraId="62403EF5" w14:textId="77777777" w:rsidR="00F55698" w:rsidRDefault="00F55698" w:rsidP="00D017F1">
            <w:pPr>
              <w:widowControl w:val="0"/>
              <w:suppressAutoHyphens/>
              <w:jc w:val="center"/>
              <w:rPr>
                <w:rFonts w:ascii="Times New Roman" w:eastAsia="Times New Roman" w:hAnsi="Times New Roman" w:cs="Times New Roman"/>
                <w:b/>
                <w:bCs/>
                <w:kern w:val="1"/>
                <w:sz w:val="28"/>
                <w:szCs w:val="28"/>
                <w:lang w:eastAsia="hi-IN" w:bidi="hi-IN"/>
              </w:rPr>
            </w:pPr>
          </w:p>
        </w:tc>
      </w:tr>
      <w:tr w:rsidR="00CA3FB1" w14:paraId="4F162516" w14:textId="77777777" w:rsidTr="00CA3FB1">
        <w:tc>
          <w:tcPr>
            <w:tcW w:w="832" w:type="dxa"/>
          </w:tcPr>
          <w:p w14:paraId="45DF602D" w14:textId="77777777" w:rsidR="00CA3FB1" w:rsidRDefault="00CA3FB1" w:rsidP="00D017F1">
            <w:pPr>
              <w:widowControl w:val="0"/>
              <w:suppressAutoHyphens/>
              <w:jc w:val="center"/>
              <w:rPr>
                <w:rFonts w:ascii="Times New Roman" w:eastAsia="Times New Roman" w:hAnsi="Times New Roman" w:cs="Times New Roman"/>
                <w:b/>
                <w:bCs/>
                <w:kern w:val="1"/>
                <w:sz w:val="28"/>
                <w:szCs w:val="28"/>
                <w:lang w:eastAsia="hi-IN" w:bidi="hi-IN"/>
              </w:rPr>
            </w:pPr>
          </w:p>
        </w:tc>
        <w:tc>
          <w:tcPr>
            <w:tcW w:w="7090" w:type="dxa"/>
          </w:tcPr>
          <w:p w14:paraId="257968C1" w14:textId="15B2FDEC" w:rsidR="00CA3FB1" w:rsidRDefault="00CA3FB1" w:rsidP="00D017F1">
            <w:pPr>
              <w:widowControl w:val="0"/>
              <w:suppressAutoHyphens/>
              <w:jc w:val="center"/>
              <w:rPr>
                <w:rFonts w:ascii="Times New Roman" w:eastAsia="Times New Roman" w:hAnsi="Times New Roman" w:cs="Times New Roman"/>
                <w:b/>
                <w:bCs/>
                <w:kern w:val="1"/>
                <w:sz w:val="28"/>
                <w:szCs w:val="28"/>
                <w:lang w:eastAsia="hi-IN" w:bidi="hi-IN"/>
              </w:rPr>
            </w:pPr>
            <w:bookmarkStart w:id="3" w:name="_Hlk109043366"/>
            <w:r>
              <w:rPr>
                <w:rFonts w:ascii="Times New Roman" w:eastAsia="Times New Roman" w:hAnsi="Times New Roman" w:cs="Times New Roman"/>
                <w:b/>
                <w:bCs/>
                <w:kern w:val="1"/>
                <w:sz w:val="28"/>
                <w:szCs w:val="28"/>
                <w:lang w:eastAsia="hi-IN" w:bidi="hi-IN"/>
              </w:rPr>
              <w:t xml:space="preserve">Корни, степени, логарифмы </w:t>
            </w:r>
            <w:bookmarkEnd w:id="3"/>
            <w:r>
              <w:rPr>
                <w:rFonts w:ascii="Times New Roman" w:eastAsia="Times New Roman" w:hAnsi="Times New Roman" w:cs="Times New Roman"/>
                <w:b/>
                <w:bCs/>
                <w:kern w:val="1"/>
                <w:sz w:val="28"/>
                <w:szCs w:val="28"/>
                <w:lang w:eastAsia="hi-IN" w:bidi="hi-IN"/>
              </w:rPr>
              <w:t>(</w:t>
            </w:r>
            <w:r w:rsidR="00762122">
              <w:rPr>
                <w:rFonts w:ascii="Times New Roman" w:eastAsia="Times New Roman" w:hAnsi="Times New Roman" w:cs="Times New Roman"/>
                <w:b/>
                <w:bCs/>
                <w:kern w:val="1"/>
                <w:sz w:val="28"/>
                <w:szCs w:val="28"/>
                <w:lang w:eastAsia="hi-IN" w:bidi="hi-IN"/>
              </w:rPr>
              <w:t>68</w:t>
            </w:r>
            <w:r>
              <w:rPr>
                <w:rFonts w:ascii="Times New Roman" w:eastAsia="Times New Roman" w:hAnsi="Times New Roman" w:cs="Times New Roman"/>
                <w:b/>
                <w:bCs/>
                <w:kern w:val="1"/>
                <w:sz w:val="28"/>
                <w:szCs w:val="28"/>
                <w:lang w:eastAsia="hi-IN" w:bidi="hi-IN"/>
              </w:rPr>
              <w:t xml:space="preserve"> час</w:t>
            </w:r>
            <w:r w:rsidR="006C20BA">
              <w:rPr>
                <w:rFonts w:ascii="Times New Roman" w:eastAsia="Times New Roman" w:hAnsi="Times New Roman" w:cs="Times New Roman"/>
                <w:b/>
                <w:bCs/>
                <w:kern w:val="1"/>
                <w:sz w:val="28"/>
                <w:szCs w:val="28"/>
                <w:lang w:eastAsia="hi-IN" w:bidi="hi-IN"/>
              </w:rPr>
              <w:t>ов</w:t>
            </w:r>
            <w:r>
              <w:rPr>
                <w:rFonts w:ascii="Times New Roman" w:eastAsia="Times New Roman" w:hAnsi="Times New Roman" w:cs="Times New Roman"/>
                <w:b/>
                <w:bCs/>
                <w:kern w:val="1"/>
                <w:sz w:val="28"/>
                <w:szCs w:val="28"/>
                <w:lang w:eastAsia="hi-IN" w:bidi="hi-IN"/>
              </w:rPr>
              <w:t>)</w:t>
            </w:r>
          </w:p>
        </w:tc>
        <w:tc>
          <w:tcPr>
            <w:tcW w:w="1134" w:type="dxa"/>
          </w:tcPr>
          <w:p w14:paraId="3DB475C0" w14:textId="77777777" w:rsidR="00CA3FB1" w:rsidRDefault="00CA3FB1" w:rsidP="00D017F1">
            <w:pPr>
              <w:widowControl w:val="0"/>
              <w:suppressAutoHyphens/>
              <w:jc w:val="center"/>
              <w:rPr>
                <w:rFonts w:ascii="Times New Roman" w:eastAsia="Times New Roman" w:hAnsi="Times New Roman" w:cs="Times New Roman"/>
                <w:b/>
                <w:bCs/>
                <w:kern w:val="1"/>
                <w:sz w:val="28"/>
                <w:szCs w:val="28"/>
                <w:lang w:eastAsia="hi-IN" w:bidi="hi-IN"/>
              </w:rPr>
            </w:pPr>
          </w:p>
        </w:tc>
      </w:tr>
      <w:tr w:rsidR="00CA3FB1" w14:paraId="2C94251E" w14:textId="77777777" w:rsidTr="00CA3FB1">
        <w:tc>
          <w:tcPr>
            <w:tcW w:w="832" w:type="dxa"/>
          </w:tcPr>
          <w:p w14:paraId="1F998AC5" w14:textId="737C751D" w:rsidR="00CA3FB1" w:rsidRPr="00D017F1" w:rsidRDefault="00D017F1" w:rsidP="00D017F1">
            <w:pPr>
              <w:widowControl w:val="0"/>
              <w:suppressAutoHyphens/>
              <w:jc w:val="center"/>
              <w:rPr>
                <w:rFonts w:ascii="Times New Roman" w:eastAsia="Times New Roman" w:hAnsi="Times New Roman" w:cs="Times New Roman"/>
                <w:kern w:val="1"/>
                <w:sz w:val="28"/>
                <w:szCs w:val="28"/>
                <w:lang w:eastAsia="hi-IN" w:bidi="hi-IN"/>
              </w:rPr>
            </w:pPr>
            <w:r w:rsidRPr="00D017F1">
              <w:rPr>
                <w:rFonts w:ascii="Times New Roman" w:eastAsia="Times New Roman" w:hAnsi="Times New Roman" w:cs="Times New Roman"/>
                <w:kern w:val="1"/>
                <w:sz w:val="28"/>
                <w:szCs w:val="28"/>
                <w:lang w:eastAsia="hi-IN" w:bidi="hi-IN"/>
              </w:rPr>
              <w:t>1</w:t>
            </w:r>
          </w:p>
        </w:tc>
        <w:tc>
          <w:tcPr>
            <w:tcW w:w="7090" w:type="dxa"/>
          </w:tcPr>
          <w:p w14:paraId="606D6FDF" w14:textId="5B218AB5" w:rsidR="00CA3FB1" w:rsidRPr="00D017F1" w:rsidRDefault="00D017F1" w:rsidP="00D017F1">
            <w:pPr>
              <w:widowControl w:val="0"/>
              <w:suppressAutoHyphens/>
              <w:rPr>
                <w:rFonts w:ascii="Times New Roman" w:eastAsia="Times New Roman" w:hAnsi="Times New Roman" w:cs="Times New Roman"/>
                <w:kern w:val="1"/>
                <w:sz w:val="28"/>
                <w:szCs w:val="28"/>
                <w:lang w:eastAsia="hi-IN" w:bidi="hi-IN"/>
              </w:rPr>
            </w:pPr>
            <w:r>
              <w:rPr>
                <w:rFonts w:ascii="Times New Roman" w:eastAsia="Times New Roman" w:hAnsi="Times New Roman" w:cs="Times New Roman"/>
                <w:kern w:val="1"/>
                <w:sz w:val="28"/>
                <w:szCs w:val="28"/>
                <w:lang w:eastAsia="hi-IN" w:bidi="hi-IN"/>
              </w:rPr>
              <w:t>Действительные числа</w:t>
            </w:r>
          </w:p>
        </w:tc>
        <w:tc>
          <w:tcPr>
            <w:tcW w:w="1134" w:type="dxa"/>
          </w:tcPr>
          <w:p w14:paraId="6169A2B7" w14:textId="32EFB0FC" w:rsidR="00CA3FB1" w:rsidRPr="00D017F1" w:rsidRDefault="00EA33AA" w:rsidP="00D017F1">
            <w:pPr>
              <w:widowControl w:val="0"/>
              <w:suppressAutoHyphens/>
              <w:jc w:val="center"/>
              <w:rPr>
                <w:rFonts w:ascii="Times New Roman" w:eastAsia="Times New Roman" w:hAnsi="Times New Roman" w:cs="Times New Roman"/>
                <w:kern w:val="1"/>
                <w:sz w:val="28"/>
                <w:szCs w:val="28"/>
                <w:lang w:eastAsia="hi-IN" w:bidi="hi-IN"/>
              </w:rPr>
            </w:pPr>
            <w:r>
              <w:rPr>
                <w:rFonts w:ascii="Times New Roman" w:eastAsia="Times New Roman" w:hAnsi="Times New Roman" w:cs="Times New Roman"/>
                <w:kern w:val="1"/>
                <w:sz w:val="28"/>
                <w:szCs w:val="28"/>
                <w:lang w:eastAsia="hi-IN" w:bidi="hi-IN"/>
              </w:rPr>
              <w:t>12</w:t>
            </w:r>
          </w:p>
        </w:tc>
      </w:tr>
      <w:tr w:rsidR="00CA3FB1" w14:paraId="29B98743" w14:textId="77777777" w:rsidTr="00CA3FB1">
        <w:tc>
          <w:tcPr>
            <w:tcW w:w="832" w:type="dxa"/>
          </w:tcPr>
          <w:p w14:paraId="4A60B32F" w14:textId="08A5C62F" w:rsidR="00CA3FB1" w:rsidRPr="00D017F1" w:rsidRDefault="00D017F1" w:rsidP="00D017F1">
            <w:pPr>
              <w:widowControl w:val="0"/>
              <w:suppressAutoHyphens/>
              <w:jc w:val="center"/>
              <w:rPr>
                <w:rFonts w:ascii="Times New Roman" w:eastAsia="Times New Roman" w:hAnsi="Times New Roman" w:cs="Times New Roman"/>
                <w:kern w:val="1"/>
                <w:sz w:val="28"/>
                <w:szCs w:val="28"/>
                <w:lang w:eastAsia="hi-IN" w:bidi="hi-IN"/>
              </w:rPr>
            </w:pPr>
            <w:r w:rsidRPr="00D017F1">
              <w:rPr>
                <w:rFonts w:ascii="Times New Roman" w:eastAsia="Times New Roman" w:hAnsi="Times New Roman" w:cs="Times New Roman"/>
                <w:kern w:val="1"/>
                <w:sz w:val="28"/>
                <w:szCs w:val="28"/>
                <w:lang w:eastAsia="hi-IN" w:bidi="hi-IN"/>
              </w:rPr>
              <w:t>2</w:t>
            </w:r>
          </w:p>
        </w:tc>
        <w:tc>
          <w:tcPr>
            <w:tcW w:w="7090" w:type="dxa"/>
          </w:tcPr>
          <w:p w14:paraId="7AC6F041" w14:textId="20D4C98A" w:rsidR="00CA3FB1" w:rsidRPr="00D017F1" w:rsidRDefault="00D017F1" w:rsidP="00D017F1">
            <w:pPr>
              <w:widowControl w:val="0"/>
              <w:suppressAutoHyphens/>
              <w:rPr>
                <w:rFonts w:ascii="Times New Roman" w:eastAsia="Times New Roman" w:hAnsi="Times New Roman" w:cs="Times New Roman"/>
                <w:kern w:val="1"/>
                <w:sz w:val="28"/>
                <w:szCs w:val="28"/>
                <w:lang w:eastAsia="hi-IN" w:bidi="hi-IN"/>
              </w:rPr>
            </w:pPr>
            <w:r>
              <w:rPr>
                <w:rFonts w:ascii="Times New Roman" w:eastAsia="Times New Roman" w:hAnsi="Times New Roman" w:cs="Times New Roman"/>
                <w:kern w:val="1"/>
                <w:sz w:val="28"/>
                <w:szCs w:val="28"/>
                <w:lang w:eastAsia="hi-IN" w:bidi="hi-IN"/>
              </w:rPr>
              <w:t>Рациональные уравнения и неравенства</w:t>
            </w:r>
          </w:p>
        </w:tc>
        <w:tc>
          <w:tcPr>
            <w:tcW w:w="1134" w:type="dxa"/>
          </w:tcPr>
          <w:p w14:paraId="3CFBFA2E" w14:textId="063DE300" w:rsidR="00CA3FB1" w:rsidRPr="00D017F1" w:rsidRDefault="00D017F1" w:rsidP="00D017F1">
            <w:pPr>
              <w:widowControl w:val="0"/>
              <w:suppressAutoHyphens/>
              <w:jc w:val="center"/>
              <w:rPr>
                <w:rFonts w:ascii="Times New Roman" w:eastAsia="Times New Roman" w:hAnsi="Times New Roman" w:cs="Times New Roman"/>
                <w:kern w:val="1"/>
                <w:sz w:val="28"/>
                <w:szCs w:val="28"/>
                <w:lang w:eastAsia="hi-IN" w:bidi="hi-IN"/>
              </w:rPr>
            </w:pPr>
            <w:r>
              <w:rPr>
                <w:rFonts w:ascii="Times New Roman" w:eastAsia="Times New Roman" w:hAnsi="Times New Roman" w:cs="Times New Roman"/>
                <w:kern w:val="1"/>
                <w:sz w:val="28"/>
                <w:szCs w:val="28"/>
                <w:lang w:eastAsia="hi-IN" w:bidi="hi-IN"/>
              </w:rPr>
              <w:t>1</w:t>
            </w:r>
            <w:r w:rsidR="00975D61">
              <w:rPr>
                <w:rFonts w:ascii="Times New Roman" w:eastAsia="Times New Roman" w:hAnsi="Times New Roman" w:cs="Times New Roman"/>
                <w:kern w:val="1"/>
                <w:sz w:val="28"/>
                <w:szCs w:val="28"/>
                <w:lang w:eastAsia="hi-IN" w:bidi="hi-IN"/>
              </w:rPr>
              <w:t>7</w:t>
            </w:r>
          </w:p>
        </w:tc>
      </w:tr>
      <w:tr w:rsidR="00CA3FB1" w14:paraId="3433BB0F" w14:textId="77777777" w:rsidTr="00CA3FB1">
        <w:tc>
          <w:tcPr>
            <w:tcW w:w="832" w:type="dxa"/>
          </w:tcPr>
          <w:p w14:paraId="4D86D2EE" w14:textId="5AB0BB3C" w:rsidR="00CA3FB1" w:rsidRPr="00D017F1" w:rsidRDefault="00D017F1" w:rsidP="00D017F1">
            <w:pPr>
              <w:widowControl w:val="0"/>
              <w:suppressAutoHyphens/>
              <w:jc w:val="center"/>
              <w:rPr>
                <w:rFonts w:ascii="Times New Roman" w:eastAsia="Times New Roman" w:hAnsi="Times New Roman" w:cs="Times New Roman"/>
                <w:kern w:val="1"/>
                <w:sz w:val="28"/>
                <w:szCs w:val="28"/>
                <w:lang w:eastAsia="hi-IN" w:bidi="hi-IN"/>
              </w:rPr>
            </w:pPr>
            <w:r w:rsidRPr="00D017F1">
              <w:rPr>
                <w:rFonts w:ascii="Times New Roman" w:eastAsia="Times New Roman" w:hAnsi="Times New Roman" w:cs="Times New Roman"/>
                <w:kern w:val="1"/>
                <w:sz w:val="28"/>
                <w:szCs w:val="28"/>
                <w:lang w:eastAsia="hi-IN" w:bidi="hi-IN"/>
              </w:rPr>
              <w:t>3</w:t>
            </w:r>
          </w:p>
        </w:tc>
        <w:tc>
          <w:tcPr>
            <w:tcW w:w="7090" w:type="dxa"/>
          </w:tcPr>
          <w:p w14:paraId="4856DA23" w14:textId="4A72FDD3" w:rsidR="00CA3FB1" w:rsidRPr="00D017F1" w:rsidRDefault="00D017F1" w:rsidP="00D017F1">
            <w:pPr>
              <w:widowControl w:val="0"/>
              <w:suppressAutoHyphens/>
              <w:rPr>
                <w:rFonts w:ascii="Times New Roman" w:eastAsia="Times New Roman" w:hAnsi="Times New Roman" w:cs="Times New Roman"/>
                <w:kern w:val="1"/>
                <w:sz w:val="28"/>
                <w:szCs w:val="28"/>
                <w:lang w:eastAsia="hi-IN" w:bidi="hi-IN"/>
              </w:rPr>
            </w:pPr>
            <w:r>
              <w:rPr>
                <w:rFonts w:ascii="Times New Roman" w:eastAsia="Times New Roman" w:hAnsi="Times New Roman" w:cs="Times New Roman"/>
                <w:kern w:val="1"/>
                <w:sz w:val="28"/>
                <w:szCs w:val="28"/>
                <w:lang w:eastAsia="hi-IN" w:bidi="hi-IN"/>
              </w:rPr>
              <w:t xml:space="preserve">Корень степени </w:t>
            </w:r>
            <w:r>
              <w:rPr>
                <w:rFonts w:ascii="Times New Roman" w:eastAsia="Times New Roman" w:hAnsi="Times New Roman" w:cs="Times New Roman"/>
                <w:kern w:val="1"/>
                <w:sz w:val="28"/>
                <w:szCs w:val="28"/>
                <w:lang w:val="en-US" w:eastAsia="hi-IN" w:bidi="hi-IN"/>
              </w:rPr>
              <w:t>n</w:t>
            </w:r>
          </w:p>
        </w:tc>
        <w:tc>
          <w:tcPr>
            <w:tcW w:w="1134" w:type="dxa"/>
          </w:tcPr>
          <w:p w14:paraId="46FB5D36" w14:textId="08DF6A16" w:rsidR="00CA3FB1" w:rsidRPr="00D017F1" w:rsidRDefault="001F76B7" w:rsidP="00D017F1">
            <w:pPr>
              <w:widowControl w:val="0"/>
              <w:suppressAutoHyphens/>
              <w:jc w:val="center"/>
              <w:rPr>
                <w:rFonts w:ascii="Times New Roman" w:eastAsia="Times New Roman" w:hAnsi="Times New Roman" w:cs="Times New Roman"/>
                <w:kern w:val="1"/>
                <w:sz w:val="28"/>
                <w:szCs w:val="28"/>
                <w:lang w:eastAsia="hi-IN" w:bidi="hi-IN"/>
              </w:rPr>
            </w:pPr>
            <w:r>
              <w:rPr>
                <w:rFonts w:ascii="Times New Roman" w:eastAsia="Times New Roman" w:hAnsi="Times New Roman" w:cs="Times New Roman"/>
                <w:kern w:val="1"/>
                <w:sz w:val="28"/>
                <w:szCs w:val="28"/>
                <w:lang w:eastAsia="hi-IN" w:bidi="hi-IN"/>
              </w:rPr>
              <w:t>9</w:t>
            </w:r>
          </w:p>
        </w:tc>
      </w:tr>
      <w:tr w:rsidR="00CA3FB1" w14:paraId="44BB562B" w14:textId="77777777" w:rsidTr="00CA3FB1">
        <w:tc>
          <w:tcPr>
            <w:tcW w:w="832" w:type="dxa"/>
          </w:tcPr>
          <w:p w14:paraId="3F9BEB24" w14:textId="490BD58C" w:rsidR="00CA3FB1" w:rsidRPr="00D017F1" w:rsidRDefault="00D017F1" w:rsidP="00D017F1">
            <w:pPr>
              <w:widowControl w:val="0"/>
              <w:suppressAutoHyphens/>
              <w:jc w:val="center"/>
              <w:rPr>
                <w:rFonts w:ascii="Times New Roman" w:eastAsia="Times New Roman" w:hAnsi="Times New Roman" w:cs="Times New Roman"/>
                <w:kern w:val="1"/>
                <w:sz w:val="28"/>
                <w:szCs w:val="28"/>
                <w:lang w:eastAsia="hi-IN" w:bidi="hi-IN"/>
              </w:rPr>
            </w:pPr>
            <w:r w:rsidRPr="00D017F1">
              <w:rPr>
                <w:rFonts w:ascii="Times New Roman" w:eastAsia="Times New Roman" w:hAnsi="Times New Roman" w:cs="Times New Roman"/>
                <w:kern w:val="1"/>
                <w:sz w:val="28"/>
                <w:szCs w:val="28"/>
                <w:lang w:eastAsia="hi-IN" w:bidi="hi-IN"/>
              </w:rPr>
              <w:t>4</w:t>
            </w:r>
          </w:p>
        </w:tc>
        <w:tc>
          <w:tcPr>
            <w:tcW w:w="7090" w:type="dxa"/>
          </w:tcPr>
          <w:p w14:paraId="5B98A2DC" w14:textId="3250F9CA" w:rsidR="00CA3FB1" w:rsidRPr="00D017F1" w:rsidRDefault="00D017F1" w:rsidP="00D017F1">
            <w:pPr>
              <w:widowControl w:val="0"/>
              <w:suppressAutoHyphens/>
              <w:rPr>
                <w:rFonts w:ascii="Times New Roman" w:eastAsia="Times New Roman" w:hAnsi="Times New Roman" w:cs="Times New Roman"/>
                <w:kern w:val="1"/>
                <w:sz w:val="28"/>
                <w:szCs w:val="28"/>
                <w:lang w:eastAsia="hi-IN" w:bidi="hi-IN"/>
              </w:rPr>
            </w:pPr>
            <w:r>
              <w:rPr>
                <w:rFonts w:ascii="Times New Roman" w:eastAsia="Times New Roman" w:hAnsi="Times New Roman" w:cs="Times New Roman"/>
                <w:kern w:val="1"/>
                <w:sz w:val="28"/>
                <w:szCs w:val="28"/>
                <w:lang w:eastAsia="hi-IN" w:bidi="hi-IN"/>
              </w:rPr>
              <w:t>Степень положительного числа</w:t>
            </w:r>
          </w:p>
        </w:tc>
        <w:tc>
          <w:tcPr>
            <w:tcW w:w="1134" w:type="dxa"/>
          </w:tcPr>
          <w:p w14:paraId="09ACC983" w14:textId="5E479D24" w:rsidR="00CA3FB1" w:rsidRPr="00D017F1" w:rsidRDefault="00D017F1" w:rsidP="00D017F1">
            <w:pPr>
              <w:widowControl w:val="0"/>
              <w:suppressAutoHyphens/>
              <w:jc w:val="center"/>
              <w:rPr>
                <w:rFonts w:ascii="Times New Roman" w:eastAsia="Times New Roman" w:hAnsi="Times New Roman" w:cs="Times New Roman"/>
                <w:kern w:val="1"/>
                <w:sz w:val="28"/>
                <w:szCs w:val="28"/>
                <w:lang w:eastAsia="hi-IN" w:bidi="hi-IN"/>
              </w:rPr>
            </w:pPr>
            <w:r>
              <w:rPr>
                <w:rFonts w:ascii="Times New Roman" w:eastAsia="Times New Roman" w:hAnsi="Times New Roman" w:cs="Times New Roman"/>
                <w:kern w:val="1"/>
                <w:sz w:val="28"/>
                <w:szCs w:val="28"/>
                <w:lang w:eastAsia="hi-IN" w:bidi="hi-IN"/>
              </w:rPr>
              <w:t>1</w:t>
            </w:r>
            <w:r w:rsidR="001F76B7">
              <w:rPr>
                <w:rFonts w:ascii="Times New Roman" w:eastAsia="Times New Roman" w:hAnsi="Times New Roman" w:cs="Times New Roman"/>
                <w:kern w:val="1"/>
                <w:sz w:val="28"/>
                <w:szCs w:val="28"/>
                <w:lang w:eastAsia="hi-IN" w:bidi="hi-IN"/>
              </w:rPr>
              <w:t>3</w:t>
            </w:r>
          </w:p>
        </w:tc>
      </w:tr>
      <w:tr w:rsidR="00CA3FB1" w14:paraId="2879EE64" w14:textId="77777777" w:rsidTr="00CA3FB1">
        <w:tc>
          <w:tcPr>
            <w:tcW w:w="832" w:type="dxa"/>
          </w:tcPr>
          <w:p w14:paraId="61E59692" w14:textId="660C3326" w:rsidR="00CA3FB1" w:rsidRPr="00D017F1" w:rsidRDefault="00D017F1" w:rsidP="00D017F1">
            <w:pPr>
              <w:widowControl w:val="0"/>
              <w:suppressAutoHyphens/>
              <w:jc w:val="center"/>
              <w:rPr>
                <w:rFonts w:ascii="Times New Roman" w:eastAsia="Times New Roman" w:hAnsi="Times New Roman" w:cs="Times New Roman"/>
                <w:kern w:val="1"/>
                <w:sz w:val="28"/>
                <w:szCs w:val="28"/>
                <w:lang w:eastAsia="hi-IN" w:bidi="hi-IN"/>
              </w:rPr>
            </w:pPr>
            <w:r w:rsidRPr="00D017F1">
              <w:rPr>
                <w:rFonts w:ascii="Times New Roman" w:eastAsia="Times New Roman" w:hAnsi="Times New Roman" w:cs="Times New Roman"/>
                <w:kern w:val="1"/>
                <w:sz w:val="28"/>
                <w:szCs w:val="28"/>
                <w:lang w:eastAsia="hi-IN" w:bidi="hi-IN"/>
              </w:rPr>
              <w:t>5</w:t>
            </w:r>
          </w:p>
        </w:tc>
        <w:tc>
          <w:tcPr>
            <w:tcW w:w="7090" w:type="dxa"/>
          </w:tcPr>
          <w:p w14:paraId="3FCE4EE8" w14:textId="27F4B848" w:rsidR="00CA3FB1" w:rsidRPr="00D017F1" w:rsidRDefault="00D017F1" w:rsidP="00D017F1">
            <w:pPr>
              <w:widowControl w:val="0"/>
              <w:suppressAutoHyphens/>
              <w:rPr>
                <w:rFonts w:ascii="Times New Roman" w:eastAsia="Times New Roman" w:hAnsi="Times New Roman" w:cs="Times New Roman"/>
                <w:kern w:val="1"/>
                <w:sz w:val="28"/>
                <w:szCs w:val="28"/>
                <w:lang w:eastAsia="hi-IN" w:bidi="hi-IN"/>
              </w:rPr>
            </w:pPr>
            <w:r>
              <w:rPr>
                <w:rFonts w:ascii="Times New Roman" w:eastAsia="Times New Roman" w:hAnsi="Times New Roman" w:cs="Times New Roman"/>
                <w:kern w:val="1"/>
                <w:sz w:val="28"/>
                <w:szCs w:val="28"/>
                <w:lang w:eastAsia="hi-IN" w:bidi="hi-IN"/>
              </w:rPr>
              <w:t xml:space="preserve">Логарифмы </w:t>
            </w:r>
          </w:p>
        </w:tc>
        <w:tc>
          <w:tcPr>
            <w:tcW w:w="1134" w:type="dxa"/>
          </w:tcPr>
          <w:p w14:paraId="68B5FB63" w14:textId="131B28C3" w:rsidR="00CA3FB1" w:rsidRPr="00D017F1" w:rsidRDefault="00762122" w:rsidP="00D017F1">
            <w:pPr>
              <w:widowControl w:val="0"/>
              <w:suppressAutoHyphens/>
              <w:jc w:val="center"/>
              <w:rPr>
                <w:rFonts w:ascii="Times New Roman" w:eastAsia="Times New Roman" w:hAnsi="Times New Roman" w:cs="Times New Roman"/>
                <w:kern w:val="1"/>
                <w:sz w:val="28"/>
                <w:szCs w:val="28"/>
                <w:lang w:eastAsia="hi-IN" w:bidi="hi-IN"/>
              </w:rPr>
            </w:pPr>
            <w:r>
              <w:rPr>
                <w:rFonts w:ascii="Times New Roman" w:eastAsia="Times New Roman" w:hAnsi="Times New Roman" w:cs="Times New Roman"/>
                <w:kern w:val="1"/>
                <w:sz w:val="28"/>
                <w:szCs w:val="28"/>
                <w:lang w:eastAsia="hi-IN" w:bidi="hi-IN"/>
              </w:rPr>
              <w:t>6</w:t>
            </w:r>
          </w:p>
        </w:tc>
      </w:tr>
      <w:tr w:rsidR="00D017F1" w14:paraId="195BD80F" w14:textId="77777777" w:rsidTr="00CA3FB1">
        <w:tc>
          <w:tcPr>
            <w:tcW w:w="832" w:type="dxa"/>
          </w:tcPr>
          <w:p w14:paraId="46F1B76D" w14:textId="7D132A18" w:rsidR="00D017F1" w:rsidRPr="00D017F1" w:rsidRDefault="00D017F1" w:rsidP="00D017F1">
            <w:pPr>
              <w:widowControl w:val="0"/>
              <w:suppressAutoHyphens/>
              <w:jc w:val="center"/>
              <w:rPr>
                <w:rFonts w:ascii="Times New Roman" w:eastAsia="Times New Roman" w:hAnsi="Times New Roman" w:cs="Times New Roman"/>
                <w:kern w:val="1"/>
                <w:sz w:val="28"/>
                <w:szCs w:val="28"/>
                <w:lang w:eastAsia="hi-IN" w:bidi="hi-IN"/>
              </w:rPr>
            </w:pPr>
            <w:r w:rsidRPr="00D017F1">
              <w:rPr>
                <w:rFonts w:ascii="Times New Roman" w:eastAsia="Times New Roman" w:hAnsi="Times New Roman" w:cs="Times New Roman"/>
                <w:kern w:val="1"/>
                <w:sz w:val="28"/>
                <w:szCs w:val="28"/>
                <w:lang w:eastAsia="hi-IN" w:bidi="hi-IN"/>
              </w:rPr>
              <w:t>6</w:t>
            </w:r>
          </w:p>
        </w:tc>
        <w:tc>
          <w:tcPr>
            <w:tcW w:w="7090" w:type="dxa"/>
          </w:tcPr>
          <w:p w14:paraId="4216BE25" w14:textId="31B4B5C4" w:rsidR="00D017F1" w:rsidRPr="00D017F1" w:rsidRDefault="00D017F1" w:rsidP="00D017F1">
            <w:pPr>
              <w:widowControl w:val="0"/>
              <w:suppressAutoHyphens/>
              <w:rPr>
                <w:rFonts w:ascii="Times New Roman" w:eastAsia="Times New Roman" w:hAnsi="Times New Roman" w:cs="Times New Roman"/>
                <w:kern w:val="1"/>
                <w:sz w:val="28"/>
                <w:szCs w:val="28"/>
                <w:lang w:eastAsia="hi-IN" w:bidi="hi-IN"/>
              </w:rPr>
            </w:pPr>
            <w:r>
              <w:rPr>
                <w:rFonts w:ascii="Times New Roman" w:eastAsia="Times New Roman" w:hAnsi="Times New Roman" w:cs="Times New Roman"/>
                <w:kern w:val="1"/>
                <w:sz w:val="28"/>
                <w:szCs w:val="28"/>
                <w:lang w:eastAsia="hi-IN" w:bidi="hi-IN"/>
              </w:rPr>
              <w:t>Показательные и логарифмические уравнения и неравенства</w:t>
            </w:r>
          </w:p>
        </w:tc>
        <w:tc>
          <w:tcPr>
            <w:tcW w:w="1134" w:type="dxa"/>
          </w:tcPr>
          <w:p w14:paraId="7D895A58" w14:textId="2342FAA7" w:rsidR="00D017F1" w:rsidRPr="00D017F1" w:rsidRDefault="00D017F1" w:rsidP="00D017F1">
            <w:pPr>
              <w:widowControl w:val="0"/>
              <w:suppressAutoHyphens/>
              <w:jc w:val="center"/>
              <w:rPr>
                <w:rFonts w:ascii="Times New Roman" w:eastAsia="Times New Roman" w:hAnsi="Times New Roman" w:cs="Times New Roman"/>
                <w:kern w:val="1"/>
                <w:sz w:val="28"/>
                <w:szCs w:val="28"/>
                <w:lang w:eastAsia="hi-IN" w:bidi="hi-IN"/>
              </w:rPr>
            </w:pPr>
            <w:r>
              <w:rPr>
                <w:rFonts w:ascii="Times New Roman" w:eastAsia="Times New Roman" w:hAnsi="Times New Roman" w:cs="Times New Roman"/>
                <w:kern w:val="1"/>
                <w:sz w:val="28"/>
                <w:szCs w:val="28"/>
                <w:lang w:eastAsia="hi-IN" w:bidi="hi-IN"/>
              </w:rPr>
              <w:t>1</w:t>
            </w:r>
            <w:r w:rsidR="00880342">
              <w:rPr>
                <w:rFonts w:ascii="Times New Roman" w:eastAsia="Times New Roman" w:hAnsi="Times New Roman" w:cs="Times New Roman"/>
                <w:kern w:val="1"/>
                <w:sz w:val="28"/>
                <w:szCs w:val="28"/>
                <w:lang w:eastAsia="hi-IN" w:bidi="hi-IN"/>
              </w:rPr>
              <w:t>1</w:t>
            </w:r>
          </w:p>
        </w:tc>
      </w:tr>
      <w:tr w:rsidR="00D017F1" w14:paraId="0754CCA6" w14:textId="77777777" w:rsidTr="00CA3FB1">
        <w:tc>
          <w:tcPr>
            <w:tcW w:w="832" w:type="dxa"/>
          </w:tcPr>
          <w:p w14:paraId="507A7F13" w14:textId="77777777" w:rsidR="00D017F1" w:rsidRPr="00D017F1" w:rsidRDefault="00D017F1" w:rsidP="00D017F1">
            <w:pPr>
              <w:widowControl w:val="0"/>
              <w:suppressAutoHyphens/>
              <w:jc w:val="center"/>
              <w:rPr>
                <w:rFonts w:ascii="Times New Roman" w:eastAsia="Times New Roman" w:hAnsi="Times New Roman" w:cs="Times New Roman"/>
                <w:kern w:val="1"/>
                <w:sz w:val="28"/>
                <w:szCs w:val="28"/>
                <w:lang w:eastAsia="hi-IN" w:bidi="hi-IN"/>
              </w:rPr>
            </w:pPr>
          </w:p>
        </w:tc>
        <w:tc>
          <w:tcPr>
            <w:tcW w:w="7090" w:type="dxa"/>
          </w:tcPr>
          <w:p w14:paraId="0669CDCE" w14:textId="0BAC13D7" w:rsidR="00D017F1" w:rsidRDefault="00D017F1" w:rsidP="00D017F1">
            <w:pPr>
              <w:widowControl w:val="0"/>
              <w:suppressAutoHyphens/>
              <w:jc w:val="center"/>
              <w:rPr>
                <w:rFonts w:ascii="Times New Roman" w:eastAsia="Times New Roman" w:hAnsi="Times New Roman" w:cs="Times New Roman"/>
                <w:b/>
                <w:bCs/>
                <w:kern w:val="1"/>
                <w:sz w:val="28"/>
                <w:szCs w:val="28"/>
                <w:lang w:eastAsia="hi-IN" w:bidi="hi-IN"/>
              </w:rPr>
            </w:pPr>
            <w:r>
              <w:rPr>
                <w:rFonts w:ascii="Times New Roman" w:eastAsia="Times New Roman" w:hAnsi="Times New Roman" w:cs="Times New Roman"/>
                <w:b/>
                <w:bCs/>
                <w:kern w:val="1"/>
                <w:sz w:val="28"/>
                <w:szCs w:val="28"/>
                <w:lang w:eastAsia="hi-IN" w:bidi="hi-IN"/>
              </w:rPr>
              <w:t>Тригонометрические формулы, тригонометрические функции (</w:t>
            </w:r>
            <w:r w:rsidR="00C02DF0">
              <w:rPr>
                <w:rFonts w:ascii="Times New Roman" w:eastAsia="Times New Roman" w:hAnsi="Times New Roman" w:cs="Times New Roman"/>
                <w:b/>
                <w:bCs/>
                <w:kern w:val="1"/>
                <w:sz w:val="28"/>
                <w:szCs w:val="28"/>
                <w:lang w:eastAsia="hi-IN" w:bidi="hi-IN"/>
              </w:rPr>
              <w:t>45</w:t>
            </w:r>
            <w:r>
              <w:rPr>
                <w:rFonts w:ascii="Times New Roman" w:eastAsia="Times New Roman" w:hAnsi="Times New Roman" w:cs="Times New Roman"/>
                <w:b/>
                <w:bCs/>
                <w:kern w:val="1"/>
                <w:sz w:val="28"/>
                <w:szCs w:val="28"/>
                <w:lang w:eastAsia="hi-IN" w:bidi="hi-IN"/>
              </w:rPr>
              <w:t xml:space="preserve"> час</w:t>
            </w:r>
            <w:r w:rsidR="00C02DF0">
              <w:rPr>
                <w:rFonts w:ascii="Times New Roman" w:eastAsia="Times New Roman" w:hAnsi="Times New Roman" w:cs="Times New Roman"/>
                <w:b/>
                <w:bCs/>
                <w:kern w:val="1"/>
                <w:sz w:val="28"/>
                <w:szCs w:val="28"/>
                <w:lang w:eastAsia="hi-IN" w:bidi="hi-IN"/>
              </w:rPr>
              <w:t>ов</w:t>
            </w:r>
            <w:r>
              <w:rPr>
                <w:rFonts w:ascii="Times New Roman" w:eastAsia="Times New Roman" w:hAnsi="Times New Roman" w:cs="Times New Roman"/>
                <w:b/>
                <w:bCs/>
                <w:kern w:val="1"/>
                <w:sz w:val="28"/>
                <w:szCs w:val="28"/>
                <w:lang w:eastAsia="hi-IN" w:bidi="hi-IN"/>
              </w:rPr>
              <w:t>)</w:t>
            </w:r>
          </w:p>
        </w:tc>
        <w:tc>
          <w:tcPr>
            <w:tcW w:w="1134" w:type="dxa"/>
          </w:tcPr>
          <w:p w14:paraId="2408F968" w14:textId="77777777" w:rsidR="00D017F1" w:rsidRDefault="00D017F1" w:rsidP="00D017F1">
            <w:pPr>
              <w:widowControl w:val="0"/>
              <w:suppressAutoHyphens/>
              <w:jc w:val="center"/>
              <w:rPr>
                <w:rFonts w:ascii="Times New Roman" w:eastAsia="Times New Roman" w:hAnsi="Times New Roman" w:cs="Times New Roman"/>
                <w:b/>
                <w:bCs/>
                <w:kern w:val="1"/>
                <w:sz w:val="28"/>
                <w:szCs w:val="28"/>
                <w:lang w:eastAsia="hi-IN" w:bidi="hi-IN"/>
              </w:rPr>
            </w:pPr>
          </w:p>
        </w:tc>
      </w:tr>
      <w:tr w:rsidR="00D017F1" w14:paraId="16D89860" w14:textId="77777777" w:rsidTr="00CA3FB1">
        <w:tc>
          <w:tcPr>
            <w:tcW w:w="832" w:type="dxa"/>
          </w:tcPr>
          <w:p w14:paraId="61B43CF0" w14:textId="3E91FD7E" w:rsidR="00D017F1" w:rsidRPr="00D017F1" w:rsidRDefault="00D017F1" w:rsidP="00D017F1">
            <w:pPr>
              <w:widowControl w:val="0"/>
              <w:suppressAutoHyphens/>
              <w:jc w:val="center"/>
              <w:rPr>
                <w:rFonts w:ascii="Times New Roman" w:eastAsia="Times New Roman" w:hAnsi="Times New Roman" w:cs="Times New Roman"/>
                <w:kern w:val="1"/>
                <w:sz w:val="28"/>
                <w:szCs w:val="28"/>
                <w:lang w:eastAsia="hi-IN" w:bidi="hi-IN"/>
              </w:rPr>
            </w:pPr>
            <w:r w:rsidRPr="00D017F1">
              <w:rPr>
                <w:rFonts w:ascii="Times New Roman" w:eastAsia="Times New Roman" w:hAnsi="Times New Roman" w:cs="Times New Roman"/>
                <w:kern w:val="1"/>
                <w:sz w:val="28"/>
                <w:szCs w:val="28"/>
                <w:lang w:eastAsia="hi-IN" w:bidi="hi-IN"/>
              </w:rPr>
              <w:t>7</w:t>
            </w:r>
          </w:p>
        </w:tc>
        <w:tc>
          <w:tcPr>
            <w:tcW w:w="7090" w:type="dxa"/>
          </w:tcPr>
          <w:p w14:paraId="5A92BDEB" w14:textId="79FF8F66" w:rsidR="00D017F1" w:rsidRPr="00D017F1" w:rsidRDefault="00D017F1" w:rsidP="00D017F1">
            <w:pPr>
              <w:widowControl w:val="0"/>
              <w:suppressAutoHyphens/>
              <w:rPr>
                <w:rFonts w:ascii="Times New Roman" w:eastAsia="Times New Roman" w:hAnsi="Times New Roman" w:cs="Times New Roman"/>
                <w:kern w:val="1"/>
                <w:sz w:val="28"/>
                <w:szCs w:val="28"/>
                <w:lang w:eastAsia="hi-IN" w:bidi="hi-IN"/>
              </w:rPr>
            </w:pPr>
            <w:r>
              <w:rPr>
                <w:rFonts w:ascii="Times New Roman" w:eastAsia="Times New Roman" w:hAnsi="Times New Roman" w:cs="Times New Roman"/>
                <w:kern w:val="1"/>
                <w:sz w:val="28"/>
                <w:szCs w:val="28"/>
                <w:lang w:eastAsia="hi-IN" w:bidi="hi-IN"/>
              </w:rPr>
              <w:t>Синус и косинус угла</w:t>
            </w:r>
          </w:p>
        </w:tc>
        <w:tc>
          <w:tcPr>
            <w:tcW w:w="1134" w:type="dxa"/>
          </w:tcPr>
          <w:p w14:paraId="4A8CCE71" w14:textId="614154C0" w:rsidR="00D017F1" w:rsidRPr="00022ADF" w:rsidRDefault="00EE1D63" w:rsidP="00D017F1">
            <w:pPr>
              <w:widowControl w:val="0"/>
              <w:suppressAutoHyphens/>
              <w:jc w:val="center"/>
              <w:rPr>
                <w:rFonts w:ascii="Times New Roman" w:eastAsia="Times New Roman" w:hAnsi="Times New Roman" w:cs="Times New Roman"/>
                <w:kern w:val="1"/>
                <w:sz w:val="28"/>
                <w:szCs w:val="28"/>
                <w:lang w:eastAsia="hi-IN" w:bidi="hi-IN"/>
              </w:rPr>
            </w:pPr>
            <w:r>
              <w:rPr>
                <w:rFonts w:ascii="Times New Roman" w:eastAsia="Times New Roman" w:hAnsi="Times New Roman" w:cs="Times New Roman"/>
                <w:kern w:val="1"/>
                <w:sz w:val="28"/>
                <w:szCs w:val="28"/>
                <w:lang w:eastAsia="hi-IN" w:bidi="hi-IN"/>
              </w:rPr>
              <w:t>7</w:t>
            </w:r>
          </w:p>
        </w:tc>
      </w:tr>
      <w:tr w:rsidR="00D017F1" w14:paraId="62D4AFDB" w14:textId="77777777" w:rsidTr="00CA3FB1">
        <w:tc>
          <w:tcPr>
            <w:tcW w:w="832" w:type="dxa"/>
          </w:tcPr>
          <w:p w14:paraId="2EE3D41D" w14:textId="01B6A777" w:rsidR="00D017F1" w:rsidRPr="00D017F1" w:rsidRDefault="00D017F1" w:rsidP="00D017F1">
            <w:pPr>
              <w:widowControl w:val="0"/>
              <w:suppressAutoHyphens/>
              <w:jc w:val="center"/>
              <w:rPr>
                <w:rFonts w:ascii="Times New Roman" w:eastAsia="Times New Roman" w:hAnsi="Times New Roman" w:cs="Times New Roman"/>
                <w:kern w:val="1"/>
                <w:sz w:val="28"/>
                <w:szCs w:val="28"/>
                <w:lang w:eastAsia="hi-IN" w:bidi="hi-IN"/>
              </w:rPr>
            </w:pPr>
            <w:r w:rsidRPr="00D017F1">
              <w:rPr>
                <w:rFonts w:ascii="Times New Roman" w:eastAsia="Times New Roman" w:hAnsi="Times New Roman" w:cs="Times New Roman"/>
                <w:kern w:val="1"/>
                <w:sz w:val="28"/>
                <w:szCs w:val="28"/>
                <w:lang w:eastAsia="hi-IN" w:bidi="hi-IN"/>
              </w:rPr>
              <w:t>8</w:t>
            </w:r>
          </w:p>
        </w:tc>
        <w:tc>
          <w:tcPr>
            <w:tcW w:w="7090" w:type="dxa"/>
          </w:tcPr>
          <w:p w14:paraId="754D1E05" w14:textId="1E0AA34A" w:rsidR="00D017F1" w:rsidRPr="00D017F1" w:rsidRDefault="00D017F1" w:rsidP="00D017F1">
            <w:pPr>
              <w:widowControl w:val="0"/>
              <w:suppressAutoHyphens/>
              <w:rPr>
                <w:rFonts w:ascii="Times New Roman" w:eastAsia="Times New Roman" w:hAnsi="Times New Roman" w:cs="Times New Roman"/>
                <w:kern w:val="1"/>
                <w:sz w:val="28"/>
                <w:szCs w:val="28"/>
                <w:lang w:eastAsia="hi-IN" w:bidi="hi-IN"/>
              </w:rPr>
            </w:pPr>
            <w:r>
              <w:rPr>
                <w:rFonts w:ascii="Times New Roman" w:eastAsia="Times New Roman" w:hAnsi="Times New Roman" w:cs="Times New Roman"/>
                <w:kern w:val="1"/>
                <w:sz w:val="28"/>
                <w:szCs w:val="28"/>
                <w:lang w:eastAsia="hi-IN" w:bidi="hi-IN"/>
              </w:rPr>
              <w:t>Тангенс и котангенс угла</w:t>
            </w:r>
          </w:p>
        </w:tc>
        <w:tc>
          <w:tcPr>
            <w:tcW w:w="1134" w:type="dxa"/>
          </w:tcPr>
          <w:p w14:paraId="2A859C94" w14:textId="6C33721E" w:rsidR="00D017F1" w:rsidRPr="00022ADF" w:rsidRDefault="00EE1D63" w:rsidP="00D017F1">
            <w:pPr>
              <w:widowControl w:val="0"/>
              <w:suppressAutoHyphens/>
              <w:jc w:val="center"/>
              <w:rPr>
                <w:rFonts w:ascii="Times New Roman" w:eastAsia="Times New Roman" w:hAnsi="Times New Roman" w:cs="Times New Roman"/>
                <w:kern w:val="1"/>
                <w:sz w:val="28"/>
                <w:szCs w:val="28"/>
                <w:lang w:eastAsia="hi-IN" w:bidi="hi-IN"/>
              </w:rPr>
            </w:pPr>
            <w:r>
              <w:rPr>
                <w:rFonts w:ascii="Times New Roman" w:eastAsia="Times New Roman" w:hAnsi="Times New Roman" w:cs="Times New Roman"/>
                <w:kern w:val="1"/>
                <w:sz w:val="28"/>
                <w:szCs w:val="28"/>
                <w:lang w:eastAsia="hi-IN" w:bidi="hi-IN"/>
              </w:rPr>
              <w:t>5</w:t>
            </w:r>
          </w:p>
        </w:tc>
      </w:tr>
      <w:tr w:rsidR="00D017F1" w14:paraId="56A62B16" w14:textId="77777777" w:rsidTr="00CA3FB1">
        <w:tc>
          <w:tcPr>
            <w:tcW w:w="832" w:type="dxa"/>
          </w:tcPr>
          <w:p w14:paraId="35AA6C8D" w14:textId="574327CB" w:rsidR="00D017F1" w:rsidRPr="00D017F1" w:rsidRDefault="00D017F1" w:rsidP="00D017F1">
            <w:pPr>
              <w:widowControl w:val="0"/>
              <w:suppressAutoHyphens/>
              <w:jc w:val="center"/>
              <w:rPr>
                <w:rFonts w:ascii="Times New Roman" w:eastAsia="Times New Roman" w:hAnsi="Times New Roman" w:cs="Times New Roman"/>
                <w:kern w:val="1"/>
                <w:sz w:val="28"/>
                <w:szCs w:val="28"/>
                <w:lang w:eastAsia="hi-IN" w:bidi="hi-IN"/>
              </w:rPr>
            </w:pPr>
            <w:r w:rsidRPr="00D017F1">
              <w:rPr>
                <w:rFonts w:ascii="Times New Roman" w:eastAsia="Times New Roman" w:hAnsi="Times New Roman" w:cs="Times New Roman"/>
                <w:kern w:val="1"/>
                <w:sz w:val="28"/>
                <w:szCs w:val="28"/>
                <w:lang w:eastAsia="hi-IN" w:bidi="hi-IN"/>
              </w:rPr>
              <w:t>9</w:t>
            </w:r>
          </w:p>
        </w:tc>
        <w:tc>
          <w:tcPr>
            <w:tcW w:w="7090" w:type="dxa"/>
          </w:tcPr>
          <w:p w14:paraId="66132D05" w14:textId="4883271B" w:rsidR="00D017F1" w:rsidRPr="00D017F1" w:rsidRDefault="00D017F1" w:rsidP="00D017F1">
            <w:pPr>
              <w:widowControl w:val="0"/>
              <w:suppressAutoHyphens/>
              <w:rPr>
                <w:rFonts w:ascii="Times New Roman" w:eastAsia="Times New Roman" w:hAnsi="Times New Roman" w:cs="Times New Roman"/>
                <w:kern w:val="1"/>
                <w:sz w:val="28"/>
                <w:szCs w:val="28"/>
                <w:lang w:eastAsia="hi-IN" w:bidi="hi-IN"/>
              </w:rPr>
            </w:pPr>
            <w:r>
              <w:rPr>
                <w:rFonts w:ascii="Times New Roman" w:eastAsia="Times New Roman" w:hAnsi="Times New Roman" w:cs="Times New Roman"/>
                <w:kern w:val="1"/>
                <w:sz w:val="28"/>
                <w:szCs w:val="28"/>
                <w:lang w:eastAsia="hi-IN" w:bidi="hi-IN"/>
              </w:rPr>
              <w:t>Формулы сложения</w:t>
            </w:r>
          </w:p>
        </w:tc>
        <w:tc>
          <w:tcPr>
            <w:tcW w:w="1134" w:type="dxa"/>
          </w:tcPr>
          <w:p w14:paraId="08B303D1" w14:textId="2E15E062" w:rsidR="00D017F1" w:rsidRPr="00022ADF" w:rsidRDefault="00E21ADC" w:rsidP="00D017F1">
            <w:pPr>
              <w:widowControl w:val="0"/>
              <w:suppressAutoHyphens/>
              <w:jc w:val="center"/>
              <w:rPr>
                <w:rFonts w:ascii="Times New Roman" w:eastAsia="Times New Roman" w:hAnsi="Times New Roman" w:cs="Times New Roman"/>
                <w:kern w:val="1"/>
                <w:sz w:val="28"/>
                <w:szCs w:val="28"/>
                <w:lang w:eastAsia="hi-IN" w:bidi="hi-IN"/>
              </w:rPr>
            </w:pPr>
            <w:r>
              <w:rPr>
                <w:rFonts w:ascii="Times New Roman" w:eastAsia="Times New Roman" w:hAnsi="Times New Roman" w:cs="Times New Roman"/>
                <w:kern w:val="1"/>
                <w:sz w:val="28"/>
                <w:szCs w:val="28"/>
                <w:lang w:eastAsia="hi-IN" w:bidi="hi-IN"/>
              </w:rPr>
              <w:t>14</w:t>
            </w:r>
          </w:p>
        </w:tc>
      </w:tr>
      <w:tr w:rsidR="00D017F1" w14:paraId="0DB1F7DB" w14:textId="77777777" w:rsidTr="00CA3FB1">
        <w:tc>
          <w:tcPr>
            <w:tcW w:w="832" w:type="dxa"/>
          </w:tcPr>
          <w:p w14:paraId="24FD6690" w14:textId="16141961" w:rsidR="00D017F1" w:rsidRPr="00D017F1" w:rsidRDefault="00D017F1" w:rsidP="00D017F1">
            <w:pPr>
              <w:widowControl w:val="0"/>
              <w:suppressAutoHyphens/>
              <w:jc w:val="center"/>
              <w:rPr>
                <w:rFonts w:ascii="Times New Roman" w:eastAsia="Times New Roman" w:hAnsi="Times New Roman" w:cs="Times New Roman"/>
                <w:kern w:val="1"/>
                <w:sz w:val="28"/>
                <w:szCs w:val="28"/>
                <w:lang w:eastAsia="hi-IN" w:bidi="hi-IN"/>
              </w:rPr>
            </w:pPr>
            <w:r w:rsidRPr="00D017F1">
              <w:rPr>
                <w:rFonts w:ascii="Times New Roman" w:eastAsia="Times New Roman" w:hAnsi="Times New Roman" w:cs="Times New Roman"/>
                <w:kern w:val="1"/>
                <w:sz w:val="28"/>
                <w:szCs w:val="28"/>
                <w:lang w:eastAsia="hi-IN" w:bidi="hi-IN"/>
              </w:rPr>
              <w:t>10</w:t>
            </w:r>
          </w:p>
        </w:tc>
        <w:tc>
          <w:tcPr>
            <w:tcW w:w="7090" w:type="dxa"/>
          </w:tcPr>
          <w:p w14:paraId="28545797" w14:textId="29A9537C" w:rsidR="00D017F1" w:rsidRPr="00D017F1" w:rsidRDefault="00D017F1" w:rsidP="00D017F1">
            <w:pPr>
              <w:widowControl w:val="0"/>
              <w:suppressAutoHyphens/>
              <w:rPr>
                <w:rFonts w:ascii="Times New Roman" w:eastAsia="Times New Roman" w:hAnsi="Times New Roman" w:cs="Times New Roman"/>
                <w:kern w:val="1"/>
                <w:sz w:val="28"/>
                <w:szCs w:val="28"/>
                <w:lang w:eastAsia="hi-IN" w:bidi="hi-IN"/>
              </w:rPr>
            </w:pPr>
            <w:r>
              <w:rPr>
                <w:rFonts w:ascii="Times New Roman" w:eastAsia="Times New Roman" w:hAnsi="Times New Roman" w:cs="Times New Roman"/>
                <w:kern w:val="1"/>
                <w:sz w:val="28"/>
                <w:szCs w:val="28"/>
                <w:lang w:eastAsia="hi-IN" w:bidi="hi-IN"/>
              </w:rPr>
              <w:t>Тригонометрические функции числового аргумента</w:t>
            </w:r>
          </w:p>
        </w:tc>
        <w:tc>
          <w:tcPr>
            <w:tcW w:w="1134" w:type="dxa"/>
          </w:tcPr>
          <w:p w14:paraId="46B0F4F3" w14:textId="02B30D28" w:rsidR="00D017F1" w:rsidRPr="00022ADF" w:rsidRDefault="00E21ADC" w:rsidP="00D017F1">
            <w:pPr>
              <w:widowControl w:val="0"/>
              <w:suppressAutoHyphens/>
              <w:jc w:val="center"/>
              <w:rPr>
                <w:rFonts w:ascii="Times New Roman" w:eastAsia="Times New Roman" w:hAnsi="Times New Roman" w:cs="Times New Roman"/>
                <w:kern w:val="1"/>
                <w:sz w:val="28"/>
                <w:szCs w:val="28"/>
                <w:lang w:eastAsia="hi-IN" w:bidi="hi-IN"/>
              </w:rPr>
            </w:pPr>
            <w:r>
              <w:rPr>
                <w:rFonts w:ascii="Times New Roman" w:eastAsia="Times New Roman" w:hAnsi="Times New Roman" w:cs="Times New Roman"/>
                <w:kern w:val="1"/>
                <w:sz w:val="28"/>
                <w:szCs w:val="28"/>
                <w:lang w:eastAsia="hi-IN" w:bidi="hi-IN"/>
              </w:rPr>
              <w:t>7</w:t>
            </w:r>
          </w:p>
        </w:tc>
      </w:tr>
      <w:tr w:rsidR="00D017F1" w14:paraId="1D6807C1" w14:textId="77777777" w:rsidTr="00CA3FB1">
        <w:tc>
          <w:tcPr>
            <w:tcW w:w="832" w:type="dxa"/>
          </w:tcPr>
          <w:p w14:paraId="50024C13" w14:textId="51AA913B" w:rsidR="00D017F1" w:rsidRPr="00D017F1" w:rsidRDefault="00D017F1" w:rsidP="00D017F1">
            <w:pPr>
              <w:widowControl w:val="0"/>
              <w:suppressAutoHyphens/>
              <w:jc w:val="center"/>
              <w:rPr>
                <w:rFonts w:ascii="Times New Roman" w:eastAsia="Times New Roman" w:hAnsi="Times New Roman" w:cs="Times New Roman"/>
                <w:kern w:val="1"/>
                <w:sz w:val="28"/>
                <w:szCs w:val="28"/>
                <w:lang w:eastAsia="hi-IN" w:bidi="hi-IN"/>
              </w:rPr>
            </w:pPr>
            <w:r w:rsidRPr="00D017F1">
              <w:rPr>
                <w:rFonts w:ascii="Times New Roman" w:eastAsia="Times New Roman" w:hAnsi="Times New Roman" w:cs="Times New Roman"/>
                <w:kern w:val="1"/>
                <w:sz w:val="28"/>
                <w:szCs w:val="28"/>
                <w:lang w:eastAsia="hi-IN" w:bidi="hi-IN"/>
              </w:rPr>
              <w:t>11</w:t>
            </w:r>
          </w:p>
        </w:tc>
        <w:tc>
          <w:tcPr>
            <w:tcW w:w="7090" w:type="dxa"/>
          </w:tcPr>
          <w:p w14:paraId="032D5E08" w14:textId="6D1F021B" w:rsidR="00D017F1" w:rsidRPr="00D017F1" w:rsidRDefault="00D017F1" w:rsidP="00D017F1">
            <w:pPr>
              <w:widowControl w:val="0"/>
              <w:suppressAutoHyphens/>
              <w:rPr>
                <w:rFonts w:ascii="Times New Roman" w:eastAsia="Times New Roman" w:hAnsi="Times New Roman" w:cs="Times New Roman"/>
                <w:kern w:val="1"/>
                <w:sz w:val="28"/>
                <w:szCs w:val="28"/>
                <w:lang w:eastAsia="hi-IN" w:bidi="hi-IN"/>
              </w:rPr>
            </w:pPr>
            <w:r>
              <w:rPr>
                <w:rFonts w:ascii="Times New Roman" w:eastAsia="Times New Roman" w:hAnsi="Times New Roman" w:cs="Times New Roman"/>
                <w:kern w:val="1"/>
                <w:sz w:val="28"/>
                <w:szCs w:val="28"/>
                <w:lang w:eastAsia="hi-IN" w:bidi="hi-IN"/>
              </w:rPr>
              <w:t>Тригонометрические уравнения и неравенства</w:t>
            </w:r>
          </w:p>
        </w:tc>
        <w:tc>
          <w:tcPr>
            <w:tcW w:w="1134" w:type="dxa"/>
          </w:tcPr>
          <w:p w14:paraId="7E7D064F" w14:textId="24C02569" w:rsidR="00D017F1" w:rsidRPr="00022ADF" w:rsidRDefault="00022ADF" w:rsidP="00D017F1">
            <w:pPr>
              <w:widowControl w:val="0"/>
              <w:suppressAutoHyphens/>
              <w:jc w:val="center"/>
              <w:rPr>
                <w:rFonts w:ascii="Times New Roman" w:eastAsia="Times New Roman" w:hAnsi="Times New Roman" w:cs="Times New Roman"/>
                <w:kern w:val="1"/>
                <w:sz w:val="28"/>
                <w:szCs w:val="28"/>
                <w:lang w:eastAsia="hi-IN" w:bidi="hi-IN"/>
              </w:rPr>
            </w:pPr>
            <w:r w:rsidRPr="00022ADF">
              <w:rPr>
                <w:rFonts w:ascii="Times New Roman" w:eastAsia="Times New Roman" w:hAnsi="Times New Roman" w:cs="Times New Roman"/>
                <w:kern w:val="1"/>
                <w:sz w:val="28"/>
                <w:szCs w:val="28"/>
                <w:lang w:eastAsia="hi-IN" w:bidi="hi-IN"/>
              </w:rPr>
              <w:t>1</w:t>
            </w:r>
            <w:r w:rsidR="00C02DF0">
              <w:rPr>
                <w:rFonts w:ascii="Times New Roman" w:eastAsia="Times New Roman" w:hAnsi="Times New Roman" w:cs="Times New Roman"/>
                <w:kern w:val="1"/>
                <w:sz w:val="28"/>
                <w:szCs w:val="28"/>
                <w:lang w:eastAsia="hi-IN" w:bidi="hi-IN"/>
              </w:rPr>
              <w:t>2</w:t>
            </w:r>
          </w:p>
        </w:tc>
      </w:tr>
      <w:tr w:rsidR="00D017F1" w14:paraId="2D08F171" w14:textId="77777777" w:rsidTr="00CA3FB1">
        <w:tc>
          <w:tcPr>
            <w:tcW w:w="832" w:type="dxa"/>
          </w:tcPr>
          <w:p w14:paraId="0CC497A3" w14:textId="77777777" w:rsidR="00D017F1" w:rsidRPr="00D017F1" w:rsidRDefault="00D017F1" w:rsidP="00D017F1">
            <w:pPr>
              <w:widowControl w:val="0"/>
              <w:suppressAutoHyphens/>
              <w:jc w:val="center"/>
              <w:rPr>
                <w:rFonts w:ascii="Times New Roman" w:eastAsia="Times New Roman" w:hAnsi="Times New Roman" w:cs="Times New Roman"/>
                <w:kern w:val="1"/>
                <w:sz w:val="28"/>
                <w:szCs w:val="28"/>
                <w:lang w:eastAsia="hi-IN" w:bidi="hi-IN"/>
              </w:rPr>
            </w:pPr>
          </w:p>
        </w:tc>
        <w:tc>
          <w:tcPr>
            <w:tcW w:w="7090" w:type="dxa"/>
          </w:tcPr>
          <w:p w14:paraId="6CF9FD56" w14:textId="05FFB53C" w:rsidR="00D017F1" w:rsidRDefault="00022ADF" w:rsidP="00D017F1">
            <w:pPr>
              <w:widowControl w:val="0"/>
              <w:suppressAutoHyphens/>
              <w:jc w:val="center"/>
              <w:rPr>
                <w:rFonts w:ascii="Times New Roman" w:eastAsia="Times New Roman" w:hAnsi="Times New Roman" w:cs="Times New Roman"/>
                <w:b/>
                <w:bCs/>
                <w:kern w:val="1"/>
                <w:sz w:val="28"/>
                <w:szCs w:val="28"/>
                <w:lang w:eastAsia="hi-IN" w:bidi="hi-IN"/>
              </w:rPr>
            </w:pPr>
            <w:r>
              <w:rPr>
                <w:rFonts w:ascii="Times New Roman" w:eastAsia="Times New Roman" w:hAnsi="Times New Roman" w:cs="Times New Roman"/>
                <w:b/>
                <w:bCs/>
                <w:kern w:val="1"/>
                <w:sz w:val="28"/>
                <w:szCs w:val="28"/>
                <w:lang w:eastAsia="hi-IN" w:bidi="hi-IN"/>
              </w:rPr>
              <w:t>Элементы теории вероятностей (</w:t>
            </w:r>
            <w:r w:rsidR="00C02DF0">
              <w:rPr>
                <w:rFonts w:ascii="Times New Roman" w:eastAsia="Times New Roman" w:hAnsi="Times New Roman" w:cs="Times New Roman"/>
                <w:b/>
                <w:bCs/>
                <w:kern w:val="1"/>
                <w:sz w:val="28"/>
                <w:szCs w:val="28"/>
                <w:lang w:eastAsia="hi-IN" w:bidi="hi-IN"/>
              </w:rPr>
              <w:t>7</w:t>
            </w:r>
            <w:r>
              <w:rPr>
                <w:rFonts w:ascii="Times New Roman" w:eastAsia="Times New Roman" w:hAnsi="Times New Roman" w:cs="Times New Roman"/>
                <w:b/>
                <w:bCs/>
                <w:kern w:val="1"/>
                <w:sz w:val="28"/>
                <w:szCs w:val="28"/>
                <w:lang w:eastAsia="hi-IN" w:bidi="hi-IN"/>
              </w:rPr>
              <w:t xml:space="preserve"> часов)</w:t>
            </w:r>
          </w:p>
        </w:tc>
        <w:tc>
          <w:tcPr>
            <w:tcW w:w="1134" w:type="dxa"/>
          </w:tcPr>
          <w:p w14:paraId="4D78C421" w14:textId="77777777" w:rsidR="00D017F1" w:rsidRDefault="00D017F1" w:rsidP="00D017F1">
            <w:pPr>
              <w:widowControl w:val="0"/>
              <w:suppressAutoHyphens/>
              <w:jc w:val="center"/>
              <w:rPr>
                <w:rFonts w:ascii="Times New Roman" w:eastAsia="Times New Roman" w:hAnsi="Times New Roman" w:cs="Times New Roman"/>
                <w:b/>
                <w:bCs/>
                <w:kern w:val="1"/>
                <w:sz w:val="28"/>
                <w:szCs w:val="28"/>
                <w:lang w:eastAsia="hi-IN" w:bidi="hi-IN"/>
              </w:rPr>
            </w:pPr>
          </w:p>
        </w:tc>
      </w:tr>
      <w:tr w:rsidR="00EA33AA" w14:paraId="64DDE48F" w14:textId="77777777" w:rsidTr="00CA3FB1">
        <w:tc>
          <w:tcPr>
            <w:tcW w:w="832" w:type="dxa"/>
          </w:tcPr>
          <w:p w14:paraId="4F79EFEE" w14:textId="441C6276" w:rsidR="00EA33AA" w:rsidRPr="00D017F1" w:rsidRDefault="00EA33AA" w:rsidP="00EA33AA">
            <w:pPr>
              <w:widowControl w:val="0"/>
              <w:suppressAutoHyphens/>
              <w:jc w:val="center"/>
              <w:rPr>
                <w:rFonts w:ascii="Times New Roman" w:eastAsia="Times New Roman" w:hAnsi="Times New Roman" w:cs="Times New Roman"/>
                <w:kern w:val="1"/>
                <w:sz w:val="28"/>
                <w:szCs w:val="28"/>
                <w:lang w:eastAsia="hi-IN" w:bidi="hi-IN"/>
              </w:rPr>
            </w:pPr>
            <w:r>
              <w:rPr>
                <w:rFonts w:ascii="Times New Roman" w:eastAsia="Times New Roman" w:hAnsi="Times New Roman" w:cs="Times New Roman"/>
                <w:kern w:val="1"/>
                <w:sz w:val="28"/>
                <w:szCs w:val="28"/>
                <w:lang w:eastAsia="hi-IN" w:bidi="hi-IN"/>
              </w:rPr>
              <w:t>12</w:t>
            </w:r>
          </w:p>
        </w:tc>
        <w:tc>
          <w:tcPr>
            <w:tcW w:w="7090" w:type="dxa"/>
          </w:tcPr>
          <w:p w14:paraId="13F64E3D" w14:textId="775C046F" w:rsidR="00EA33AA" w:rsidRPr="00022ADF" w:rsidRDefault="00EA33AA" w:rsidP="00EA33AA">
            <w:pPr>
              <w:widowControl w:val="0"/>
              <w:suppressAutoHyphens/>
              <w:rPr>
                <w:rFonts w:ascii="Times New Roman" w:eastAsia="Times New Roman" w:hAnsi="Times New Roman" w:cs="Times New Roman"/>
                <w:kern w:val="1"/>
                <w:sz w:val="28"/>
                <w:szCs w:val="28"/>
                <w:lang w:eastAsia="hi-IN" w:bidi="hi-IN"/>
              </w:rPr>
            </w:pPr>
            <w:r>
              <w:rPr>
                <w:rFonts w:ascii="Times New Roman" w:eastAsia="Times New Roman" w:hAnsi="Times New Roman" w:cs="Times New Roman"/>
                <w:kern w:val="1"/>
                <w:sz w:val="28"/>
                <w:szCs w:val="28"/>
                <w:lang w:eastAsia="hi-IN" w:bidi="hi-IN"/>
              </w:rPr>
              <w:t>Вероятность события</w:t>
            </w:r>
          </w:p>
        </w:tc>
        <w:tc>
          <w:tcPr>
            <w:tcW w:w="1134" w:type="dxa"/>
          </w:tcPr>
          <w:p w14:paraId="6B24264A" w14:textId="79B7524E" w:rsidR="00EA33AA" w:rsidRPr="00022ADF" w:rsidRDefault="00EA33AA" w:rsidP="00EA33AA">
            <w:pPr>
              <w:widowControl w:val="0"/>
              <w:suppressAutoHyphens/>
              <w:jc w:val="center"/>
              <w:rPr>
                <w:rFonts w:ascii="Times New Roman" w:eastAsia="Times New Roman" w:hAnsi="Times New Roman" w:cs="Times New Roman"/>
                <w:kern w:val="1"/>
                <w:sz w:val="28"/>
                <w:szCs w:val="28"/>
                <w:lang w:eastAsia="hi-IN" w:bidi="hi-IN"/>
              </w:rPr>
            </w:pPr>
            <w:r w:rsidRPr="00022ADF">
              <w:rPr>
                <w:rFonts w:ascii="Times New Roman" w:eastAsia="Times New Roman" w:hAnsi="Times New Roman" w:cs="Times New Roman"/>
                <w:kern w:val="1"/>
                <w:sz w:val="28"/>
                <w:szCs w:val="28"/>
                <w:lang w:eastAsia="hi-IN" w:bidi="hi-IN"/>
              </w:rPr>
              <w:t>5</w:t>
            </w:r>
          </w:p>
        </w:tc>
      </w:tr>
      <w:tr w:rsidR="00022ADF" w14:paraId="14EA6669" w14:textId="77777777" w:rsidTr="00CA3FB1">
        <w:tc>
          <w:tcPr>
            <w:tcW w:w="832" w:type="dxa"/>
          </w:tcPr>
          <w:p w14:paraId="4759A97E" w14:textId="0CC42C64" w:rsidR="00022ADF" w:rsidRPr="00D017F1" w:rsidRDefault="00022ADF" w:rsidP="00D017F1">
            <w:pPr>
              <w:widowControl w:val="0"/>
              <w:suppressAutoHyphens/>
              <w:jc w:val="center"/>
              <w:rPr>
                <w:rFonts w:ascii="Times New Roman" w:eastAsia="Times New Roman" w:hAnsi="Times New Roman" w:cs="Times New Roman"/>
                <w:kern w:val="1"/>
                <w:sz w:val="28"/>
                <w:szCs w:val="28"/>
                <w:lang w:eastAsia="hi-IN" w:bidi="hi-IN"/>
              </w:rPr>
            </w:pPr>
            <w:r>
              <w:rPr>
                <w:rFonts w:ascii="Times New Roman" w:eastAsia="Times New Roman" w:hAnsi="Times New Roman" w:cs="Times New Roman"/>
                <w:kern w:val="1"/>
                <w:sz w:val="28"/>
                <w:szCs w:val="28"/>
                <w:lang w:eastAsia="hi-IN" w:bidi="hi-IN"/>
              </w:rPr>
              <w:t>13</w:t>
            </w:r>
          </w:p>
        </w:tc>
        <w:tc>
          <w:tcPr>
            <w:tcW w:w="7090" w:type="dxa"/>
          </w:tcPr>
          <w:p w14:paraId="55C82B70" w14:textId="17445A6A" w:rsidR="00022ADF" w:rsidRPr="00022ADF" w:rsidRDefault="00C02DF0" w:rsidP="00022ADF">
            <w:pPr>
              <w:widowControl w:val="0"/>
              <w:suppressAutoHyphens/>
              <w:rPr>
                <w:rFonts w:ascii="Times New Roman" w:eastAsia="Times New Roman" w:hAnsi="Times New Roman" w:cs="Times New Roman"/>
                <w:kern w:val="1"/>
                <w:sz w:val="28"/>
                <w:szCs w:val="28"/>
                <w:lang w:eastAsia="hi-IN" w:bidi="hi-IN"/>
              </w:rPr>
            </w:pPr>
            <w:r>
              <w:rPr>
                <w:rFonts w:ascii="Times New Roman" w:eastAsia="Times New Roman" w:hAnsi="Times New Roman" w:cs="Times New Roman"/>
                <w:kern w:val="1"/>
                <w:sz w:val="28"/>
                <w:szCs w:val="28"/>
                <w:lang w:eastAsia="hi-IN" w:bidi="hi-IN"/>
              </w:rPr>
              <w:t>Частота. Условная вероятность</w:t>
            </w:r>
          </w:p>
        </w:tc>
        <w:tc>
          <w:tcPr>
            <w:tcW w:w="1134" w:type="dxa"/>
          </w:tcPr>
          <w:p w14:paraId="7B3755FB" w14:textId="344D45F6" w:rsidR="00022ADF" w:rsidRPr="00022ADF" w:rsidRDefault="00C02DF0" w:rsidP="00D017F1">
            <w:pPr>
              <w:widowControl w:val="0"/>
              <w:suppressAutoHyphens/>
              <w:jc w:val="center"/>
              <w:rPr>
                <w:rFonts w:ascii="Times New Roman" w:eastAsia="Times New Roman" w:hAnsi="Times New Roman" w:cs="Times New Roman"/>
                <w:kern w:val="1"/>
                <w:sz w:val="28"/>
                <w:szCs w:val="28"/>
                <w:lang w:eastAsia="hi-IN" w:bidi="hi-IN"/>
              </w:rPr>
            </w:pPr>
            <w:r>
              <w:rPr>
                <w:rFonts w:ascii="Times New Roman" w:eastAsia="Times New Roman" w:hAnsi="Times New Roman" w:cs="Times New Roman"/>
                <w:kern w:val="1"/>
                <w:sz w:val="28"/>
                <w:szCs w:val="28"/>
                <w:lang w:eastAsia="hi-IN" w:bidi="hi-IN"/>
              </w:rPr>
              <w:t>2</w:t>
            </w:r>
          </w:p>
        </w:tc>
      </w:tr>
      <w:tr w:rsidR="00022ADF" w14:paraId="7A50CED4" w14:textId="77777777" w:rsidTr="00CA3FB1">
        <w:tc>
          <w:tcPr>
            <w:tcW w:w="832" w:type="dxa"/>
          </w:tcPr>
          <w:p w14:paraId="2E7E5B17" w14:textId="77777777" w:rsidR="00022ADF" w:rsidRPr="00D017F1" w:rsidRDefault="00022ADF" w:rsidP="00D017F1">
            <w:pPr>
              <w:widowControl w:val="0"/>
              <w:suppressAutoHyphens/>
              <w:jc w:val="center"/>
              <w:rPr>
                <w:rFonts w:ascii="Times New Roman" w:eastAsia="Times New Roman" w:hAnsi="Times New Roman" w:cs="Times New Roman"/>
                <w:kern w:val="1"/>
                <w:sz w:val="28"/>
                <w:szCs w:val="28"/>
                <w:lang w:eastAsia="hi-IN" w:bidi="hi-IN"/>
              </w:rPr>
            </w:pPr>
          </w:p>
        </w:tc>
        <w:tc>
          <w:tcPr>
            <w:tcW w:w="7090" w:type="dxa"/>
          </w:tcPr>
          <w:p w14:paraId="4079532D" w14:textId="169A824B" w:rsidR="00022ADF" w:rsidRDefault="00022ADF" w:rsidP="00D017F1">
            <w:pPr>
              <w:widowControl w:val="0"/>
              <w:suppressAutoHyphens/>
              <w:jc w:val="center"/>
              <w:rPr>
                <w:rFonts w:ascii="Times New Roman" w:eastAsia="Times New Roman" w:hAnsi="Times New Roman" w:cs="Times New Roman"/>
                <w:b/>
                <w:bCs/>
                <w:kern w:val="1"/>
                <w:sz w:val="28"/>
                <w:szCs w:val="28"/>
                <w:lang w:eastAsia="hi-IN" w:bidi="hi-IN"/>
              </w:rPr>
            </w:pPr>
            <w:r>
              <w:rPr>
                <w:rFonts w:ascii="Times New Roman" w:eastAsia="Times New Roman" w:hAnsi="Times New Roman" w:cs="Times New Roman"/>
                <w:b/>
                <w:bCs/>
                <w:kern w:val="1"/>
                <w:sz w:val="28"/>
                <w:szCs w:val="28"/>
                <w:lang w:eastAsia="hi-IN" w:bidi="hi-IN"/>
              </w:rPr>
              <w:t>Обобщающее повторение (10 часов)</w:t>
            </w:r>
          </w:p>
        </w:tc>
        <w:tc>
          <w:tcPr>
            <w:tcW w:w="1134" w:type="dxa"/>
          </w:tcPr>
          <w:p w14:paraId="0978CCAD" w14:textId="77777777" w:rsidR="00022ADF" w:rsidRDefault="00022ADF" w:rsidP="00D017F1">
            <w:pPr>
              <w:widowControl w:val="0"/>
              <w:suppressAutoHyphens/>
              <w:jc w:val="center"/>
              <w:rPr>
                <w:rFonts w:ascii="Times New Roman" w:eastAsia="Times New Roman" w:hAnsi="Times New Roman" w:cs="Times New Roman"/>
                <w:b/>
                <w:bCs/>
                <w:kern w:val="1"/>
                <w:sz w:val="28"/>
                <w:szCs w:val="28"/>
                <w:lang w:eastAsia="hi-IN" w:bidi="hi-IN"/>
              </w:rPr>
            </w:pPr>
          </w:p>
        </w:tc>
      </w:tr>
      <w:tr w:rsidR="00022ADF" w14:paraId="0DF5595D" w14:textId="77777777" w:rsidTr="00CA3FB1">
        <w:tc>
          <w:tcPr>
            <w:tcW w:w="832" w:type="dxa"/>
          </w:tcPr>
          <w:p w14:paraId="54836438" w14:textId="77777777" w:rsidR="00022ADF" w:rsidRPr="00D017F1" w:rsidRDefault="00022ADF" w:rsidP="00D017F1">
            <w:pPr>
              <w:widowControl w:val="0"/>
              <w:suppressAutoHyphens/>
              <w:jc w:val="center"/>
              <w:rPr>
                <w:rFonts w:ascii="Times New Roman" w:eastAsia="Times New Roman" w:hAnsi="Times New Roman" w:cs="Times New Roman"/>
                <w:kern w:val="1"/>
                <w:sz w:val="28"/>
                <w:szCs w:val="28"/>
                <w:lang w:eastAsia="hi-IN" w:bidi="hi-IN"/>
              </w:rPr>
            </w:pPr>
          </w:p>
        </w:tc>
        <w:tc>
          <w:tcPr>
            <w:tcW w:w="7090" w:type="dxa"/>
          </w:tcPr>
          <w:p w14:paraId="4FA89CBF" w14:textId="77777777" w:rsidR="00022ADF" w:rsidRDefault="00022ADF" w:rsidP="00D017F1">
            <w:pPr>
              <w:widowControl w:val="0"/>
              <w:suppressAutoHyphens/>
              <w:jc w:val="center"/>
              <w:rPr>
                <w:rFonts w:ascii="Times New Roman" w:eastAsia="Times New Roman" w:hAnsi="Times New Roman" w:cs="Times New Roman"/>
                <w:b/>
                <w:bCs/>
                <w:kern w:val="1"/>
                <w:sz w:val="28"/>
                <w:szCs w:val="28"/>
                <w:lang w:eastAsia="hi-IN" w:bidi="hi-IN"/>
              </w:rPr>
            </w:pPr>
          </w:p>
        </w:tc>
        <w:tc>
          <w:tcPr>
            <w:tcW w:w="1134" w:type="dxa"/>
          </w:tcPr>
          <w:p w14:paraId="12923484" w14:textId="20C972D6" w:rsidR="00022ADF" w:rsidRDefault="00022ADF" w:rsidP="00D017F1">
            <w:pPr>
              <w:widowControl w:val="0"/>
              <w:suppressAutoHyphens/>
              <w:jc w:val="center"/>
              <w:rPr>
                <w:rFonts w:ascii="Times New Roman" w:eastAsia="Times New Roman" w:hAnsi="Times New Roman" w:cs="Times New Roman"/>
                <w:b/>
                <w:bCs/>
                <w:kern w:val="1"/>
                <w:sz w:val="28"/>
                <w:szCs w:val="28"/>
                <w:lang w:eastAsia="hi-IN" w:bidi="hi-IN"/>
              </w:rPr>
            </w:pPr>
            <w:r>
              <w:rPr>
                <w:rFonts w:ascii="Times New Roman" w:eastAsia="Times New Roman" w:hAnsi="Times New Roman" w:cs="Times New Roman"/>
                <w:b/>
                <w:bCs/>
                <w:kern w:val="1"/>
                <w:sz w:val="28"/>
                <w:szCs w:val="28"/>
                <w:lang w:eastAsia="hi-IN" w:bidi="hi-IN"/>
              </w:rPr>
              <w:t>136 часов</w:t>
            </w:r>
          </w:p>
        </w:tc>
      </w:tr>
      <w:tr w:rsidR="00022ADF" w14:paraId="54065027" w14:textId="77777777" w:rsidTr="00CA3FB1">
        <w:tc>
          <w:tcPr>
            <w:tcW w:w="832" w:type="dxa"/>
          </w:tcPr>
          <w:p w14:paraId="67BBA8FB" w14:textId="77777777" w:rsidR="00022ADF" w:rsidRPr="00D017F1" w:rsidRDefault="00022ADF" w:rsidP="00D017F1">
            <w:pPr>
              <w:widowControl w:val="0"/>
              <w:suppressAutoHyphens/>
              <w:jc w:val="center"/>
              <w:rPr>
                <w:rFonts w:ascii="Times New Roman" w:eastAsia="Times New Roman" w:hAnsi="Times New Roman" w:cs="Times New Roman"/>
                <w:kern w:val="1"/>
                <w:sz w:val="28"/>
                <w:szCs w:val="28"/>
                <w:lang w:eastAsia="hi-IN" w:bidi="hi-IN"/>
              </w:rPr>
            </w:pPr>
          </w:p>
        </w:tc>
        <w:tc>
          <w:tcPr>
            <w:tcW w:w="7090" w:type="dxa"/>
          </w:tcPr>
          <w:p w14:paraId="254E88EA" w14:textId="62AC9B9F" w:rsidR="00022ADF" w:rsidRDefault="00022ADF" w:rsidP="00D017F1">
            <w:pPr>
              <w:widowControl w:val="0"/>
              <w:suppressAutoHyphens/>
              <w:jc w:val="center"/>
              <w:rPr>
                <w:rFonts w:ascii="Times New Roman" w:eastAsia="Times New Roman" w:hAnsi="Times New Roman" w:cs="Times New Roman"/>
                <w:b/>
                <w:bCs/>
                <w:kern w:val="1"/>
                <w:sz w:val="28"/>
                <w:szCs w:val="28"/>
                <w:lang w:eastAsia="hi-IN" w:bidi="hi-IN"/>
              </w:rPr>
            </w:pPr>
            <w:r>
              <w:rPr>
                <w:rFonts w:ascii="Times New Roman" w:eastAsia="Times New Roman" w:hAnsi="Times New Roman" w:cs="Times New Roman"/>
                <w:b/>
                <w:bCs/>
                <w:kern w:val="1"/>
                <w:sz w:val="28"/>
                <w:szCs w:val="28"/>
                <w:lang w:eastAsia="hi-IN" w:bidi="hi-IN"/>
              </w:rPr>
              <w:t>Геометрия</w:t>
            </w:r>
          </w:p>
        </w:tc>
        <w:tc>
          <w:tcPr>
            <w:tcW w:w="1134" w:type="dxa"/>
          </w:tcPr>
          <w:p w14:paraId="50E749C8" w14:textId="77777777" w:rsidR="00022ADF" w:rsidRDefault="00022ADF" w:rsidP="00D017F1">
            <w:pPr>
              <w:widowControl w:val="0"/>
              <w:suppressAutoHyphens/>
              <w:jc w:val="center"/>
              <w:rPr>
                <w:rFonts w:ascii="Times New Roman" w:eastAsia="Times New Roman" w:hAnsi="Times New Roman" w:cs="Times New Roman"/>
                <w:b/>
                <w:bCs/>
                <w:kern w:val="1"/>
                <w:sz w:val="28"/>
                <w:szCs w:val="28"/>
                <w:lang w:eastAsia="hi-IN" w:bidi="hi-IN"/>
              </w:rPr>
            </w:pPr>
          </w:p>
        </w:tc>
      </w:tr>
      <w:tr w:rsidR="00022ADF" w14:paraId="10519D8D" w14:textId="77777777" w:rsidTr="00CA3FB1">
        <w:tc>
          <w:tcPr>
            <w:tcW w:w="832" w:type="dxa"/>
          </w:tcPr>
          <w:p w14:paraId="251AF80E" w14:textId="782D4527" w:rsidR="00022ADF" w:rsidRPr="00D017F1" w:rsidRDefault="00022ADF" w:rsidP="00D017F1">
            <w:pPr>
              <w:widowControl w:val="0"/>
              <w:suppressAutoHyphens/>
              <w:jc w:val="center"/>
              <w:rPr>
                <w:rFonts w:ascii="Times New Roman" w:eastAsia="Times New Roman" w:hAnsi="Times New Roman" w:cs="Times New Roman"/>
                <w:kern w:val="1"/>
                <w:sz w:val="28"/>
                <w:szCs w:val="28"/>
                <w:lang w:eastAsia="hi-IN" w:bidi="hi-IN"/>
              </w:rPr>
            </w:pPr>
            <w:r>
              <w:rPr>
                <w:rFonts w:ascii="Times New Roman" w:eastAsia="Times New Roman" w:hAnsi="Times New Roman" w:cs="Times New Roman"/>
                <w:kern w:val="1"/>
                <w:sz w:val="28"/>
                <w:szCs w:val="28"/>
                <w:lang w:eastAsia="hi-IN" w:bidi="hi-IN"/>
              </w:rPr>
              <w:t>14</w:t>
            </w:r>
          </w:p>
        </w:tc>
        <w:tc>
          <w:tcPr>
            <w:tcW w:w="7090" w:type="dxa"/>
          </w:tcPr>
          <w:p w14:paraId="16AAEBAF" w14:textId="79072637" w:rsidR="00022ADF" w:rsidRPr="00022ADF" w:rsidRDefault="00022ADF" w:rsidP="00022ADF">
            <w:pPr>
              <w:widowControl w:val="0"/>
              <w:suppressAutoHyphens/>
              <w:rPr>
                <w:rFonts w:ascii="Times New Roman" w:eastAsia="Times New Roman" w:hAnsi="Times New Roman" w:cs="Times New Roman"/>
                <w:kern w:val="1"/>
                <w:sz w:val="28"/>
                <w:szCs w:val="28"/>
                <w:lang w:eastAsia="hi-IN" w:bidi="hi-IN"/>
              </w:rPr>
            </w:pPr>
            <w:r>
              <w:rPr>
                <w:rFonts w:ascii="Times New Roman" w:eastAsia="Times New Roman" w:hAnsi="Times New Roman" w:cs="Times New Roman"/>
                <w:kern w:val="1"/>
                <w:sz w:val="28"/>
                <w:szCs w:val="28"/>
                <w:lang w:eastAsia="hi-IN" w:bidi="hi-IN"/>
              </w:rPr>
              <w:t>Введение. Параллельность прямых и плоскостей</w:t>
            </w:r>
          </w:p>
        </w:tc>
        <w:tc>
          <w:tcPr>
            <w:tcW w:w="1134" w:type="dxa"/>
          </w:tcPr>
          <w:p w14:paraId="36204DB3" w14:textId="4FE8351A" w:rsidR="00022ADF" w:rsidRDefault="00022ADF" w:rsidP="00D017F1">
            <w:pPr>
              <w:widowControl w:val="0"/>
              <w:suppressAutoHyphens/>
              <w:jc w:val="center"/>
              <w:rPr>
                <w:rFonts w:ascii="Times New Roman" w:eastAsia="Times New Roman" w:hAnsi="Times New Roman" w:cs="Times New Roman"/>
                <w:b/>
                <w:bCs/>
                <w:kern w:val="1"/>
                <w:sz w:val="28"/>
                <w:szCs w:val="28"/>
                <w:lang w:eastAsia="hi-IN" w:bidi="hi-IN"/>
              </w:rPr>
            </w:pPr>
            <w:r>
              <w:rPr>
                <w:rFonts w:ascii="Times New Roman" w:eastAsia="Times New Roman" w:hAnsi="Times New Roman" w:cs="Times New Roman"/>
                <w:b/>
                <w:bCs/>
                <w:kern w:val="1"/>
                <w:sz w:val="28"/>
                <w:szCs w:val="28"/>
                <w:lang w:eastAsia="hi-IN" w:bidi="hi-IN"/>
              </w:rPr>
              <w:t>2</w:t>
            </w:r>
            <w:r w:rsidR="004C7773">
              <w:rPr>
                <w:rFonts w:ascii="Times New Roman" w:eastAsia="Times New Roman" w:hAnsi="Times New Roman" w:cs="Times New Roman"/>
                <w:b/>
                <w:bCs/>
                <w:kern w:val="1"/>
                <w:sz w:val="28"/>
                <w:szCs w:val="28"/>
                <w:lang w:eastAsia="hi-IN" w:bidi="hi-IN"/>
              </w:rPr>
              <w:t>3</w:t>
            </w:r>
          </w:p>
        </w:tc>
      </w:tr>
      <w:tr w:rsidR="00022ADF" w14:paraId="4837B4A1" w14:textId="77777777" w:rsidTr="00CA3FB1">
        <w:tc>
          <w:tcPr>
            <w:tcW w:w="832" w:type="dxa"/>
          </w:tcPr>
          <w:p w14:paraId="4992107F" w14:textId="7EF5B976" w:rsidR="00022ADF" w:rsidRPr="00D017F1" w:rsidRDefault="00022ADF" w:rsidP="00D017F1">
            <w:pPr>
              <w:widowControl w:val="0"/>
              <w:suppressAutoHyphens/>
              <w:jc w:val="center"/>
              <w:rPr>
                <w:rFonts w:ascii="Times New Roman" w:eastAsia="Times New Roman" w:hAnsi="Times New Roman" w:cs="Times New Roman"/>
                <w:kern w:val="1"/>
                <w:sz w:val="28"/>
                <w:szCs w:val="28"/>
                <w:lang w:eastAsia="hi-IN" w:bidi="hi-IN"/>
              </w:rPr>
            </w:pPr>
            <w:r>
              <w:rPr>
                <w:rFonts w:ascii="Times New Roman" w:eastAsia="Times New Roman" w:hAnsi="Times New Roman" w:cs="Times New Roman"/>
                <w:kern w:val="1"/>
                <w:sz w:val="28"/>
                <w:szCs w:val="28"/>
                <w:lang w:eastAsia="hi-IN" w:bidi="hi-IN"/>
              </w:rPr>
              <w:t>15</w:t>
            </w:r>
          </w:p>
        </w:tc>
        <w:tc>
          <w:tcPr>
            <w:tcW w:w="7090" w:type="dxa"/>
          </w:tcPr>
          <w:p w14:paraId="038FA970" w14:textId="5B47EF35" w:rsidR="00022ADF" w:rsidRPr="00022ADF" w:rsidRDefault="00022ADF" w:rsidP="00022ADF">
            <w:pPr>
              <w:widowControl w:val="0"/>
              <w:suppressAutoHyphens/>
              <w:rPr>
                <w:rFonts w:ascii="Times New Roman" w:eastAsia="Times New Roman" w:hAnsi="Times New Roman" w:cs="Times New Roman"/>
                <w:kern w:val="1"/>
                <w:sz w:val="28"/>
                <w:szCs w:val="28"/>
                <w:lang w:eastAsia="hi-IN" w:bidi="hi-IN"/>
              </w:rPr>
            </w:pPr>
            <w:r>
              <w:rPr>
                <w:rFonts w:ascii="Times New Roman" w:eastAsia="Times New Roman" w:hAnsi="Times New Roman" w:cs="Times New Roman"/>
                <w:kern w:val="1"/>
                <w:sz w:val="28"/>
                <w:szCs w:val="28"/>
                <w:lang w:eastAsia="hi-IN" w:bidi="hi-IN"/>
              </w:rPr>
              <w:t>Перпендикулярность прямых и плоскостей</w:t>
            </w:r>
          </w:p>
        </w:tc>
        <w:tc>
          <w:tcPr>
            <w:tcW w:w="1134" w:type="dxa"/>
          </w:tcPr>
          <w:p w14:paraId="3963E43C" w14:textId="3C8CC1D4" w:rsidR="00022ADF" w:rsidRDefault="0035507F" w:rsidP="00D017F1">
            <w:pPr>
              <w:widowControl w:val="0"/>
              <w:suppressAutoHyphens/>
              <w:jc w:val="center"/>
              <w:rPr>
                <w:rFonts w:ascii="Times New Roman" w:eastAsia="Times New Roman" w:hAnsi="Times New Roman" w:cs="Times New Roman"/>
                <w:b/>
                <w:bCs/>
                <w:kern w:val="1"/>
                <w:sz w:val="28"/>
                <w:szCs w:val="28"/>
                <w:lang w:eastAsia="hi-IN" w:bidi="hi-IN"/>
              </w:rPr>
            </w:pPr>
            <w:r>
              <w:rPr>
                <w:rFonts w:ascii="Times New Roman" w:eastAsia="Times New Roman" w:hAnsi="Times New Roman" w:cs="Times New Roman"/>
                <w:b/>
                <w:bCs/>
                <w:kern w:val="1"/>
                <w:sz w:val="28"/>
                <w:szCs w:val="28"/>
                <w:lang w:eastAsia="hi-IN" w:bidi="hi-IN"/>
              </w:rPr>
              <w:t>20</w:t>
            </w:r>
          </w:p>
        </w:tc>
      </w:tr>
      <w:tr w:rsidR="00022ADF" w14:paraId="182B99CF" w14:textId="77777777" w:rsidTr="00CA3FB1">
        <w:tc>
          <w:tcPr>
            <w:tcW w:w="832" w:type="dxa"/>
          </w:tcPr>
          <w:p w14:paraId="2CAADC76" w14:textId="24954290" w:rsidR="00022ADF" w:rsidRPr="00D017F1" w:rsidRDefault="00022ADF" w:rsidP="00D017F1">
            <w:pPr>
              <w:widowControl w:val="0"/>
              <w:suppressAutoHyphens/>
              <w:jc w:val="center"/>
              <w:rPr>
                <w:rFonts w:ascii="Times New Roman" w:eastAsia="Times New Roman" w:hAnsi="Times New Roman" w:cs="Times New Roman"/>
                <w:kern w:val="1"/>
                <w:sz w:val="28"/>
                <w:szCs w:val="28"/>
                <w:lang w:eastAsia="hi-IN" w:bidi="hi-IN"/>
              </w:rPr>
            </w:pPr>
            <w:r>
              <w:rPr>
                <w:rFonts w:ascii="Times New Roman" w:eastAsia="Times New Roman" w:hAnsi="Times New Roman" w:cs="Times New Roman"/>
                <w:kern w:val="1"/>
                <w:sz w:val="28"/>
                <w:szCs w:val="28"/>
                <w:lang w:eastAsia="hi-IN" w:bidi="hi-IN"/>
              </w:rPr>
              <w:t>16</w:t>
            </w:r>
          </w:p>
        </w:tc>
        <w:tc>
          <w:tcPr>
            <w:tcW w:w="7090" w:type="dxa"/>
          </w:tcPr>
          <w:p w14:paraId="31D8607B" w14:textId="6C1927EB" w:rsidR="00022ADF" w:rsidRPr="00022ADF" w:rsidRDefault="00022ADF" w:rsidP="00022ADF">
            <w:pPr>
              <w:widowControl w:val="0"/>
              <w:suppressAutoHyphens/>
              <w:rPr>
                <w:rFonts w:ascii="Times New Roman" w:eastAsia="Times New Roman" w:hAnsi="Times New Roman" w:cs="Times New Roman"/>
                <w:kern w:val="1"/>
                <w:sz w:val="28"/>
                <w:szCs w:val="28"/>
                <w:lang w:eastAsia="hi-IN" w:bidi="hi-IN"/>
              </w:rPr>
            </w:pPr>
            <w:r>
              <w:rPr>
                <w:rFonts w:ascii="Times New Roman" w:eastAsia="Times New Roman" w:hAnsi="Times New Roman" w:cs="Times New Roman"/>
                <w:kern w:val="1"/>
                <w:sz w:val="28"/>
                <w:szCs w:val="28"/>
                <w:lang w:eastAsia="hi-IN" w:bidi="hi-IN"/>
              </w:rPr>
              <w:t>Многогранники</w:t>
            </w:r>
          </w:p>
        </w:tc>
        <w:tc>
          <w:tcPr>
            <w:tcW w:w="1134" w:type="dxa"/>
          </w:tcPr>
          <w:p w14:paraId="54FA0F59" w14:textId="0D929556" w:rsidR="00022ADF" w:rsidRDefault="00022ADF" w:rsidP="00D017F1">
            <w:pPr>
              <w:widowControl w:val="0"/>
              <w:suppressAutoHyphens/>
              <w:jc w:val="center"/>
              <w:rPr>
                <w:rFonts w:ascii="Times New Roman" w:eastAsia="Times New Roman" w:hAnsi="Times New Roman" w:cs="Times New Roman"/>
                <w:b/>
                <w:bCs/>
                <w:kern w:val="1"/>
                <w:sz w:val="28"/>
                <w:szCs w:val="28"/>
                <w:lang w:eastAsia="hi-IN" w:bidi="hi-IN"/>
              </w:rPr>
            </w:pPr>
            <w:r>
              <w:rPr>
                <w:rFonts w:ascii="Times New Roman" w:eastAsia="Times New Roman" w:hAnsi="Times New Roman" w:cs="Times New Roman"/>
                <w:b/>
                <w:bCs/>
                <w:kern w:val="1"/>
                <w:sz w:val="28"/>
                <w:szCs w:val="28"/>
                <w:lang w:eastAsia="hi-IN" w:bidi="hi-IN"/>
              </w:rPr>
              <w:t>1</w:t>
            </w:r>
            <w:r w:rsidR="0035507F">
              <w:rPr>
                <w:rFonts w:ascii="Times New Roman" w:eastAsia="Times New Roman" w:hAnsi="Times New Roman" w:cs="Times New Roman"/>
                <w:b/>
                <w:bCs/>
                <w:kern w:val="1"/>
                <w:sz w:val="28"/>
                <w:szCs w:val="28"/>
                <w:lang w:eastAsia="hi-IN" w:bidi="hi-IN"/>
              </w:rPr>
              <w:t>5</w:t>
            </w:r>
          </w:p>
        </w:tc>
      </w:tr>
      <w:tr w:rsidR="00022ADF" w14:paraId="2509C859" w14:textId="77777777" w:rsidTr="00CA3FB1">
        <w:tc>
          <w:tcPr>
            <w:tcW w:w="832" w:type="dxa"/>
          </w:tcPr>
          <w:p w14:paraId="600A5764" w14:textId="36C8CBE8" w:rsidR="00022ADF" w:rsidRPr="00D017F1" w:rsidRDefault="00022ADF" w:rsidP="00D017F1">
            <w:pPr>
              <w:widowControl w:val="0"/>
              <w:suppressAutoHyphens/>
              <w:jc w:val="center"/>
              <w:rPr>
                <w:rFonts w:ascii="Times New Roman" w:eastAsia="Times New Roman" w:hAnsi="Times New Roman" w:cs="Times New Roman"/>
                <w:kern w:val="1"/>
                <w:sz w:val="28"/>
                <w:szCs w:val="28"/>
                <w:lang w:eastAsia="hi-IN" w:bidi="hi-IN"/>
              </w:rPr>
            </w:pPr>
            <w:r>
              <w:rPr>
                <w:rFonts w:ascii="Times New Roman" w:eastAsia="Times New Roman" w:hAnsi="Times New Roman" w:cs="Times New Roman"/>
                <w:kern w:val="1"/>
                <w:sz w:val="28"/>
                <w:szCs w:val="28"/>
                <w:lang w:eastAsia="hi-IN" w:bidi="hi-IN"/>
              </w:rPr>
              <w:t>17</w:t>
            </w:r>
          </w:p>
        </w:tc>
        <w:tc>
          <w:tcPr>
            <w:tcW w:w="7090" w:type="dxa"/>
          </w:tcPr>
          <w:p w14:paraId="07C77C56" w14:textId="3420E02C" w:rsidR="00022ADF" w:rsidRPr="00022ADF" w:rsidRDefault="00022ADF" w:rsidP="00022ADF">
            <w:pPr>
              <w:widowControl w:val="0"/>
              <w:suppressAutoHyphens/>
              <w:rPr>
                <w:rFonts w:ascii="Times New Roman" w:eastAsia="Times New Roman" w:hAnsi="Times New Roman" w:cs="Times New Roman"/>
                <w:kern w:val="1"/>
                <w:sz w:val="28"/>
                <w:szCs w:val="28"/>
                <w:lang w:eastAsia="hi-IN" w:bidi="hi-IN"/>
              </w:rPr>
            </w:pPr>
            <w:r>
              <w:rPr>
                <w:rFonts w:ascii="Times New Roman" w:eastAsia="Times New Roman" w:hAnsi="Times New Roman" w:cs="Times New Roman"/>
                <w:kern w:val="1"/>
                <w:sz w:val="28"/>
                <w:szCs w:val="28"/>
                <w:lang w:eastAsia="hi-IN" w:bidi="hi-IN"/>
              </w:rPr>
              <w:t>Векторы</w:t>
            </w:r>
          </w:p>
        </w:tc>
        <w:tc>
          <w:tcPr>
            <w:tcW w:w="1134" w:type="dxa"/>
          </w:tcPr>
          <w:p w14:paraId="0AF99D07" w14:textId="26BF0D67" w:rsidR="00022ADF" w:rsidRDefault="0035507F" w:rsidP="00D017F1">
            <w:pPr>
              <w:widowControl w:val="0"/>
              <w:suppressAutoHyphens/>
              <w:jc w:val="center"/>
              <w:rPr>
                <w:rFonts w:ascii="Times New Roman" w:eastAsia="Times New Roman" w:hAnsi="Times New Roman" w:cs="Times New Roman"/>
                <w:b/>
                <w:bCs/>
                <w:kern w:val="1"/>
                <w:sz w:val="28"/>
                <w:szCs w:val="28"/>
                <w:lang w:eastAsia="hi-IN" w:bidi="hi-IN"/>
              </w:rPr>
            </w:pPr>
            <w:r>
              <w:rPr>
                <w:rFonts w:ascii="Times New Roman" w:eastAsia="Times New Roman" w:hAnsi="Times New Roman" w:cs="Times New Roman"/>
                <w:b/>
                <w:bCs/>
                <w:kern w:val="1"/>
                <w:sz w:val="28"/>
                <w:szCs w:val="28"/>
                <w:lang w:eastAsia="hi-IN" w:bidi="hi-IN"/>
              </w:rPr>
              <w:t>6</w:t>
            </w:r>
          </w:p>
        </w:tc>
      </w:tr>
      <w:tr w:rsidR="00022ADF" w14:paraId="2B951D27" w14:textId="77777777" w:rsidTr="00CA3FB1">
        <w:tc>
          <w:tcPr>
            <w:tcW w:w="832" w:type="dxa"/>
          </w:tcPr>
          <w:p w14:paraId="3773FCFA" w14:textId="128C2428" w:rsidR="00022ADF" w:rsidRPr="00D017F1" w:rsidRDefault="00022ADF" w:rsidP="00D017F1">
            <w:pPr>
              <w:widowControl w:val="0"/>
              <w:suppressAutoHyphens/>
              <w:jc w:val="center"/>
              <w:rPr>
                <w:rFonts w:ascii="Times New Roman" w:eastAsia="Times New Roman" w:hAnsi="Times New Roman" w:cs="Times New Roman"/>
                <w:kern w:val="1"/>
                <w:sz w:val="28"/>
                <w:szCs w:val="28"/>
                <w:lang w:eastAsia="hi-IN" w:bidi="hi-IN"/>
              </w:rPr>
            </w:pPr>
          </w:p>
        </w:tc>
        <w:tc>
          <w:tcPr>
            <w:tcW w:w="7090" w:type="dxa"/>
          </w:tcPr>
          <w:p w14:paraId="77BCD158" w14:textId="626A2B91" w:rsidR="00022ADF" w:rsidRDefault="00022ADF" w:rsidP="00D017F1">
            <w:pPr>
              <w:widowControl w:val="0"/>
              <w:suppressAutoHyphens/>
              <w:jc w:val="center"/>
              <w:rPr>
                <w:rFonts w:ascii="Times New Roman" w:eastAsia="Times New Roman" w:hAnsi="Times New Roman" w:cs="Times New Roman"/>
                <w:b/>
                <w:bCs/>
                <w:kern w:val="1"/>
                <w:sz w:val="28"/>
                <w:szCs w:val="28"/>
                <w:lang w:eastAsia="hi-IN" w:bidi="hi-IN"/>
              </w:rPr>
            </w:pPr>
            <w:r>
              <w:rPr>
                <w:rFonts w:ascii="Times New Roman" w:eastAsia="Times New Roman" w:hAnsi="Times New Roman" w:cs="Times New Roman"/>
                <w:b/>
                <w:bCs/>
                <w:kern w:val="1"/>
                <w:sz w:val="28"/>
                <w:szCs w:val="28"/>
                <w:lang w:eastAsia="hi-IN" w:bidi="hi-IN"/>
              </w:rPr>
              <w:t>Обобщающее повторение (4 часа)</w:t>
            </w:r>
          </w:p>
        </w:tc>
        <w:tc>
          <w:tcPr>
            <w:tcW w:w="1134" w:type="dxa"/>
          </w:tcPr>
          <w:p w14:paraId="21B80499" w14:textId="77777777" w:rsidR="00022ADF" w:rsidRDefault="00022ADF" w:rsidP="00D017F1">
            <w:pPr>
              <w:widowControl w:val="0"/>
              <w:suppressAutoHyphens/>
              <w:jc w:val="center"/>
              <w:rPr>
                <w:rFonts w:ascii="Times New Roman" w:eastAsia="Times New Roman" w:hAnsi="Times New Roman" w:cs="Times New Roman"/>
                <w:b/>
                <w:bCs/>
                <w:kern w:val="1"/>
                <w:sz w:val="28"/>
                <w:szCs w:val="28"/>
                <w:lang w:eastAsia="hi-IN" w:bidi="hi-IN"/>
              </w:rPr>
            </w:pPr>
          </w:p>
        </w:tc>
      </w:tr>
      <w:tr w:rsidR="00022ADF" w14:paraId="2E1B0AFB" w14:textId="77777777" w:rsidTr="00CA3FB1">
        <w:tc>
          <w:tcPr>
            <w:tcW w:w="832" w:type="dxa"/>
          </w:tcPr>
          <w:p w14:paraId="4F3F2D82" w14:textId="77777777" w:rsidR="00022ADF" w:rsidRPr="00D017F1" w:rsidRDefault="00022ADF" w:rsidP="00D017F1">
            <w:pPr>
              <w:widowControl w:val="0"/>
              <w:suppressAutoHyphens/>
              <w:jc w:val="center"/>
              <w:rPr>
                <w:rFonts w:ascii="Times New Roman" w:eastAsia="Times New Roman" w:hAnsi="Times New Roman" w:cs="Times New Roman"/>
                <w:kern w:val="1"/>
                <w:sz w:val="28"/>
                <w:szCs w:val="28"/>
                <w:lang w:eastAsia="hi-IN" w:bidi="hi-IN"/>
              </w:rPr>
            </w:pPr>
          </w:p>
        </w:tc>
        <w:tc>
          <w:tcPr>
            <w:tcW w:w="7090" w:type="dxa"/>
          </w:tcPr>
          <w:p w14:paraId="45C1C00C" w14:textId="77777777" w:rsidR="00022ADF" w:rsidRDefault="00022ADF" w:rsidP="00D017F1">
            <w:pPr>
              <w:widowControl w:val="0"/>
              <w:suppressAutoHyphens/>
              <w:jc w:val="center"/>
              <w:rPr>
                <w:rFonts w:ascii="Times New Roman" w:eastAsia="Times New Roman" w:hAnsi="Times New Roman" w:cs="Times New Roman"/>
                <w:b/>
                <w:bCs/>
                <w:kern w:val="1"/>
                <w:sz w:val="28"/>
                <w:szCs w:val="28"/>
                <w:lang w:eastAsia="hi-IN" w:bidi="hi-IN"/>
              </w:rPr>
            </w:pPr>
          </w:p>
        </w:tc>
        <w:tc>
          <w:tcPr>
            <w:tcW w:w="1134" w:type="dxa"/>
          </w:tcPr>
          <w:p w14:paraId="34F174CF" w14:textId="6311AF8B" w:rsidR="00022ADF" w:rsidRDefault="00F55698" w:rsidP="00D017F1">
            <w:pPr>
              <w:widowControl w:val="0"/>
              <w:suppressAutoHyphens/>
              <w:jc w:val="center"/>
              <w:rPr>
                <w:rFonts w:ascii="Times New Roman" w:eastAsia="Times New Roman" w:hAnsi="Times New Roman" w:cs="Times New Roman"/>
                <w:b/>
                <w:bCs/>
                <w:kern w:val="1"/>
                <w:sz w:val="28"/>
                <w:szCs w:val="28"/>
                <w:lang w:eastAsia="hi-IN" w:bidi="hi-IN"/>
              </w:rPr>
            </w:pPr>
            <w:r>
              <w:rPr>
                <w:rFonts w:ascii="Times New Roman" w:eastAsia="Times New Roman" w:hAnsi="Times New Roman" w:cs="Times New Roman"/>
                <w:b/>
                <w:bCs/>
                <w:kern w:val="1"/>
                <w:sz w:val="28"/>
                <w:szCs w:val="28"/>
                <w:lang w:eastAsia="hi-IN" w:bidi="hi-IN"/>
              </w:rPr>
              <w:t>68 часов</w:t>
            </w:r>
          </w:p>
        </w:tc>
      </w:tr>
      <w:tr w:rsidR="00022ADF" w14:paraId="58386584" w14:textId="77777777" w:rsidTr="00CA3FB1">
        <w:tc>
          <w:tcPr>
            <w:tcW w:w="832" w:type="dxa"/>
          </w:tcPr>
          <w:p w14:paraId="0FB74CF6" w14:textId="77777777" w:rsidR="00022ADF" w:rsidRPr="00D017F1" w:rsidRDefault="00022ADF" w:rsidP="00D017F1">
            <w:pPr>
              <w:widowControl w:val="0"/>
              <w:suppressAutoHyphens/>
              <w:jc w:val="center"/>
              <w:rPr>
                <w:rFonts w:ascii="Times New Roman" w:eastAsia="Times New Roman" w:hAnsi="Times New Roman" w:cs="Times New Roman"/>
                <w:kern w:val="1"/>
                <w:sz w:val="28"/>
                <w:szCs w:val="28"/>
                <w:lang w:eastAsia="hi-IN" w:bidi="hi-IN"/>
              </w:rPr>
            </w:pPr>
          </w:p>
        </w:tc>
        <w:tc>
          <w:tcPr>
            <w:tcW w:w="7090" w:type="dxa"/>
          </w:tcPr>
          <w:p w14:paraId="06102EDF" w14:textId="42547500" w:rsidR="00022ADF" w:rsidRDefault="00F55698" w:rsidP="00F55698">
            <w:pPr>
              <w:widowControl w:val="0"/>
              <w:suppressAutoHyphens/>
              <w:jc w:val="right"/>
              <w:rPr>
                <w:rFonts w:ascii="Times New Roman" w:eastAsia="Times New Roman" w:hAnsi="Times New Roman" w:cs="Times New Roman"/>
                <w:b/>
                <w:bCs/>
                <w:kern w:val="1"/>
                <w:sz w:val="28"/>
                <w:szCs w:val="28"/>
                <w:lang w:eastAsia="hi-IN" w:bidi="hi-IN"/>
              </w:rPr>
            </w:pPr>
            <w:r>
              <w:rPr>
                <w:rFonts w:ascii="Times New Roman" w:eastAsia="Times New Roman" w:hAnsi="Times New Roman" w:cs="Times New Roman"/>
                <w:b/>
                <w:bCs/>
                <w:kern w:val="1"/>
                <w:sz w:val="28"/>
                <w:szCs w:val="28"/>
                <w:lang w:eastAsia="hi-IN" w:bidi="hi-IN"/>
              </w:rPr>
              <w:t>Итого</w:t>
            </w:r>
          </w:p>
        </w:tc>
        <w:tc>
          <w:tcPr>
            <w:tcW w:w="1134" w:type="dxa"/>
          </w:tcPr>
          <w:p w14:paraId="35E2C8A6" w14:textId="5AC6D703" w:rsidR="00022ADF" w:rsidRDefault="00F55698" w:rsidP="00D017F1">
            <w:pPr>
              <w:widowControl w:val="0"/>
              <w:suppressAutoHyphens/>
              <w:jc w:val="center"/>
              <w:rPr>
                <w:rFonts w:ascii="Times New Roman" w:eastAsia="Times New Roman" w:hAnsi="Times New Roman" w:cs="Times New Roman"/>
                <w:b/>
                <w:bCs/>
                <w:kern w:val="1"/>
                <w:sz w:val="28"/>
                <w:szCs w:val="28"/>
                <w:lang w:eastAsia="hi-IN" w:bidi="hi-IN"/>
              </w:rPr>
            </w:pPr>
            <w:r>
              <w:rPr>
                <w:rFonts w:ascii="Times New Roman" w:eastAsia="Times New Roman" w:hAnsi="Times New Roman" w:cs="Times New Roman"/>
                <w:b/>
                <w:bCs/>
                <w:kern w:val="1"/>
                <w:sz w:val="28"/>
                <w:szCs w:val="28"/>
                <w:lang w:eastAsia="hi-IN" w:bidi="hi-IN"/>
              </w:rPr>
              <w:t xml:space="preserve">204 </w:t>
            </w:r>
          </w:p>
        </w:tc>
      </w:tr>
      <w:bookmarkEnd w:id="2"/>
    </w:tbl>
    <w:p w14:paraId="1C65CE59" w14:textId="77777777" w:rsidR="00CA3FB1" w:rsidRPr="00A26B59" w:rsidRDefault="00CA3FB1" w:rsidP="00A26B59">
      <w:pPr>
        <w:widowControl w:val="0"/>
        <w:suppressAutoHyphens/>
        <w:spacing w:after="0" w:line="360" w:lineRule="auto"/>
        <w:ind w:left="720"/>
        <w:jc w:val="center"/>
        <w:rPr>
          <w:rFonts w:ascii="Times New Roman" w:eastAsia="Times New Roman" w:hAnsi="Times New Roman" w:cs="Times New Roman"/>
          <w:b/>
          <w:bCs/>
          <w:kern w:val="1"/>
          <w:sz w:val="28"/>
          <w:szCs w:val="28"/>
          <w:lang w:eastAsia="hi-IN" w:bidi="hi-IN"/>
        </w:rPr>
      </w:pPr>
    </w:p>
    <w:p w14:paraId="086873D2" w14:textId="0E69F294" w:rsidR="00A05F1D" w:rsidRDefault="00A05F1D" w:rsidP="00A05F1D">
      <w:pPr>
        <w:widowControl w:val="0"/>
        <w:suppressAutoHyphens/>
        <w:spacing w:after="0" w:line="360" w:lineRule="auto"/>
        <w:ind w:left="720"/>
        <w:jc w:val="both"/>
        <w:rPr>
          <w:rFonts w:ascii="Times New Roman" w:eastAsia="Times New Roman" w:hAnsi="Times New Roman" w:cs="Times New Roman"/>
          <w:kern w:val="1"/>
          <w:sz w:val="28"/>
          <w:szCs w:val="28"/>
          <w:lang w:eastAsia="hi-IN" w:bidi="hi-IN"/>
        </w:rPr>
      </w:pPr>
    </w:p>
    <w:p w14:paraId="118BE0D3" w14:textId="3E3CB5F3" w:rsidR="00F35B42" w:rsidRDefault="00F35B42" w:rsidP="00A05F1D">
      <w:pPr>
        <w:widowControl w:val="0"/>
        <w:suppressAutoHyphens/>
        <w:spacing w:after="0" w:line="360" w:lineRule="auto"/>
        <w:ind w:left="720"/>
        <w:jc w:val="both"/>
        <w:rPr>
          <w:rFonts w:ascii="Times New Roman" w:eastAsia="Times New Roman" w:hAnsi="Times New Roman" w:cs="Times New Roman"/>
          <w:kern w:val="1"/>
          <w:sz w:val="28"/>
          <w:szCs w:val="28"/>
          <w:lang w:eastAsia="hi-IN" w:bidi="hi-IN"/>
        </w:rPr>
      </w:pPr>
    </w:p>
    <w:p w14:paraId="3A1D0711" w14:textId="06A4DE36" w:rsidR="00F35B42" w:rsidRDefault="00F35B42" w:rsidP="00A05F1D">
      <w:pPr>
        <w:widowControl w:val="0"/>
        <w:suppressAutoHyphens/>
        <w:spacing w:after="0" w:line="360" w:lineRule="auto"/>
        <w:ind w:left="720"/>
        <w:jc w:val="both"/>
        <w:rPr>
          <w:rFonts w:ascii="Times New Roman" w:eastAsia="Times New Roman" w:hAnsi="Times New Roman" w:cs="Times New Roman"/>
          <w:kern w:val="1"/>
          <w:sz w:val="28"/>
          <w:szCs w:val="28"/>
          <w:lang w:eastAsia="hi-IN" w:bidi="hi-IN"/>
        </w:rPr>
      </w:pPr>
    </w:p>
    <w:p w14:paraId="7DED7895" w14:textId="1A37EA76" w:rsidR="00F35B42" w:rsidRDefault="00F35B42" w:rsidP="00A05F1D">
      <w:pPr>
        <w:widowControl w:val="0"/>
        <w:suppressAutoHyphens/>
        <w:spacing w:after="0" w:line="360" w:lineRule="auto"/>
        <w:ind w:left="720"/>
        <w:jc w:val="both"/>
        <w:rPr>
          <w:rFonts w:ascii="Times New Roman" w:eastAsia="Times New Roman" w:hAnsi="Times New Roman" w:cs="Times New Roman"/>
          <w:kern w:val="1"/>
          <w:sz w:val="28"/>
          <w:szCs w:val="28"/>
          <w:lang w:eastAsia="hi-IN" w:bidi="hi-IN"/>
        </w:rPr>
      </w:pPr>
    </w:p>
    <w:p w14:paraId="6E2A6DEE" w14:textId="6CC84516" w:rsidR="00F35B42" w:rsidRDefault="00F35B42" w:rsidP="00A05F1D">
      <w:pPr>
        <w:widowControl w:val="0"/>
        <w:suppressAutoHyphens/>
        <w:spacing w:after="0" w:line="360" w:lineRule="auto"/>
        <w:ind w:left="720"/>
        <w:jc w:val="both"/>
        <w:rPr>
          <w:rFonts w:ascii="Times New Roman" w:eastAsia="Times New Roman" w:hAnsi="Times New Roman" w:cs="Times New Roman"/>
          <w:kern w:val="1"/>
          <w:sz w:val="28"/>
          <w:szCs w:val="28"/>
          <w:lang w:eastAsia="hi-IN" w:bidi="hi-IN"/>
        </w:rPr>
      </w:pPr>
    </w:p>
    <w:p w14:paraId="0DD6C5D7" w14:textId="586F512D" w:rsidR="00F35B42" w:rsidRDefault="00F35B42" w:rsidP="00F35B42">
      <w:pPr>
        <w:widowControl w:val="0"/>
        <w:suppressAutoHyphens/>
        <w:spacing w:after="0" w:line="360" w:lineRule="auto"/>
        <w:ind w:left="720"/>
        <w:jc w:val="center"/>
        <w:rPr>
          <w:rFonts w:ascii="Times New Roman" w:eastAsia="Times New Roman" w:hAnsi="Times New Roman" w:cs="Times New Roman"/>
          <w:b/>
          <w:bCs/>
          <w:kern w:val="1"/>
          <w:sz w:val="28"/>
          <w:szCs w:val="28"/>
          <w:lang w:eastAsia="hi-IN" w:bidi="hi-IN"/>
        </w:rPr>
      </w:pPr>
      <w:r>
        <w:rPr>
          <w:rFonts w:ascii="Times New Roman" w:eastAsia="Times New Roman" w:hAnsi="Times New Roman" w:cs="Times New Roman"/>
          <w:b/>
          <w:bCs/>
          <w:kern w:val="1"/>
          <w:sz w:val="28"/>
          <w:szCs w:val="28"/>
          <w:lang w:eastAsia="hi-IN" w:bidi="hi-IN"/>
        </w:rPr>
        <w:lastRenderedPageBreak/>
        <w:t>11 класс</w:t>
      </w:r>
    </w:p>
    <w:tbl>
      <w:tblPr>
        <w:tblStyle w:val="aa"/>
        <w:tblW w:w="0" w:type="auto"/>
        <w:tblInd w:w="720" w:type="dxa"/>
        <w:tblLook w:val="04A0" w:firstRow="1" w:lastRow="0" w:firstColumn="1" w:lastColumn="0" w:noHBand="0" w:noVBand="1"/>
      </w:tblPr>
      <w:tblGrid>
        <w:gridCol w:w="832"/>
        <w:gridCol w:w="7090"/>
        <w:gridCol w:w="1134"/>
      </w:tblGrid>
      <w:tr w:rsidR="00F35B42" w14:paraId="3DF29EB2" w14:textId="77777777" w:rsidTr="003478AC">
        <w:tc>
          <w:tcPr>
            <w:tcW w:w="832" w:type="dxa"/>
          </w:tcPr>
          <w:p w14:paraId="03708700" w14:textId="77777777" w:rsidR="00F35B42" w:rsidRDefault="00F35B42" w:rsidP="00A34350">
            <w:pPr>
              <w:widowControl w:val="0"/>
              <w:suppressAutoHyphens/>
              <w:jc w:val="center"/>
              <w:rPr>
                <w:rFonts w:ascii="Times New Roman" w:eastAsia="Times New Roman" w:hAnsi="Times New Roman" w:cs="Times New Roman"/>
                <w:b/>
                <w:bCs/>
                <w:kern w:val="1"/>
                <w:sz w:val="28"/>
                <w:szCs w:val="28"/>
                <w:lang w:eastAsia="hi-IN" w:bidi="hi-IN"/>
              </w:rPr>
            </w:pPr>
            <w:r>
              <w:rPr>
                <w:rFonts w:ascii="Times New Roman" w:eastAsia="Times New Roman" w:hAnsi="Times New Roman" w:cs="Times New Roman"/>
                <w:b/>
                <w:bCs/>
                <w:kern w:val="1"/>
                <w:sz w:val="28"/>
                <w:szCs w:val="28"/>
                <w:lang w:eastAsia="hi-IN" w:bidi="hi-IN"/>
              </w:rPr>
              <w:t>№ п/п</w:t>
            </w:r>
          </w:p>
        </w:tc>
        <w:tc>
          <w:tcPr>
            <w:tcW w:w="7090" w:type="dxa"/>
          </w:tcPr>
          <w:p w14:paraId="0EF7BFD4" w14:textId="77777777" w:rsidR="00F35B42" w:rsidRDefault="00F35B42" w:rsidP="00A34350">
            <w:pPr>
              <w:widowControl w:val="0"/>
              <w:suppressAutoHyphens/>
              <w:jc w:val="center"/>
              <w:rPr>
                <w:rFonts w:ascii="Times New Roman" w:eastAsia="Times New Roman" w:hAnsi="Times New Roman" w:cs="Times New Roman"/>
                <w:b/>
                <w:bCs/>
                <w:kern w:val="1"/>
                <w:sz w:val="28"/>
                <w:szCs w:val="28"/>
                <w:lang w:eastAsia="hi-IN" w:bidi="hi-IN"/>
              </w:rPr>
            </w:pPr>
            <w:r>
              <w:rPr>
                <w:rFonts w:ascii="Times New Roman" w:eastAsia="Times New Roman" w:hAnsi="Times New Roman" w:cs="Times New Roman"/>
                <w:b/>
                <w:bCs/>
                <w:kern w:val="1"/>
                <w:sz w:val="28"/>
                <w:szCs w:val="28"/>
                <w:lang w:eastAsia="hi-IN" w:bidi="hi-IN"/>
              </w:rPr>
              <w:t>Содержание учебного материала</w:t>
            </w:r>
          </w:p>
        </w:tc>
        <w:tc>
          <w:tcPr>
            <w:tcW w:w="1134" w:type="dxa"/>
          </w:tcPr>
          <w:p w14:paraId="5186DDAA" w14:textId="77777777" w:rsidR="00F35B42" w:rsidRDefault="00F35B42" w:rsidP="00A34350">
            <w:pPr>
              <w:widowControl w:val="0"/>
              <w:suppressAutoHyphens/>
              <w:jc w:val="center"/>
              <w:rPr>
                <w:rFonts w:ascii="Times New Roman" w:eastAsia="Times New Roman" w:hAnsi="Times New Roman" w:cs="Times New Roman"/>
                <w:b/>
                <w:bCs/>
                <w:kern w:val="1"/>
                <w:sz w:val="28"/>
                <w:szCs w:val="28"/>
                <w:lang w:eastAsia="hi-IN" w:bidi="hi-IN"/>
              </w:rPr>
            </w:pPr>
            <w:r>
              <w:rPr>
                <w:rFonts w:ascii="Times New Roman" w:eastAsia="Times New Roman" w:hAnsi="Times New Roman" w:cs="Times New Roman"/>
                <w:b/>
                <w:bCs/>
                <w:kern w:val="1"/>
                <w:sz w:val="28"/>
                <w:szCs w:val="28"/>
                <w:lang w:eastAsia="hi-IN" w:bidi="hi-IN"/>
              </w:rPr>
              <w:t>Кол-во часов</w:t>
            </w:r>
          </w:p>
        </w:tc>
      </w:tr>
      <w:tr w:rsidR="00F35B42" w14:paraId="79C90AF0" w14:textId="77777777" w:rsidTr="003478AC">
        <w:tc>
          <w:tcPr>
            <w:tcW w:w="9056" w:type="dxa"/>
            <w:gridSpan w:val="3"/>
          </w:tcPr>
          <w:p w14:paraId="1FBEE7A3" w14:textId="77777777" w:rsidR="00F35B42" w:rsidRDefault="00F35B42" w:rsidP="00A34350">
            <w:pPr>
              <w:widowControl w:val="0"/>
              <w:suppressAutoHyphens/>
              <w:jc w:val="center"/>
              <w:rPr>
                <w:rFonts w:ascii="Times New Roman" w:eastAsia="Times New Roman" w:hAnsi="Times New Roman" w:cs="Times New Roman"/>
                <w:b/>
                <w:bCs/>
                <w:kern w:val="1"/>
                <w:sz w:val="28"/>
                <w:szCs w:val="28"/>
                <w:lang w:eastAsia="hi-IN" w:bidi="hi-IN"/>
              </w:rPr>
            </w:pPr>
            <w:r>
              <w:rPr>
                <w:rFonts w:ascii="Times New Roman" w:eastAsia="Times New Roman" w:hAnsi="Times New Roman" w:cs="Times New Roman"/>
                <w:b/>
                <w:bCs/>
                <w:kern w:val="1"/>
                <w:sz w:val="28"/>
                <w:szCs w:val="28"/>
                <w:lang w:eastAsia="hi-IN" w:bidi="hi-IN"/>
              </w:rPr>
              <w:t>Алгебра и начала математического анализа</w:t>
            </w:r>
          </w:p>
        </w:tc>
      </w:tr>
      <w:tr w:rsidR="00F35B42" w14:paraId="1582A784" w14:textId="77777777" w:rsidTr="003478AC">
        <w:tc>
          <w:tcPr>
            <w:tcW w:w="832" w:type="dxa"/>
          </w:tcPr>
          <w:p w14:paraId="30B59844" w14:textId="77777777" w:rsidR="00F35B42" w:rsidRDefault="00F35B42" w:rsidP="00A34350">
            <w:pPr>
              <w:widowControl w:val="0"/>
              <w:suppressAutoHyphens/>
              <w:jc w:val="center"/>
              <w:rPr>
                <w:rFonts w:ascii="Times New Roman" w:eastAsia="Times New Roman" w:hAnsi="Times New Roman" w:cs="Times New Roman"/>
                <w:b/>
                <w:bCs/>
                <w:kern w:val="1"/>
                <w:sz w:val="28"/>
                <w:szCs w:val="28"/>
                <w:lang w:eastAsia="hi-IN" w:bidi="hi-IN"/>
              </w:rPr>
            </w:pPr>
          </w:p>
        </w:tc>
        <w:tc>
          <w:tcPr>
            <w:tcW w:w="7090" w:type="dxa"/>
          </w:tcPr>
          <w:p w14:paraId="419F44F1" w14:textId="53EC9F6F" w:rsidR="00F35B42" w:rsidRDefault="00F35B42" w:rsidP="00A34350">
            <w:pPr>
              <w:widowControl w:val="0"/>
              <w:suppressAutoHyphens/>
              <w:jc w:val="center"/>
              <w:rPr>
                <w:rFonts w:ascii="Times New Roman" w:eastAsia="Times New Roman" w:hAnsi="Times New Roman" w:cs="Times New Roman"/>
                <w:b/>
                <w:bCs/>
                <w:kern w:val="1"/>
                <w:sz w:val="28"/>
                <w:szCs w:val="28"/>
                <w:lang w:eastAsia="hi-IN" w:bidi="hi-IN"/>
              </w:rPr>
            </w:pPr>
            <w:r>
              <w:rPr>
                <w:rFonts w:ascii="Times New Roman" w:eastAsia="Times New Roman" w:hAnsi="Times New Roman" w:cs="Times New Roman"/>
                <w:b/>
                <w:bCs/>
                <w:kern w:val="1"/>
                <w:sz w:val="28"/>
                <w:szCs w:val="28"/>
                <w:lang w:eastAsia="hi-IN" w:bidi="hi-IN"/>
              </w:rPr>
              <w:t>Вводное повторение (</w:t>
            </w:r>
            <w:r w:rsidR="0091090F">
              <w:rPr>
                <w:rFonts w:ascii="Times New Roman" w:eastAsia="Times New Roman" w:hAnsi="Times New Roman" w:cs="Times New Roman"/>
                <w:b/>
                <w:bCs/>
                <w:kern w:val="1"/>
                <w:sz w:val="28"/>
                <w:szCs w:val="28"/>
                <w:lang w:eastAsia="hi-IN" w:bidi="hi-IN"/>
              </w:rPr>
              <w:t>1</w:t>
            </w:r>
            <w:r w:rsidR="00EC45C4">
              <w:rPr>
                <w:rFonts w:ascii="Times New Roman" w:eastAsia="Times New Roman" w:hAnsi="Times New Roman" w:cs="Times New Roman"/>
                <w:b/>
                <w:bCs/>
                <w:kern w:val="1"/>
                <w:sz w:val="28"/>
                <w:szCs w:val="28"/>
                <w:lang w:eastAsia="hi-IN" w:bidi="hi-IN"/>
              </w:rPr>
              <w:t>0</w:t>
            </w:r>
            <w:r>
              <w:rPr>
                <w:rFonts w:ascii="Times New Roman" w:eastAsia="Times New Roman" w:hAnsi="Times New Roman" w:cs="Times New Roman"/>
                <w:b/>
                <w:bCs/>
                <w:kern w:val="1"/>
                <w:sz w:val="28"/>
                <w:szCs w:val="28"/>
                <w:lang w:eastAsia="hi-IN" w:bidi="hi-IN"/>
              </w:rPr>
              <w:t xml:space="preserve"> часов)</w:t>
            </w:r>
          </w:p>
        </w:tc>
        <w:tc>
          <w:tcPr>
            <w:tcW w:w="1134" w:type="dxa"/>
          </w:tcPr>
          <w:p w14:paraId="16249C08" w14:textId="77777777" w:rsidR="00F35B42" w:rsidRDefault="00F35B42" w:rsidP="00A34350">
            <w:pPr>
              <w:widowControl w:val="0"/>
              <w:suppressAutoHyphens/>
              <w:jc w:val="center"/>
              <w:rPr>
                <w:rFonts w:ascii="Times New Roman" w:eastAsia="Times New Roman" w:hAnsi="Times New Roman" w:cs="Times New Roman"/>
                <w:b/>
                <w:bCs/>
                <w:kern w:val="1"/>
                <w:sz w:val="28"/>
                <w:szCs w:val="28"/>
                <w:lang w:eastAsia="hi-IN" w:bidi="hi-IN"/>
              </w:rPr>
            </w:pPr>
          </w:p>
        </w:tc>
      </w:tr>
      <w:tr w:rsidR="00F35B42" w14:paraId="33407CC3" w14:textId="77777777" w:rsidTr="003478AC">
        <w:tc>
          <w:tcPr>
            <w:tcW w:w="832" w:type="dxa"/>
          </w:tcPr>
          <w:p w14:paraId="506126CE" w14:textId="77777777" w:rsidR="00F35B42" w:rsidRDefault="00F35B42" w:rsidP="00A34350">
            <w:pPr>
              <w:widowControl w:val="0"/>
              <w:suppressAutoHyphens/>
              <w:jc w:val="center"/>
              <w:rPr>
                <w:rFonts w:ascii="Times New Roman" w:eastAsia="Times New Roman" w:hAnsi="Times New Roman" w:cs="Times New Roman"/>
                <w:b/>
                <w:bCs/>
                <w:kern w:val="1"/>
                <w:sz w:val="28"/>
                <w:szCs w:val="28"/>
                <w:lang w:eastAsia="hi-IN" w:bidi="hi-IN"/>
              </w:rPr>
            </w:pPr>
          </w:p>
        </w:tc>
        <w:tc>
          <w:tcPr>
            <w:tcW w:w="7090" w:type="dxa"/>
          </w:tcPr>
          <w:p w14:paraId="3A1A7AFD" w14:textId="7DB92C1B" w:rsidR="00F35B42" w:rsidRDefault="00BA03A4" w:rsidP="00A34350">
            <w:pPr>
              <w:widowControl w:val="0"/>
              <w:suppressAutoHyphens/>
              <w:jc w:val="center"/>
              <w:rPr>
                <w:rFonts w:ascii="Times New Roman" w:eastAsia="Times New Roman" w:hAnsi="Times New Roman" w:cs="Times New Roman"/>
                <w:b/>
                <w:bCs/>
                <w:kern w:val="1"/>
                <w:sz w:val="28"/>
                <w:szCs w:val="28"/>
                <w:lang w:eastAsia="hi-IN" w:bidi="hi-IN"/>
              </w:rPr>
            </w:pPr>
            <w:r>
              <w:rPr>
                <w:rFonts w:ascii="Times New Roman" w:eastAsia="Times New Roman" w:hAnsi="Times New Roman" w:cs="Times New Roman"/>
                <w:b/>
                <w:bCs/>
                <w:kern w:val="1"/>
                <w:sz w:val="28"/>
                <w:szCs w:val="28"/>
                <w:lang w:eastAsia="hi-IN" w:bidi="hi-IN"/>
              </w:rPr>
              <w:t>Функции, производные, интегралы</w:t>
            </w:r>
            <w:r w:rsidR="00F35B42">
              <w:rPr>
                <w:rFonts w:ascii="Times New Roman" w:eastAsia="Times New Roman" w:hAnsi="Times New Roman" w:cs="Times New Roman"/>
                <w:b/>
                <w:bCs/>
                <w:kern w:val="1"/>
                <w:sz w:val="28"/>
                <w:szCs w:val="28"/>
                <w:lang w:eastAsia="hi-IN" w:bidi="hi-IN"/>
              </w:rPr>
              <w:t xml:space="preserve"> (</w:t>
            </w:r>
            <w:r w:rsidR="00682CFC">
              <w:rPr>
                <w:rFonts w:ascii="Times New Roman" w:eastAsia="Times New Roman" w:hAnsi="Times New Roman" w:cs="Times New Roman"/>
                <w:b/>
                <w:bCs/>
                <w:kern w:val="1"/>
                <w:sz w:val="28"/>
                <w:szCs w:val="28"/>
                <w:lang w:eastAsia="hi-IN" w:bidi="hi-IN"/>
              </w:rPr>
              <w:t>5</w:t>
            </w:r>
            <w:r w:rsidR="006B1DC7">
              <w:rPr>
                <w:rFonts w:ascii="Times New Roman" w:eastAsia="Times New Roman" w:hAnsi="Times New Roman" w:cs="Times New Roman"/>
                <w:b/>
                <w:bCs/>
                <w:kern w:val="1"/>
                <w:sz w:val="28"/>
                <w:szCs w:val="28"/>
                <w:lang w:eastAsia="hi-IN" w:bidi="hi-IN"/>
              </w:rPr>
              <w:t>6</w:t>
            </w:r>
            <w:r w:rsidR="00F35B42">
              <w:rPr>
                <w:rFonts w:ascii="Times New Roman" w:eastAsia="Times New Roman" w:hAnsi="Times New Roman" w:cs="Times New Roman"/>
                <w:b/>
                <w:bCs/>
                <w:kern w:val="1"/>
                <w:sz w:val="28"/>
                <w:szCs w:val="28"/>
                <w:lang w:eastAsia="hi-IN" w:bidi="hi-IN"/>
              </w:rPr>
              <w:t xml:space="preserve"> час</w:t>
            </w:r>
            <w:r w:rsidR="00EC45C4">
              <w:rPr>
                <w:rFonts w:ascii="Times New Roman" w:eastAsia="Times New Roman" w:hAnsi="Times New Roman" w:cs="Times New Roman"/>
                <w:b/>
                <w:bCs/>
                <w:kern w:val="1"/>
                <w:sz w:val="28"/>
                <w:szCs w:val="28"/>
                <w:lang w:eastAsia="hi-IN" w:bidi="hi-IN"/>
              </w:rPr>
              <w:t>ов</w:t>
            </w:r>
            <w:r w:rsidR="00F35B42">
              <w:rPr>
                <w:rFonts w:ascii="Times New Roman" w:eastAsia="Times New Roman" w:hAnsi="Times New Roman" w:cs="Times New Roman"/>
                <w:b/>
                <w:bCs/>
                <w:kern w:val="1"/>
                <w:sz w:val="28"/>
                <w:szCs w:val="28"/>
                <w:lang w:eastAsia="hi-IN" w:bidi="hi-IN"/>
              </w:rPr>
              <w:t>)</w:t>
            </w:r>
          </w:p>
        </w:tc>
        <w:tc>
          <w:tcPr>
            <w:tcW w:w="1134" w:type="dxa"/>
          </w:tcPr>
          <w:p w14:paraId="24ED00B2" w14:textId="77777777" w:rsidR="00F35B42" w:rsidRDefault="00F35B42" w:rsidP="00A34350">
            <w:pPr>
              <w:widowControl w:val="0"/>
              <w:suppressAutoHyphens/>
              <w:jc w:val="center"/>
              <w:rPr>
                <w:rFonts w:ascii="Times New Roman" w:eastAsia="Times New Roman" w:hAnsi="Times New Roman" w:cs="Times New Roman"/>
                <w:b/>
                <w:bCs/>
                <w:kern w:val="1"/>
                <w:sz w:val="28"/>
                <w:szCs w:val="28"/>
                <w:lang w:eastAsia="hi-IN" w:bidi="hi-IN"/>
              </w:rPr>
            </w:pPr>
          </w:p>
        </w:tc>
      </w:tr>
      <w:tr w:rsidR="00F35B42" w14:paraId="3912A70C" w14:textId="77777777" w:rsidTr="003478AC">
        <w:tc>
          <w:tcPr>
            <w:tcW w:w="832" w:type="dxa"/>
          </w:tcPr>
          <w:p w14:paraId="4BFF2559" w14:textId="77777777" w:rsidR="00F35B42" w:rsidRPr="00D017F1" w:rsidRDefault="00F35B42" w:rsidP="00A34350">
            <w:pPr>
              <w:widowControl w:val="0"/>
              <w:suppressAutoHyphens/>
              <w:jc w:val="center"/>
              <w:rPr>
                <w:rFonts w:ascii="Times New Roman" w:eastAsia="Times New Roman" w:hAnsi="Times New Roman" w:cs="Times New Roman"/>
                <w:kern w:val="1"/>
                <w:sz w:val="28"/>
                <w:szCs w:val="28"/>
                <w:lang w:eastAsia="hi-IN" w:bidi="hi-IN"/>
              </w:rPr>
            </w:pPr>
            <w:r w:rsidRPr="00D017F1">
              <w:rPr>
                <w:rFonts w:ascii="Times New Roman" w:eastAsia="Times New Roman" w:hAnsi="Times New Roman" w:cs="Times New Roman"/>
                <w:kern w:val="1"/>
                <w:sz w:val="28"/>
                <w:szCs w:val="28"/>
                <w:lang w:eastAsia="hi-IN" w:bidi="hi-IN"/>
              </w:rPr>
              <w:t>1</w:t>
            </w:r>
          </w:p>
        </w:tc>
        <w:tc>
          <w:tcPr>
            <w:tcW w:w="7090" w:type="dxa"/>
          </w:tcPr>
          <w:p w14:paraId="16489F60" w14:textId="4B873FCE" w:rsidR="00F35B42" w:rsidRPr="00D017F1" w:rsidRDefault="00BA03A4" w:rsidP="00A34350">
            <w:pPr>
              <w:widowControl w:val="0"/>
              <w:suppressAutoHyphens/>
              <w:rPr>
                <w:rFonts w:ascii="Times New Roman" w:eastAsia="Times New Roman" w:hAnsi="Times New Roman" w:cs="Times New Roman"/>
                <w:kern w:val="1"/>
                <w:sz w:val="28"/>
                <w:szCs w:val="28"/>
                <w:lang w:eastAsia="hi-IN" w:bidi="hi-IN"/>
              </w:rPr>
            </w:pPr>
            <w:r>
              <w:rPr>
                <w:rFonts w:ascii="Times New Roman" w:eastAsia="Times New Roman" w:hAnsi="Times New Roman" w:cs="Times New Roman"/>
                <w:kern w:val="1"/>
                <w:sz w:val="28"/>
                <w:szCs w:val="28"/>
                <w:lang w:eastAsia="hi-IN" w:bidi="hi-IN"/>
              </w:rPr>
              <w:t>Функции и их графики</w:t>
            </w:r>
          </w:p>
        </w:tc>
        <w:tc>
          <w:tcPr>
            <w:tcW w:w="1134" w:type="dxa"/>
          </w:tcPr>
          <w:p w14:paraId="7B16E9C2" w14:textId="0BA22857" w:rsidR="00F35B42" w:rsidRPr="00D017F1" w:rsidRDefault="00EC45C4" w:rsidP="00A34350">
            <w:pPr>
              <w:widowControl w:val="0"/>
              <w:suppressAutoHyphens/>
              <w:jc w:val="center"/>
              <w:rPr>
                <w:rFonts w:ascii="Times New Roman" w:eastAsia="Times New Roman" w:hAnsi="Times New Roman" w:cs="Times New Roman"/>
                <w:kern w:val="1"/>
                <w:sz w:val="28"/>
                <w:szCs w:val="28"/>
                <w:lang w:eastAsia="hi-IN" w:bidi="hi-IN"/>
              </w:rPr>
            </w:pPr>
            <w:r>
              <w:rPr>
                <w:rFonts w:ascii="Times New Roman" w:eastAsia="Times New Roman" w:hAnsi="Times New Roman" w:cs="Times New Roman"/>
                <w:kern w:val="1"/>
                <w:sz w:val="28"/>
                <w:szCs w:val="28"/>
                <w:lang w:eastAsia="hi-IN" w:bidi="hi-IN"/>
              </w:rPr>
              <w:t>7</w:t>
            </w:r>
          </w:p>
        </w:tc>
      </w:tr>
      <w:tr w:rsidR="00F35B42" w14:paraId="2114D20A" w14:textId="77777777" w:rsidTr="003478AC">
        <w:tc>
          <w:tcPr>
            <w:tcW w:w="832" w:type="dxa"/>
          </w:tcPr>
          <w:p w14:paraId="1B9F3CAC" w14:textId="77777777" w:rsidR="00F35B42" w:rsidRPr="00D017F1" w:rsidRDefault="00F35B42" w:rsidP="00A34350">
            <w:pPr>
              <w:widowControl w:val="0"/>
              <w:suppressAutoHyphens/>
              <w:jc w:val="center"/>
              <w:rPr>
                <w:rFonts w:ascii="Times New Roman" w:eastAsia="Times New Roman" w:hAnsi="Times New Roman" w:cs="Times New Roman"/>
                <w:kern w:val="1"/>
                <w:sz w:val="28"/>
                <w:szCs w:val="28"/>
                <w:lang w:eastAsia="hi-IN" w:bidi="hi-IN"/>
              </w:rPr>
            </w:pPr>
            <w:r w:rsidRPr="00D017F1">
              <w:rPr>
                <w:rFonts w:ascii="Times New Roman" w:eastAsia="Times New Roman" w:hAnsi="Times New Roman" w:cs="Times New Roman"/>
                <w:kern w:val="1"/>
                <w:sz w:val="28"/>
                <w:szCs w:val="28"/>
                <w:lang w:eastAsia="hi-IN" w:bidi="hi-IN"/>
              </w:rPr>
              <w:t>2</w:t>
            </w:r>
          </w:p>
        </w:tc>
        <w:tc>
          <w:tcPr>
            <w:tcW w:w="7090" w:type="dxa"/>
          </w:tcPr>
          <w:p w14:paraId="46E746A2" w14:textId="1058F5BD" w:rsidR="00F35B42" w:rsidRPr="00D017F1" w:rsidRDefault="00BA03A4" w:rsidP="00A34350">
            <w:pPr>
              <w:widowControl w:val="0"/>
              <w:suppressAutoHyphens/>
              <w:rPr>
                <w:rFonts w:ascii="Times New Roman" w:eastAsia="Times New Roman" w:hAnsi="Times New Roman" w:cs="Times New Roman"/>
                <w:kern w:val="1"/>
                <w:sz w:val="28"/>
                <w:szCs w:val="28"/>
                <w:lang w:eastAsia="hi-IN" w:bidi="hi-IN"/>
              </w:rPr>
            </w:pPr>
            <w:r>
              <w:rPr>
                <w:rFonts w:ascii="Times New Roman" w:eastAsia="Times New Roman" w:hAnsi="Times New Roman" w:cs="Times New Roman"/>
                <w:kern w:val="1"/>
                <w:sz w:val="28"/>
                <w:szCs w:val="28"/>
                <w:lang w:eastAsia="hi-IN" w:bidi="hi-IN"/>
              </w:rPr>
              <w:t>Предел функции и непрерывность</w:t>
            </w:r>
          </w:p>
        </w:tc>
        <w:tc>
          <w:tcPr>
            <w:tcW w:w="1134" w:type="dxa"/>
          </w:tcPr>
          <w:p w14:paraId="318D9EE0" w14:textId="7725EA3D" w:rsidR="00F35B42" w:rsidRPr="00D017F1" w:rsidRDefault="00EC45C4" w:rsidP="00A34350">
            <w:pPr>
              <w:widowControl w:val="0"/>
              <w:suppressAutoHyphens/>
              <w:jc w:val="center"/>
              <w:rPr>
                <w:rFonts w:ascii="Times New Roman" w:eastAsia="Times New Roman" w:hAnsi="Times New Roman" w:cs="Times New Roman"/>
                <w:kern w:val="1"/>
                <w:sz w:val="28"/>
                <w:szCs w:val="28"/>
                <w:lang w:eastAsia="hi-IN" w:bidi="hi-IN"/>
              </w:rPr>
            </w:pPr>
            <w:r>
              <w:rPr>
                <w:rFonts w:ascii="Times New Roman" w:eastAsia="Times New Roman" w:hAnsi="Times New Roman" w:cs="Times New Roman"/>
                <w:kern w:val="1"/>
                <w:sz w:val="28"/>
                <w:szCs w:val="28"/>
                <w:lang w:eastAsia="hi-IN" w:bidi="hi-IN"/>
              </w:rPr>
              <w:t>4</w:t>
            </w:r>
          </w:p>
        </w:tc>
      </w:tr>
      <w:tr w:rsidR="00F35B42" w14:paraId="35C97EA9" w14:textId="77777777" w:rsidTr="003478AC">
        <w:tc>
          <w:tcPr>
            <w:tcW w:w="832" w:type="dxa"/>
          </w:tcPr>
          <w:p w14:paraId="36CA9B3B" w14:textId="77777777" w:rsidR="00F35B42" w:rsidRPr="00D017F1" w:rsidRDefault="00F35B42" w:rsidP="00A34350">
            <w:pPr>
              <w:widowControl w:val="0"/>
              <w:suppressAutoHyphens/>
              <w:jc w:val="center"/>
              <w:rPr>
                <w:rFonts w:ascii="Times New Roman" w:eastAsia="Times New Roman" w:hAnsi="Times New Roman" w:cs="Times New Roman"/>
                <w:kern w:val="1"/>
                <w:sz w:val="28"/>
                <w:szCs w:val="28"/>
                <w:lang w:eastAsia="hi-IN" w:bidi="hi-IN"/>
              </w:rPr>
            </w:pPr>
            <w:r w:rsidRPr="00D017F1">
              <w:rPr>
                <w:rFonts w:ascii="Times New Roman" w:eastAsia="Times New Roman" w:hAnsi="Times New Roman" w:cs="Times New Roman"/>
                <w:kern w:val="1"/>
                <w:sz w:val="28"/>
                <w:szCs w:val="28"/>
                <w:lang w:eastAsia="hi-IN" w:bidi="hi-IN"/>
              </w:rPr>
              <w:t>3</w:t>
            </w:r>
          </w:p>
        </w:tc>
        <w:tc>
          <w:tcPr>
            <w:tcW w:w="7090" w:type="dxa"/>
          </w:tcPr>
          <w:p w14:paraId="15B1F8DC" w14:textId="7F9FCAB9" w:rsidR="00F35B42" w:rsidRPr="00D017F1" w:rsidRDefault="00BA03A4" w:rsidP="00A34350">
            <w:pPr>
              <w:widowControl w:val="0"/>
              <w:suppressAutoHyphens/>
              <w:rPr>
                <w:rFonts w:ascii="Times New Roman" w:eastAsia="Times New Roman" w:hAnsi="Times New Roman" w:cs="Times New Roman"/>
                <w:kern w:val="1"/>
                <w:sz w:val="28"/>
                <w:szCs w:val="28"/>
                <w:lang w:eastAsia="hi-IN" w:bidi="hi-IN"/>
              </w:rPr>
            </w:pPr>
            <w:r>
              <w:rPr>
                <w:rFonts w:ascii="Times New Roman" w:eastAsia="Times New Roman" w:hAnsi="Times New Roman" w:cs="Times New Roman"/>
                <w:kern w:val="1"/>
                <w:sz w:val="28"/>
                <w:szCs w:val="28"/>
                <w:lang w:eastAsia="hi-IN" w:bidi="hi-IN"/>
              </w:rPr>
              <w:t>Обратные функции</w:t>
            </w:r>
          </w:p>
        </w:tc>
        <w:tc>
          <w:tcPr>
            <w:tcW w:w="1134" w:type="dxa"/>
          </w:tcPr>
          <w:p w14:paraId="67A4BBE7" w14:textId="59B74A1E" w:rsidR="00F35B42" w:rsidRPr="00D017F1" w:rsidRDefault="00EC45C4" w:rsidP="00A34350">
            <w:pPr>
              <w:widowControl w:val="0"/>
              <w:suppressAutoHyphens/>
              <w:jc w:val="center"/>
              <w:rPr>
                <w:rFonts w:ascii="Times New Roman" w:eastAsia="Times New Roman" w:hAnsi="Times New Roman" w:cs="Times New Roman"/>
                <w:kern w:val="1"/>
                <w:sz w:val="28"/>
                <w:szCs w:val="28"/>
                <w:lang w:eastAsia="hi-IN" w:bidi="hi-IN"/>
              </w:rPr>
            </w:pPr>
            <w:r>
              <w:rPr>
                <w:rFonts w:ascii="Times New Roman" w:eastAsia="Times New Roman" w:hAnsi="Times New Roman" w:cs="Times New Roman"/>
                <w:kern w:val="1"/>
                <w:sz w:val="28"/>
                <w:szCs w:val="28"/>
                <w:lang w:eastAsia="hi-IN" w:bidi="hi-IN"/>
              </w:rPr>
              <w:t>6</w:t>
            </w:r>
          </w:p>
        </w:tc>
      </w:tr>
      <w:tr w:rsidR="00F35B42" w14:paraId="3DC59FCA" w14:textId="77777777" w:rsidTr="003478AC">
        <w:tc>
          <w:tcPr>
            <w:tcW w:w="832" w:type="dxa"/>
          </w:tcPr>
          <w:p w14:paraId="0E0CE8E6" w14:textId="77777777" w:rsidR="00F35B42" w:rsidRPr="00D017F1" w:rsidRDefault="00F35B42" w:rsidP="00A34350">
            <w:pPr>
              <w:widowControl w:val="0"/>
              <w:suppressAutoHyphens/>
              <w:jc w:val="center"/>
              <w:rPr>
                <w:rFonts w:ascii="Times New Roman" w:eastAsia="Times New Roman" w:hAnsi="Times New Roman" w:cs="Times New Roman"/>
                <w:kern w:val="1"/>
                <w:sz w:val="28"/>
                <w:szCs w:val="28"/>
                <w:lang w:eastAsia="hi-IN" w:bidi="hi-IN"/>
              </w:rPr>
            </w:pPr>
            <w:r w:rsidRPr="00D017F1">
              <w:rPr>
                <w:rFonts w:ascii="Times New Roman" w:eastAsia="Times New Roman" w:hAnsi="Times New Roman" w:cs="Times New Roman"/>
                <w:kern w:val="1"/>
                <w:sz w:val="28"/>
                <w:szCs w:val="28"/>
                <w:lang w:eastAsia="hi-IN" w:bidi="hi-IN"/>
              </w:rPr>
              <w:t>4</w:t>
            </w:r>
          </w:p>
        </w:tc>
        <w:tc>
          <w:tcPr>
            <w:tcW w:w="7090" w:type="dxa"/>
          </w:tcPr>
          <w:p w14:paraId="204F6851" w14:textId="0A474938" w:rsidR="00F35B42" w:rsidRPr="00D017F1" w:rsidRDefault="00BA03A4" w:rsidP="00A34350">
            <w:pPr>
              <w:widowControl w:val="0"/>
              <w:suppressAutoHyphens/>
              <w:rPr>
                <w:rFonts w:ascii="Times New Roman" w:eastAsia="Times New Roman" w:hAnsi="Times New Roman" w:cs="Times New Roman"/>
                <w:kern w:val="1"/>
                <w:sz w:val="28"/>
                <w:szCs w:val="28"/>
                <w:lang w:eastAsia="hi-IN" w:bidi="hi-IN"/>
              </w:rPr>
            </w:pPr>
            <w:r>
              <w:rPr>
                <w:rFonts w:ascii="Times New Roman" w:eastAsia="Times New Roman" w:hAnsi="Times New Roman" w:cs="Times New Roman"/>
                <w:kern w:val="1"/>
                <w:sz w:val="28"/>
                <w:szCs w:val="28"/>
                <w:lang w:eastAsia="hi-IN" w:bidi="hi-IN"/>
              </w:rPr>
              <w:t>Производная</w:t>
            </w:r>
          </w:p>
        </w:tc>
        <w:tc>
          <w:tcPr>
            <w:tcW w:w="1134" w:type="dxa"/>
          </w:tcPr>
          <w:p w14:paraId="2161BE13" w14:textId="0CAB17BF" w:rsidR="00F35B42" w:rsidRPr="00D017F1" w:rsidRDefault="00D149CD" w:rsidP="00A34350">
            <w:pPr>
              <w:widowControl w:val="0"/>
              <w:suppressAutoHyphens/>
              <w:jc w:val="center"/>
              <w:rPr>
                <w:rFonts w:ascii="Times New Roman" w:eastAsia="Times New Roman" w:hAnsi="Times New Roman" w:cs="Times New Roman"/>
                <w:kern w:val="1"/>
                <w:sz w:val="28"/>
                <w:szCs w:val="28"/>
                <w:lang w:eastAsia="hi-IN" w:bidi="hi-IN"/>
              </w:rPr>
            </w:pPr>
            <w:r>
              <w:rPr>
                <w:rFonts w:ascii="Times New Roman" w:eastAsia="Times New Roman" w:hAnsi="Times New Roman" w:cs="Times New Roman"/>
                <w:kern w:val="1"/>
                <w:sz w:val="28"/>
                <w:szCs w:val="28"/>
                <w:lang w:eastAsia="hi-IN" w:bidi="hi-IN"/>
              </w:rPr>
              <w:t>11</w:t>
            </w:r>
          </w:p>
        </w:tc>
      </w:tr>
      <w:tr w:rsidR="00F35B42" w14:paraId="439C6DF1" w14:textId="77777777" w:rsidTr="003478AC">
        <w:tc>
          <w:tcPr>
            <w:tcW w:w="832" w:type="dxa"/>
          </w:tcPr>
          <w:p w14:paraId="618FEDC2" w14:textId="77777777" w:rsidR="00F35B42" w:rsidRPr="00D017F1" w:rsidRDefault="00F35B42" w:rsidP="00A34350">
            <w:pPr>
              <w:widowControl w:val="0"/>
              <w:suppressAutoHyphens/>
              <w:jc w:val="center"/>
              <w:rPr>
                <w:rFonts w:ascii="Times New Roman" w:eastAsia="Times New Roman" w:hAnsi="Times New Roman" w:cs="Times New Roman"/>
                <w:kern w:val="1"/>
                <w:sz w:val="28"/>
                <w:szCs w:val="28"/>
                <w:lang w:eastAsia="hi-IN" w:bidi="hi-IN"/>
              </w:rPr>
            </w:pPr>
            <w:r w:rsidRPr="00D017F1">
              <w:rPr>
                <w:rFonts w:ascii="Times New Roman" w:eastAsia="Times New Roman" w:hAnsi="Times New Roman" w:cs="Times New Roman"/>
                <w:kern w:val="1"/>
                <w:sz w:val="28"/>
                <w:szCs w:val="28"/>
                <w:lang w:eastAsia="hi-IN" w:bidi="hi-IN"/>
              </w:rPr>
              <w:t>5</w:t>
            </w:r>
          </w:p>
        </w:tc>
        <w:tc>
          <w:tcPr>
            <w:tcW w:w="7090" w:type="dxa"/>
          </w:tcPr>
          <w:p w14:paraId="69A12276" w14:textId="72D00B90" w:rsidR="00F35B42" w:rsidRPr="00D017F1" w:rsidRDefault="003478AC" w:rsidP="00A34350">
            <w:pPr>
              <w:widowControl w:val="0"/>
              <w:suppressAutoHyphens/>
              <w:rPr>
                <w:rFonts w:ascii="Times New Roman" w:eastAsia="Times New Roman" w:hAnsi="Times New Roman" w:cs="Times New Roman"/>
                <w:kern w:val="1"/>
                <w:sz w:val="28"/>
                <w:szCs w:val="28"/>
                <w:lang w:eastAsia="hi-IN" w:bidi="hi-IN"/>
              </w:rPr>
            </w:pPr>
            <w:r>
              <w:rPr>
                <w:rFonts w:ascii="Times New Roman" w:eastAsia="Times New Roman" w:hAnsi="Times New Roman" w:cs="Times New Roman"/>
                <w:kern w:val="1"/>
                <w:sz w:val="28"/>
                <w:szCs w:val="28"/>
                <w:lang w:eastAsia="hi-IN" w:bidi="hi-IN"/>
              </w:rPr>
              <w:t>Применение производной</w:t>
            </w:r>
          </w:p>
        </w:tc>
        <w:tc>
          <w:tcPr>
            <w:tcW w:w="1134" w:type="dxa"/>
          </w:tcPr>
          <w:p w14:paraId="65B3F3CA" w14:textId="384776A3" w:rsidR="00F35B42" w:rsidRPr="00D017F1" w:rsidRDefault="00D149CD" w:rsidP="00A34350">
            <w:pPr>
              <w:widowControl w:val="0"/>
              <w:suppressAutoHyphens/>
              <w:jc w:val="center"/>
              <w:rPr>
                <w:rFonts w:ascii="Times New Roman" w:eastAsia="Times New Roman" w:hAnsi="Times New Roman" w:cs="Times New Roman"/>
                <w:kern w:val="1"/>
                <w:sz w:val="28"/>
                <w:szCs w:val="28"/>
                <w:lang w:eastAsia="hi-IN" w:bidi="hi-IN"/>
              </w:rPr>
            </w:pPr>
            <w:r>
              <w:rPr>
                <w:rFonts w:ascii="Times New Roman" w:eastAsia="Times New Roman" w:hAnsi="Times New Roman" w:cs="Times New Roman"/>
                <w:kern w:val="1"/>
                <w:sz w:val="28"/>
                <w:szCs w:val="28"/>
                <w:lang w:eastAsia="hi-IN" w:bidi="hi-IN"/>
              </w:rPr>
              <w:t>1</w:t>
            </w:r>
            <w:r w:rsidR="006B1DC7">
              <w:rPr>
                <w:rFonts w:ascii="Times New Roman" w:eastAsia="Times New Roman" w:hAnsi="Times New Roman" w:cs="Times New Roman"/>
                <w:kern w:val="1"/>
                <w:sz w:val="28"/>
                <w:szCs w:val="28"/>
                <w:lang w:eastAsia="hi-IN" w:bidi="hi-IN"/>
              </w:rPr>
              <w:t>6</w:t>
            </w:r>
          </w:p>
        </w:tc>
      </w:tr>
      <w:tr w:rsidR="00F35B42" w14:paraId="267B593E" w14:textId="77777777" w:rsidTr="003478AC">
        <w:tc>
          <w:tcPr>
            <w:tcW w:w="832" w:type="dxa"/>
          </w:tcPr>
          <w:p w14:paraId="63327D0E" w14:textId="77777777" w:rsidR="00F35B42" w:rsidRPr="00D017F1" w:rsidRDefault="00F35B42" w:rsidP="00A34350">
            <w:pPr>
              <w:widowControl w:val="0"/>
              <w:suppressAutoHyphens/>
              <w:jc w:val="center"/>
              <w:rPr>
                <w:rFonts w:ascii="Times New Roman" w:eastAsia="Times New Roman" w:hAnsi="Times New Roman" w:cs="Times New Roman"/>
                <w:kern w:val="1"/>
                <w:sz w:val="28"/>
                <w:szCs w:val="28"/>
                <w:lang w:eastAsia="hi-IN" w:bidi="hi-IN"/>
              </w:rPr>
            </w:pPr>
            <w:r w:rsidRPr="00D017F1">
              <w:rPr>
                <w:rFonts w:ascii="Times New Roman" w:eastAsia="Times New Roman" w:hAnsi="Times New Roman" w:cs="Times New Roman"/>
                <w:kern w:val="1"/>
                <w:sz w:val="28"/>
                <w:szCs w:val="28"/>
                <w:lang w:eastAsia="hi-IN" w:bidi="hi-IN"/>
              </w:rPr>
              <w:t>6</w:t>
            </w:r>
          </w:p>
        </w:tc>
        <w:tc>
          <w:tcPr>
            <w:tcW w:w="7090" w:type="dxa"/>
          </w:tcPr>
          <w:p w14:paraId="22F47F5E" w14:textId="143418A7" w:rsidR="00F35B42" w:rsidRPr="00D017F1" w:rsidRDefault="003478AC" w:rsidP="00A34350">
            <w:pPr>
              <w:widowControl w:val="0"/>
              <w:suppressAutoHyphens/>
              <w:rPr>
                <w:rFonts w:ascii="Times New Roman" w:eastAsia="Times New Roman" w:hAnsi="Times New Roman" w:cs="Times New Roman"/>
                <w:kern w:val="1"/>
                <w:sz w:val="28"/>
                <w:szCs w:val="28"/>
                <w:lang w:eastAsia="hi-IN" w:bidi="hi-IN"/>
              </w:rPr>
            </w:pPr>
            <w:r>
              <w:rPr>
                <w:rFonts w:ascii="Times New Roman" w:eastAsia="Times New Roman" w:hAnsi="Times New Roman" w:cs="Times New Roman"/>
                <w:kern w:val="1"/>
                <w:sz w:val="28"/>
                <w:szCs w:val="28"/>
                <w:lang w:eastAsia="hi-IN" w:bidi="hi-IN"/>
              </w:rPr>
              <w:t>Первообразная и интеграл</w:t>
            </w:r>
          </w:p>
        </w:tc>
        <w:tc>
          <w:tcPr>
            <w:tcW w:w="1134" w:type="dxa"/>
          </w:tcPr>
          <w:p w14:paraId="18C7079A" w14:textId="61D21CE7" w:rsidR="00F35B42" w:rsidRPr="00D017F1" w:rsidRDefault="00D149CD" w:rsidP="00A34350">
            <w:pPr>
              <w:widowControl w:val="0"/>
              <w:suppressAutoHyphens/>
              <w:jc w:val="center"/>
              <w:rPr>
                <w:rFonts w:ascii="Times New Roman" w:eastAsia="Times New Roman" w:hAnsi="Times New Roman" w:cs="Times New Roman"/>
                <w:kern w:val="1"/>
                <w:sz w:val="28"/>
                <w:szCs w:val="28"/>
                <w:lang w:eastAsia="hi-IN" w:bidi="hi-IN"/>
              </w:rPr>
            </w:pPr>
            <w:r>
              <w:rPr>
                <w:rFonts w:ascii="Times New Roman" w:eastAsia="Times New Roman" w:hAnsi="Times New Roman" w:cs="Times New Roman"/>
                <w:kern w:val="1"/>
                <w:sz w:val="28"/>
                <w:szCs w:val="28"/>
                <w:lang w:eastAsia="hi-IN" w:bidi="hi-IN"/>
              </w:rPr>
              <w:t>1</w:t>
            </w:r>
            <w:r w:rsidR="00EC45C4">
              <w:rPr>
                <w:rFonts w:ascii="Times New Roman" w:eastAsia="Times New Roman" w:hAnsi="Times New Roman" w:cs="Times New Roman"/>
                <w:kern w:val="1"/>
                <w:sz w:val="28"/>
                <w:szCs w:val="28"/>
                <w:lang w:eastAsia="hi-IN" w:bidi="hi-IN"/>
              </w:rPr>
              <w:t>2</w:t>
            </w:r>
          </w:p>
        </w:tc>
      </w:tr>
      <w:tr w:rsidR="00F35B42" w14:paraId="27D89B73" w14:textId="77777777" w:rsidTr="003478AC">
        <w:tc>
          <w:tcPr>
            <w:tcW w:w="832" w:type="dxa"/>
          </w:tcPr>
          <w:p w14:paraId="651B5F23" w14:textId="77777777" w:rsidR="00F35B42" w:rsidRPr="00D017F1" w:rsidRDefault="00F35B42" w:rsidP="00A34350">
            <w:pPr>
              <w:widowControl w:val="0"/>
              <w:suppressAutoHyphens/>
              <w:jc w:val="center"/>
              <w:rPr>
                <w:rFonts w:ascii="Times New Roman" w:eastAsia="Times New Roman" w:hAnsi="Times New Roman" w:cs="Times New Roman"/>
                <w:kern w:val="1"/>
                <w:sz w:val="28"/>
                <w:szCs w:val="28"/>
                <w:lang w:eastAsia="hi-IN" w:bidi="hi-IN"/>
              </w:rPr>
            </w:pPr>
          </w:p>
        </w:tc>
        <w:tc>
          <w:tcPr>
            <w:tcW w:w="7090" w:type="dxa"/>
          </w:tcPr>
          <w:p w14:paraId="661DA3B8" w14:textId="0891C980" w:rsidR="00F35B42" w:rsidRDefault="003478AC" w:rsidP="00A34350">
            <w:pPr>
              <w:widowControl w:val="0"/>
              <w:suppressAutoHyphens/>
              <w:jc w:val="center"/>
              <w:rPr>
                <w:rFonts w:ascii="Times New Roman" w:eastAsia="Times New Roman" w:hAnsi="Times New Roman" w:cs="Times New Roman"/>
                <w:b/>
                <w:bCs/>
                <w:kern w:val="1"/>
                <w:sz w:val="28"/>
                <w:szCs w:val="28"/>
                <w:lang w:eastAsia="hi-IN" w:bidi="hi-IN"/>
              </w:rPr>
            </w:pPr>
            <w:r>
              <w:rPr>
                <w:rFonts w:ascii="Times New Roman" w:eastAsia="Times New Roman" w:hAnsi="Times New Roman" w:cs="Times New Roman"/>
                <w:b/>
                <w:bCs/>
                <w:kern w:val="1"/>
                <w:sz w:val="28"/>
                <w:szCs w:val="28"/>
                <w:lang w:eastAsia="hi-IN" w:bidi="hi-IN"/>
              </w:rPr>
              <w:t>Уравнения. Неравенства. Системы</w:t>
            </w:r>
            <w:r w:rsidR="00F35B42">
              <w:rPr>
                <w:rFonts w:ascii="Times New Roman" w:eastAsia="Times New Roman" w:hAnsi="Times New Roman" w:cs="Times New Roman"/>
                <w:b/>
                <w:bCs/>
                <w:kern w:val="1"/>
                <w:sz w:val="28"/>
                <w:szCs w:val="28"/>
                <w:lang w:eastAsia="hi-IN" w:bidi="hi-IN"/>
              </w:rPr>
              <w:t xml:space="preserve"> (</w:t>
            </w:r>
            <w:r w:rsidR="006B1DC7">
              <w:rPr>
                <w:rFonts w:ascii="Times New Roman" w:eastAsia="Times New Roman" w:hAnsi="Times New Roman" w:cs="Times New Roman"/>
                <w:b/>
                <w:bCs/>
                <w:kern w:val="1"/>
                <w:sz w:val="28"/>
                <w:szCs w:val="28"/>
                <w:lang w:eastAsia="hi-IN" w:bidi="hi-IN"/>
              </w:rPr>
              <w:t>48</w:t>
            </w:r>
            <w:r w:rsidR="00F35B42">
              <w:rPr>
                <w:rFonts w:ascii="Times New Roman" w:eastAsia="Times New Roman" w:hAnsi="Times New Roman" w:cs="Times New Roman"/>
                <w:b/>
                <w:bCs/>
                <w:kern w:val="1"/>
                <w:sz w:val="28"/>
                <w:szCs w:val="28"/>
                <w:lang w:eastAsia="hi-IN" w:bidi="hi-IN"/>
              </w:rPr>
              <w:t xml:space="preserve"> часов)</w:t>
            </w:r>
          </w:p>
        </w:tc>
        <w:tc>
          <w:tcPr>
            <w:tcW w:w="1134" w:type="dxa"/>
          </w:tcPr>
          <w:p w14:paraId="1A1EBA2A" w14:textId="77777777" w:rsidR="00F35B42" w:rsidRDefault="00F35B42" w:rsidP="00A34350">
            <w:pPr>
              <w:widowControl w:val="0"/>
              <w:suppressAutoHyphens/>
              <w:jc w:val="center"/>
              <w:rPr>
                <w:rFonts w:ascii="Times New Roman" w:eastAsia="Times New Roman" w:hAnsi="Times New Roman" w:cs="Times New Roman"/>
                <w:b/>
                <w:bCs/>
                <w:kern w:val="1"/>
                <w:sz w:val="28"/>
                <w:szCs w:val="28"/>
                <w:lang w:eastAsia="hi-IN" w:bidi="hi-IN"/>
              </w:rPr>
            </w:pPr>
          </w:p>
        </w:tc>
      </w:tr>
      <w:tr w:rsidR="00F35B42" w14:paraId="13B669F4" w14:textId="77777777" w:rsidTr="003478AC">
        <w:tc>
          <w:tcPr>
            <w:tcW w:w="832" w:type="dxa"/>
          </w:tcPr>
          <w:p w14:paraId="3BD05B7A" w14:textId="77777777" w:rsidR="00F35B42" w:rsidRPr="00D017F1" w:rsidRDefault="00F35B42" w:rsidP="00A34350">
            <w:pPr>
              <w:widowControl w:val="0"/>
              <w:suppressAutoHyphens/>
              <w:jc w:val="center"/>
              <w:rPr>
                <w:rFonts w:ascii="Times New Roman" w:eastAsia="Times New Roman" w:hAnsi="Times New Roman" w:cs="Times New Roman"/>
                <w:kern w:val="1"/>
                <w:sz w:val="28"/>
                <w:szCs w:val="28"/>
                <w:lang w:eastAsia="hi-IN" w:bidi="hi-IN"/>
              </w:rPr>
            </w:pPr>
            <w:r w:rsidRPr="00D017F1">
              <w:rPr>
                <w:rFonts w:ascii="Times New Roman" w:eastAsia="Times New Roman" w:hAnsi="Times New Roman" w:cs="Times New Roman"/>
                <w:kern w:val="1"/>
                <w:sz w:val="28"/>
                <w:szCs w:val="28"/>
                <w:lang w:eastAsia="hi-IN" w:bidi="hi-IN"/>
              </w:rPr>
              <w:t>7</w:t>
            </w:r>
          </w:p>
        </w:tc>
        <w:tc>
          <w:tcPr>
            <w:tcW w:w="7090" w:type="dxa"/>
          </w:tcPr>
          <w:p w14:paraId="435222D9" w14:textId="19B17B79" w:rsidR="00F35B42" w:rsidRPr="00D017F1" w:rsidRDefault="003478AC" w:rsidP="00A34350">
            <w:pPr>
              <w:widowControl w:val="0"/>
              <w:suppressAutoHyphens/>
              <w:rPr>
                <w:rFonts w:ascii="Times New Roman" w:eastAsia="Times New Roman" w:hAnsi="Times New Roman" w:cs="Times New Roman"/>
                <w:kern w:val="1"/>
                <w:sz w:val="28"/>
                <w:szCs w:val="28"/>
                <w:lang w:eastAsia="hi-IN" w:bidi="hi-IN"/>
              </w:rPr>
            </w:pPr>
            <w:r>
              <w:rPr>
                <w:rFonts w:ascii="Times New Roman" w:eastAsia="Times New Roman" w:hAnsi="Times New Roman" w:cs="Times New Roman"/>
                <w:kern w:val="1"/>
                <w:sz w:val="28"/>
                <w:szCs w:val="28"/>
                <w:lang w:eastAsia="hi-IN" w:bidi="hi-IN"/>
              </w:rPr>
              <w:t>Равносильность уравнений и неравенств</w:t>
            </w:r>
          </w:p>
        </w:tc>
        <w:tc>
          <w:tcPr>
            <w:tcW w:w="1134" w:type="dxa"/>
          </w:tcPr>
          <w:p w14:paraId="410FBC45" w14:textId="1EE93854" w:rsidR="00F35B42" w:rsidRPr="00022ADF" w:rsidRDefault="00D149CD" w:rsidP="00A34350">
            <w:pPr>
              <w:widowControl w:val="0"/>
              <w:suppressAutoHyphens/>
              <w:jc w:val="center"/>
              <w:rPr>
                <w:rFonts w:ascii="Times New Roman" w:eastAsia="Times New Roman" w:hAnsi="Times New Roman" w:cs="Times New Roman"/>
                <w:kern w:val="1"/>
                <w:sz w:val="28"/>
                <w:szCs w:val="28"/>
                <w:lang w:eastAsia="hi-IN" w:bidi="hi-IN"/>
              </w:rPr>
            </w:pPr>
            <w:r>
              <w:rPr>
                <w:rFonts w:ascii="Times New Roman" w:eastAsia="Times New Roman" w:hAnsi="Times New Roman" w:cs="Times New Roman"/>
                <w:kern w:val="1"/>
                <w:sz w:val="28"/>
                <w:szCs w:val="28"/>
                <w:lang w:eastAsia="hi-IN" w:bidi="hi-IN"/>
              </w:rPr>
              <w:t>4</w:t>
            </w:r>
          </w:p>
        </w:tc>
      </w:tr>
      <w:tr w:rsidR="00F35B42" w14:paraId="689CC7BF" w14:textId="77777777" w:rsidTr="003478AC">
        <w:tc>
          <w:tcPr>
            <w:tcW w:w="832" w:type="dxa"/>
          </w:tcPr>
          <w:p w14:paraId="580B62AC" w14:textId="77777777" w:rsidR="00F35B42" w:rsidRPr="00D017F1" w:rsidRDefault="00F35B42" w:rsidP="00A34350">
            <w:pPr>
              <w:widowControl w:val="0"/>
              <w:suppressAutoHyphens/>
              <w:jc w:val="center"/>
              <w:rPr>
                <w:rFonts w:ascii="Times New Roman" w:eastAsia="Times New Roman" w:hAnsi="Times New Roman" w:cs="Times New Roman"/>
                <w:kern w:val="1"/>
                <w:sz w:val="28"/>
                <w:szCs w:val="28"/>
                <w:lang w:eastAsia="hi-IN" w:bidi="hi-IN"/>
              </w:rPr>
            </w:pPr>
            <w:r w:rsidRPr="00D017F1">
              <w:rPr>
                <w:rFonts w:ascii="Times New Roman" w:eastAsia="Times New Roman" w:hAnsi="Times New Roman" w:cs="Times New Roman"/>
                <w:kern w:val="1"/>
                <w:sz w:val="28"/>
                <w:szCs w:val="28"/>
                <w:lang w:eastAsia="hi-IN" w:bidi="hi-IN"/>
              </w:rPr>
              <w:t>8</w:t>
            </w:r>
          </w:p>
        </w:tc>
        <w:tc>
          <w:tcPr>
            <w:tcW w:w="7090" w:type="dxa"/>
          </w:tcPr>
          <w:p w14:paraId="47D540B1" w14:textId="14C1399D" w:rsidR="00F35B42" w:rsidRPr="00D017F1" w:rsidRDefault="003478AC" w:rsidP="00A34350">
            <w:pPr>
              <w:widowControl w:val="0"/>
              <w:suppressAutoHyphens/>
              <w:rPr>
                <w:rFonts w:ascii="Times New Roman" w:eastAsia="Times New Roman" w:hAnsi="Times New Roman" w:cs="Times New Roman"/>
                <w:kern w:val="1"/>
                <w:sz w:val="28"/>
                <w:szCs w:val="28"/>
                <w:lang w:eastAsia="hi-IN" w:bidi="hi-IN"/>
              </w:rPr>
            </w:pPr>
            <w:r>
              <w:rPr>
                <w:rFonts w:ascii="Times New Roman" w:eastAsia="Times New Roman" w:hAnsi="Times New Roman" w:cs="Times New Roman"/>
                <w:kern w:val="1"/>
                <w:sz w:val="28"/>
                <w:szCs w:val="28"/>
                <w:lang w:eastAsia="hi-IN" w:bidi="hi-IN"/>
              </w:rPr>
              <w:t>Уравнения-следствия</w:t>
            </w:r>
          </w:p>
        </w:tc>
        <w:tc>
          <w:tcPr>
            <w:tcW w:w="1134" w:type="dxa"/>
          </w:tcPr>
          <w:p w14:paraId="5B1FA8D5" w14:textId="782F8A64" w:rsidR="00F35B42" w:rsidRPr="00022ADF" w:rsidRDefault="00EC45C4" w:rsidP="00A34350">
            <w:pPr>
              <w:widowControl w:val="0"/>
              <w:suppressAutoHyphens/>
              <w:jc w:val="center"/>
              <w:rPr>
                <w:rFonts w:ascii="Times New Roman" w:eastAsia="Times New Roman" w:hAnsi="Times New Roman" w:cs="Times New Roman"/>
                <w:kern w:val="1"/>
                <w:sz w:val="28"/>
                <w:szCs w:val="28"/>
                <w:lang w:eastAsia="hi-IN" w:bidi="hi-IN"/>
              </w:rPr>
            </w:pPr>
            <w:r>
              <w:rPr>
                <w:rFonts w:ascii="Times New Roman" w:eastAsia="Times New Roman" w:hAnsi="Times New Roman" w:cs="Times New Roman"/>
                <w:kern w:val="1"/>
                <w:sz w:val="28"/>
                <w:szCs w:val="28"/>
                <w:lang w:eastAsia="hi-IN" w:bidi="hi-IN"/>
              </w:rPr>
              <w:t>7</w:t>
            </w:r>
          </w:p>
        </w:tc>
      </w:tr>
      <w:tr w:rsidR="00F35B42" w14:paraId="3E0BF78E" w14:textId="77777777" w:rsidTr="003478AC">
        <w:tc>
          <w:tcPr>
            <w:tcW w:w="832" w:type="dxa"/>
          </w:tcPr>
          <w:p w14:paraId="61A7D874" w14:textId="77777777" w:rsidR="00F35B42" w:rsidRPr="00D017F1" w:rsidRDefault="00F35B42" w:rsidP="00A34350">
            <w:pPr>
              <w:widowControl w:val="0"/>
              <w:suppressAutoHyphens/>
              <w:jc w:val="center"/>
              <w:rPr>
                <w:rFonts w:ascii="Times New Roman" w:eastAsia="Times New Roman" w:hAnsi="Times New Roman" w:cs="Times New Roman"/>
                <w:kern w:val="1"/>
                <w:sz w:val="28"/>
                <w:szCs w:val="28"/>
                <w:lang w:eastAsia="hi-IN" w:bidi="hi-IN"/>
              </w:rPr>
            </w:pPr>
            <w:r w:rsidRPr="00D017F1">
              <w:rPr>
                <w:rFonts w:ascii="Times New Roman" w:eastAsia="Times New Roman" w:hAnsi="Times New Roman" w:cs="Times New Roman"/>
                <w:kern w:val="1"/>
                <w:sz w:val="28"/>
                <w:szCs w:val="28"/>
                <w:lang w:eastAsia="hi-IN" w:bidi="hi-IN"/>
              </w:rPr>
              <w:t>9</w:t>
            </w:r>
          </w:p>
        </w:tc>
        <w:tc>
          <w:tcPr>
            <w:tcW w:w="7090" w:type="dxa"/>
          </w:tcPr>
          <w:p w14:paraId="7F27D3D2" w14:textId="40FFF7F6" w:rsidR="00F35B42" w:rsidRPr="00D017F1" w:rsidRDefault="003478AC" w:rsidP="00A34350">
            <w:pPr>
              <w:widowControl w:val="0"/>
              <w:suppressAutoHyphens/>
              <w:rPr>
                <w:rFonts w:ascii="Times New Roman" w:eastAsia="Times New Roman" w:hAnsi="Times New Roman" w:cs="Times New Roman"/>
                <w:kern w:val="1"/>
                <w:sz w:val="28"/>
                <w:szCs w:val="28"/>
                <w:lang w:eastAsia="hi-IN" w:bidi="hi-IN"/>
              </w:rPr>
            </w:pPr>
            <w:r>
              <w:rPr>
                <w:rFonts w:ascii="Times New Roman" w:eastAsia="Times New Roman" w:hAnsi="Times New Roman" w:cs="Times New Roman"/>
                <w:kern w:val="1"/>
                <w:sz w:val="28"/>
                <w:szCs w:val="28"/>
                <w:lang w:eastAsia="hi-IN" w:bidi="hi-IN"/>
              </w:rPr>
              <w:t>Равносильность уравнений и неравенств системам</w:t>
            </w:r>
          </w:p>
        </w:tc>
        <w:tc>
          <w:tcPr>
            <w:tcW w:w="1134" w:type="dxa"/>
          </w:tcPr>
          <w:p w14:paraId="35F61EE5" w14:textId="506718FC" w:rsidR="00F35B42" w:rsidRPr="00022ADF" w:rsidRDefault="006B1DC7" w:rsidP="00A34350">
            <w:pPr>
              <w:widowControl w:val="0"/>
              <w:suppressAutoHyphens/>
              <w:jc w:val="center"/>
              <w:rPr>
                <w:rFonts w:ascii="Times New Roman" w:eastAsia="Times New Roman" w:hAnsi="Times New Roman" w:cs="Times New Roman"/>
                <w:kern w:val="1"/>
                <w:sz w:val="28"/>
                <w:szCs w:val="28"/>
                <w:lang w:eastAsia="hi-IN" w:bidi="hi-IN"/>
              </w:rPr>
            </w:pPr>
            <w:r>
              <w:rPr>
                <w:rFonts w:ascii="Times New Roman" w:eastAsia="Times New Roman" w:hAnsi="Times New Roman" w:cs="Times New Roman"/>
                <w:kern w:val="1"/>
                <w:sz w:val="28"/>
                <w:szCs w:val="28"/>
                <w:lang w:eastAsia="hi-IN" w:bidi="hi-IN"/>
              </w:rPr>
              <w:t>8</w:t>
            </w:r>
          </w:p>
        </w:tc>
      </w:tr>
      <w:tr w:rsidR="00F35B42" w14:paraId="3A6D44A4" w14:textId="77777777" w:rsidTr="003478AC">
        <w:tc>
          <w:tcPr>
            <w:tcW w:w="832" w:type="dxa"/>
          </w:tcPr>
          <w:p w14:paraId="6C24DD8C" w14:textId="77777777" w:rsidR="00F35B42" w:rsidRPr="00D017F1" w:rsidRDefault="00F35B42" w:rsidP="00A34350">
            <w:pPr>
              <w:widowControl w:val="0"/>
              <w:suppressAutoHyphens/>
              <w:jc w:val="center"/>
              <w:rPr>
                <w:rFonts w:ascii="Times New Roman" w:eastAsia="Times New Roman" w:hAnsi="Times New Roman" w:cs="Times New Roman"/>
                <w:kern w:val="1"/>
                <w:sz w:val="28"/>
                <w:szCs w:val="28"/>
                <w:lang w:eastAsia="hi-IN" w:bidi="hi-IN"/>
              </w:rPr>
            </w:pPr>
            <w:r w:rsidRPr="00D017F1">
              <w:rPr>
                <w:rFonts w:ascii="Times New Roman" w:eastAsia="Times New Roman" w:hAnsi="Times New Roman" w:cs="Times New Roman"/>
                <w:kern w:val="1"/>
                <w:sz w:val="28"/>
                <w:szCs w:val="28"/>
                <w:lang w:eastAsia="hi-IN" w:bidi="hi-IN"/>
              </w:rPr>
              <w:t>10</w:t>
            </w:r>
          </w:p>
        </w:tc>
        <w:tc>
          <w:tcPr>
            <w:tcW w:w="7090" w:type="dxa"/>
          </w:tcPr>
          <w:p w14:paraId="5D543154" w14:textId="71D44B28" w:rsidR="00F35B42" w:rsidRPr="00D017F1" w:rsidRDefault="003478AC" w:rsidP="00A34350">
            <w:pPr>
              <w:widowControl w:val="0"/>
              <w:suppressAutoHyphens/>
              <w:rPr>
                <w:rFonts w:ascii="Times New Roman" w:eastAsia="Times New Roman" w:hAnsi="Times New Roman" w:cs="Times New Roman"/>
                <w:kern w:val="1"/>
                <w:sz w:val="28"/>
                <w:szCs w:val="28"/>
                <w:lang w:eastAsia="hi-IN" w:bidi="hi-IN"/>
              </w:rPr>
            </w:pPr>
            <w:r>
              <w:rPr>
                <w:rFonts w:ascii="Times New Roman" w:eastAsia="Times New Roman" w:hAnsi="Times New Roman" w:cs="Times New Roman"/>
                <w:kern w:val="1"/>
                <w:sz w:val="28"/>
                <w:szCs w:val="28"/>
                <w:lang w:eastAsia="hi-IN" w:bidi="hi-IN"/>
              </w:rPr>
              <w:t>Равносильность уравнений на множествах</w:t>
            </w:r>
          </w:p>
        </w:tc>
        <w:tc>
          <w:tcPr>
            <w:tcW w:w="1134" w:type="dxa"/>
          </w:tcPr>
          <w:p w14:paraId="01F54BE5" w14:textId="029C0C34" w:rsidR="00F35B42" w:rsidRPr="00022ADF" w:rsidRDefault="00D149CD" w:rsidP="00A34350">
            <w:pPr>
              <w:widowControl w:val="0"/>
              <w:suppressAutoHyphens/>
              <w:jc w:val="center"/>
              <w:rPr>
                <w:rFonts w:ascii="Times New Roman" w:eastAsia="Times New Roman" w:hAnsi="Times New Roman" w:cs="Times New Roman"/>
                <w:kern w:val="1"/>
                <w:sz w:val="28"/>
                <w:szCs w:val="28"/>
                <w:lang w:eastAsia="hi-IN" w:bidi="hi-IN"/>
              </w:rPr>
            </w:pPr>
            <w:r>
              <w:rPr>
                <w:rFonts w:ascii="Times New Roman" w:eastAsia="Times New Roman" w:hAnsi="Times New Roman" w:cs="Times New Roman"/>
                <w:kern w:val="1"/>
                <w:sz w:val="28"/>
                <w:szCs w:val="28"/>
                <w:lang w:eastAsia="hi-IN" w:bidi="hi-IN"/>
              </w:rPr>
              <w:t>7</w:t>
            </w:r>
          </w:p>
        </w:tc>
      </w:tr>
      <w:tr w:rsidR="00F35B42" w14:paraId="313E4689" w14:textId="77777777" w:rsidTr="003478AC">
        <w:tc>
          <w:tcPr>
            <w:tcW w:w="832" w:type="dxa"/>
          </w:tcPr>
          <w:p w14:paraId="0CEF271E" w14:textId="77777777" w:rsidR="00F35B42" w:rsidRPr="00D017F1" w:rsidRDefault="00F35B42" w:rsidP="00A34350">
            <w:pPr>
              <w:widowControl w:val="0"/>
              <w:suppressAutoHyphens/>
              <w:jc w:val="center"/>
              <w:rPr>
                <w:rFonts w:ascii="Times New Roman" w:eastAsia="Times New Roman" w:hAnsi="Times New Roman" w:cs="Times New Roman"/>
                <w:kern w:val="1"/>
                <w:sz w:val="28"/>
                <w:szCs w:val="28"/>
                <w:lang w:eastAsia="hi-IN" w:bidi="hi-IN"/>
              </w:rPr>
            </w:pPr>
            <w:r w:rsidRPr="00D017F1">
              <w:rPr>
                <w:rFonts w:ascii="Times New Roman" w:eastAsia="Times New Roman" w:hAnsi="Times New Roman" w:cs="Times New Roman"/>
                <w:kern w:val="1"/>
                <w:sz w:val="28"/>
                <w:szCs w:val="28"/>
                <w:lang w:eastAsia="hi-IN" w:bidi="hi-IN"/>
              </w:rPr>
              <w:t>11</w:t>
            </w:r>
          </w:p>
        </w:tc>
        <w:tc>
          <w:tcPr>
            <w:tcW w:w="7090" w:type="dxa"/>
          </w:tcPr>
          <w:p w14:paraId="4DBC64B7" w14:textId="49C2EAB7" w:rsidR="00F35B42" w:rsidRPr="00D017F1" w:rsidRDefault="003478AC" w:rsidP="00A34350">
            <w:pPr>
              <w:widowControl w:val="0"/>
              <w:suppressAutoHyphens/>
              <w:rPr>
                <w:rFonts w:ascii="Times New Roman" w:eastAsia="Times New Roman" w:hAnsi="Times New Roman" w:cs="Times New Roman"/>
                <w:kern w:val="1"/>
                <w:sz w:val="28"/>
                <w:szCs w:val="28"/>
                <w:lang w:eastAsia="hi-IN" w:bidi="hi-IN"/>
              </w:rPr>
            </w:pPr>
            <w:r>
              <w:rPr>
                <w:rFonts w:ascii="Times New Roman" w:eastAsia="Times New Roman" w:hAnsi="Times New Roman" w:cs="Times New Roman"/>
                <w:kern w:val="1"/>
                <w:sz w:val="28"/>
                <w:szCs w:val="28"/>
                <w:lang w:eastAsia="hi-IN" w:bidi="hi-IN"/>
              </w:rPr>
              <w:t>Равносильность неравенств на множествах</w:t>
            </w:r>
          </w:p>
        </w:tc>
        <w:tc>
          <w:tcPr>
            <w:tcW w:w="1134" w:type="dxa"/>
          </w:tcPr>
          <w:p w14:paraId="4F70B0DF" w14:textId="26ACFAAC" w:rsidR="00F35B42" w:rsidRPr="00022ADF" w:rsidRDefault="006B1DC7" w:rsidP="00A34350">
            <w:pPr>
              <w:widowControl w:val="0"/>
              <w:suppressAutoHyphens/>
              <w:jc w:val="center"/>
              <w:rPr>
                <w:rFonts w:ascii="Times New Roman" w:eastAsia="Times New Roman" w:hAnsi="Times New Roman" w:cs="Times New Roman"/>
                <w:kern w:val="1"/>
                <w:sz w:val="28"/>
                <w:szCs w:val="28"/>
                <w:lang w:eastAsia="hi-IN" w:bidi="hi-IN"/>
              </w:rPr>
            </w:pPr>
            <w:r>
              <w:rPr>
                <w:rFonts w:ascii="Times New Roman" w:eastAsia="Times New Roman" w:hAnsi="Times New Roman" w:cs="Times New Roman"/>
                <w:kern w:val="1"/>
                <w:sz w:val="28"/>
                <w:szCs w:val="28"/>
                <w:lang w:eastAsia="hi-IN" w:bidi="hi-IN"/>
              </w:rPr>
              <w:t>5</w:t>
            </w:r>
          </w:p>
        </w:tc>
      </w:tr>
      <w:tr w:rsidR="003478AC" w14:paraId="462F96E4" w14:textId="77777777" w:rsidTr="003478AC">
        <w:tc>
          <w:tcPr>
            <w:tcW w:w="832" w:type="dxa"/>
          </w:tcPr>
          <w:p w14:paraId="3E600968" w14:textId="09CA0622" w:rsidR="003478AC" w:rsidRPr="00D017F1" w:rsidRDefault="003478AC" w:rsidP="00A34350">
            <w:pPr>
              <w:widowControl w:val="0"/>
              <w:suppressAutoHyphens/>
              <w:jc w:val="center"/>
              <w:rPr>
                <w:rFonts w:ascii="Times New Roman" w:eastAsia="Times New Roman" w:hAnsi="Times New Roman" w:cs="Times New Roman"/>
                <w:kern w:val="1"/>
                <w:sz w:val="28"/>
                <w:szCs w:val="28"/>
                <w:lang w:eastAsia="hi-IN" w:bidi="hi-IN"/>
              </w:rPr>
            </w:pPr>
            <w:r>
              <w:rPr>
                <w:rFonts w:ascii="Times New Roman" w:eastAsia="Times New Roman" w:hAnsi="Times New Roman" w:cs="Times New Roman"/>
                <w:kern w:val="1"/>
                <w:sz w:val="28"/>
                <w:szCs w:val="28"/>
                <w:lang w:eastAsia="hi-IN" w:bidi="hi-IN"/>
              </w:rPr>
              <w:t>12</w:t>
            </w:r>
          </w:p>
        </w:tc>
        <w:tc>
          <w:tcPr>
            <w:tcW w:w="7090" w:type="dxa"/>
          </w:tcPr>
          <w:p w14:paraId="05559FF2" w14:textId="4F513CF9" w:rsidR="003478AC" w:rsidRDefault="003478AC" w:rsidP="00A34350">
            <w:pPr>
              <w:widowControl w:val="0"/>
              <w:suppressAutoHyphens/>
              <w:rPr>
                <w:rFonts w:ascii="Times New Roman" w:eastAsia="Times New Roman" w:hAnsi="Times New Roman" w:cs="Times New Roman"/>
                <w:kern w:val="1"/>
                <w:sz w:val="28"/>
                <w:szCs w:val="28"/>
                <w:lang w:eastAsia="hi-IN" w:bidi="hi-IN"/>
              </w:rPr>
            </w:pPr>
            <w:r>
              <w:rPr>
                <w:rFonts w:ascii="Times New Roman" w:eastAsia="Times New Roman" w:hAnsi="Times New Roman" w:cs="Times New Roman"/>
                <w:kern w:val="1"/>
                <w:sz w:val="28"/>
                <w:szCs w:val="28"/>
                <w:lang w:eastAsia="hi-IN" w:bidi="hi-IN"/>
              </w:rPr>
              <w:t>Метод промежутков для уравнений и неравенств</w:t>
            </w:r>
          </w:p>
        </w:tc>
        <w:tc>
          <w:tcPr>
            <w:tcW w:w="1134" w:type="dxa"/>
          </w:tcPr>
          <w:p w14:paraId="40E5AD21" w14:textId="48BD146F" w:rsidR="003478AC" w:rsidRPr="00022ADF" w:rsidRDefault="006B1DC7" w:rsidP="00A34350">
            <w:pPr>
              <w:widowControl w:val="0"/>
              <w:suppressAutoHyphens/>
              <w:jc w:val="center"/>
              <w:rPr>
                <w:rFonts w:ascii="Times New Roman" w:eastAsia="Times New Roman" w:hAnsi="Times New Roman" w:cs="Times New Roman"/>
                <w:kern w:val="1"/>
                <w:sz w:val="28"/>
                <w:szCs w:val="28"/>
                <w:lang w:eastAsia="hi-IN" w:bidi="hi-IN"/>
              </w:rPr>
            </w:pPr>
            <w:r>
              <w:rPr>
                <w:rFonts w:ascii="Times New Roman" w:eastAsia="Times New Roman" w:hAnsi="Times New Roman" w:cs="Times New Roman"/>
                <w:kern w:val="1"/>
                <w:sz w:val="28"/>
                <w:szCs w:val="28"/>
                <w:lang w:eastAsia="hi-IN" w:bidi="hi-IN"/>
              </w:rPr>
              <w:t>6</w:t>
            </w:r>
          </w:p>
        </w:tc>
      </w:tr>
      <w:tr w:rsidR="00D149CD" w14:paraId="688FBC51" w14:textId="77777777" w:rsidTr="003478AC">
        <w:tc>
          <w:tcPr>
            <w:tcW w:w="832" w:type="dxa"/>
          </w:tcPr>
          <w:p w14:paraId="4F9E34B7" w14:textId="25CF4B50" w:rsidR="00D149CD" w:rsidRDefault="00D149CD" w:rsidP="00A34350">
            <w:pPr>
              <w:widowControl w:val="0"/>
              <w:suppressAutoHyphens/>
              <w:jc w:val="center"/>
              <w:rPr>
                <w:rFonts w:ascii="Times New Roman" w:eastAsia="Times New Roman" w:hAnsi="Times New Roman" w:cs="Times New Roman"/>
                <w:kern w:val="1"/>
                <w:sz w:val="28"/>
                <w:szCs w:val="28"/>
                <w:lang w:eastAsia="hi-IN" w:bidi="hi-IN"/>
              </w:rPr>
            </w:pPr>
            <w:r>
              <w:rPr>
                <w:rFonts w:ascii="Times New Roman" w:eastAsia="Times New Roman" w:hAnsi="Times New Roman" w:cs="Times New Roman"/>
                <w:kern w:val="1"/>
                <w:sz w:val="28"/>
                <w:szCs w:val="28"/>
                <w:lang w:eastAsia="hi-IN" w:bidi="hi-IN"/>
              </w:rPr>
              <w:t>13</w:t>
            </w:r>
          </w:p>
        </w:tc>
        <w:tc>
          <w:tcPr>
            <w:tcW w:w="7090" w:type="dxa"/>
          </w:tcPr>
          <w:p w14:paraId="0359283A" w14:textId="4886A856" w:rsidR="00D149CD" w:rsidRDefault="00D149CD" w:rsidP="00A34350">
            <w:pPr>
              <w:widowControl w:val="0"/>
              <w:suppressAutoHyphens/>
              <w:rPr>
                <w:rFonts w:ascii="Times New Roman" w:eastAsia="Times New Roman" w:hAnsi="Times New Roman" w:cs="Times New Roman"/>
                <w:kern w:val="1"/>
                <w:sz w:val="28"/>
                <w:szCs w:val="28"/>
                <w:lang w:eastAsia="hi-IN" w:bidi="hi-IN"/>
              </w:rPr>
            </w:pPr>
            <w:r>
              <w:rPr>
                <w:rFonts w:ascii="Times New Roman" w:eastAsia="Times New Roman" w:hAnsi="Times New Roman" w:cs="Times New Roman"/>
                <w:kern w:val="1"/>
                <w:sz w:val="28"/>
                <w:szCs w:val="28"/>
                <w:lang w:eastAsia="hi-IN" w:bidi="hi-IN"/>
              </w:rPr>
              <w:t>Использование свойств функций при решении уравнений и неравенств</w:t>
            </w:r>
          </w:p>
        </w:tc>
        <w:tc>
          <w:tcPr>
            <w:tcW w:w="1134" w:type="dxa"/>
          </w:tcPr>
          <w:p w14:paraId="0E68E116" w14:textId="73CBEF8D" w:rsidR="00D149CD" w:rsidRDefault="006B1DC7" w:rsidP="00A34350">
            <w:pPr>
              <w:widowControl w:val="0"/>
              <w:suppressAutoHyphens/>
              <w:jc w:val="center"/>
              <w:rPr>
                <w:rFonts w:ascii="Times New Roman" w:eastAsia="Times New Roman" w:hAnsi="Times New Roman" w:cs="Times New Roman"/>
                <w:kern w:val="1"/>
                <w:sz w:val="28"/>
                <w:szCs w:val="28"/>
                <w:lang w:eastAsia="hi-IN" w:bidi="hi-IN"/>
              </w:rPr>
            </w:pPr>
            <w:r>
              <w:rPr>
                <w:rFonts w:ascii="Times New Roman" w:eastAsia="Times New Roman" w:hAnsi="Times New Roman" w:cs="Times New Roman"/>
                <w:kern w:val="1"/>
                <w:sz w:val="28"/>
                <w:szCs w:val="28"/>
                <w:lang w:eastAsia="hi-IN" w:bidi="hi-IN"/>
              </w:rPr>
              <w:t>4</w:t>
            </w:r>
          </w:p>
        </w:tc>
      </w:tr>
      <w:tr w:rsidR="003478AC" w14:paraId="3A75B8CD" w14:textId="77777777" w:rsidTr="003478AC">
        <w:tc>
          <w:tcPr>
            <w:tcW w:w="832" w:type="dxa"/>
          </w:tcPr>
          <w:p w14:paraId="76AD1AC0" w14:textId="5042A5CC" w:rsidR="003478AC" w:rsidRPr="00D017F1" w:rsidRDefault="003478AC" w:rsidP="00A34350">
            <w:pPr>
              <w:widowControl w:val="0"/>
              <w:suppressAutoHyphens/>
              <w:jc w:val="center"/>
              <w:rPr>
                <w:rFonts w:ascii="Times New Roman" w:eastAsia="Times New Roman" w:hAnsi="Times New Roman" w:cs="Times New Roman"/>
                <w:kern w:val="1"/>
                <w:sz w:val="28"/>
                <w:szCs w:val="28"/>
                <w:lang w:eastAsia="hi-IN" w:bidi="hi-IN"/>
              </w:rPr>
            </w:pPr>
            <w:r>
              <w:rPr>
                <w:rFonts w:ascii="Times New Roman" w:eastAsia="Times New Roman" w:hAnsi="Times New Roman" w:cs="Times New Roman"/>
                <w:kern w:val="1"/>
                <w:sz w:val="28"/>
                <w:szCs w:val="28"/>
                <w:lang w:eastAsia="hi-IN" w:bidi="hi-IN"/>
              </w:rPr>
              <w:t>1</w:t>
            </w:r>
            <w:r w:rsidR="00D149CD">
              <w:rPr>
                <w:rFonts w:ascii="Times New Roman" w:eastAsia="Times New Roman" w:hAnsi="Times New Roman" w:cs="Times New Roman"/>
                <w:kern w:val="1"/>
                <w:sz w:val="28"/>
                <w:szCs w:val="28"/>
                <w:lang w:eastAsia="hi-IN" w:bidi="hi-IN"/>
              </w:rPr>
              <w:t>4</w:t>
            </w:r>
          </w:p>
        </w:tc>
        <w:tc>
          <w:tcPr>
            <w:tcW w:w="7090" w:type="dxa"/>
          </w:tcPr>
          <w:p w14:paraId="69E8357A" w14:textId="2754F4DC" w:rsidR="003478AC" w:rsidRDefault="003478AC" w:rsidP="00A34350">
            <w:pPr>
              <w:widowControl w:val="0"/>
              <w:suppressAutoHyphens/>
              <w:rPr>
                <w:rFonts w:ascii="Times New Roman" w:eastAsia="Times New Roman" w:hAnsi="Times New Roman" w:cs="Times New Roman"/>
                <w:kern w:val="1"/>
                <w:sz w:val="28"/>
                <w:szCs w:val="28"/>
                <w:lang w:eastAsia="hi-IN" w:bidi="hi-IN"/>
              </w:rPr>
            </w:pPr>
            <w:r>
              <w:rPr>
                <w:rFonts w:ascii="Times New Roman" w:eastAsia="Times New Roman" w:hAnsi="Times New Roman" w:cs="Times New Roman"/>
                <w:kern w:val="1"/>
                <w:sz w:val="28"/>
                <w:szCs w:val="28"/>
                <w:lang w:eastAsia="hi-IN" w:bidi="hi-IN"/>
              </w:rPr>
              <w:t>Системы уравнений с несколькими неизвестными</w:t>
            </w:r>
          </w:p>
        </w:tc>
        <w:tc>
          <w:tcPr>
            <w:tcW w:w="1134" w:type="dxa"/>
          </w:tcPr>
          <w:p w14:paraId="0C5881BC" w14:textId="4FDBAF4C" w:rsidR="003478AC" w:rsidRPr="00022ADF" w:rsidRDefault="006B1DC7" w:rsidP="00A34350">
            <w:pPr>
              <w:widowControl w:val="0"/>
              <w:suppressAutoHyphens/>
              <w:jc w:val="center"/>
              <w:rPr>
                <w:rFonts w:ascii="Times New Roman" w:eastAsia="Times New Roman" w:hAnsi="Times New Roman" w:cs="Times New Roman"/>
                <w:kern w:val="1"/>
                <w:sz w:val="28"/>
                <w:szCs w:val="28"/>
                <w:lang w:eastAsia="hi-IN" w:bidi="hi-IN"/>
              </w:rPr>
            </w:pPr>
            <w:r>
              <w:rPr>
                <w:rFonts w:ascii="Times New Roman" w:eastAsia="Times New Roman" w:hAnsi="Times New Roman" w:cs="Times New Roman"/>
                <w:kern w:val="1"/>
                <w:sz w:val="28"/>
                <w:szCs w:val="28"/>
                <w:lang w:eastAsia="hi-IN" w:bidi="hi-IN"/>
              </w:rPr>
              <w:t>7</w:t>
            </w:r>
          </w:p>
        </w:tc>
      </w:tr>
      <w:tr w:rsidR="003478AC" w14:paraId="6FE7B5C1" w14:textId="77777777" w:rsidTr="003478AC">
        <w:tc>
          <w:tcPr>
            <w:tcW w:w="832" w:type="dxa"/>
          </w:tcPr>
          <w:p w14:paraId="3D24C259" w14:textId="77777777" w:rsidR="003478AC" w:rsidRPr="00D017F1" w:rsidRDefault="003478AC" w:rsidP="00A34350">
            <w:pPr>
              <w:widowControl w:val="0"/>
              <w:suppressAutoHyphens/>
              <w:jc w:val="center"/>
              <w:rPr>
                <w:rFonts w:ascii="Times New Roman" w:eastAsia="Times New Roman" w:hAnsi="Times New Roman" w:cs="Times New Roman"/>
                <w:kern w:val="1"/>
                <w:sz w:val="28"/>
                <w:szCs w:val="28"/>
                <w:lang w:eastAsia="hi-IN" w:bidi="hi-IN"/>
              </w:rPr>
            </w:pPr>
          </w:p>
        </w:tc>
        <w:tc>
          <w:tcPr>
            <w:tcW w:w="7090" w:type="dxa"/>
          </w:tcPr>
          <w:p w14:paraId="46409C3C" w14:textId="69025528" w:rsidR="003478AC" w:rsidRDefault="003478AC" w:rsidP="00A34350">
            <w:pPr>
              <w:widowControl w:val="0"/>
              <w:suppressAutoHyphens/>
              <w:jc w:val="center"/>
              <w:rPr>
                <w:rFonts w:ascii="Times New Roman" w:eastAsia="Times New Roman" w:hAnsi="Times New Roman" w:cs="Times New Roman"/>
                <w:b/>
                <w:bCs/>
                <w:kern w:val="1"/>
                <w:sz w:val="28"/>
                <w:szCs w:val="28"/>
                <w:lang w:eastAsia="hi-IN" w:bidi="hi-IN"/>
              </w:rPr>
            </w:pPr>
            <w:r>
              <w:rPr>
                <w:rFonts w:ascii="Times New Roman" w:eastAsia="Times New Roman" w:hAnsi="Times New Roman" w:cs="Times New Roman"/>
                <w:b/>
                <w:bCs/>
                <w:kern w:val="1"/>
                <w:sz w:val="28"/>
                <w:szCs w:val="28"/>
                <w:lang w:eastAsia="hi-IN" w:bidi="hi-IN"/>
              </w:rPr>
              <w:t>Обобщающее повторение (2</w:t>
            </w:r>
            <w:r w:rsidR="00EC45C4">
              <w:rPr>
                <w:rFonts w:ascii="Times New Roman" w:eastAsia="Times New Roman" w:hAnsi="Times New Roman" w:cs="Times New Roman"/>
                <w:b/>
                <w:bCs/>
                <w:kern w:val="1"/>
                <w:sz w:val="28"/>
                <w:szCs w:val="28"/>
                <w:lang w:eastAsia="hi-IN" w:bidi="hi-IN"/>
              </w:rPr>
              <w:t>8</w:t>
            </w:r>
            <w:r>
              <w:rPr>
                <w:rFonts w:ascii="Times New Roman" w:eastAsia="Times New Roman" w:hAnsi="Times New Roman" w:cs="Times New Roman"/>
                <w:b/>
                <w:bCs/>
                <w:kern w:val="1"/>
                <w:sz w:val="28"/>
                <w:szCs w:val="28"/>
                <w:lang w:eastAsia="hi-IN" w:bidi="hi-IN"/>
              </w:rPr>
              <w:t xml:space="preserve"> часов)</w:t>
            </w:r>
          </w:p>
        </w:tc>
        <w:tc>
          <w:tcPr>
            <w:tcW w:w="1134" w:type="dxa"/>
          </w:tcPr>
          <w:p w14:paraId="37B683B6" w14:textId="77777777" w:rsidR="003478AC" w:rsidRDefault="003478AC" w:rsidP="00A34350">
            <w:pPr>
              <w:widowControl w:val="0"/>
              <w:suppressAutoHyphens/>
              <w:jc w:val="center"/>
              <w:rPr>
                <w:rFonts w:ascii="Times New Roman" w:eastAsia="Times New Roman" w:hAnsi="Times New Roman" w:cs="Times New Roman"/>
                <w:b/>
                <w:bCs/>
                <w:kern w:val="1"/>
                <w:sz w:val="28"/>
                <w:szCs w:val="28"/>
                <w:lang w:eastAsia="hi-IN" w:bidi="hi-IN"/>
              </w:rPr>
            </w:pPr>
          </w:p>
        </w:tc>
      </w:tr>
      <w:tr w:rsidR="003478AC" w14:paraId="7ABC9D97" w14:textId="77777777" w:rsidTr="003478AC">
        <w:tc>
          <w:tcPr>
            <w:tcW w:w="832" w:type="dxa"/>
          </w:tcPr>
          <w:p w14:paraId="2734A8BF" w14:textId="237DED16" w:rsidR="003478AC" w:rsidRPr="00D017F1" w:rsidRDefault="003478AC" w:rsidP="00A34350">
            <w:pPr>
              <w:widowControl w:val="0"/>
              <w:suppressAutoHyphens/>
              <w:jc w:val="center"/>
              <w:rPr>
                <w:rFonts w:ascii="Times New Roman" w:eastAsia="Times New Roman" w:hAnsi="Times New Roman" w:cs="Times New Roman"/>
                <w:kern w:val="1"/>
                <w:sz w:val="28"/>
                <w:szCs w:val="28"/>
                <w:lang w:eastAsia="hi-IN" w:bidi="hi-IN"/>
              </w:rPr>
            </w:pPr>
          </w:p>
        </w:tc>
        <w:tc>
          <w:tcPr>
            <w:tcW w:w="7090" w:type="dxa"/>
          </w:tcPr>
          <w:p w14:paraId="2A3A7623" w14:textId="30FD3AC9" w:rsidR="003478AC" w:rsidRPr="00022ADF" w:rsidRDefault="003478AC" w:rsidP="00A34350">
            <w:pPr>
              <w:widowControl w:val="0"/>
              <w:suppressAutoHyphens/>
              <w:rPr>
                <w:rFonts w:ascii="Times New Roman" w:eastAsia="Times New Roman" w:hAnsi="Times New Roman" w:cs="Times New Roman"/>
                <w:kern w:val="1"/>
                <w:sz w:val="28"/>
                <w:szCs w:val="28"/>
                <w:lang w:eastAsia="hi-IN" w:bidi="hi-IN"/>
              </w:rPr>
            </w:pPr>
          </w:p>
        </w:tc>
        <w:tc>
          <w:tcPr>
            <w:tcW w:w="1134" w:type="dxa"/>
          </w:tcPr>
          <w:p w14:paraId="1FD2F2E2" w14:textId="37D7CD8F" w:rsidR="003478AC" w:rsidRPr="00022ADF" w:rsidRDefault="003478AC" w:rsidP="00A34350">
            <w:pPr>
              <w:widowControl w:val="0"/>
              <w:suppressAutoHyphens/>
              <w:jc w:val="center"/>
              <w:rPr>
                <w:rFonts w:ascii="Times New Roman" w:eastAsia="Times New Roman" w:hAnsi="Times New Roman" w:cs="Times New Roman"/>
                <w:kern w:val="1"/>
                <w:sz w:val="28"/>
                <w:szCs w:val="28"/>
                <w:lang w:eastAsia="hi-IN" w:bidi="hi-IN"/>
              </w:rPr>
            </w:pPr>
            <w:r>
              <w:rPr>
                <w:rFonts w:ascii="Times New Roman" w:eastAsia="Times New Roman" w:hAnsi="Times New Roman" w:cs="Times New Roman"/>
                <w:b/>
                <w:bCs/>
                <w:kern w:val="1"/>
                <w:sz w:val="28"/>
                <w:szCs w:val="28"/>
                <w:lang w:eastAsia="hi-IN" w:bidi="hi-IN"/>
              </w:rPr>
              <w:t>13</w:t>
            </w:r>
            <w:r w:rsidR="006B1DC7">
              <w:rPr>
                <w:rFonts w:ascii="Times New Roman" w:eastAsia="Times New Roman" w:hAnsi="Times New Roman" w:cs="Times New Roman"/>
                <w:b/>
                <w:bCs/>
                <w:kern w:val="1"/>
                <w:sz w:val="28"/>
                <w:szCs w:val="28"/>
                <w:lang w:eastAsia="hi-IN" w:bidi="hi-IN"/>
              </w:rPr>
              <w:t>2</w:t>
            </w:r>
            <w:r>
              <w:rPr>
                <w:rFonts w:ascii="Times New Roman" w:eastAsia="Times New Roman" w:hAnsi="Times New Roman" w:cs="Times New Roman"/>
                <w:b/>
                <w:bCs/>
                <w:kern w:val="1"/>
                <w:sz w:val="28"/>
                <w:szCs w:val="28"/>
                <w:lang w:eastAsia="hi-IN" w:bidi="hi-IN"/>
              </w:rPr>
              <w:t xml:space="preserve"> час</w:t>
            </w:r>
            <w:r w:rsidR="006B1DC7">
              <w:rPr>
                <w:rFonts w:ascii="Times New Roman" w:eastAsia="Times New Roman" w:hAnsi="Times New Roman" w:cs="Times New Roman"/>
                <w:b/>
                <w:bCs/>
                <w:kern w:val="1"/>
                <w:sz w:val="28"/>
                <w:szCs w:val="28"/>
                <w:lang w:eastAsia="hi-IN" w:bidi="hi-IN"/>
              </w:rPr>
              <w:t>а</w:t>
            </w:r>
          </w:p>
        </w:tc>
      </w:tr>
      <w:tr w:rsidR="003478AC" w14:paraId="07ABB00E" w14:textId="77777777" w:rsidTr="003478AC">
        <w:tc>
          <w:tcPr>
            <w:tcW w:w="832" w:type="dxa"/>
          </w:tcPr>
          <w:p w14:paraId="30F6B3BA" w14:textId="37ABF2E3" w:rsidR="003478AC" w:rsidRPr="00D017F1" w:rsidRDefault="003478AC" w:rsidP="00A34350">
            <w:pPr>
              <w:widowControl w:val="0"/>
              <w:suppressAutoHyphens/>
              <w:jc w:val="center"/>
              <w:rPr>
                <w:rFonts w:ascii="Times New Roman" w:eastAsia="Times New Roman" w:hAnsi="Times New Roman" w:cs="Times New Roman"/>
                <w:kern w:val="1"/>
                <w:sz w:val="28"/>
                <w:szCs w:val="28"/>
                <w:lang w:eastAsia="hi-IN" w:bidi="hi-IN"/>
              </w:rPr>
            </w:pPr>
          </w:p>
        </w:tc>
        <w:tc>
          <w:tcPr>
            <w:tcW w:w="7090" w:type="dxa"/>
          </w:tcPr>
          <w:p w14:paraId="0359A271" w14:textId="246DD924" w:rsidR="003478AC" w:rsidRPr="00022ADF" w:rsidRDefault="003478AC" w:rsidP="004529E2">
            <w:pPr>
              <w:widowControl w:val="0"/>
              <w:suppressAutoHyphens/>
              <w:jc w:val="center"/>
              <w:rPr>
                <w:rFonts w:ascii="Times New Roman" w:eastAsia="Times New Roman" w:hAnsi="Times New Roman" w:cs="Times New Roman"/>
                <w:kern w:val="1"/>
                <w:sz w:val="28"/>
                <w:szCs w:val="28"/>
                <w:lang w:eastAsia="hi-IN" w:bidi="hi-IN"/>
              </w:rPr>
            </w:pPr>
            <w:r>
              <w:rPr>
                <w:rFonts w:ascii="Times New Roman" w:eastAsia="Times New Roman" w:hAnsi="Times New Roman" w:cs="Times New Roman"/>
                <w:b/>
                <w:bCs/>
                <w:kern w:val="1"/>
                <w:sz w:val="28"/>
                <w:szCs w:val="28"/>
                <w:lang w:eastAsia="hi-IN" w:bidi="hi-IN"/>
              </w:rPr>
              <w:t>Геометрия</w:t>
            </w:r>
          </w:p>
        </w:tc>
        <w:tc>
          <w:tcPr>
            <w:tcW w:w="1134" w:type="dxa"/>
          </w:tcPr>
          <w:p w14:paraId="20B9818D" w14:textId="253002E9" w:rsidR="003478AC" w:rsidRPr="00022ADF" w:rsidRDefault="003478AC" w:rsidP="00A34350">
            <w:pPr>
              <w:widowControl w:val="0"/>
              <w:suppressAutoHyphens/>
              <w:jc w:val="center"/>
              <w:rPr>
                <w:rFonts w:ascii="Times New Roman" w:eastAsia="Times New Roman" w:hAnsi="Times New Roman" w:cs="Times New Roman"/>
                <w:kern w:val="1"/>
                <w:sz w:val="28"/>
                <w:szCs w:val="28"/>
                <w:lang w:eastAsia="hi-IN" w:bidi="hi-IN"/>
              </w:rPr>
            </w:pPr>
          </w:p>
        </w:tc>
      </w:tr>
      <w:tr w:rsidR="003478AC" w14:paraId="7B33CE71" w14:textId="77777777" w:rsidTr="003478AC">
        <w:tc>
          <w:tcPr>
            <w:tcW w:w="832" w:type="dxa"/>
          </w:tcPr>
          <w:p w14:paraId="0FAF2BC8" w14:textId="5541379C" w:rsidR="003478AC" w:rsidRPr="00D017F1" w:rsidRDefault="003478AC" w:rsidP="00A34350">
            <w:pPr>
              <w:widowControl w:val="0"/>
              <w:suppressAutoHyphens/>
              <w:jc w:val="center"/>
              <w:rPr>
                <w:rFonts w:ascii="Times New Roman" w:eastAsia="Times New Roman" w:hAnsi="Times New Roman" w:cs="Times New Roman"/>
                <w:kern w:val="1"/>
                <w:sz w:val="28"/>
                <w:szCs w:val="28"/>
                <w:lang w:eastAsia="hi-IN" w:bidi="hi-IN"/>
              </w:rPr>
            </w:pPr>
            <w:r>
              <w:rPr>
                <w:rFonts w:ascii="Times New Roman" w:eastAsia="Times New Roman" w:hAnsi="Times New Roman" w:cs="Times New Roman"/>
                <w:kern w:val="1"/>
                <w:sz w:val="28"/>
                <w:szCs w:val="28"/>
                <w:lang w:eastAsia="hi-IN" w:bidi="hi-IN"/>
              </w:rPr>
              <w:t>1</w:t>
            </w:r>
            <w:r w:rsidR="00EC45C4">
              <w:rPr>
                <w:rFonts w:ascii="Times New Roman" w:eastAsia="Times New Roman" w:hAnsi="Times New Roman" w:cs="Times New Roman"/>
                <w:kern w:val="1"/>
                <w:sz w:val="28"/>
                <w:szCs w:val="28"/>
                <w:lang w:eastAsia="hi-IN" w:bidi="hi-IN"/>
              </w:rPr>
              <w:t>5</w:t>
            </w:r>
          </w:p>
        </w:tc>
        <w:tc>
          <w:tcPr>
            <w:tcW w:w="7090" w:type="dxa"/>
          </w:tcPr>
          <w:p w14:paraId="4E2F4F54" w14:textId="5F6F4F1D" w:rsidR="003478AC" w:rsidRPr="00D149CD" w:rsidRDefault="00D149CD" w:rsidP="003478AC">
            <w:pPr>
              <w:widowControl w:val="0"/>
              <w:suppressAutoHyphens/>
              <w:rPr>
                <w:rFonts w:ascii="Times New Roman" w:eastAsia="Times New Roman" w:hAnsi="Times New Roman" w:cs="Times New Roman"/>
                <w:kern w:val="1"/>
                <w:sz w:val="28"/>
                <w:szCs w:val="28"/>
                <w:lang w:eastAsia="hi-IN" w:bidi="hi-IN"/>
              </w:rPr>
            </w:pPr>
            <w:r w:rsidRPr="00D149CD">
              <w:rPr>
                <w:rFonts w:ascii="Times New Roman" w:eastAsia="Times New Roman" w:hAnsi="Times New Roman" w:cs="Times New Roman"/>
                <w:kern w:val="1"/>
                <w:sz w:val="28"/>
                <w:szCs w:val="28"/>
                <w:lang w:eastAsia="hi-IN" w:bidi="hi-IN"/>
              </w:rPr>
              <w:t>Цилиндр</w:t>
            </w:r>
            <w:r w:rsidR="003478AC" w:rsidRPr="00D149CD">
              <w:rPr>
                <w:rFonts w:ascii="Times New Roman" w:eastAsia="Times New Roman" w:hAnsi="Times New Roman" w:cs="Times New Roman"/>
                <w:kern w:val="1"/>
                <w:sz w:val="28"/>
                <w:szCs w:val="28"/>
                <w:lang w:eastAsia="hi-IN" w:bidi="hi-IN"/>
              </w:rPr>
              <w:t>, конус, шар</w:t>
            </w:r>
          </w:p>
        </w:tc>
        <w:tc>
          <w:tcPr>
            <w:tcW w:w="1134" w:type="dxa"/>
          </w:tcPr>
          <w:p w14:paraId="080321C9" w14:textId="7E363DA1" w:rsidR="003478AC" w:rsidRDefault="00D149CD" w:rsidP="00A34350">
            <w:pPr>
              <w:widowControl w:val="0"/>
              <w:suppressAutoHyphens/>
              <w:jc w:val="center"/>
              <w:rPr>
                <w:rFonts w:ascii="Times New Roman" w:eastAsia="Times New Roman" w:hAnsi="Times New Roman" w:cs="Times New Roman"/>
                <w:b/>
                <w:bCs/>
                <w:kern w:val="1"/>
                <w:sz w:val="28"/>
                <w:szCs w:val="28"/>
                <w:lang w:eastAsia="hi-IN" w:bidi="hi-IN"/>
              </w:rPr>
            </w:pPr>
            <w:r>
              <w:rPr>
                <w:rFonts w:ascii="Times New Roman" w:eastAsia="Times New Roman" w:hAnsi="Times New Roman" w:cs="Times New Roman"/>
                <w:b/>
                <w:bCs/>
                <w:kern w:val="1"/>
                <w:sz w:val="28"/>
                <w:szCs w:val="28"/>
                <w:lang w:eastAsia="hi-IN" w:bidi="hi-IN"/>
              </w:rPr>
              <w:t>1</w:t>
            </w:r>
            <w:r w:rsidR="00EC45C4">
              <w:rPr>
                <w:rFonts w:ascii="Times New Roman" w:eastAsia="Times New Roman" w:hAnsi="Times New Roman" w:cs="Times New Roman"/>
                <w:b/>
                <w:bCs/>
                <w:kern w:val="1"/>
                <w:sz w:val="28"/>
                <w:szCs w:val="28"/>
                <w:lang w:eastAsia="hi-IN" w:bidi="hi-IN"/>
              </w:rPr>
              <w:t>6</w:t>
            </w:r>
          </w:p>
        </w:tc>
      </w:tr>
      <w:tr w:rsidR="003478AC" w14:paraId="48B10737" w14:textId="77777777" w:rsidTr="003478AC">
        <w:tc>
          <w:tcPr>
            <w:tcW w:w="832" w:type="dxa"/>
          </w:tcPr>
          <w:p w14:paraId="0D83CE9F" w14:textId="763639F3" w:rsidR="003478AC" w:rsidRPr="00D017F1" w:rsidRDefault="003478AC" w:rsidP="00A34350">
            <w:pPr>
              <w:widowControl w:val="0"/>
              <w:suppressAutoHyphens/>
              <w:jc w:val="center"/>
              <w:rPr>
                <w:rFonts w:ascii="Times New Roman" w:eastAsia="Times New Roman" w:hAnsi="Times New Roman" w:cs="Times New Roman"/>
                <w:kern w:val="1"/>
                <w:sz w:val="28"/>
                <w:szCs w:val="28"/>
                <w:lang w:eastAsia="hi-IN" w:bidi="hi-IN"/>
              </w:rPr>
            </w:pPr>
            <w:r>
              <w:rPr>
                <w:rFonts w:ascii="Times New Roman" w:eastAsia="Times New Roman" w:hAnsi="Times New Roman" w:cs="Times New Roman"/>
                <w:kern w:val="1"/>
                <w:sz w:val="28"/>
                <w:szCs w:val="28"/>
                <w:lang w:eastAsia="hi-IN" w:bidi="hi-IN"/>
              </w:rPr>
              <w:t>1</w:t>
            </w:r>
            <w:r w:rsidR="00EC45C4">
              <w:rPr>
                <w:rFonts w:ascii="Times New Roman" w:eastAsia="Times New Roman" w:hAnsi="Times New Roman" w:cs="Times New Roman"/>
                <w:kern w:val="1"/>
                <w:sz w:val="28"/>
                <w:szCs w:val="28"/>
                <w:lang w:eastAsia="hi-IN" w:bidi="hi-IN"/>
              </w:rPr>
              <w:t>6</w:t>
            </w:r>
          </w:p>
        </w:tc>
        <w:tc>
          <w:tcPr>
            <w:tcW w:w="7090" w:type="dxa"/>
          </w:tcPr>
          <w:p w14:paraId="149A701F" w14:textId="4485E2C8" w:rsidR="003478AC" w:rsidRPr="00D149CD" w:rsidRDefault="00D149CD" w:rsidP="003478AC">
            <w:pPr>
              <w:widowControl w:val="0"/>
              <w:suppressAutoHyphens/>
              <w:rPr>
                <w:rFonts w:ascii="Times New Roman" w:eastAsia="Times New Roman" w:hAnsi="Times New Roman" w:cs="Times New Roman"/>
                <w:kern w:val="1"/>
                <w:sz w:val="28"/>
                <w:szCs w:val="28"/>
                <w:lang w:eastAsia="hi-IN" w:bidi="hi-IN"/>
              </w:rPr>
            </w:pPr>
            <w:r>
              <w:rPr>
                <w:rFonts w:ascii="Times New Roman" w:eastAsia="Times New Roman" w:hAnsi="Times New Roman" w:cs="Times New Roman"/>
                <w:kern w:val="1"/>
                <w:sz w:val="28"/>
                <w:szCs w:val="28"/>
                <w:lang w:eastAsia="hi-IN" w:bidi="hi-IN"/>
              </w:rPr>
              <w:t>Объемы тел</w:t>
            </w:r>
          </w:p>
        </w:tc>
        <w:tc>
          <w:tcPr>
            <w:tcW w:w="1134" w:type="dxa"/>
          </w:tcPr>
          <w:p w14:paraId="03CC1E3F" w14:textId="1DF7E006" w:rsidR="003478AC" w:rsidRDefault="00D149CD" w:rsidP="00A34350">
            <w:pPr>
              <w:widowControl w:val="0"/>
              <w:suppressAutoHyphens/>
              <w:jc w:val="center"/>
              <w:rPr>
                <w:rFonts w:ascii="Times New Roman" w:eastAsia="Times New Roman" w:hAnsi="Times New Roman" w:cs="Times New Roman"/>
                <w:b/>
                <w:bCs/>
                <w:kern w:val="1"/>
                <w:sz w:val="28"/>
                <w:szCs w:val="28"/>
                <w:lang w:eastAsia="hi-IN" w:bidi="hi-IN"/>
              </w:rPr>
            </w:pPr>
            <w:r>
              <w:rPr>
                <w:rFonts w:ascii="Times New Roman" w:eastAsia="Times New Roman" w:hAnsi="Times New Roman" w:cs="Times New Roman"/>
                <w:b/>
                <w:bCs/>
                <w:kern w:val="1"/>
                <w:sz w:val="28"/>
                <w:szCs w:val="28"/>
                <w:lang w:eastAsia="hi-IN" w:bidi="hi-IN"/>
              </w:rPr>
              <w:t>1</w:t>
            </w:r>
            <w:r w:rsidR="00EC45C4">
              <w:rPr>
                <w:rFonts w:ascii="Times New Roman" w:eastAsia="Times New Roman" w:hAnsi="Times New Roman" w:cs="Times New Roman"/>
                <w:b/>
                <w:bCs/>
                <w:kern w:val="1"/>
                <w:sz w:val="28"/>
                <w:szCs w:val="28"/>
                <w:lang w:eastAsia="hi-IN" w:bidi="hi-IN"/>
              </w:rPr>
              <w:t>6</w:t>
            </w:r>
          </w:p>
        </w:tc>
      </w:tr>
      <w:tr w:rsidR="00EC45C4" w14:paraId="5C816DCE" w14:textId="77777777" w:rsidTr="003478AC">
        <w:tc>
          <w:tcPr>
            <w:tcW w:w="832" w:type="dxa"/>
          </w:tcPr>
          <w:p w14:paraId="1C1752A9" w14:textId="2FD2D650" w:rsidR="00EC45C4" w:rsidRDefault="00EC45C4" w:rsidP="00EC45C4">
            <w:pPr>
              <w:widowControl w:val="0"/>
              <w:suppressAutoHyphens/>
              <w:jc w:val="center"/>
              <w:rPr>
                <w:rFonts w:ascii="Times New Roman" w:eastAsia="Times New Roman" w:hAnsi="Times New Roman" w:cs="Times New Roman"/>
                <w:kern w:val="1"/>
                <w:sz w:val="28"/>
                <w:szCs w:val="28"/>
                <w:lang w:eastAsia="hi-IN" w:bidi="hi-IN"/>
              </w:rPr>
            </w:pPr>
            <w:r>
              <w:rPr>
                <w:rFonts w:ascii="Times New Roman" w:eastAsia="Times New Roman" w:hAnsi="Times New Roman" w:cs="Times New Roman"/>
                <w:kern w:val="1"/>
                <w:sz w:val="28"/>
                <w:szCs w:val="28"/>
                <w:lang w:eastAsia="hi-IN" w:bidi="hi-IN"/>
              </w:rPr>
              <w:t>17</w:t>
            </w:r>
          </w:p>
        </w:tc>
        <w:tc>
          <w:tcPr>
            <w:tcW w:w="7090" w:type="dxa"/>
          </w:tcPr>
          <w:p w14:paraId="45CACEEC" w14:textId="268680E9" w:rsidR="00EC45C4" w:rsidRDefault="00EC45C4" w:rsidP="00EC45C4">
            <w:pPr>
              <w:widowControl w:val="0"/>
              <w:suppressAutoHyphens/>
              <w:rPr>
                <w:rFonts w:ascii="Times New Roman" w:eastAsia="Times New Roman" w:hAnsi="Times New Roman" w:cs="Times New Roman"/>
                <w:kern w:val="1"/>
                <w:sz w:val="28"/>
                <w:szCs w:val="28"/>
                <w:lang w:eastAsia="hi-IN" w:bidi="hi-IN"/>
              </w:rPr>
            </w:pPr>
            <w:r>
              <w:rPr>
                <w:rFonts w:ascii="Times New Roman" w:eastAsia="Times New Roman" w:hAnsi="Times New Roman" w:cs="Times New Roman"/>
                <w:kern w:val="1"/>
                <w:sz w:val="28"/>
                <w:szCs w:val="28"/>
                <w:lang w:eastAsia="hi-IN" w:bidi="hi-IN"/>
              </w:rPr>
              <w:t>Метод координат в пространстве. Движения</w:t>
            </w:r>
          </w:p>
        </w:tc>
        <w:tc>
          <w:tcPr>
            <w:tcW w:w="1134" w:type="dxa"/>
          </w:tcPr>
          <w:p w14:paraId="1071100D" w14:textId="55194712" w:rsidR="00EC45C4" w:rsidRDefault="00EC45C4" w:rsidP="00EC45C4">
            <w:pPr>
              <w:widowControl w:val="0"/>
              <w:suppressAutoHyphens/>
              <w:jc w:val="center"/>
              <w:rPr>
                <w:rFonts w:ascii="Times New Roman" w:eastAsia="Times New Roman" w:hAnsi="Times New Roman" w:cs="Times New Roman"/>
                <w:b/>
                <w:bCs/>
                <w:kern w:val="1"/>
                <w:sz w:val="28"/>
                <w:szCs w:val="28"/>
                <w:lang w:eastAsia="hi-IN" w:bidi="hi-IN"/>
              </w:rPr>
            </w:pPr>
            <w:r>
              <w:rPr>
                <w:rFonts w:ascii="Times New Roman" w:eastAsia="Times New Roman" w:hAnsi="Times New Roman" w:cs="Times New Roman"/>
                <w:b/>
                <w:bCs/>
                <w:kern w:val="1"/>
                <w:sz w:val="28"/>
                <w:szCs w:val="28"/>
                <w:lang w:eastAsia="hi-IN" w:bidi="hi-IN"/>
              </w:rPr>
              <w:t>1</w:t>
            </w:r>
            <w:r>
              <w:rPr>
                <w:rFonts w:ascii="Times New Roman" w:eastAsia="Times New Roman" w:hAnsi="Times New Roman" w:cs="Times New Roman"/>
                <w:b/>
                <w:bCs/>
                <w:kern w:val="1"/>
                <w:sz w:val="28"/>
                <w:szCs w:val="28"/>
                <w:lang w:eastAsia="hi-IN" w:bidi="hi-IN"/>
              </w:rPr>
              <w:t>4</w:t>
            </w:r>
          </w:p>
        </w:tc>
      </w:tr>
      <w:tr w:rsidR="003478AC" w14:paraId="67845D9B" w14:textId="77777777" w:rsidTr="003478AC">
        <w:tc>
          <w:tcPr>
            <w:tcW w:w="832" w:type="dxa"/>
          </w:tcPr>
          <w:p w14:paraId="744DDF1B" w14:textId="66FE1812" w:rsidR="003478AC" w:rsidRPr="00D017F1" w:rsidRDefault="003478AC" w:rsidP="00A34350">
            <w:pPr>
              <w:widowControl w:val="0"/>
              <w:suppressAutoHyphens/>
              <w:jc w:val="center"/>
              <w:rPr>
                <w:rFonts w:ascii="Times New Roman" w:eastAsia="Times New Roman" w:hAnsi="Times New Roman" w:cs="Times New Roman"/>
                <w:kern w:val="1"/>
                <w:sz w:val="28"/>
                <w:szCs w:val="28"/>
                <w:lang w:eastAsia="hi-IN" w:bidi="hi-IN"/>
              </w:rPr>
            </w:pPr>
          </w:p>
        </w:tc>
        <w:tc>
          <w:tcPr>
            <w:tcW w:w="7090" w:type="dxa"/>
          </w:tcPr>
          <w:p w14:paraId="6A74F4B5" w14:textId="78F9C613" w:rsidR="003478AC" w:rsidRPr="00022ADF" w:rsidRDefault="003478AC" w:rsidP="00A34350">
            <w:pPr>
              <w:widowControl w:val="0"/>
              <w:suppressAutoHyphens/>
              <w:rPr>
                <w:rFonts w:ascii="Times New Roman" w:eastAsia="Times New Roman" w:hAnsi="Times New Roman" w:cs="Times New Roman"/>
                <w:kern w:val="1"/>
                <w:sz w:val="28"/>
                <w:szCs w:val="28"/>
                <w:lang w:eastAsia="hi-IN" w:bidi="hi-IN"/>
              </w:rPr>
            </w:pPr>
            <w:r>
              <w:rPr>
                <w:rFonts w:ascii="Times New Roman" w:eastAsia="Times New Roman" w:hAnsi="Times New Roman" w:cs="Times New Roman"/>
                <w:b/>
                <w:bCs/>
                <w:kern w:val="1"/>
                <w:sz w:val="28"/>
                <w:szCs w:val="28"/>
                <w:lang w:eastAsia="hi-IN" w:bidi="hi-IN"/>
              </w:rPr>
              <w:t>Обобщающее повторение (</w:t>
            </w:r>
            <w:r w:rsidR="00D149CD">
              <w:rPr>
                <w:rFonts w:ascii="Times New Roman" w:eastAsia="Times New Roman" w:hAnsi="Times New Roman" w:cs="Times New Roman"/>
                <w:b/>
                <w:bCs/>
                <w:kern w:val="1"/>
                <w:sz w:val="28"/>
                <w:szCs w:val="28"/>
                <w:lang w:eastAsia="hi-IN" w:bidi="hi-IN"/>
              </w:rPr>
              <w:t>1</w:t>
            </w:r>
            <w:r w:rsidR="00EC45C4">
              <w:rPr>
                <w:rFonts w:ascii="Times New Roman" w:eastAsia="Times New Roman" w:hAnsi="Times New Roman" w:cs="Times New Roman"/>
                <w:b/>
                <w:bCs/>
                <w:kern w:val="1"/>
                <w:sz w:val="28"/>
                <w:szCs w:val="28"/>
                <w:lang w:eastAsia="hi-IN" w:bidi="hi-IN"/>
              </w:rPr>
              <w:t>6</w:t>
            </w:r>
            <w:r>
              <w:rPr>
                <w:rFonts w:ascii="Times New Roman" w:eastAsia="Times New Roman" w:hAnsi="Times New Roman" w:cs="Times New Roman"/>
                <w:b/>
                <w:bCs/>
                <w:kern w:val="1"/>
                <w:sz w:val="28"/>
                <w:szCs w:val="28"/>
                <w:lang w:eastAsia="hi-IN" w:bidi="hi-IN"/>
              </w:rPr>
              <w:t xml:space="preserve"> час</w:t>
            </w:r>
            <w:r w:rsidR="00D149CD">
              <w:rPr>
                <w:rFonts w:ascii="Times New Roman" w:eastAsia="Times New Roman" w:hAnsi="Times New Roman" w:cs="Times New Roman"/>
                <w:b/>
                <w:bCs/>
                <w:kern w:val="1"/>
                <w:sz w:val="28"/>
                <w:szCs w:val="28"/>
                <w:lang w:eastAsia="hi-IN" w:bidi="hi-IN"/>
              </w:rPr>
              <w:t>ов</w:t>
            </w:r>
            <w:r>
              <w:rPr>
                <w:rFonts w:ascii="Times New Roman" w:eastAsia="Times New Roman" w:hAnsi="Times New Roman" w:cs="Times New Roman"/>
                <w:b/>
                <w:bCs/>
                <w:kern w:val="1"/>
                <w:sz w:val="28"/>
                <w:szCs w:val="28"/>
                <w:lang w:eastAsia="hi-IN" w:bidi="hi-IN"/>
              </w:rPr>
              <w:t>)</w:t>
            </w:r>
          </w:p>
        </w:tc>
        <w:tc>
          <w:tcPr>
            <w:tcW w:w="1134" w:type="dxa"/>
          </w:tcPr>
          <w:p w14:paraId="23DCC528" w14:textId="0E766EFA" w:rsidR="003478AC" w:rsidRDefault="003478AC" w:rsidP="00A34350">
            <w:pPr>
              <w:widowControl w:val="0"/>
              <w:suppressAutoHyphens/>
              <w:jc w:val="center"/>
              <w:rPr>
                <w:rFonts w:ascii="Times New Roman" w:eastAsia="Times New Roman" w:hAnsi="Times New Roman" w:cs="Times New Roman"/>
                <w:b/>
                <w:bCs/>
                <w:kern w:val="1"/>
                <w:sz w:val="28"/>
                <w:szCs w:val="28"/>
                <w:lang w:eastAsia="hi-IN" w:bidi="hi-IN"/>
              </w:rPr>
            </w:pPr>
          </w:p>
        </w:tc>
      </w:tr>
      <w:tr w:rsidR="003478AC" w14:paraId="1C8F7954" w14:textId="77777777" w:rsidTr="003478AC">
        <w:tc>
          <w:tcPr>
            <w:tcW w:w="832" w:type="dxa"/>
          </w:tcPr>
          <w:p w14:paraId="5C07E77D" w14:textId="708C1F2B" w:rsidR="003478AC" w:rsidRPr="00D017F1" w:rsidRDefault="003478AC" w:rsidP="00A34350">
            <w:pPr>
              <w:widowControl w:val="0"/>
              <w:suppressAutoHyphens/>
              <w:jc w:val="center"/>
              <w:rPr>
                <w:rFonts w:ascii="Times New Roman" w:eastAsia="Times New Roman" w:hAnsi="Times New Roman" w:cs="Times New Roman"/>
                <w:kern w:val="1"/>
                <w:sz w:val="28"/>
                <w:szCs w:val="28"/>
                <w:lang w:eastAsia="hi-IN" w:bidi="hi-IN"/>
              </w:rPr>
            </w:pPr>
          </w:p>
        </w:tc>
        <w:tc>
          <w:tcPr>
            <w:tcW w:w="7090" w:type="dxa"/>
          </w:tcPr>
          <w:p w14:paraId="36487AA1" w14:textId="4A94B739" w:rsidR="003478AC" w:rsidRPr="00022ADF" w:rsidRDefault="003478AC" w:rsidP="00A34350">
            <w:pPr>
              <w:widowControl w:val="0"/>
              <w:suppressAutoHyphens/>
              <w:rPr>
                <w:rFonts w:ascii="Times New Roman" w:eastAsia="Times New Roman" w:hAnsi="Times New Roman" w:cs="Times New Roman"/>
                <w:kern w:val="1"/>
                <w:sz w:val="28"/>
                <w:szCs w:val="28"/>
                <w:lang w:eastAsia="hi-IN" w:bidi="hi-IN"/>
              </w:rPr>
            </w:pPr>
          </w:p>
        </w:tc>
        <w:tc>
          <w:tcPr>
            <w:tcW w:w="1134" w:type="dxa"/>
          </w:tcPr>
          <w:p w14:paraId="159552A0" w14:textId="35732BE1" w:rsidR="003478AC" w:rsidRDefault="003478AC" w:rsidP="00A34350">
            <w:pPr>
              <w:widowControl w:val="0"/>
              <w:suppressAutoHyphens/>
              <w:jc w:val="center"/>
              <w:rPr>
                <w:rFonts w:ascii="Times New Roman" w:eastAsia="Times New Roman" w:hAnsi="Times New Roman" w:cs="Times New Roman"/>
                <w:b/>
                <w:bCs/>
                <w:kern w:val="1"/>
                <w:sz w:val="28"/>
                <w:szCs w:val="28"/>
                <w:lang w:eastAsia="hi-IN" w:bidi="hi-IN"/>
              </w:rPr>
            </w:pPr>
            <w:r>
              <w:rPr>
                <w:rFonts w:ascii="Times New Roman" w:eastAsia="Times New Roman" w:hAnsi="Times New Roman" w:cs="Times New Roman"/>
                <w:b/>
                <w:bCs/>
                <w:kern w:val="1"/>
                <w:sz w:val="28"/>
                <w:szCs w:val="28"/>
                <w:lang w:eastAsia="hi-IN" w:bidi="hi-IN"/>
              </w:rPr>
              <w:t>6</w:t>
            </w:r>
            <w:r w:rsidR="00EC45C4">
              <w:rPr>
                <w:rFonts w:ascii="Times New Roman" w:eastAsia="Times New Roman" w:hAnsi="Times New Roman" w:cs="Times New Roman"/>
                <w:b/>
                <w:bCs/>
                <w:kern w:val="1"/>
                <w:sz w:val="28"/>
                <w:szCs w:val="28"/>
                <w:lang w:eastAsia="hi-IN" w:bidi="hi-IN"/>
              </w:rPr>
              <w:t>2</w:t>
            </w:r>
            <w:r>
              <w:rPr>
                <w:rFonts w:ascii="Times New Roman" w:eastAsia="Times New Roman" w:hAnsi="Times New Roman" w:cs="Times New Roman"/>
                <w:b/>
                <w:bCs/>
                <w:kern w:val="1"/>
                <w:sz w:val="28"/>
                <w:szCs w:val="28"/>
                <w:lang w:eastAsia="hi-IN" w:bidi="hi-IN"/>
              </w:rPr>
              <w:t xml:space="preserve"> час</w:t>
            </w:r>
            <w:r w:rsidR="00682CFC">
              <w:rPr>
                <w:rFonts w:ascii="Times New Roman" w:eastAsia="Times New Roman" w:hAnsi="Times New Roman" w:cs="Times New Roman"/>
                <w:b/>
                <w:bCs/>
                <w:kern w:val="1"/>
                <w:sz w:val="28"/>
                <w:szCs w:val="28"/>
                <w:lang w:eastAsia="hi-IN" w:bidi="hi-IN"/>
              </w:rPr>
              <w:t>а</w:t>
            </w:r>
          </w:p>
        </w:tc>
      </w:tr>
      <w:tr w:rsidR="003478AC" w14:paraId="734742E9" w14:textId="77777777" w:rsidTr="003478AC">
        <w:tc>
          <w:tcPr>
            <w:tcW w:w="832" w:type="dxa"/>
          </w:tcPr>
          <w:p w14:paraId="472E3DA4" w14:textId="3E130C1A" w:rsidR="003478AC" w:rsidRPr="00D017F1" w:rsidRDefault="003478AC" w:rsidP="00A34350">
            <w:pPr>
              <w:widowControl w:val="0"/>
              <w:suppressAutoHyphens/>
              <w:jc w:val="center"/>
              <w:rPr>
                <w:rFonts w:ascii="Times New Roman" w:eastAsia="Times New Roman" w:hAnsi="Times New Roman" w:cs="Times New Roman"/>
                <w:kern w:val="1"/>
                <w:sz w:val="28"/>
                <w:szCs w:val="28"/>
                <w:lang w:eastAsia="hi-IN" w:bidi="hi-IN"/>
              </w:rPr>
            </w:pPr>
          </w:p>
        </w:tc>
        <w:tc>
          <w:tcPr>
            <w:tcW w:w="7090" w:type="dxa"/>
          </w:tcPr>
          <w:p w14:paraId="53FFAA46" w14:textId="2BA86498" w:rsidR="003478AC" w:rsidRPr="00022ADF" w:rsidRDefault="003478AC" w:rsidP="004529E2">
            <w:pPr>
              <w:widowControl w:val="0"/>
              <w:suppressAutoHyphens/>
              <w:jc w:val="right"/>
              <w:rPr>
                <w:rFonts w:ascii="Times New Roman" w:eastAsia="Times New Roman" w:hAnsi="Times New Roman" w:cs="Times New Roman"/>
                <w:kern w:val="1"/>
                <w:sz w:val="28"/>
                <w:szCs w:val="28"/>
                <w:lang w:eastAsia="hi-IN" w:bidi="hi-IN"/>
              </w:rPr>
            </w:pPr>
            <w:r>
              <w:rPr>
                <w:rFonts w:ascii="Times New Roman" w:eastAsia="Times New Roman" w:hAnsi="Times New Roman" w:cs="Times New Roman"/>
                <w:b/>
                <w:bCs/>
                <w:kern w:val="1"/>
                <w:sz w:val="28"/>
                <w:szCs w:val="28"/>
                <w:lang w:eastAsia="hi-IN" w:bidi="hi-IN"/>
              </w:rPr>
              <w:t>Итого</w:t>
            </w:r>
          </w:p>
        </w:tc>
        <w:tc>
          <w:tcPr>
            <w:tcW w:w="1134" w:type="dxa"/>
          </w:tcPr>
          <w:p w14:paraId="12341646" w14:textId="70C6CD9C" w:rsidR="003478AC" w:rsidRDefault="003478AC" w:rsidP="00A34350">
            <w:pPr>
              <w:widowControl w:val="0"/>
              <w:suppressAutoHyphens/>
              <w:jc w:val="center"/>
              <w:rPr>
                <w:rFonts w:ascii="Times New Roman" w:eastAsia="Times New Roman" w:hAnsi="Times New Roman" w:cs="Times New Roman"/>
                <w:b/>
                <w:bCs/>
                <w:kern w:val="1"/>
                <w:sz w:val="28"/>
                <w:szCs w:val="28"/>
                <w:lang w:eastAsia="hi-IN" w:bidi="hi-IN"/>
              </w:rPr>
            </w:pPr>
            <w:r>
              <w:rPr>
                <w:rFonts w:ascii="Times New Roman" w:eastAsia="Times New Roman" w:hAnsi="Times New Roman" w:cs="Times New Roman"/>
                <w:b/>
                <w:bCs/>
                <w:kern w:val="1"/>
                <w:sz w:val="28"/>
                <w:szCs w:val="28"/>
                <w:lang w:eastAsia="hi-IN" w:bidi="hi-IN"/>
              </w:rPr>
              <w:t xml:space="preserve">204 </w:t>
            </w:r>
          </w:p>
        </w:tc>
      </w:tr>
    </w:tbl>
    <w:p w14:paraId="5A0F401F" w14:textId="77777777" w:rsidR="00F35B42" w:rsidRDefault="00F35B42" w:rsidP="00A05F1D">
      <w:pPr>
        <w:widowControl w:val="0"/>
        <w:suppressAutoHyphens/>
        <w:spacing w:after="0" w:line="360" w:lineRule="auto"/>
        <w:ind w:left="720"/>
        <w:jc w:val="both"/>
        <w:rPr>
          <w:rFonts w:ascii="Times New Roman" w:eastAsia="Times New Roman" w:hAnsi="Times New Roman" w:cs="Times New Roman"/>
          <w:kern w:val="1"/>
          <w:sz w:val="28"/>
          <w:szCs w:val="28"/>
          <w:lang w:eastAsia="hi-IN" w:bidi="hi-IN"/>
        </w:rPr>
      </w:pPr>
    </w:p>
    <w:p w14:paraId="5F91F3B4" w14:textId="7D3F3101" w:rsidR="00F55698" w:rsidRDefault="00F55698" w:rsidP="00A05F1D">
      <w:pPr>
        <w:widowControl w:val="0"/>
        <w:suppressAutoHyphens/>
        <w:spacing w:after="0" w:line="360" w:lineRule="auto"/>
        <w:ind w:left="720"/>
        <w:jc w:val="both"/>
        <w:rPr>
          <w:rFonts w:ascii="Times New Roman" w:eastAsia="Times New Roman" w:hAnsi="Times New Roman" w:cs="Times New Roman"/>
          <w:kern w:val="1"/>
          <w:sz w:val="28"/>
          <w:szCs w:val="28"/>
          <w:lang w:eastAsia="hi-IN" w:bidi="hi-IN"/>
        </w:rPr>
      </w:pPr>
    </w:p>
    <w:p w14:paraId="7C47F3C9" w14:textId="110C4E7B" w:rsidR="00F55698" w:rsidRDefault="00F55698" w:rsidP="00A05F1D">
      <w:pPr>
        <w:widowControl w:val="0"/>
        <w:suppressAutoHyphens/>
        <w:spacing w:after="0" w:line="360" w:lineRule="auto"/>
        <w:ind w:left="720"/>
        <w:jc w:val="both"/>
        <w:rPr>
          <w:rFonts w:ascii="Times New Roman" w:eastAsia="Times New Roman" w:hAnsi="Times New Roman" w:cs="Times New Roman"/>
          <w:kern w:val="1"/>
          <w:sz w:val="28"/>
          <w:szCs w:val="28"/>
          <w:lang w:eastAsia="hi-IN" w:bidi="hi-IN"/>
        </w:rPr>
      </w:pPr>
    </w:p>
    <w:p w14:paraId="202B813A" w14:textId="40095EEB" w:rsidR="004529E2" w:rsidRDefault="004529E2" w:rsidP="00A05F1D">
      <w:pPr>
        <w:widowControl w:val="0"/>
        <w:suppressAutoHyphens/>
        <w:spacing w:after="0" w:line="360" w:lineRule="auto"/>
        <w:ind w:left="720"/>
        <w:jc w:val="both"/>
        <w:rPr>
          <w:rFonts w:ascii="Times New Roman" w:eastAsia="Times New Roman" w:hAnsi="Times New Roman" w:cs="Times New Roman"/>
          <w:kern w:val="1"/>
          <w:sz w:val="28"/>
          <w:szCs w:val="28"/>
          <w:lang w:eastAsia="hi-IN" w:bidi="hi-IN"/>
        </w:rPr>
      </w:pPr>
    </w:p>
    <w:p w14:paraId="428B36D6" w14:textId="71C384EF" w:rsidR="004529E2" w:rsidRDefault="004529E2" w:rsidP="00A05F1D">
      <w:pPr>
        <w:widowControl w:val="0"/>
        <w:suppressAutoHyphens/>
        <w:spacing w:after="0" w:line="360" w:lineRule="auto"/>
        <w:ind w:left="720"/>
        <w:jc w:val="both"/>
        <w:rPr>
          <w:rFonts w:ascii="Times New Roman" w:eastAsia="Times New Roman" w:hAnsi="Times New Roman" w:cs="Times New Roman"/>
          <w:kern w:val="1"/>
          <w:sz w:val="28"/>
          <w:szCs w:val="28"/>
          <w:lang w:eastAsia="hi-IN" w:bidi="hi-IN"/>
        </w:rPr>
      </w:pPr>
    </w:p>
    <w:p w14:paraId="74CFB2D1" w14:textId="5F0BEEA4" w:rsidR="004529E2" w:rsidRDefault="004529E2" w:rsidP="00A05F1D">
      <w:pPr>
        <w:widowControl w:val="0"/>
        <w:suppressAutoHyphens/>
        <w:spacing w:after="0" w:line="360" w:lineRule="auto"/>
        <w:ind w:left="720"/>
        <w:jc w:val="both"/>
        <w:rPr>
          <w:rFonts w:ascii="Times New Roman" w:eastAsia="Times New Roman" w:hAnsi="Times New Roman" w:cs="Times New Roman"/>
          <w:kern w:val="1"/>
          <w:sz w:val="28"/>
          <w:szCs w:val="28"/>
          <w:lang w:eastAsia="hi-IN" w:bidi="hi-IN"/>
        </w:rPr>
      </w:pPr>
    </w:p>
    <w:p w14:paraId="67CEE703" w14:textId="77777777" w:rsidR="004529E2" w:rsidRDefault="004529E2" w:rsidP="00A05F1D">
      <w:pPr>
        <w:widowControl w:val="0"/>
        <w:suppressAutoHyphens/>
        <w:spacing w:after="0" w:line="360" w:lineRule="auto"/>
        <w:ind w:left="720"/>
        <w:jc w:val="both"/>
        <w:rPr>
          <w:rFonts w:ascii="Times New Roman" w:eastAsia="Times New Roman" w:hAnsi="Times New Roman" w:cs="Times New Roman"/>
          <w:kern w:val="1"/>
          <w:sz w:val="28"/>
          <w:szCs w:val="28"/>
          <w:lang w:eastAsia="hi-IN" w:bidi="hi-IN"/>
        </w:rPr>
      </w:pPr>
    </w:p>
    <w:p w14:paraId="622CD435" w14:textId="6CD5E9C4" w:rsidR="00F55698" w:rsidRDefault="00F55698" w:rsidP="00A05F1D">
      <w:pPr>
        <w:widowControl w:val="0"/>
        <w:suppressAutoHyphens/>
        <w:spacing w:after="0" w:line="360" w:lineRule="auto"/>
        <w:ind w:left="720"/>
        <w:jc w:val="both"/>
        <w:rPr>
          <w:rFonts w:ascii="Times New Roman" w:eastAsia="Times New Roman" w:hAnsi="Times New Roman" w:cs="Times New Roman"/>
          <w:kern w:val="1"/>
          <w:sz w:val="28"/>
          <w:szCs w:val="28"/>
          <w:lang w:eastAsia="hi-IN" w:bidi="hi-IN"/>
        </w:rPr>
      </w:pPr>
    </w:p>
    <w:p w14:paraId="6575EF59" w14:textId="786C1FF1" w:rsidR="00F55698" w:rsidRDefault="00F55698" w:rsidP="00A05F1D">
      <w:pPr>
        <w:widowControl w:val="0"/>
        <w:suppressAutoHyphens/>
        <w:spacing w:after="0" w:line="360" w:lineRule="auto"/>
        <w:ind w:left="720"/>
        <w:jc w:val="both"/>
        <w:rPr>
          <w:rFonts w:ascii="Times New Roman" w:eastAsia="Times New Roman" w:hAnsi="Times New Roman" w:cs="Times New Roman"/>
          <w:kern w:val="1"/>
          <w:sz w:val="28"/>
          <w:szCs w:val="28"/>
          <w:lang w:eastAsia="hi-IN" w:bidi="hi-IN"/>
        </w:rPr>
      </w:pPr>
    </w:p>
    <w:p w14:paraId="4F197B18" w14:textId="77777777" w:rsidR="00F55698" w:rsidRPr="00F55698" w:rsidRDefault="00F55698" w:rsidP="00F55698">
      <w:pPr>
        <w:widowControl w:val="0"/>
        <w:suppressAutoHyphens/>
        <w:spacing w:after="0" w:line="100" w:lineRule="atLeast"/>
        <w:rPr>
          <w:rFonts w:ascii="Times New Roman" w:eastAsia="Times New Roman" w:hAnsi="Times New Roman" w:cs="Times New Roman"/>
          <w:kern w:val="1"/>
          <w:sz w:val="28"/>
          <w:szCs w:val="28"/>
          <w:lang w:eastAsia="hi-IN" w:bidi="hi-IN"/>
        </w:rPr>
      </w:pPr>
      <w:r w:rsidRPr="00F55698">
        <w:rPr>
          <w:rFonts w:ascii="Times New Roman" w:eastAsia="Times New Roman" w:hAnsi="Times New Roman" w:cs="Times New Roman"/>
          <w:kern w:val="1"/>
          <w:sz w:val="28"/>
          <w:szCs w:val="28"/>
          <w:lang w:eastAsia="hi-IN" w:bidi="hi-IN"/>
        </w:rPr>
        <w:lastRenderedPageBreak/>
        <w:t>Рассмотрено</w:t>
      </w:r>
      <w:r w:rsidRPr="00F55698">
        <w:rPr>
          <w:rFonts w:ascii="Times New Roman" w:eastAsia="Times New Roman" w:hAnsi="Times New Roman" w:cs="Times New Roman"/>
          <w:kern w:val="1"/>
          <w:sz w:val="28"/>
          <w:szCs w:val="28"/>
          <w:lang w:eastAsia="hi-IN" w:bidi="hi-IN"/>
        </w:rPr>
        <w:tab/>
      </w:r>
      <w:r w:rsidRPr="00F55698">
        <w:rPr>
          <w:rFonts w:ascii="Times New Roman" w:eastAsia="Times New Roman" w:hAnsi="Times New Roman" w:cs="Times New Roman"/>
          <w:kern w:val="1"/>
          <w:sz w:val="28"/>
          <w:szCs w:val="28"/>
          <w:lang w:eastAsia="hi-IN" w:bidi="hi-IN"/>
        </w:rPr>
        <w:tab/>
        <w:t xml:space="preserve">                                                       Согласовано</w:t>
      </w:r>
    </w:p>
    <w:p w14:paraId="1F943138" w14:textId="77777777" w:rsidR="00F55698" w:rsidRPr="00F55698" w:rsidRDefault="00F55698" w:rsidP="00F55698">
      <w:pPr>
        <w:widowControl w:val="0"/>
        <w:suppressAutoHyphens/>
        <w:spacing w:after="0" w:line="100" w:lineRule="atLeast"/>
        <w:rPr>
          <w:rFonts w:ascii="Times New Roman" w:eastAsia="Times New Roman" w:hAnsi="Times New Roman" w:cs="Times New Roman"/>
          <w:kern w:val="1"/>
          <w:sz w:val="28"/>
          <w:szCs w:val="28"/>
          <w:lang w:eastAsia="hi-IN" w:bidi="hi-IN"/>
        </w:rPr>
      </w:pPr>
      <w:r w:rsidRPr="00F55698">
        <w:rPr>
          <w:rFonts w:ascii="Times New Roman" w:eastAsia="Times New Roman" w:hAnsi="Times New Roman" w:cs="Times New Roman"/>
          <w:kern w:val="1"/>
          <w:sz w:val="28"/>
          <w:szCs w:val="28"/>
          <w:lang w:eastAsia="hi-IN" w:bidi="hi-IN"/>
        </w:rPr>
        <w:t>на заседании МО                                                          Заместитель директора</w:t>
      </w:r>
    </w:p>
    <w:p w14:paraId="13310198" w14:textId="77777777" w:rsidR="00F55698" w:rsidRPr="00F55698" w:rsidRDefault="00F55698" w:rsidP="00F55698">
      <w:pPr>
        <w:widowControl w:val="0"/>
        <w:suppressAutoHyphens/>
        <w:spacing w:after="0" w:line="100" w:lineRule="atLeast"/>
        <w:rPr>
          <w:rFonts w:ascii="Times New Roman" w:eastAsia="Times New Roman" w:hAnsi="Times New Roman" w:cs="Times New Roman"/>
          <w:kern w:val="1"/>
          <w:sz w:val="28"/>
          <w:szCs w:val="28"/>
          <w:lang w:eastAsia="hi-IN" w:bidi="hi-IN"/>
        </w:rPr>
      </w:pPr>
      <w:r w:rsidRPr="00F55698">
        <w:rPr>
          <w:rFonts w:ascii="Times New Roman" w:eastAsia="Times New Roman" w:hAnsi="Times New Roman" w:cs="Times New Roman"/>
          <w:kern w:val="1"/>
          <w:sz w:val="28"/>
          <w:szCs w:val="28"/>
          <w:lang w:eastAsia="hi-IN" w:bidi="hi-IN"/>
        </w:rPr>
        <w:t xml:space="preserve">учителей математики, физики                                   ________ Власова М. В.                                                                                                                                                        </w:t>
      </w:r>
    </w:p>
    <w:p w14:paraId="5A16EC4C" w14:textId="58717A38" w:rsidR="00F55698" w:rsidRPr="00F55698" w:rsidRDefault="00F55698" w:rsidP="00F55698">
      <w:pPr>
        <w:widowControl w:val="0"/>
        <w:suppressAutoHyphens/>
        <w:spacing w:after="0" w:line="100" w:lineRule="atLeast"/>
        <w:rPr>
          <w:rFonts w:ascii="Times New Roman" w:eastAsia="Times New Roman" w:hAnsi="Times New Roman" w:cs="Times New Roman"/>
          <w:kern w:val="1"/>
          <w:sz w:val="28"/>
          <w:szCs w:val="28"/>
          <w:lang w:eastAsia="hi-IN" w:bidi="hi-IN"/>
        </w:rPr>
      </w:pPr>
      <w:r w:rsidRPr="00F55698">
        <w:rPr>
          <w:rFonts w:ascii="Times New Roman" w:eastAsia="Times New Roman" w:hAnsi="Times New Roman" w:cs="Times New Roman"/>
          <w:kern w:val="1"/>
          <w:sz w:val="28"/>
          <w:szCs w:val="28"/>
          <w:lang w:eastAsia="hi-IN" w:bidi="hi-IN"/>
        </w:rPr>
        <w:t xml:space="preserve">и информатики                                                         </w:t>
      </w:r>
      <w:proofErr w:type="gramStart"/>
      <w:r w:rsidRPr="00F55698">
        <w:rPr>
          <w:rFonts w:ascii="Times New Roman" w:eastAsia="Times New Roman" w:hAnsi="Times New Roman" w:cs="Times New Roman"/>
          <w:kern w:val="1"/>
          <w:sz w:val="28"/>
          <w:szCs w:val="28"/>
          <w:lang w:eastAsia="hi-IN" w:bidi="hi-IN"/>
        </w:rPr>
        <w:t xml:space="preserve">   «</w:t>
      </w:r>
      <w:proofErr w:type="gramEnd"/>
      <w:r w:rsidRPr="00F55698">
        <w:rPr>
          <w:rFonts w:ascii="Times New Roman" w:eastAsia="Times New Roman" w:hAnsi="Times New Roman" w:cs="Times New Roman"/>
          <w:kern w:val="1"/>
          <w:sz w:val="28"/>
          <w:szCs w:val="28"/>
          <w:lang w:eastAsia="hi-IN" w:bidi="hi-IN"/>
        </w:rPr>
        <w:t>___» _________ 20</w:t>
      </w:r>
      <w:r w:rsidR="000A7367">
        <w:rPr>
          <w:rFonts w:ascii="Times New Roman" w:eastAsia="Times New Roman" w:hAnsi="Times New Roman" w:cs="Times New Roman"/>
          <w:kern w:val="1"/>
          <w:sz w:val="28"/>
          <w:szCs w:val="28"/>
          <w:lang w:eastAsia="hi-IN" w:bidi="hi-IN"/>
        </w:rPr>
        <w:t>22</w:t>
      </w:r>
      <w:r w:rsidRPr="00F55698">
        <w:rPr>
          <w:rFonts w:ascii="Times New Roman" w:eastAsia="Times New Roman" w:hAnsi="Times New Roman" w:cs="Times New Roman"/>
          <w:kern w:val="1"/>
          <w:sz w:val="28"/>
          <w:szCs w:val="28"/>
          <w:lang w:eastAsia="hi-IN" w:bidi="hi-IN"/>
        </w:rPr>
        <w:t xml:space="preserve"> г.                             </w:t>
      </w:r>
    </w:p>
    <w:p w14:paraId="3C7415C6" w14:textId="3D091787" w:rsidR="00F55698" w:rsidRPr="00F55698" w:rsidRDefault="00F55698" w:rsidP="00F55698">
      <w:pPr>
        <w:widowControl w:val="0"/>
        <w:suppressAutoHyphens/>
        <w:spacing w:after="0" w:line="100" w:lineRule="atLeast"/>
        <w:rPr>
          <w:rFonts w:ascii="Times New Roman" w:eastAsia="Times New Roman" w:hAnsi="Times New Roman" w:cs="Times New Roman"/>
          <w:kern w:val="1"/>
          <w:sz w:val="28"/>
          <w:szCs w:val="28"/>
          <w:lang w:eastAsia="hi-IN" w:bidi="hi-IN"/>
        </w:rPr>
      </w:pPr>
      <w:r w:rsidRPr="00F55698">
        <w:rPr>
          <w:rFonts w:ascii="Times New Roman" w:eastAsia="Times New Roman" w:hAnsi="Times New Roman" w:cs="Times New Roman"/>
          <w:kern w:val="1"/>
          <w:sz w:val="28"/>
          <w:szCs w:val="28"/>
          <w:lang w:eastAsia="hi-IN" w:bidi="hi-IN"/>
        </w:rPr>
        <w:t xml:space="preserve">Протокол </w:t>
      </w:r>
      <w:proofErr w:type="gramStart"/>
      <w:r w:rsidRPr="00F55698">
        <w:rPr>
          <w:rFonts w:ascii="Times New Roman" w:eastAsia="Times New Roman" w:hAnsi="Times New Roman" w:cs="Times New Roman"/>
          <w:kern w:val="1"/>
          <w:sz w:val="28"/>
          <w:szCs w:val="28"/>
          <w:lang w:eastAsia="hi-IN" w:bidi="hi-IN"/>
        </w:rPr>
        <w:t>№  _</w:t>
      </w:r>
      <w:proofErr w:type="gramEnd"/>
      <w:r w:rsidRPr="00F55698">
        <w:rPr>
          <w:rFonts w:ascii="Times New Roman" w:eastAsia="Times New Roman" w:hAnsi="Times New Roman" w:cs="Times New Roman"/>
          <w:kern w:val="1"/>
          <w:sz w:val="28"/>
          <w:szCs w:val="28"/>
          <w:lang w:eastAsia="hi-IN" w:bidi="hi-IN"/>
        </w:rPr>
        <w:t>_ от __.__.20</w:t>
      </w:r>
      <w:r w:rsidR="000A7367">
        <w:rPr>
          <w:rFonts w:ascii="Times New Roman" w:eastAsia="Times New Roman" w:hAnsi="Times New Roman" w:cs="Times New Roman"/>
          <w:kern w:val="1"/>
          <w:sz w:val="28"/>
          <w:szCs w:val="28"/>
          <w:lang w:eastAsia="hi-IN" w:bidi="hi-IN"/>
        </w:rPr>
        <w:t>22</w:t>
      </w:r>
    </w:p>
    <w:p w14:paraId="4C741190" w14:textId="77777777" w:rsidR="00F55698" w:rsidRPr="00F55698" w:rsidRDefault="00F55698" w:rsidP="00F55698">
      <w:pPr>
        <w:widowControl w:val="0"/>
        <w:suppressAutoHyphens/>
        <w:spacing w:after="0" w:line="100" w:lineRule="atLeast"/>
        <w:rPr>
          <w:rFonts w:ascii="Times New Roman" w:eastAsia="Times New Roman" w:hAnsi="Times New Roman" w:cs="Times New Roman"/>
          <w:kern w:val="1"/>
          <w:sz w:val="28"/>
          <w:szCs w:val="28"/>
          <w:lang w:eastAsia="hi-IN" w:bidi="hi-IN"/>
        </w:rPr>
      </w:pPr>
      <w:r w:rsidRPr="00F55698">
        <w:rPr>
          <w:rFonts w:ascii="Times New Roman" w:eastAsia="Times New Roman" w:hAnsi="Times New Roman" w:cs="Times New Roman"/>
          <w:kern w:val="1"/>
          <w:sz w:val="28"/>
          <w:szCs w:val="28"/>
          <w:lang w:eastAsia="hi-IN" w:bidi="hi-IN"/>
        </w:rPr>
        <w:t xml:space="preserve">Руководитель МО </w:t>
      </w:r>
    </w:p>
    <w:p w14:paraId="1BD2A9D7" w14:textId="77777777" w:rsidR="00F55698" w:rsidRPr="00F55698" w:rsidRDefault="00F55698" w:rsidP="00F55698">
      <w:pPr>
        <w:widowControl w:val="0"/>
        <w:suppressAutoHyphens/>
        <w:spacing w:after="0" w:line="100" w:lineRule="atLeast"/>
        <w:rPr>
          <w:rFonts w:ascii="Times New Roman" w:eastAsia="Times New Roman" w:hAnsi="Times New Roman" w:cs="Times New Roman"/>
          <w:kern w:val="1"/>
          <w:sz w:val="28"/>
          <w:szCs w:val="28"/>
          <w:lang w:eastAsia="hi-IN" w:bidi="hi-IN"/>
        </w:rPr>
      </w:pPr>
      <w:r w:rsidRPr="00F55698">
        <w:rPr>
          <w:rFonts w:ascii="Times New Roman" w:eastAsia="Times New Roman" w:hAnsi="Times New Roman" w:cs="Times New Roman"/>
          <w:kern w:val="1"/>
          <w:sz w:val="28"/>
          <w:szCs w:val="28"/>
          <w:lang w:eastAsia="hi-IN" w:bidi="hi-IN"/>
        </w:rPr>
        <w:t>__________   Марина Н. Н.</w:t>
      </w:r>
    </w:p>
    <w:p w14:paraId="7BCA5F7D" w14:textId="77777777" w:rsidR="00F55698" w:rsidRPr="00F55698" w:rsidRDefault="00F55698" w:rsidP="00F55698">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8"/>
          <w:szCs w:val="28"/>
          <w:lang w:eastAsia="hi-IN" w:bidi="hi-IN"/>
        </w:rPr>
        <w:t xml:space="preserve">            </w:t>
      </w:r>
      <w:r w:rsidRPr="00F55698">
        <w:rPr>
          <w:rFonts w:ascii="Times New Roman" w:eastAsia="Times New Roman" w:hAnsi="Times New Roman" w:cs="Times New Roman"/>
          <w:kern w:val="1"/>
          <w:sz w:val="28"/>
          <w:szCs w:val="28"/>
          <w:lang w:eastAsia="hi-IN" w:bidi="hi-IN"/>
        </w:rPr>
        <w:tab/>
      </w:r>
      <w:r w:rsidRPr="00F55698">
        <w:rPr>
          <w:rFonts w:ascii="Times New Roman" w:eastAsia="Times New Roman" w:hAnsi="Times New Roman" w:cs="Times New Roman"/>
          <w:kern w:val="1"/>
          <w:sz w:val="28"/>
          <w:szCs w:val="28"/>
          <w:lang w:eastAsia="hi-IN" w:bidi="hi-IN"/>
        </w:rPr>
        <w:tab/>
      </w:r>
      <w:r w:rsidRPr="00F55698">
        <w:rPr>
          <w:rFonts w:ascii="Times New Roman" w:eastAsia="Times New Roman" w:hAnsi="Times New Roman" w:cs="Times New Roman"/>
          <w:kern w:val="1"/>
          <w:sz w:val="28"/>
          <w:szCs w:val="28"/>
          <w:lang w:eastAsia="hi-IN" w:bidi="hi-IN"/>
        </w:rPr>
        <w:tab/>
      </w:r>
      <w:r w:rsidRPr="00F55698">
        <w:rPr>
          <w:rFonts w:ascii="Times New Roman" w:eastAsia="Times New Roman" w:hAnsi="Times New Roman" w:cs="Times New Roman"/>
          <w:kern w:val="1"/>
          <w:sz w:val="28"/>
          <w:szCs w:val="28"/>
          <w:lang w:eastAsia="hi-IN" w:bidi="hi-IN"/>
        </w:rPr>
        <w:tab/>
      </w:r>
      <w:r w:rsidRPr="00F55698">
        <w:rPr>
          <w:rFonts w:ascii="Times New Roman" w:eastAsia="Times New Roman" w:hAnsi="Times New Roman" w:cs="Times New Roman"/>
          <w:kern w:val="1"/>
          <w:sz w:val="28"/>
          <w:szCs w:val="28"/>
          <w:lang w:eastAsia="hi-IN" w:bidi="hi-IN"/>
        </w:rPr>
        <w:tab/>
      </w:r>
      <w:r w:rsidRPr="00F55698">
        <w:rPr>
          <w:rFonts w:ascii="Times New Roman" w:eastAsia="Times New Roman" w:hAnsi="Times New Roman" w:cs="Times New Roman"/>
          <w:kern w:val="1"/>
          <w:sz w:val="28"/>
          <w:szCs w:val="28"/>
          <w:lang w:eastAsia="hi-IN" w:bidi="hi-IN"/>
        </w:rPr>
        <w:tab/>
      </w:r>
    </w:p>
    <w:p w14:paraId="1DBE3C11" w14:textId="77777777" w:rsidR="00F55698" w:rsidRPr="00F55698" w:rsidRDefault="00F55698" w:rsidP="00F55698">
      <w:pPr>
        <w:widowControl w:val="0"/>
        <w:suppressAutoHyphens/>
        <w:spacing w:after="0" w:line="100" w:lineRule="atLeast"/>
        <w:rPr>
          <w:rFonts w:ascii="Times New Roman" w:eastAsia="Times New Roman" w:hAnsi="Times New Roman" w:cs="Times New Roman"/>
          <w:kern w:val="1"/>
          <w:sz w:val="24"/>
          <w:szCs w:val="24"/>
          <w:lang w:eastAsia="hi-IN" w:bidi="hi-IN"/>
        </w:rPr>
      </w:pPr>
    </w:p>
    <w:p w14:paraId="2613232E" w14:textId="77777777" w:rsidR="00F55698" w:rsidRPr="00F55698" w:rsidRDefault="00F55698" w:rsidP="00F55698">
      <w:pPr>
        <w:widowControl w:val="0"/>
        <w:suppressAutoHyphens/>
        <w:spacing w:after="0" w:line="100" w:lineRule="atLeast"/>
        <w:rPr>
          <w:rFonts w:ascii="Times New Roman" w:eastAsia="Times New Roman" w:hAnsi="Times New Roman" w:cs="Times New Roman"/>
          <w:kern w:val="1"/>
          <w:sz w:val="24"/>
          <w:szCs w:val="24"/>
          <w:lang w:eastAsia="hi-IN" w:bidi="hi-IN"/>
        </w:rPr>
      </w:pPr>
    </w:p>
    <w:p w14:paraId="47396EBB" w14:textId="77777777" w:rsidR="00F55698" w:rsidRPr="00F55698" w:rsidRDefault="00F55698" w:rsidP="00F55698">
      <w:pPr>
        <w:widowControl w:val="0"/>
        <w:suppressAutoHyphens/>
        <w:spacing w:after="0" w:line="100" w:lineRule="atLeast"/>
        <w:rPr>
          <w:rFonts w:ascii="Times New Roman" w:eastAsia="Times New Roman" w:hAnsi="Times New Roman" w:cs="Times New Roman"/>
          <w:kern w:val="1"/>
          <w:sz w:val="24"/>
          <w:szCs w:val="24"/>
          <w:lang w:eastAsia="hi-IN" w:bidi="hi-IN"/>
        </w:rPr>
      </w:pPr>
    </w:p>
    <w:p w14:paraId="0159DFAB" w14:textId="77777777" w:rsidR="00F55698" w:rsidRPr="00F55698" w:rsidRDefault="00F55698" w:rsidP="00F55698">
      <w:pPr>
        <w:widowControl w:val="0"/>
        <w:suppressAutoHyphens/>
        <w:spacing w:after="0" w:line="100" w:lineRule="atLeast"/>
        <w:jc w:val="center"/>
        <w:rPr>
          <w:rFonts w:ascii="Times New Roman" w:eastAsia="Times New Roman" w:hAnsi="Times New Roman" w:cs="Times New Roman"/>
          <w:kern w:val="1"/>
          <w:sz w:val="28"/>
          <w:szCs w:val="28"/>
          <w:lang w:eastAsia="hi-IN" w:bidi="hi-IN"/>
        </w:rPr>
      </w:pPr>
      <w:r w:rsidRPr="00F55698">
        <w:rPr>
          <w:rFonts w:ascii="Times New Roman" w:eastAsia="Times New Roman" w:hAnsi="Times New Roman" w:cs="Times New Roman"/>
          <w:b/>
          <w:kern w:val="1"/>
          <w:sz w:val="32"/>
          <w:szCs w:val="32"/>
          <w:lang w:eastAsia="hi-IN" w:bidi="hi-IN"/>
        </w:rPr>
        <w:t>Паспорт календарно – тематического планирования</w:t>
      </w:r>
    </w:p>
    <w:p w14:paraId="6FE64D87" w14:textId="77777777" w:rsidR="00F55698" w:rsidRPr="00F55698" w:rsidRDefault="00F55698" w:rsidP="00F55698">
      <w:pPr>
        <w:widowControl w:val="0"/>
        <w:suppressAutoHyphens/>
        <w:spacing w:after="0" w:line="100" w:lineRule="atLeast"/>
        <w:jc w:val="center"/>
        <w:rPr>
          <w:rFonts w:ascii="Times New Roman" w:eastAsia="Times New Roman" w:hAnsi="Times New Roman" w:cs="Times New Roman"/>
          <w:kern w:val="1"/>
          <w:sz w:val="28"/>
          <w:szCs w:val="28"/>
          <w:lang w:eastAsia="hi-IN" w:bidi="hi-IN"/>
        </w:rPr>
      </w:pPr>
    </w:p>
    <w:p w14:paraId="71392CE7" w14:textId="77777777" w:rsidR="00F55698" w:rsidRPr="00F55698" w:rsidRDefault="00F55698" w:rsidP="00F55698">
      <w:pPr>
        <w:widowControl w:val="0"/>
        <w:suppressAutoHyphens/>
        <w:spacing w:after="0" w:line="100" w:lineRule="atLeast"/>
        <w:rPr>
          <w:rFonts w:ascii="Times New Roman" w:eastAsia="Times New Roman" w:hAnsi="Times New Roman" w:cs="Times New Roman"/>
          <w:kern w:val="1"/>
          <w:sz w:val="28"/>
          <w:szCs w:val="28"/>
          <w:lang w:eastAsia="hi-IN" w:bidi="hi-IN"/>
        </w:rPr>
      </w:pPr>
    </w:p>
    <w:p w14:paraId="397C7ED9" w14:textId="77777777" w:rsidR="00F55698" w:rsidRPr="00F55698" w:rsidRDefault="00F55698" w:rsidP="00F55698">
      <w:pPr>
        <w:widowControl w:val="0"/>
        <w:suppressAutoHyphens/>
        <w:spacing w:after="0" w:line="100" w:lineRule="atLeast"/>
        <w:rPr>
          <w:rFonts w:ascii="Times New Roman" w:eastAsia="Times New Roman" w:hAnsi="Times New Roman" w:cs="Times New Roman"/>
          <w:kern w:val="1"/>
          <w:sz w:val="28"/>
          <w:szCs w:val="28"/>
          <w:lang w:eastAsia="hi-IN" w:bidi="hi-IN"/>
        </w:rPr>
      </w:pPr>
    </w:p>
    <w:p w14:paraId="781B1814" w14:textId="77777777" w:rsidR="00F55698" w:rsidRPr="00F55698" w:rsidRDefault="00F55698" w:rsidP="00F55698">
      <w:pPr>
        <w:widowControl w:val="0"/>
        <w:suppressAutoHyphens/>
        <w:spacing w:after="0" w:line="100" w:lineRule="atLeast"/>
        <w:rPr>
          <w:rFonts w:ascii="Times New Roman" w:eastAsia="Times New Roman" w:hAnsi="Times New Roman" w:cs="Times New Roman"/>
          <w:kern w:val="1"/>
          <w:sz w:val="28"/>
          <w:szCs w:val="28"/>
          <w:lang w:eastAsia="hi-IN" w:bidi="hi-IN"/>
        </w:rPr>
      </w:pPr>
    </w:p>
    <w:p w14:paraId="4277C1E2" w14:textId="77777777" w:rsidR="00F55698" w:rsidRPr="00F55698" w:rsidRDefault="00F55698" w:rsidP="00F55698">
      <w:pPr>
        <w:widowControl w:val="0"/>
        <w:suppressAutoHyphens/>
        <w:spacing w:after="0" w:line="100" w:lineRule="atLeast"/>
        <w:rPr>
          <w:rFonts w:ascii="Times New Roman" w:eastAsia="Times New Roman" w:hAnsi="Times New Roman" w:cs="Times New Roman"/>
          <w:kern w:val="1"/>
          <w:sz w:val="28"/>
          <w:szCs w:val="28"/>
          <w:lang w:eastAsia="hi-IN" w:bidi="hi-IN"/>
        </w:rPr>
      </w:pPr>
      <w:r w:rsidRPr="00F55698">
        <w:rPr>
          <w:rFonts w:ascii="Times New Roman" w:eastAsia="Times New Roman" w:hAnsi="Times New Roman" w:cs="Times New Roman"/>
          <w:kern w:val="1"/>
          <w:sz w:val="28"/>
          <w:szCs w:val="28"/>
          <w:lang w:eastAsia="hi-IN" w:bidi="hi-IN"/>
        </w:rPr>
        <w:t xml:space="preserve">Учебный предмет: </w:t>
      </w:r>
      <w:r w:rsidRPr="00F55698">
        <w:rPr>
          <w:rFonts w:ascii="Times New Roman" w:eastAsia="Times New Roman" w:hAnsi="Times New Roman" w:cs="Times New Roman"/>
          <w:b/>
          <w:kern w:val="1"/>
          <w:sz w:val="28"/>
          <w:szCs w:val="28"/>
          <w:u w:val="single"/>
          <w:lang w:eastAsia="hi-IN" w:bidi="hi-IN"/>
        </w:rPr>
        <w:t>математика (включая алгебру, начала математического анализа, геометрию)</w:t>
      </w:r>
    </w:p>
    <w:p w14:paraId="0755D671" w14:textId="7E317999" w:rsidR="00F55698" w:rsidRPr="00F55698" w:rsidRDefault="00F55698" w:rsidP="00F55698">
      <w:pPr>
        <w:widowControl w:val="0"/>
        <w:suppressAutoHyphens/>
        <w:spacing w:after="0" w:line="100" w:lineRule="atLeast"/>
        <w:rPr>
          <w:rFonts w:ascii="Times New Roman" w:eastAsia="Times New Roman" w:hAnsi="Times New Roman" w:cs="Times New Roman"/>
          <w:kern w:val="1"/>
          <w:sz w:val="28"/>
          <w:szCs w:val="28"/>
          <w:lang w:eastAsia="hi-IN" w:bidi="hi-IN"/>
        </w:rPr>
      </w:pPr>
      <w:r w:rsidRPr="00F55698">
        <w:rPr>
          <w:rFonts w:ascii="Times New Roman" w:eastAsia="Times New Roman" w:hAnsi="Times New Roman" w:cs="Times New Roman"/>
          <w:kern w:val="1"/>
          <w:sz w:val="28"/>
          <w:szCs w:val="28"/>
          <w:lang w:eastAsia="hi-IN" w:bidi="hi-IN"/>
        </w:rPr>
        <w:t xml:space="preserve">Количество часов в неделю по учебному плану: </w:t>
      </w:r>
      <w:r>
        <w:rPr>
          <w:rFonts w:ascii="Times New Roman" w:eastAsia="Times New Roman" w:hAnsi="Times New Roman" w:cs="Times New Roman"/>
          <w:b/>
          <w:kern w:val="1"/>
          <w:sz w:val="28"/>
          <w:szCs w:val="28"/>
          <w:u w:val="single"/>
          <w:lang w:eastAsia="hi-IN" w:bidi="hi-IN"/>
        </w:rPr>
        <w:t>6</w:t>
      </w:r>
    </w:p>
    <w:p w14:paraId="031070A4" w14:textId="63136E6E" w:rsidR="00F55698" w:rsidRPr="00F55698" w:rsidRDefault="00F55698" w:rsidP="00F55698">
      <w:pPr>
        <w:widowControl w:val="0"/>
        <w:suppressAutoHyphens/>
        <w:spacing w:after="0" w:line="100" w:lineRule="atLeast"/>
        <w:rPr>
          <w:rFonts w:ascii="Times New Roman" w:eastAsia="Times New Roman" w:hAnsi="Times New Roman" w:cs="Times New Roman"/>
          <w:kern w:val="1"/>
          <w:sz w:val="28"/>
          <w:szCs w:val="28"/>
          <w:lang w:eastAsia="hi-IN" w:bidi="hi-IN"/>
        </w:rPr>
      </w:pPr>
      <w:r w:rsidRPr="00F55698">
        <w:rPr>
          <w:rFonts w:ascii="Times New Roman" w:eastAsia="Times New Roman" w:hAnsi="Times New Roman" w:cs="Times New Roman"/>
          <w:kern w:val="1"/>
          <w:sz w:val="28"/>
          <w:szCs w:val="28"/>
          <w:lang w:eastAsia="hi-IN" w:bidi="hi-IN"/>
        </w:rPr>
        <w:t xml:space="preserve">Всего количество часов в году по плану: </w:t>
      </w:r>
      <w:r>
        <w:rPr>
          <w:rFonts w:ascii="Times New Roman" w:eastAsia="Times New Roman" w:hAnsi="Times New Roman" w:cs="Times New Roman"/>
          <w:b/>
          <w:kern w:val="1"/>
          <w:sz w:val="28"/>
          <w:szCs w:val="28"/>
          <w:u w:val="single"/>
          <w:lang w:eastAsia="hi-IN" w:bidi="hi-IN"/>
        </w:rPr>
        <w:t>204</w:t>
      </w:r>
    </w:p>
    <w:p w14:paraId="28BDF0E9" w14:textId="77777777" w:rsidR="00F55698" w:rsidRPr="00F55698" w:rsidRDefault="00F55698" w:rsidP="00F55698">
      <w:pPr>
        <w:widowControl w:val="0"/>
        <w:suppressAutoHyphens/>
        <w:spacing w:after="0" w:line="100" w:lineRule="atLeast"/>
        <w:rPr>
          <w:rFonts w:ascii="Times New Roman" w:eastAsia="Times New Roman" w:hAnsi="Times New Roman" w:cs="Times New Roman"/>
          <w:kern w:val="1"/>
          <w:sz w:val="28"/>
          <w:szCs w:val="28"/>
          <w:lang w:eastAsia="hi-IN" w:bidi="hi-IN"/>
        </w:rPr>
      </w:pPr>
    </w:p>
    <w:p w14:paraId="19CFF05E" w14:textId="77777777" w:rsidR="00F55698" w:rsidRPr="00F55698" w:rsidRDefault="00F55698" w:rsidP="00F55698">
      <w:pPr>
        <w:widowControl w:val="0"/>
        <w:suppressAutoHyphens/>
        <w:spacing w:after="0" w:line="100" w:lineRule="atLeast"/>
        <w:rPr>
          <w:rFonts w:ascii="Times New Roman" w:eastAsia="Times New Roman" w:hAnsi="Times New Roman" w:cs="Times New Roman"/>
          <w:b/>
          <w:kern w:val="1"/>
          <w:sz w:val="28"/>
          <w:szCs w:val="28"/>
          <w:u w:val="single"/>
          <w:lang w:eastAsia="hi-IN" w:bidi="hi-IN"/>
        </w:rPr>
      </w:pPr>
      <w:r w:rsidRPr="00F55698">
        <w:rPr>
          <w:rFonts w:ascii="Times New Roman" w:eastAsia="Times New Roman" w:hAnsi="Times New Roman" w:cs="Times New Roman"/>
          <w:kern w:val="1"/>
          <w:sz w:val="28"/>
          <w:szCs w:val="28"/>
          <w:lang w:eastAsia="hi-IN" w:bidi="hi-IN"/>
        </w:rPr>
        <w:t>Класс (параллель классов</w:t>
      </w:r>
      <w:proofErr w:type="gramStart"/>
      <w:r w:rsidRPr="00F55698">
        <w:rPr>
          <w:rFonts w:ascii="Times New Roman" w:eastAsia="Times New Roman" w:hAnsi="Times New Roman" w:cs="Times New Roman"/>
          <w:kern w:val="1"/>
          <w:sz w:val="28"/>
          <w:szCs w:val="28"/>
          <w:lang w:eastAsia="hi-IN" w:bidi="hi-IN"/>
        </w:rPr>
        <w:t xml:space="preserve">):  </w:t>
      </w:r>
      <w:r w:rsidRPr="00F55698">
        <w:rPr>
          <w:rFonts w:ascii="Times New Roman" w:eastAsia="Times New Roman" w:hAnsi="Times New Roman" w:cs="Times New Roman"/>
          <w:b/>
          <w:kern w:val="1"/>
          <w:sz w:val="28"/>
          <w:szCs w:val="28"/>
          <w:u w:val="single"/>
          <w:lang w:eastAsia="hi-IN" w:bidi="hi-IN"/>
        </w:rPr>
        <w:t>10</w:t>
      </w:r>
      <w:proofErr w:type="gramEnd"/>
    </w:p>
    <w:p w14:paraId="594508D5" w14:textId="77777777" w:rsidR="00F55698" w:rsidRPr="00F55698" w:rsidRDefault="00F55698" w:rsidP="00F55698">
      <w:pPr>
        <w:widowControl w:val="0"/>
        <w:suppressAutoHyphens/>
        <w:spacing w:after="0" w:line="100" w:lineRule="atLeast"/>
        <w:rPr>
          <w:rFonts w:ascii="Times New Roman" w:eastAsia="Times New Roman" w:hAnsi="Times New Roman" w:cs="Times New Roman"/>
          <w:b/>
          <w:kern w:val="1"/>
          <w:sz w:val="28"/>
          <w:szCs w:val="28"/>
          <w:u w:val="single"/>
          <w:lang w:eastAsia="hi-IN" w:bidi="hi-IN"/>
        </w:rPr>
      </w:pPr>
    </w:p>
    <w:p w14:paraId="4870C68B" w14:textId="132533CF" w:rsidR="00F55698" w:rsidRPr="00F55698" w:rsidRDefault="00F55698" w:rsidP="00F55698">
      <w:pPr>
        <w:widowControl w:val="0"/>
        <w:suppressAutoHyphens/>
        <w:spacing w:after="0" w:line="100" w:lineRule="atLeast"/>
        <w:rPr>
          <w:rFonts w:ascii="Times New Roman" w:eastAsia="SimSun" w:hAnsi="Times New Roman" w:cs="Mangal"/>
          <w:kern w:val="1"/>
          <w:sz w:val="24"/>
          <w:szCs w:val="24"/>
          <w:lang w:eastAsia="hi-IN" w:bidi="hi-IN"/>
        </w:rPr>
      </w:pPr>
      <w:r w:rsidRPr="00F55698">
        <w:rPr>
          <w:rFonts w:ascii="Times New Roman" w:eastAsia="Times New Roman" w:hAnsi="Times New Roman" w:cs="Times New Roman"/>
          <w:kern w:val="1"/>
          <w:sz w:val="28"/>
          <w:szCs w:val="28"/>
          <w:lang w:eastAsia="hi-IN" w:bidi="hi-IN"/>
        </w:rPr>
        <w:t xml:space="preserve">Учитель: </w:t>
      </w:r>
      <w:r w:rsidR="000A7367">
        <w:rPr>
          <w:rFonts w:ascii="Times New Roman" w:eastAsia="Times New Roman" w:hAnsi="Times New Roman" w:cs="Times New Roman"/>
          <w:kern w:val="1"/>
          <w:sz w:val="28"/>
          <w:szCs w:val="28"/>
          <w:lang w:eastAsia="hi-IN" w:bidi="hi-IN"/>
        </w:rPr>
        <w:t xml:space="preserve">Петроченко Н. А. </w:t>
      </w:r>
    </w:p>
    <w:p w14:paraId="297DA34E" w14:textId="77777777" w:rsidR="00F55698" w:rsidRPr="00F55698" w:rsidRDefault="00F55698" w:rsidP="00F55698">
      <w:pPr>
        <w:widowControl w:val="0"/>
        <w:suppressAutoHyphens/>
        <w:spacing w:after="0" w:line="100" w:lineRule="atLeast"/>
        <w:rPr>
          <w:rFonts w:ascii="Times New Roman" w:eastAsia="SimSun" w:hAnsi="Times New Roman" w:cs="Mangal"/>
          <w:kern w:val="1"/>
          <w:sz w:val="24"/>
          <w:szCs w:val="24"/>
          <w:lang w:eastAsia="hi-IN" w:bidi="hi-IN"/>
        </w:rPr>
      </w:pPr>
    </w:p>
    <w:p w14:paraId="53EEB4E3" w14:textId="77777777" w:rsidR="00F55698" w:rsidRPr="00F55698" w:rsidRDefault="00F55698" w:rsidP="00F55698">
      <w:pPr>
        <w:widowControl w:val="0"/>
        <w:suppressAutoHyphens/>
        <w:spacing w:after="0" w:line="100" w:lineRule="atLeast"/>
        <w:jc w:val="center"/>
        <w:rPr>
          <w:rFonts w:ascii="Times New Roman" w:eastAsia="Times New Roman" w:hAnsi="Times New Roman" w:cs="Times New Roman"/>
          <w:b/>
          <w:kern w:val="1"/>
          <w:sz w:val="24"/>
          <w:szCs w:val="24"/>
          <w:lang w:eastAsia="hi-IN" w:bidi="hi-IN"/>
        </w:rPr>
      </w:pPr>
    </w:p>
    <w:p w14:paraId="079E423C" w14:textId="77777777" w:rsidR="00F55698" w:rsidRPr="00F55698" w:rsidRDefault="00F55698" w:rsidP="00F55698">
      <w:pPr>
        <w:widowControl w:val="0"/>
        <w:suppressAutoHyphens/>
        <w:spacing w:after="0" w:line="100" w:lineRule="atLeast"/>
        <w:jc w:val="center"/>
        <w:rPr>
          <w:rFonts w:ascii="Times New Roman" w:eastAsia="Times New Roman" w:hAnsi="Times New Roman" w:cs="Times New Roman"/>
          <w:b/>
          <w:kern w:val="1"/>
          <w:sz w:val="24"/>
          <w:szCs w:val="24"/>
          <w:lang w:eastAsia="hi-IN" w:bidi="hi-IN"/>
        </w:rPr>
      </w:pPr>
    </w:p>
    <w:p w14:paraId="5D5F9C23" w14:textId="77777777" w:rsidR="00F55698" w:rsidRPr="00F55698" w:rsidRDefault="00F55698" w:rsidP="00F55698">
      <w:pPr>
        <w:widowControl w:val="0"/>
        <w:suppressAutoHyphens/>
        <w:spacing w:after="0" w:line="100" w:lineRule="atLeast"/>
        <w:jc w:val="center"/>
        <w:rPr>
          <w:rFonts w:ascii="Times New Roman" w:eastAsia="Times New Roman" w:hAnsi="Times New Roman" w:cs="Times New Roman"/>
          <w:b/>
          <w:kern w:val="1"/>
          <w:sz w:val="24"/>
          <w:szCs w:val="24"/>
          <w:lang w:eastAsia="hi-IN" w:bidi="hi-IN"/>
        </w:rPr>
      </w:pPr>
    </w:p>
    <w:p w14:paraId="37F5C83A" w14:textId="77777777" w:rsidR="00F55698" w:rsidRPr="00F55698" w:rsidRDefault="00F55698" w:rsidP="00F55698">
      <w:pPr>
        <w:widowControl w:val="0"/>
        <w:suppressAutoHyphens/>
        <w:spacing w:after="0" w:line="100" w:lineRule="atLeast"/>
        <w:jc w:val="center"/>
        <w:rPr>
          <w:rFonts w:ascii="Times New Roman" w:eastAsia="Times New Roman" w:hAnsi="Times New Roman" w:cs="Times New Roman"/>
          <w:b/>
          <w:kern w:val="1"/>
          <w:sz w:val="24"/>
          <w:szCs w:val="24"/>
          <w:lang w:eastAsia="hi-IN" w:bidi="hi-IN"/>
        </w:rPr>
      </w:pPr>
    </w:p>
    <w:p w14:paraId="6B0F26EB" w14:textId="77777777" w:rsidR="00F55698" w:rsidRPr="00F55698" w:rsidRDefault="00F55698" w:rsidP="00F55698">
      <w:pPr>
        <w:widowControl w:val="0"/>
        <w:suppressAutoHyphens/>
        <w:spacing w:after="0" w:line="100" w:lineRule="atLeast"/>
        <w:jc w:val="center"/>
        <w:rPr>
          <w:rFonts w:ascii="Times New Roman" w:eastAsia="Times New Roman" w:hAnsi="Times New Roman" w:cs="Times New Roman"/>
          <w:b/>
          <w:kern w:val="1"/>
          <w:sz w:val="24"/>
          <w:szCs w:val="24"/>
          <w:lang w:eastAsia="hi-IN" w:bidi="hi-IN"/>
        </w:rPr>
      </w:pPr>
    </w:p>
    <w:p w14:paraId="3F54FB02" w14:textId="77777777" w:rsidR="00F55698" w:rsidRPr="00F55698" w:rsidRDefault="00F55698" w:rsidP="00F55698">
      <w:pPr>
        <w:widowControl w:val="0"/>
        <w:suppressAutoHyphens/>
        <w:spacing w:after="0" w:line="100" w:lineRule="atLeast"/>
        <w:jc w:val="center"/>
        <w:rPr>
          <w:rFonts w:ascii="Times New Roman" w:eastAsia="Times New Roman" w:hAnsi="Times New Roman" w:cs="Times New Roman"/>
          <w:b/>
          <w:kern w:val="1"/>
          <w:sz w:val="24"/>
          <w:szCs w:val="24"/>
          <w:lang w:eastAsia="hi-IN" w:bidi="hi-IN"/>
        </w:rPr>
      </w:pPr>
    </w:p>
    <w:p w14:paraId="3A2E5C76" w14:textId="77777777" w:rsidR="00F55698" w:rsidRPr="00F55698" w:rsidRDefault="00F55698" w:rsidP="00F55698">
      <w:pPr>
        <w:widowControl w:val="0"/>
        <w:suppressAutoHyphens/>
        <w:spacing w:after="0" w:line="100" w:lineRule="atLeast"/>
        <w:jc w:val="center"/>
        <w:rPr>
          <w:rFonts w:ascii="Times New Roman" w:eastAsia="Times New Roman" w:hAnsi="Times New Roman" w:cs="Times New Roman"/>
          <w:b/>
          <w:kern w:val="1"/>
          <w:sz w:val="24"/>
          <w:szCs w:val="24"/>
          <w:lang w:eastAsia="hi-IN" w:bidi="hi-IN"/>
        </w:rPr>
      </w:pPr>
    </w:p>
    <w:p w14:paraId="1F9DE174" w14:textId="77777777" w:rsidR="00F55698" w:rsidRPr="00F55698" w:rsidRDefault="00F55698" w:rsidP="00F55698">
      <w:pPr>
        <w:widowControl w:val="0"/>
        <w:suppressAutoHyphens/>
        <w:spacing w:after="0" w:line="100" w:lineRule="atLeast"/>
        <w:jc w:val="center"/>
        <w:rPr>
          <w:rFonts w:ascii="Times New Roman" w:eastAsia="Times New Roman" w:hAnsi="Times New Roman" w:cs="Times New Roman"/>
          <w:b/>
          <w:kern w:val="1"/>
          <w:sz w:val="24"/>
          <w:szCs w:val="24"/>
          <w:lang w:eastAsia="hi-IN" w:bidi="hi-IN"/>
        </w:rPr>
      </w:pPr>
    </w:p>
    <w:p w14:paraId="06DED6AB" w14:textId="77777777" w:rsidR="00F55698" w:rsidRPr="00F55698" w:rsidRDefault="00F55698" w:rsidP="00F55698">
      <w:pPr>
        <w:widowControl w:val="0"/>
        <w:suppressAutoHyphens/>
        <w:spacing w:after="0" w:line="100" w:lineRule="atLeast"/>
        <w:jc w:val="center"/>
        <w:rPr>
          <w:rFonts w:ascii="Times New Roman" w:eastAsia="Times New Roman" w:hAnsi="Times New Roman" w:cs="Times New Roman"/>
          <w:b/>
          <w:kern w:val="1"/>
          <w:sz w:val="24"/>
          <w:szCs w:val="24"/>
          <w:lang w:eastAsia="hi-IN" w:bidi="hi-IN"/>
        </w:rPr>
      </w:pPr>
    </w:p>
    <w:p w14:paraId="2DDE0217" w14:textId="77777777" w:rsidR="00F55698" w:rsidRPr="00F55698" w:rsidRDefault="00F55698" w:rsidP="00F55698">
      <w:pPr>
        <w:widowControl w:val="0"/>
        <w:suppressAutoHyphens/>
        <w:spacing w:after="0" w:line="100" w:lineRule="atLeast"/>
        <w:jc w:val="center"/>
        <w:rPr>
          <w:rFonts w:ascii="Times New Roman" w:eastAsia="Times New Roman" w:hAnsi="Times New Roman" w:cs="Times New Roman"/>
          <w:b/>
          <w:kern w:val="1"/>
          <w:sz w:val="24"/>
          <w:szCs w:val="24"/>
          <w:lang w:eastAsia="hi-IN" w:bidi="hi-IN"/>
        </w:rPr>
      </w:pPr>
    </w:p>
    <w:p w14:paraId="3902E706" w14:textId="77777777" w:rsidR="00F55698" w:rsidRPr="00F55698" w:rsidRDefault="00F55698" w:rsidP="00F55698">
      <w:pPr>
        <w:widowControl w:val="0"/>
        <w:suppressAutoHyphens/>
        <w:spacing w:after="0" w:line="100" w:lineRule="atLeast"/>
        <w:jc w:val="center"/>
        <w:rPr>
          <w:rFonts w:ascii="Times New Roman" w:eastAsia="Times New Roman" w:hAnsi="Times New Roman" w:cs="Times New Roman"/>
          <w:b/>
          <w:kern w:val="1"/>
          <w:sz w:val="24"/>
          <w:szCs w:val="24"/>
          <w:lang w:eastAsia="hi-IN" w:bidi="hi-IN"/>
        </w:rPr>
      </w:pPr>
    </w:p>
    <w:p w14:paraId="3F65B3A3" w14:textId="77777777" w:rsidR="00F55698" w:rsidRPr="00F55698" w:rsidRDefault="00F55698" w:rsidP="00F55698">
      <w:pPr>
        <w:widowControl w:val="0"/>
        <w:suppressAutoHyphens/>
        <w:spacing w:after="0" w:line="100" w:lineRule="atLeast"/>
        <w:jc w:val="center"/>
        <w:rPr>
          <w:rFonts w:ascii="Times New Roman" w:eastAsia="Times New Roman" w:hAnsi="Times New Roman" w:cs="Times New Roman"/>
          <w:b/>
          <w:kern w:val="1"/>
          <w:sz w:val="24"/>
          <w:szCs w:val="24"/>
          <w:lang w:eastAsia="hi-IN" w:bidi="hi-IN"/>
        </w:rPr>
      </w:pPr>
    </w:p>
    <w:p w14:paraId="3BA9419E" w14:textId="77777777" w:rsidR="00F55698" w:rsidRPr="00F55698" w:rsidRDefault="00F55698" w:rsidP="00F55698">
      <w:pPr>
        <w:widowControl w:val="0"/>
        <w:suppressAutoHyphens/>
        <w:spacing w:after="0" w:line="100" w:lineRule="atLeast"/>
        <w:jc w:val="center"/>
        <w:rPr>
          <w:rFonts w:ascii="Times New Roman" w:eastAsia="Times New Roman" w:hAnsi="Times New Roman" w:cs="Times New Roman"/>
          <w:b/>
          <w:kern w:val="1"/>
          <w:sz w:val="24"/>
          <w:szCs w:val="24"/>
          <w:lang w:eastAsia="hi-IN" w:bidi="hi-IN"/>
        </w:rPr>
      </w:pPr>
    </w:p>
    <w:p w14:paraId="67471639" w14:textId="77777777" w:rsidR="00F55698" w:rsidRPr="00F55698" w:rsidRDefault="00F55698" w:rsidP="00F55698">
      <w:pPr>
        <w:widowControl w:val="0"/>
        <w:suppressAutoHyphens/>
        <w:spacing w:after="0" w:line="100" w:lineRule="atLeast"/>
        <w:jc w:val="center"/>
        <w:rPr>
          <w:rFonts w:ascii="Times New Roman" w:eastAsia="Times New Roman" w:hAnsi="Times New Roman" w:cs="Times New Roman"/>
          <w:b/>
          <w:kern w:val="1"/>
          <w:sz w:val="24"/>
          <w:szCs w:val="24"/>
          <w:lang w:eastAsia="hi-IN" w:bidi="hi-IN"/>
        </w:rPr>
      </w:pPr>
    </w:p>
    <w:p w14:paraId="2D2C8204" w14:textId="77777777" w:rsidR="00F55698" w:rsidRPr="00F55698" w:rsidRDefault="00F55698" w:rsidP="00F55698">
      <w:pPr>
        <w:widowControl w:val="0"/>
        <w:suppressAutoHyphens/>
        <w:spacing w:after="0" w:line="100" w:lineRule="atLeast"/>
        <w:jc w:val="center"/>
        <w:rPr>
          <w:rFonts w:ascii="Times New Roman" w:eastAsia="Times New Roman" w:hAnsi="Times New Roman" w:cs="Times New Roman"/>
          <w:b/>
          <w:kern w:val="1"/>
          <w:sz w:val="24"/>
          <w:szCs w:val="24"/>
          <w:lang w:eastAsia="hi-IN" w:bidi="hi-IN"/>
        </w:rPr>
      </w:pPr>
    </w:p>
    <w:p w14:paraId="1F84B037" w14:textId="77777777" w:rsidR="00F55698" w:rsidRPr="00F55698" w:rsidRDefault="00F55698" w:rsidP="00F55698">
      <w:pPr>
        <w:widowControl w:val="0"/>
        <w:suppressAutoHyphens/>
        <w:spacing w:after="0" w:line="100" w:lineRule="atLeast"/>
        <w:jc w:val="center"/>
        <w:rPr>
          <w:rFonts w:ascii="Times New Roman" w:eastAsia="Times New Roman" w:hAnsi="Times New Roman" w:cs="Times New Roman"/>
          <w:b/>
          <w:kern w:val="1"/>
          <w:sz w:val="24"/>
          <w:szCs w:val="24"/>
          <w:lang w:eastAsia="hi-IN" w:bidi="hi-IN"/>
        </w:rPr>
      </w:pPr>
    </w:p>
    <w:p w14:paraId="406902E0" w14:textId="77777777" w:rsidR="00F55698" w:rsidRPr="00F55698" w:rsidRDefault="00F55698" w:rsidP="00F55698">
      <w:pPr>
        <w:widowControl w:val="0"/>
        <w:suppressAutoHyphens/>
        <w:spacing w:after="0" w:line="100" w:lineRule="atLeast"/>
        <w:jc w:val="center"/>
        <w:rPr>
          <w:rFonts w:ascii="Times New Roman" w:eastAsia="Times New Roman" w:hAnsi="Times New Roman" w:cs="Times New Roman"/>
          <w:b/>
          <w:kern w:val="1"/>
          <w:sz w:val="24"/>
          <w:szCs w:val="24"/>
          <w:lang w:eastAsia="hi-IN" w:bidi="hi-IN"/>
        </w:rPr>
      </w:pPr>
    </w:p>
    <w:p w14:paraId="17A01D80" w14:textId="77777777" w:rsidR="00F55698" w:rsidRPr="00F55698" w:rsidRDefault="00F55698" w:rsidP="00F55698">
      <w:pPr>
        <w:widowControl w:val="0"/>
        <w:suppressAutoHyphens/>
        <w:spacing w:after="0" w:line="100" w:lineRule="atLeast"/>
        <w:jc w:val="center"/>
        <w:rPr>
          <w:rFonts w:ascii="Times New Roman" w:eastAsia="Times New Roman" w:hAnsi="Times New Roman" w:cs="Times New Roman"/>
          <w:b/>
          <w:kern w:val="1"/>
          <w:sz w:val="24"/>
          <w:szCs w:val="24"/>
          <w:lang w:eastAsia="hi-IN" w:bidi="hi-IN"/>
        </w:rPr>
      </w:pPr>
    </w:p>
    <w:p w14:paraId="74986DF8" w14:textId="77777777" w:rsidR="00F55698" w:rsidRPr="00F55698" w:rsidRDefault="00F55698" w:rsidP="00F55698">
      <w:pPr>
        <w:widowControl w:val="0"/>
        <w:suppressAutoHyphens/>
        <w:spacing w:after="0" w:line="100" w:lineRule="atLeast"/>
        <w:jc w:val="center"/>
        <w:rPr>
          <w:rFonts w:ascii="Times New Roman" w:eastAsia="Times New Roman" w:hAnsi="Times New Roman" w:cs="Times New Roman"/>
          <w:b/>
          <w:kern w:val="1"/>
          <w:sz w:val="24"/>
          <w:szCs w:val="24"/>
          <w:lang w:eastAsia="hi-IN" w:bidi="hi-IN"/>
        </w:rPr>
      </w:pPr>
    </w:p>
    <w:p w14:paraId="16BFC552" w14:textId="77777777" w:rsidR="00F55698" w:rsidRPr="00F55698" w:rsidRDefault="00F55698" w:rsidP="00F55698">
      <w:pPr>
        <w:widowControl w:val="0"/>
        <w:suppressAutoHyphens/>
        <w:spacing w:after="0" w:line="100" w:lineRule="atLeast"/>
        <w:jc w:val="center"/>
        <w:rPr>
          <w:rFonts w:ascii="Times New Roman" w:eastAsia="Times New Roman" w:hAnsi="Times New Roman" w:cs="Times New Roman"/>
          <w:b/>
          <w:kern w:val="1"/>
          <w:sz w:val="24"/>
          <w:szCs w:val="24"/>
          <w:lang w:eastAsia="hi-IN" w:bidi="hi-IN"/>
        </w:rPr>
      </w:pPr>
    </w:p>
    <w:p w14:paraId="5601A8F0" w14:textId="77777777" w:rsidR="00F55698" w:rsidRPr="00F55698" w:rsidRDefault="00F55698" w:rsidP="00F55698">
      <w:pPr>
        <w:widowControl w:val="0"/>
        <w:suppressAutoHyphens/>
        <w:spacing w:after="0" w:line="100" w:lineRule="atLeast"/>
        <w:jc w:val="center"/>
        <w:rPr>
          <w:rFonts w:ascii="Times New Roman" w:eastAsia="Times New Roman" w:hAnsi="Times New Roman" w:cs="Times New Roman"/>
          <w:b/>
          <w:kern w:val="1"/>
          <w:sz w:val="24"/>
          <w:szCs w:val="24"/>
          <w:lang w:eastAsia="hi-IN" w:bidi="hi-IN"/>
        </w:rPr>
      </w:pPr>
    </w:p>
    <w:p w14:paraId="18BAEA56" w14:textId="77777777" w:rsidR="00F55698" w:rsidRPr="00F55698" w:rsidRDefault="00F55698" w:rsidP="00F55698">
      <w:pPr>
        <w:widowControl w:val="0"/>
        <w:suppressAutoHyphens/>
        <w:spacing w:after="0" w:line="100" w:lineRule="atLeast"/>
        <w:jc w:val="center"/>
        <w:rPr>
          <w:rFonts w:ascii="Times New Roman" w:eastAsia="Times New Roman" w:hAnsi="Times New Roman" w:cs="Times New Roman"/>
          <w:b/>
          <w:kern w:val="1"/>
          <w:sz w:val="24"/>
          <w:szCs w:val="24"/>
          <w:lang w:eastAsia="hi-IN" w:bidi="hi-IN"/>
        </w:rPr>
      </w:pPr>
    </w:p>
    <w:p w14:paraId="55BCB557" w14:textId="7B806619" w:rsidR="00F55698" w:rsidRDefault="00F55698" w:rsidP="00F55698">
      <w:pPr>
        <w:widowControl w:val="0"/>
        <w:suppressAutoHyphens/>
        <w:spacing w:after="0" w:line="100" w:lineRule="atLeast"/>
        <w:jc w:val="center"/>
        <w:rPr>
          <w:rFonts w:ascii="Times New Roman" w:eastAsia="Times New Roman" w:hAnsi="Times New Roman" w:cs="Times New Roman"/>
          <w:b/>
          <w:kern w:val="1"/>
          <w:sz w:val="24"/>
          <w:szCs w:val="24"/>
          <w:lang w:eastAsia="hi-IN" w:bidi="hi-IN"/>
        </w:rPr>
      </w:pPr>
    </w:p>
    <w:p w14:paraId="07D9BBC1" w14:textId="77777777" w:rsidR="00F55698" w:rsidRPr="00F55698" w:rsidRDefault="00F55698" w:rsidP="00F55698">
      <w:pPr>
        <w:widowControl w:val="0"/>
        <w:suppressAutoHyphens/>
        <w:spacing w:after="0" w:line="100" w:lineRule="atLeast"/>
        <w:jc w:val="center"/>
        <w:rPr>
          <w:rFonts w:ascii="Times New Roman" w:eastAsia="Times New Roman" w:hAnsi="Times New Roman" w:cs="Times New Roman"/>
          <w:b/>
          <w:kern w:val="1"/>
          <w:sz w:val="24"/>
          <w:szCs w:val="24"/>
          <w:lang w:eastAsia="hi-IN" w:bidi="hi-IN"/>
        </w:rPr>
      </w:pPr>
    </w:p>
    <w:p w14:paraId="4385AB1D" w14:textId="77777777" w:rsidR="00F55698" w:rsidRPr="00F55698" w:rsidRDefault="00F55698" w:rsidP="00F55698">
      <w:pPr>
        <w:widowControl w:val="0"/>
        <w:suppressAutoHyphens/>
        <w:spacing w:after="0" w:line="100" w:lineRule="atLeast"/>
        <w:jc w:val="center"/>
        <w:rPr>
          <w:rFonts w:ascii="Times New Roman" w:eastAsia="Times New Roman" w:hAnsi="Times New Roman" w:cs="Times New Roman"/>
          <w:b/>
          <w:kern w:val="1"/>
          <w:sz w:val="24"/>
          <w:szCs w:val="24"/>
          <w:lang w:eastAsia="hi-IN" w:bidi="hi-IN"/>
        </w:rPr>
      </w:pPr>
    </w:p>
    <w:p w14:paraId="7A024F93" w14:textId="77777777" w:rsidR="00F55698" w:rsidRPr="00F55698" w:rsidRDefault="00F55698" w:rsidP="00F55698">
      <w:pPr>
        <w:widowControl w:val="0"/>
        <w:suppressAutoHyphens/>
        <w:spacing w:after="0" w:line="100" w:lineRule="atLeast"/>
        <w:jc w:val="center"/>
        <w:rPr>
          <w:rFonts w:ascii="Times New Roman" w:eastAsia="Times New Roman" w:hAnsi="Times New Roman" w:cs="Times New Roman"/>
          <w:b/>
          <w:kern w:val="1"/>
          <w:sz w:val="24"/>
          <w:szCs w:val="24"/>
          <w:lang w:eastAsia="hi-IN" w:bidi="hi-IN"/>
        </w:rPr>
      </w:pPr>
      <w:r w:rsidRPr="00F55698">
        <w:rPr>
          <w:rFonts w:ascii="Times New Roman" w:eastAsia="Times New Roman" w:hAnsi="Times New Roman" w:cs="Times New Roman"/>
          <w:b/>
          <w:kern w:val="1"/>
          <w:sz w:val="24"/>
          <w:szCs w:val="24"/>
          <w:lang w:eastAsia="hi-IN" w:bidi="hi-IN"/>
        </w:rPr>
        <w:lastRenderedPageBreak/>
        <w:t>Календарно – тематическое планирование по математике</w:t>
      </w:r>
    </w:p>
    <w:p w14:paraId="45B3A4A7" w14:textId="30B1F356" w:rsidR="00F55698" w:rsidRPr="00F55698" w:rsidRDefault="00F55698" w:rsidP="00F55698">
      <w:pPr>
        <w:widowControl w:val="0"/>
        <w:suppressAutoHyphens/>
        <w:spacing w:after="0" w:line="100" w:lineRule="atLeast"/>
        <w:jc w:val="center"/>
        <w:rPr>
          <w:rFonts w:ascii="Times New Roman" w:eastAsia="Times New Roman" w:hAnsi="Times New Roman" w:cs="Times New Roman"/>
          <w:b/>
          <w:kern w:val="1"/>
          <w:sz w:val="24"/>
          <w:szCs w:val="24"/>
          <w:lang w:eastAsia="hi-IN" w:bidi="hi-IN"/>
        </w:rPr>
      </w:pPr>
      <w:r w:rsidRPr="00F55698">
        <w:rPr>
          <w:rFonts w:ascii="Times New Roman" w:eastAsia="Times New Roman" w:hAnsi="Times New Roman" w:cs="Times New Roman"/>
          <w:b/>
          <w:kern w:val="1"/>
          <w:sz w:val="24"/>
          <w:szCs w:val="24"/>
          <w:lang w:eastAsia="hi-IN" w:bidi="hi-IN"/>
        </w:rPr>
        <w:t>10 класс (</w:t>
      </w:r>
      <w:r>
        <w:rPr>
          <w:rFonts w:ascii="Times New Roman" w:eastAsia="Times New Roman" w:hAnsi="Times New Roman" w:cs="Times New Roman"/>
          <w:b/>
          <w:kern w:val="1"/>
          <w:sz w:val="24"/>
          <w:szCs w:val="24"/>
          <w:lang w:eastAsia="hi-IN" w:bidi="hi-IN"/>
        </w:rPr>
        <w:t>204</w:t>
      </w:r>
      <w:r w:rsidRPr="00F55698">
        <w:rPr>
          <w:rFonts w:ascii="Times New Roman" w:eastAsia="Times New Roman" w:hAnsi="Times New Roman" w:cs="Times New Roman"/>
          <w:b/>
          <w:kern w:val="1"/>
          <w:sz w:val="24"/>
          <w:szCs w:val="24"/>
          <w:lang w:eastAsia="hi-IN" w:bidi="hi-IN"/>
        </w:rPr>
        <w:t xml:space="preserve"> час</w:t>
      </w:r>
      <w:r>
        <w:rPr>
          <w:rFonts w:ascii="Times New Roman" w:eastAsia="Times New Roman" w:hAnsi="Times New Roman" w:cs="Times New Roman"/>
          <w:b/>
          <w:kern w:val="1"/>
          <w:sz w:val="24"/>
          <w:szCs w:val="24"/>
          <w:lang w:eastAsia="hi-IN" w:bidi="hi-IN"/>
        </w:rPr>
        <w:t>а</w:t>
      </w:r>
      <w:r w:rsidRPr="00F55698">
        <w:rPr>
          <w:rFonts w:ascii="Times New Roman" w:eastAsia="Times New Roman" w:hAnsi="Times New Roman" w:cs="Times New Roman"/>
          <w:b/>
          <w:kern w:val="1"/>
          <w:sz w:val="24"/>
          <w:szCs w:val="24"/>
          <w:lang w:eastAsia="hi-IN" w:bidi="hi-IN"/>
        </w:rPr>
        <w:t xml:space="preserve">) </w:t>
      </w:r>
    </w:p>
    <w:p w14:paraId="17C06407" w14:textId="77777777" w:rsidR="00F55698" w:rsidRPr="00F55698" w:rsidRDefault="00F55698" w:rsidP="00F55698">
      <w:pPr>
        <w:widowControl w:val="0"/>
        <w:suppressAutoHyphens/>
        <w:spacing w:after="0" w:line="100" w:lineRule="atLeast"/>
        <w:jc w:val="center"/>
        <w:rPr>
          <w:rFonts w:ascii="Times New Roman" w:eastAsia="Times New Roman" w:hAnsi="Times New Roman" w:cs="Times New Roman"/>
          <w:b/>
          <w:kern w:val="1"/>
          <w:sz w:val="24"/>
          <w:szCs w:val="24"/>
          <w:lang w:eastAsia="hi-IN" w:bidi="hi-IN"/>
        </w:rPr>
      </w:pPr>
    </w:p>
    <w:tbl>
      <w:tblPr>
        <w:tblW w:w="10378" w:type="dxa"/>
        <w:tblInd w:w="-323" w:type="dxa"/>
        <w:tblLayout w:type="fixed"/>
        <w:tblLook w:val="0000" w:firstRow="0" w:lastRow="0" w:firstColumn="0" w:lastColumn="0" w:noHBand="0" w:noVBand="0"/>
      </w:tblPr>
      <w:tblGrid>
        <w:gridCol w:w="878"/>
        <w:gridCol w:w="5809"/>
        <w:gridCol w:w="1275"/>
        <w:gridCol w:w="1278"/>
        <w:gridCol w:w="1138"/>
      </w:tblGrid>
      <w:tr w:rsidR="00F55698" w:rsidRPr="00F55698" w14:paraId="35FFC6D5" w14:textId="77777777" w:rsidTr="0035507F">
        <w:trPr>
          <w:trHeight w:val="1386"/>
        </w:trPr>
        <w:tc>
          <w:tcPr>
            <w:tcW w:w="878" w:type="dxa"/>
            <w:tcBorders>
              <w:top w:val="single" w:sz="4" w:space="0" w:color="000000"/>
              <w:left w:val="single" w:sz="4" w:space="0" w:color="000000"/>
              <w:bottom w:val="single" w:sz="4" w:space="0" w:color="000000"/>
            </w:tcBorders>
            <w:shd w:val="clear" w:color="auto" w:fill="auto"/>
          </w:tcPr>
          <w:p w14:paraId="4ACA0D5A" w14:textId="77777777" w:rsidR="00F55698" w:rsidRPr="00F55698" w:rsidRDefault="00F55698" w:rsidP="00F55698">
            <w:pPr>
              <w:widowControl w:val="0"/>
              <w:suppressAutoHyphens/>
              <w:spacing w:after="0" w:line="100" w:lineRule="atLeast"/>
              <w:jc w:val="center"/>
              <w:rPr>
                <w:rFonts w:ascii="Times New Roman" w:eastAsia="SimSun" w:hAnsi="Times New Roman" w:cs="Times New Roman"/>
                <w:b/>
                <w:kern w:val="1"/>
                <w:sz w:val="24"/>
                <w:szCs w:val="24"/>
                <w:lang w:eastAsia="hi-IN" w:bidi="hi-IN"/>
              </w:rPr>
            </w:pPr>
            <w:r w:rsidRPr="00F55698">
              <w:rPr>
                <w:rFonts w:ascii="Times New Roman" w:eastAsia="SimSun" w:hAnsi="Times New Roman" w:cs="Times New Roman"/>
                <w:b/>
                <w:kern w:val="1"/>
                <w:sz w:val="24"/>
                <w:szCs w:val="24"/>
                <w:lang w:eastAsia="hi-IN" w:bidi="hi-IN"/>
              </w:rPr>
              <w:t>№ п/п</w:t>
            </w:r>
          </w:p>
        </w:tc>
        <w:tc>
          <w:tcPr>
            <w:tcW w:w="5809" w:type="dxa"/>
            <w:tcBorders>
              <w:top w:val="single" w:sz="4" w:space="0" w:color="000000"/>
              <w:left w:val="single" w:sz="4" w:space="0" w:color="000000"/>
              <w:bottom w:val="single" w:sz="4" w:space="0" w:color="000000"/>
            </w:tcBorders>
            <w:shd w:val="clear" w:color="auto" w:fill="auto"/>
          </w:tcPr>
          <w:p w14:paraId="446F0100" w14:textId="77777777" w:rsidR="00F55698" w:rsidRPr="00F55698" w:rsidRDefault="00F55698" w:rsidP="00F55698">
            <w:pPr>
              <w:widowControl w:val="0"/>
              <w:suppressAutoHyphens/>
              <w:spacing w:after="0" w:line="100" w:lineRule="atLeast"/>
              <w:jc w:val="center"/>
              <w:rPr>
                <w:rFonts w:ascii="Times New Roman" w:eastAsia="SimSun" w:hAnsi="Times New Roman" w:cs="Times New Roman"/>
                <w:b/>
                <w:kern w:val="1"/>
                <w:sz w:val="24"/>
                <w:szCs w:val="24"/>
                <w:lang w:eastAsia="hi-IN" w:bidi="hi-IN"/>
              </w:rPr>
            </w:pPr>
            <w:r w:rsidRPr="00F55698">
              <w:rPr>
                <w:rFonts w:ascii="Times New Roman" w:eastAsia="SimSun" w:hAnsi="Times New Roman" w:cs="Times New Roman"/>
                <w:b/>
                <w:kern w:val="1"/>
                <w:sz w:val="24"/>
                <w:szCs w:val="24"/>
                <w:lang w:eastAsia="hi-IN" w:bidi="hi-IN"/>
              </w:rPr>
              <w:t>Тема учебного занятия по программе</w:t>
            </w:r>
          </w:p>
        </w:tc>
        <w:tc>
          <w:tcPr>
            <w:tcW w:w="1275" w:type="dxa"/>
            <w:tcBorders>
              <w:top w:val="single" w:sz="4" w:space="0" w:color="000000"/>
              <w:left w:val="single" w:sz="4" w:space="0" w:color="000000"/>
              <w:bottom w:val="single" w:sz="4" w:space="0" w:color="000000"/>
            </w:tcBorders>
            <w:shd w:val="clear" w:color="auto" w:fill="auto"/>
          </w:tcPr>
          <w:p w14:paraId="71862587" w14:textId="77777777" w:rsidR="00F55698" w:rsidRPr="00F55698" w:rsidRDefault="00F55698" w:rsidP="00F55698">
            <w:pPr>
              <w:widowControl w:val="0"/>
              <w:suppressAutoHyphens/>
              <w:spacing w:after="0" w:line="100" w:lineRule="atLeast"/>
              <w:ind w:right="-108"/>
              <w:rPr>
                <w:rFonts w:ascii="Times New Roman" w:eastAsia="SimSun" w:hAnsi="Times New Roman" w:cs="Times New Roman"/>
                <w:b/>
                <w:kern w:val="1"/>
                <w:lang w:eastAsia="hi-IN" w:bidi="hi-IN"/>
              </w:rPr>
            </w:pPr>
            <w:r w:rsidRPr="00F55698">
              <w:rPr>
                <w:rFonts w:ascii="Times New Roman" w:eastAsia="SimSun" w:hAnsi="Times New Roman" w:cs="Times New Roman"/>
                <w:b/>
                <w:kern w:val="1"/>
                <w:lang w:eastAsia="hi-IN" w:bidi="hi-IN"/>
              </w:rPr>
              <w:t xml:space="preserve">Дата </w:t>
            </w:r>
            <w:proofErr w:type="spellStart"/>
            <w:proofErr w:type="gramStart"/>
            <w:r w:rsidRPr="00F55698">
              <w:rPr>
                <w:rFonts w:ascii="Times New Roman" w:eastAsia="SimSun" w:hAnsi="Times New Roman" w:cs="Times New Roman"/>
                <w:b/>
                <w:kern w:val="1"/>
                <w:lang w:eastAsia="hi-IN" w:bidi="hi-IN"/>
              </w:rPr>
              <w:t>плани</w:t>
            </w:r>
            <w:proofErr w:type="spellEnd"/>
            <w:r w:rsidRPr="00F55698">
              <w:rPr>
                <w:rFonts w:ascii="Times New Roman" w:eastAsia="SimSun" w:hAnsi="Times New Roman" w:cs="Times New Roman"/>
                <w:b/>
                <w:kern w:val="1"/>
                <w:lang w:eastAsia="hi-IN" w:bidi="hi-IN"/>
              </w:rPr>
              <w:t xml:space="preserve">  </w:t>
            </w:r>
            <w:proofErr w:type="spellStart"/>
            <w:r w:rsidRPr="00F55698">
              <w:rPr>
                <w:rFonts w:ascii="Times New Roman" w:eastAsia="SimSun" w:hAnsi="Times New Roman" w:cs="Times New Roman"/>
                <w:b/>
                <w:kern w:val="1"/>
                <w:lang w:eastAsia="hi-IN" w:bidi="hi-IN"/>
              </w:rPr>
              <w:t>руемого</w:t>
            </w:r>
            <w:proofErr w:type="spellEnd"/>
            <w:proofErr w:type="gramEnd"/>
            <w:r w:rsidRPr="00F55698">
              <w:rPr>
                <w:rFonts w:ascii="Times New Roman" w:eastAsia="SimSun" w:hAnsi="Times New Roman" w:cs="Times New Roman"/>
                <w:b/>
                <w:kern w:val="1"/>
                <w:lang w:eastAsia="hi-IN" w:bidi="hi-IN"/>
              </w:rPr>
              <w:t xml:space="preserve"> проведения</w:t>
            </w:r>
          </w:p>
        </w:tc>
        <w:tc>
          <w:tcPr>
            <w:tcW w:w="1278" w:type="dxa"/>
            <w:tcBorders>
              <w:top w:val="single" w:sz="4" w:space="0" w:color="000000"/>
              <w:left w:val="single" w:sz="4" w:space="0" w:color="000000"/>
              <w:bottom w:val="single" w:sz="4" w:space="0" w:color="000000"/>
            </w:tcBorders>
            <w:shd w:val="clear" w:color="auto" w:fill="auto"/>
          </w:tcPr>
          <w:p w14:paraId="425AA5A7" w14:textId="77777777" w:rsidR="00F55698" w:rsidRPr="00F55698" w:rsidRDefault="00F55698" w:rsidP="00F55698">
            <w:pPr>
              <w:widowControl w:val="0"/>
              <w:suppressAutoHyphens/>
              <w:spacing w:after="0" w:line="100" w:lineRule="atLeast"/>
              <w:ind w:right="-108"/>
              <w:rPr>
                <w:rFonts w:ascii="Times New Roman" w:eastAsia="SimSun" w:hAnsi="Times New Roman" w:cs="Times New Roman"/>
                <w:b/>
                <w:kern w:val="1"/>
                <w:lang w:eastAsia="hi-IN" w:bidi="hi-IN"/>
              </w:rPr>
            </w:pPr>
            <w:r w:rsidRPr="00F55698">
              <w:rPr>
                <w:rFonts w:ascii="Times New Roman" w:eastAsia="SimSun" w:hAnsi="Times New Roman" w:cs="Times New Roman"/>
                <w:b/>
                <w:kern w:val="1"/>
                <w:lang w:eastAsia="hi-IN" w:bidi="hi-IN"/>
              </w:rPr>
              <w:t xml:space="preserve">Дата </w:t>
            </w:r>
            <w:proofErr w:type="spellStart"/>
            <w:r w:rsidRPr="00F55698">
              <w:rPr>
                <w:rFonts w:ascii="Times New Roman" w:eastAsia="SimSun" w:hAnsi="Times New Roman" w:cs="Times New Roman"/>
                <w:b/>
                <w:kern w:val="1"/>
                <w:lang w:eastAsia="hi-IN" w:bidi="hi-IN"/>
              </w:rPr>
              <w:t>факти</w:t>
            </w:r>
            <w:proofErr w:type="spellEnd"/>
            <w:r w:rsidRPr="00F55698">
              <w:rPr>
                <w:rFonts w:ascii="Times New Roman" w:eastAsia="SimSun" w:hAnsi="Times New Roman" w:cs="Times New Roman"/>
                <w:b/>
                <w:kern w:val="1"/>
                <w:lang w:eastAsia="hi-IN" w:bidi="hi-IN"/>
              </w:rPr>
              <w:t xml:space="preserve"> </w:t>
            </w:r>
            <w:proofErr w:type="spellStart"/>
            <w:r w:rsidRPr="00F55698">
              <w:rPr>
                <w:rFonts w:ascii="Times New Roman" w:eastAsia="SimSun" w:hAnsi="Times New Roman" w:cs="Times New Roman"/>
                <w:b/>
                <w:kern w:val="1"/>
                <w:lang w:eastAsia="hi-IN" w:bidi="hi-IN"/>
              </w:rPr>
              <w:t>ческого</w:t>
            </w:r>
            <w:proofErr w:type="spellEnd"/>
            <w:r w:rsidRPr="00F55698">
              <w:rPr>
                <w:rFonts w:ascii="Times New Roman" w:eastAsia="SimSun" w:hAnsi="Times New Roman" w:cs="Times New Roman"/>
                <w:b/>
                <w:kern w:val="1"/>
                <w:lang w:eastAsia="hi-IN" w:bidi="hi-IN"/>
              </w:rPr>
              <w:t xml:space="preserve"> проведения</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2A91CA04" w14:textId="77777777" w:rsidR="00F55698" w:rsidRPr="00F55698" w:rsidRDefault="00F55698" w:rsidP="00F55698">
            <w:pPr>
              <w:widowControl w:val="0"/>
              <w:suppressAutoHyphens/>
              <w:spacing w:after="0" w:line="100" w:lineRule="atLeast"/>
              <w:ind w:right="-108"/>
              <w:jc w:val="center"/>
              <w:rPr>
                <w:rFonts w:ascii="Times New Roman" w:eastAsia="SimSun" w:hAnsi="Times New Roman" w:cs="Mangal"/>
                <w:kern w:val="1"/>
                <w:sz w:val="24"/>
                <w:szCs w:val="24"/>
                <w:lang w:eastAsia="hi-IN" w:bidi="hi-IN"/>
              </w:rPr>
            </w:pPr>
            <w:r w:rsidRPr="00F55698">
              <w:rPr>
                <w:rFonts w:ascii="Times New Roman" w:eastAsia="SimSun" w:hAnsi="Times New Roman" w:cs="Times New Roman"/>
                <w:b/>
                <w:kern w:val="1"/>
                <w:sz w:val="24"/>
                <w:szCs w:val="24"/>
                <w:lang w:eastAsia="hi-IN" w:bidi="hi-IN"/>
              </w:rPr>
              <w:t>ЦОР</w:t>
            </w:r>
          </w:p>
        </w:tc>
      </w:tr>
      <w:tr w:rsidR="00F55698" w:rsidRPr="00F55698" w14:paraId="186DEED6" w14:textId="77777777" w:rsidTr="0035507F">
        <w:tc>
          <w:tcPr>
            <w:tcW w:w="878" w:type="dxa"/>
            <w:tcBorders>
              <w:top w:val="single" w:sz="4" w:space="0" w:color="000000"/>
              <w:left w:val="single" w:sz="4" w:space="0" w:color="000000"/>
              <w:bottom w:val="single" w:sz="4" w:space="0" w:color="000000"/>
            </w:tcBorders>
            <w:shd w:val="clear" w:color="auto" w:fill="auto"/>
          </w:tcPr>
          <w:p w14:paraId="307BA8E1" w14:textId="77777777" w:rsidR="00F55698" w:rsidRPr="00F55698" w:rsidRDefault="00F55698" w:rsidP="00F55698">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1.</w:t>
            </w:r>
          </w:p>
        </w:tc>
        <w:tc>
          <w:tcPr>
            <w:tcW w:w="5809" w:type="dxa"/>
            <w:tcBorders>
              <w:top w:val="single" w:sz="4" w:space="0" w:color="000000"/>
              <w:left w:val="single" w:sz="4" w:space="0" w:color="000000"/>
              <w:bottom w:val="single" w:sz="4" w:space="0" w:color="000000"/>
            </w:tcBorders>
            <w:shd w:val="clear" w:color="auto" w:fill="auto"/>
          </w:tcPr>
          <w:p w14:paraId="130A8EDE" w14:textId="77777777" w:rsidR="00F55698" w:rsidRPr="00F55698" w:rsidRDefault="00F55698" w:rsidP="00F55698">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Решение уравнений и неравенств.</w:t>
            </w:r>
          </w:p>
        </w:tc>
        <w:tc>
          <w:tcPr>
            <w:tcW w:w="1275" w:type="dxa"/>
            <w:tcBorders>
              <w:top w:val="single" w:sz="4" w:space="0" w:color="000000"/>
              <w:left w:val="single" w:sz="4" w:space="0" w:color="000000"/>
              <w:bottom w:val="single" w:sz="4" w:space="0" w:color="000000"/>
            </w:tcBorders>
            <w:shd w:val="clear" w:color="auto" w:fill="auto"/>
          </w:tcPr>
          <w:p w14:paraId="171786EF" w14:textId="77777777" w:rsidR="00F55698" w:rsidRPr="00F55698" w:rsidRDefault="00F55698" w:rsidP="00F55698">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7CA03FB5" w14:textId="77777777" w:rsidR="00F55698" w:rsidRPr="00F55698" w:rsidRDefault="00F55698" w:rsidP="00F55698">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2AB90E7F" w14:textId="77777777" w:rsidR="00F55698" w:rsidRPr="00F55698" w:rsidRDefault="00F55698" w:rsidP="00F55698">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F55698" w:rsidRPr="00F55698" w14:paraId="4D09CCD1" w14:textId="77777777" w:rsidTr="0035507F">
        <w:tc>
          <w:tcPr>
            <w:tcW w:w="878" w:type="dxa"/>
            <w:tcBorders>
              <w:top w:val="single" w:sz="4" w:space="0" w:color="000000"/>
              <w:left w:val="single" w:sz="4" w:space="0" w:color="000000"/>
              <w:bottom w:val="single" w:sz="4" w:space="0" w:color="000000"/>
            </w:tcBorders>
            <w:shd w:val="clear" w:color="auto" w:fill="auto"/>
          </w:tcPr>
          <w:p w14:paraId="4C705345" w14:textId="77777777" w:rsidR="00F55698" w:rsidRPr="00F55698" w:rsidRDefault="00F55698" w:rsidP="00F55698">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2.</w:t>
            </w:r>
          </w:p>
        </w:tc>
        <w:tc>
          <w:tcPr>
            <w:tcW w:w="5809" w:type="dxa"/>
            <w:tcBorders>
              <w:top w:val="single" w:sz="4" w:space="0" w:color="000000"/>
              <w:left w:val="single" w:sz="4" w:space="0" w:color="000000"/>
              <w:bottom w:val="single" w:sz="4" w:space="0" w:color="000000"/>
            </w:tcBorders>
            <w:shd w:val="clear" w:color="auto" w:fill="auto"/>
          </w:tcPr>
          <w:p w14:paraId="0C375B81" w14:textId="319AD3B0" w:rsidR="00F55698" w:rsidRPr="00F55698" w:rsidRDefault="00563D6E" w:rsidP="00F55698">
            <w:pPr>
              <w:widowControl w:val="0"/>
              <w:suppressAutoHyphens/>
              <w:spacing w:after="0" w:line="100" w:lineRule="atLeast"/>
              <w:rPr>
                <w:rFonts w:ascii="Times New Roman" w:eastAsia="Times New Roman" w:hAnsi="Times New Roman" w:cs="Times New Roman"/>
                <w:kern w:val="1"/>
                <w:sz w:val="24"/>
                <w:szCs w:val="24"/>
                <w:lang w:eastAsia="hi-IN" w:bidi="hi-IN"/>
              </w:rPr>
            </w:pPr>
            <w:r>
              <w:rPr>
                <w:rFonts w:ascii="Times New Roman" w:eastAsia="Times New Roman" w:hAnsi="Times New Roman" w:cs="Times New Roman"/>
                <w:bCs/>
                <w:kern w:val="1"/>
                <w:sz w:val="24"/>
                <w:szCs w:val="24"/>
                <w:lang w:eastAsia="hi-IN" w:bidi="hi-IN"/>
              </w:rPr>
              <w:t xml:space="preserve">Текстовые </w:t>
            </w:r>
            <w:r w:rsidRPr="00563D6E">
              <w:rPr>
                <w:rFonts w:ascii="Times New Roman" w:eastAsia="Times New Roman" w:hAnsi="Times New Roman" w:cs="Times New Roman"/>
                <w:bCs/>
                <w:kern w:val="1"/>
                <w:sz w:val="24"/>
                <w:szCs w:val="24"/>
                <w:lang w:eastAsia="hi-IN" w:bidi="hi-IN"/>
              </w:rPr>
              <w:t>задач</w:t>
            </w:r>
            <w:r>
              <w:rPr>
                <w:rFonts w:ascii="Times New Roman" w:eastAsia="Times New Roman" w:hAnsi="Times New Roman" w:cs="Times New Roman"/>
                <w:bCs/>
                <w:kern w:val="1"/>
                <w:sz w:val="24"/>
                <w:szCs w:val="24"/>
                <w:lang w:eastAsia="hi-IN" w:bidi="hi-IN"/>
              </w:rPr>
              <w:t>и</w:t>
            </w:r>
            <w:r w:rsidRPr="00563D6E">
              <w:rPr>
                <w:rFonts w:ascii="Times New Roman" w:eastAsia="Times New Roman" w:hAnsi="Times New Roman" w:cs="Times New Roman"/>
                <w:bCs/>
                <w:kern w:val="1"/>
                <w:sz w:val="24"/>
                <w:szCs w:val="24"/>
                <w:lang w:eastAsia="hi-IN" w:bidi="hi-IN"/>
              </w:rPr>
              <w:t xml:space="preserve"> на движение и совместную работу, смеси и сплавы</w:t>
            </w:r>
            <w:r w:rsidR="00F55698" w:rsidRPr="00F55698">
              <w:rPr>
                <w:rFonts w:ascii="Times New Roman" w:eastAsia="Times New Roman" w:hAnsi="Times New Roman" w:cs="Times New Roman"/>
                <w:kern w:val="1"/>
                <w:sz w:val="24"/>
                <w:szCs w:val="24"/>
                <w:lang w:eastAsia="hi-IN" w:bidi="hi-IN"/>
              </w:rPr>
              <w:t>.</w:t>
            </w:r>
          </w:p>
        </w:tc>
        <w:tc>
          <w:tcPr>
            <w:tcW w:w="1275" w:type="dxa"/>
            <w:tcBorders>
              <w:top w:val="single" w:sz="4" w:space="0" w:color="000000"/>
              <w:left w:val="single" w:sz="4" w:space="0" w:color="000000"/>
              <w:bottom w:val="single" w:sz="4" w:space="0" w:color="000000"/>
            </w:tcBorders>
            <w:shd w:val="clear" w:color="auto" w:fill="auto"/>
          </w:tcPr>
          <w:p w14:paraId="42BE2ABF" w14:textId="77777777" w:rsidR="00F55698" w:rsidRPr="00F55698" w:rsidRDefault="00F55698" w:rsidP="00F55698">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147AB4C9" w14:textId="77777777" w:rsidR="00F55698" w:rsidRPr="00F55698" w:rsidRDefault="00F55698" w:rsidP="00F55698">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42763CDD" w14:textId="77777777" w:rsidR="00F55698" w:rsidRPr="00F55698" w:rsidRDefault="00F55698" w:rsidP="00F55698">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F55698" w:rsidRPr="00F55698" w14:paraId="4B28414A" w14:textId="77777777" w:rsidTr="0035507F">
        <w:tc>
          <w:tcPr>
            <w:tcW w:w="878" w:type="dxa"/>
            <w:tcBorders>
              <w:top w:val="single" w:sz="4" w:space="0" w:color="000000"/>
              <w:left w:val="single" w:sz="4" w:space="0" w:color="000000"/>
              <w:bottom w:val="single" w:sz="4" w:space="0" w:color="000000"/>
            </w:tcBorders>
            <w:shd w:val="clear" w:color="auto" w:fill="auto"/>
          </w:tcPr>
          <w:p w14:paraId="0C03424C" w14:textId="77777777" w:rsidR="00F55698" w:rsidRPr="00F55698" w:rsidRDefault="00F55698" w:rsidP="00F55698">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3.</w:t>
            </w:r>
          </w:p>
        </w:tc>
        <w:tc>
          <w:tcPr>
            <w:tcW w:w="5809" w:type="dxa"/>
            <w:tcBorders>
              <w:top w:val="single" w:sz="4" w:space="0" w:color="000000"/>
              <w:left w:val="single" w:sz="4" w:space="0" w:color="000000"/>
              <w:bottom w:val="single" w:sz="4" w:space="0" w:color="000000"/>
            </w:tcBorders>
            <w:shd w:val="clear" w:color="auto" w:fill="auto"/>
          </w:tcPr>
          <w:p w14:paraId="74132550" w14:textId="77777777" w:rsidR="00F55698" w:rsidRPr="00F55698" w:rsidRDefault="00F55698" w:rsidP="00F55698">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Функции и графики.</w:t>
            </w:r>
          </w:p>
        </w:tc>
        <w:tc>
          <w:tcPr>
            <w:tcW w:w="1275" w:type="dxa"/>
            <w:tcBorders>
              <w:top w:val="single" w:sz="4" w:space="0" w:color="000000"/>
              <w:left w:val="single" w:sz="4" w:space="0" w:color="000000"/>
              <w:bottom w:val="single" w:sz="4" w:space="0" w:color="000000"/>
            </w:tcBorders>
            <w:shd w:val="clear" w:color="auto" w:fill="auto"/>
          </w:tcPr>
          <w:p w14:paraId="1D8B67C0" w14:textId="77777777" w:rsidR="00F55698" w:rsidRPr="00F55698" w:rsidRDefault="00F55698" w:rsidP="00F55698">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0817E3A1" w14:textId="77777777" w:rsidR="00F55698" w:rsidRPr="00F55698" w:rsidRDefault="00F55698" w:rsidP="00F55698">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178457C8" w14:textId="77777777" w:rsidR="00F55698" w:rsidRPr="00F55698" w:rsidRDefault="00F55698" w:rsidP="00F55698">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F55698" w:rsidRPr="00F55698" w14:paraId="48E7EE64" w14:textId="77777777" w:rsidTr="0035507F">
        <w:tc>
          <w:tcPr>
            <w:tcW w:w="878" w:type="dxa"/>
            <w:tcBorders>
              <w:top w:val="single" w:sz="4" w:space="0" w:color="000000"/>
              <w:left w:val="single" w:sz="4" w:space="0" w:color="000000"/>
              <w:bottom w:val="single" w:sz="4" w:space="0" w:color="000000"/>
            </w:tcBorders>
            <w:shd w:val="clear" w:color="auto" w:fill="auto"/>
          </w:tcPr>
          <w:p w14:paraId="625D7F1C" w14:textId="77777777" w:rsidR="00F55698" w:rsidRPr="00F55698" w:rsidRDefault="00F55698" w:rsidP="00F55698">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4.</w:t>
            </w:r>
          </w:p>
        </w:tc>
        <w:tc>
          <w:tcPr>
            <w:tcW w:w="5809" w:type="dxa"/>
            <w:tcBorders>
              <w:top w:val="single" w:sz="4" w:space="0" w:color="000000"/>
              <w:left w:val="single" w:sz="4" w:space="0" w:color="000000"/>
              <w:bottom w:val="single" w:sz="4" w:space="0" w:color="000000"/>
            </w:tcBorders>
            <w:shd w:val="clear" w:color="auto" w:fill="auto"/>
          </w:tcPr>
          <w:p w14:paraId="37E23D19" w14:textId="3B8094CF" w:rsidR="00F55698" w:rsidRPr="00F55698" w:rsidRDefault="00C76C04" w:rsidP="00F55698">
            <w:pPr>
              <w:widowControl w:val="0"/>
              <w:suppressAutoHyphens/>
              <w:spacing w:after="0" w:line="100" w:lineRule="atLeast"/>
              <w:rPr>
                <w:rFonts w:ascii="Times New Roman" w:eastAsia="Times New Roman" w:hAnsi="Times New Roman" w:cs="Times New Roman"/>
                <w:kern w:val="1"/>
                <w:sz w:val="24"/>
                <w:szCs w:val="24"/>
                <w:lang w:eastAsia="hi-IN" w:bidi="hi-IN"/>
              </w:rPr>
            </w:pPr>
            <w:r>
              <w:rPr>
                <w:rFonts w:ascii="Times New Roman" w:eastAsia="Times New Roman" w:hAnsi="Times New Roman" w:cs="Times New Roman"/>
                <w:kern w:val="1"/>
                <w:sz w:val="24"/>
                <w:szCs w:val="24"/>
                <w:lang w:eastAsia="hi-IN" w:bidi="hi-IN"/>
              </w:rPr>
              <w:t>Углы и отрезки, связанные с окружностью</w:t>
            </w:r>
            <w:r w:rsidR="00F55698" w:rsidRPr="00F55698">
              <w:rPr>
                <w:rFonts w:ascii="Times New Roman" w:eastAsia="Times New Roman" w:hAnsi="Times New Roman" w:cs="Times New Roman"/>
                <w:kern w:val="1"/>
                <w:sz w:val="24"/>
                <w:szCs w:val="24"/>
                <w:lang w:eastAsia="hi-IN" w:bidi="hi-IN"/>
              </w:rPr>
              <w:t>.</w:t>
            </w:r>
          </w:p>
        </w:tc>
        <w:tc>
          <w:tcPr>
            <w:tcW w:w="1275" w:type="dxa"/>
            <w:tcBorders>
              <w:top w:val="single" w:sz="4" w:space="0" w:color="000000"/>
              <w:left w:val="single" w:sz="4" w:space="0" w:color="000000"/>
              <w:bottom w:val="single" w:sz="4" w:space="0" w:color="000000"/>
            </w:tcBorders>
            <w:shd w:val="clear" w:color="auto" w:fill="auto"/>
          </w:tcPr>
          <w:p w14:paraId="7D4EBF72" w14:textId="77777777" w:rsidR="00F55698" w:rsidRPr="00F55698" w:rsidRDefault="00F55698" w:rsidP="00F55698">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511370AC" w14:textId="77777777" w:rsidR="00F55698" w:rsidRPr="00F55698" w:rsidRDefault="00F55698" w:rsidP="00F55698">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71D664DA" w14:textId="77777777" w:rsidR="00F55698" w:rsidRPr="00F55698" w:rsidRDefault="00F55698" w:rsidP="00F55698">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F55698" w:rsidRPr="00F55698" w14:paraId="1E957626" w14:textId="77777777" w:rsidTr="0035507F">
        <w:tc>
          <w:tcPr>
            <w:tcW w:w="878" w:type="dxa"/>
            <w:tcBorders>
              <w:top w:val="single" w:sz="4" w:space="0" w:color="000000"/>
              <w:left w:val="single" w:sz="4" w:space="0" w:color="000000"/>
              <w:bottom w:val="single" w:sz="4" w:space="0" w:color="000000"/>
            </w:tcBorders>
            <w:shd w:val="clear" w:color="auto" w:fill="auto"/>
          </w:tcPr>
          <w:p w14:paraId="04B13B16" w14:textId="77777777" w:rsidR="00F55698" w:rsidRPr="00F55698" w:rsidRDefault="00F55698" w:rsidP="00F55698">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5.</w:t>
            </w:r>
          </w:p>
        </w:tc>
        <w:tc>
          <w:tcPr>
            <w:tcW w:w="5809" w:type="dxa"/>
            <w:tcBorders>
              <w:top w:val="single" w:sz="4" w:space="0" w:color="000000"/>
              <w:left w:val="single" w:sz="4" w:space="0" w:color="000000"/>
              <w:bottom w:val="single" w:sz="4" w:space="0" w:color="000000"/>
            </w:tcBorders>
            <w:shd w:val="clear" w:color="auto" w:fill="auto"/>
          </w:tcPr>
          <w:p w14:paraId="1E347CC8" w14:textId="20082991" w:rsidR="00F55698" w:rsidRPr="00F55698" w:rsidRDefault="00C76C04" w:rsidP="00F55698">
            <w:pPr>
              <w:widowControl w:val="0"/>
              <w:suppressAutoHyphens/>
              <w:spacing w:after="0" w:line="100" w:lineRule="atLeast"/>
              <w:rPr>
                <w:rFonts w:ascii="Times New Roman" w:eastAsia="Times New Roman" w:hAnsi="Times New Roman" w:cs="Times New Roman"/>
                <w:kern w:val="1"/>
                <w:sz w:val="24"/>
                <w:szCs w:val="24"/>
                <w:lang w:eastAsia="hi-IN" w:bidi="hi-IN"/>
              </w:rPr>
            </w:pPr>
            <w:r>
              <w:rPr>
                <w:rFonts w:ascii="Times New Roman" w:eastAsia="Times New Roman" w:hAnsi="Times New Roman" w:cs="Times New Roman"/>
                <w:kern w:val="1"/>
                <w:sz w:val="24"/>
                <w:szCs w:val="24"/>
                <w:lang w:eastAsia="hi-IN" w:bidi="hi-IN"/>
              </w:rPr>
              <w:t>Решение треугольников</w:t>
            </w:r>
            <w:r w:rsidR="00F55698" w:rsidRPr="00F55698">
              <w:rPr>
                <w:rFonts w:ascii="Times New Roman" w:eastAsia="Times New Roman" w:hAnsi="Times New Roman" w:cs="Times New Roman"/>
                <w:kern w:val="1"/>
                <w:sz w:val="24"/>
                <w:szCs w:val="24"/>
                <w:lang w:eastAsia="hi-IN" w:bidi="hi-IN"/>
              </w:rPr>
              <w:t>.</w:t>
            </w:r>
          </w:p>
        </w:tc>
        <w:tc>
          <w:tcPr>
            <w:tcW w:w="1275" w:type="dxa"/>
            <w:tcBorders>
              <w:top w:val="single" w:sz="4" w:space="0" w:color="000000"/>
              <w:left w:val="single" w:sz="4" w:space="0" w:color="000000"/>
              <w:bottom w:val="single" w:sz="4" w:space="0" w:color="000000"/>
            </w:tcBorders>
            <w:shd w:val="clear" w:color="auto" w:fill="auto"/>
          </w:tcPr>
          <w:p w14:paraId="5EA3CA90" w14:textId="77777777" w:rsidR="00F55698" w:rsidRPr="00F55698" w:rsidRDefault="00F55698" w:rsidP="00F55698">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4C9EE235" w14:textId="77777777" w:rsidR="00F55698" w:rsidRPr="00F55698" w:rsidRDefault="00F55698" w:rsidP="00F55698">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0658FAAD" w14:textId="77777777" w:rsidR="00F55698" w:rsidRPr="00F55698" w:rsidRDefault="00F55698" w:rsidP="00F55698">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F55698" w:rsidRPr="00F55698" w14:paraId="2395A9F9" w14:textId="77777777" w:rsidTr="0035507F">
        <w:tc>
          <w:tcPr>
            <w:tcW w:w="878" w:type="dxa"/>
            <w:tcBorders>
              <w:top w:val="single" w:sz="4" w:space="0" w:color="000000"/>
              <w:left w:val="single" w:sz="4" w:space="0" w:color="000000"/>
              <w:bottom w:val="single" w:sz="4" w:space="0" w:color="000000"/>
            </w:tcBorders>
            <w:shd w:val="clear" w:color="auto" w:fill="auto"/>
          </w:tcPr>
          <w:p w14:paraId="66E2453A" w14:textId="77777777" w:rsidR="00F55698" w:rsidRPr="00F55698" w:rsidRDefault="00F55698" w:rsidP="00F55698">
            <w:pPr>
              <w:widowControl w:val="0"/>
              <w:suppressAutoHyphens/>
              <w:spacing w:after="0" w:line="100" w:lineRule="atLeast"/>
              <w:rPr>
                <w:rFonts w:ascii="Times New Roman" w:eastAsia="Times New Roman" w:hAnsi="Times New Roman" w:cs="Times New Roman"/>
                <w:b/>
                <w:bCs/>
                <w:kern w:val="1"/>
                <w:sz w:val="24"/>
                <w:szCs w:val="24"/>
                <w:lang w:eastAsia="hi-IN" w:bidi="hi-IN"/>
              </w:rPr>
            </w:pPr>
            <w:r w:rsidRPr="00F55698">
              <w:rPr>
                <w:rFonts w:ascii="Times New Roman" w:eastAsia="Times New Roman" w:hAnsi="Times New Roman" w:cs="Times New Roman"/>
                <w:kern w:val="1"/>
                <w:sz w:val="24"/>
                <w:szCs w:val="24"/>
                <w:lang w:eastAsia="hi-IN" w:bidi="hi-IN"/>
              </w:rPr>
              <w:t>6.</w:t>
            </w:r>
          </w:p>
        </w:tc>
        <w:tc>
          <w:tcPr>
            <w:tcW w:w="5809" w:type="dxa"/>
            <w:tcBorders>
              <w:top w:val="single" w:sz="4" w:space="0" w:color="000000"/>
              <w:left w:val="single" w:sz="4" w:space="0" w:color="000000"/>
              <w:bottom w:val="single" w:sz="4" w:space="0" w:color="000000"/>
            </w:tcBorders>
            <w:shd w:val="clear" w:color="auto" w:fill="auto"/>
          </w:tcPr>
          <w:p w14:paraId="1186AF78" w14:textId="77777777" w:rsidR="00F55698" w:rsidRPr="00F55698" w:rsidRDefault="00F55698" w:rsidP="00F55698">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b/>
                <w:bCs/>
                <w:kern w:val="1"/>
                <w:sz w:val="24"/>
                <w:szCs w:val="24"/>
                <w:lang w:eastAsia="hi-IN" w:bidi="hi-IN"/>
              </w:rPr>
              <w:t>Входная контрольная работа № 1</w:t>
            </w:r>
          </w:p>
        </w:tc>
        <w:tc>
          <w:tcPr>
            <w:tcW w:w="1275" w:type="dxa"/>
            <w:tcBorders>
              <w:top w:val="single" w:sz="4" w:space="0" w:color="000000"/>
              <w:left w:val="single" w:sz="4" w:space="0" w:color="000000"/>
              <w:bottom w:val="single" w:sz="4" w:space="0" w:color="000000"/>
            </w:tcBorders>
            <w:shd w:val="clear" w:color="auto" w:fill="auto"/>
          </w:tcPr>
          <w:p w14:paraId="7706498F" w14:textId="77777777" w:rsidR="00F55698" w:rsidRPr="00F55698" w:rsidRDefault="00F55698" w:rsidP="00F55698">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4740F147" w14:textId="77777777" w:rsidR="00F55698" w:rsidRPr="00F55698" w:rsidRDefault="00F55698" w:rsidP="00F55698">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2175143A" w14:textId="77777777" w:rsidR="00F55698" w:rsidRPr="00F55698" w:rsidRDefault="00F55698" w:rsidP="00F55698">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F55698" w:rsidRPr="00F55698" w14:paraId="3BB05AA2" w14:textId="77777777" w:rsidTr="0035507F">
        <w:tc>
          <w:tcPr>
            <w:tcW w:w="878" w:type="dxa"/>
            <w:tcBorders>
              <w:top w:val="single" w:sz="4" w:space="0" w:color="000000"/>
              <w:left w:val="single" w:sz="4" w:space="0" w:color="000000"/>
              <w:bottom w:val="single" w:sz="4" w:space="0" w:color="000000"/>
            </w:tcBorders>
            <w:shd w:val="clear" w:color="auto" w:fill="auto"/>
          </w:tcPr>
          <w:p w14:paraId="3FA67213" w14:textId="77777777" w:rsidR="00F55698" w:rsidRPr="00F55698" w:rsidRDefault="00F55698" w:rsidP="00F55698">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7.</w:t>
            </w:r>
          </w:p>
        </w:tc>
        <w:tc>
          <w:tcPr>
            <w:tcW w:w="5809" w:type="dxa"/>
            <w:tcBorders>
              <w:top w:val="single" w:sz="4" w:space="0" w:color="000000"/>
              <w:left w:val="single" w:sz="4" w:space="0" w:color="000000"/>
              <w:bottom w:val="single" w:sz="4" w:space="0" w:color="000000"/>
            </w:tcBorders>
            <w:shd w:val="clear" w:color="auto" w:fill="auto"/>
          </w:tcPr>
          <w:p w14:paraId="6F731AB7" w14:textId="77777777" w:rsidR="00F55698" w:rsidRPr="00F55698" w:rsidRDefault="00F55698" w:rsidP="00F55698">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 xml:space="preserve">Анализ контрольной работы. </w:t>
            </w:r>
          </w:p>
          <w:p w14:paraId="2DD4DA30" w14:textId="77777777" w:rsidR="00F55698" w:rsidRPr="00F55698" w:rsidRDefault="00F55698" w:rsidP="00F55698">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Понятие действительного числа.</w:t>
            </w:r>
          </w:p>
        </w:tc>
        <w:tc>
          <w:tcPr>
            <w:tcW w:w="1275" w:type="dxa"/>
            <w:tcBorders>
              <w:top w:val="single" w:sz="4" w:space="0" w:color="000000"/>
              <w:left w:val="single" w:sz="4" w:space="0" w:color="000000"/>
              <w:bottom w:val="single" w:sz="4" w:space="0" w:color="000000"/>
            </w:tcBorders>
            <w:shd w:val="clear" w:color="auto" w:fill="auto"/>
          </w:tcPr>
          <w:p w14:paraId="59C33914" w14:textId="77777777" w:rsidR="00F55698" w:rsidRPr="00F55698" w:rsidRDefault="00F55698" w:rsidP="00F55698">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3171A5B5" w14:textId="77777777" w:rsidR="00F55698" w:rsidRPr="00F55698" w:rsidRDefault="00F55698" w:rsidP="00F55698">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6FEEEABD" w14:textId="77777777" w:rsidR="00F55698" w:rsidRPr="00F55698" w:rsidRDefault="00F55698" w:rsidP="00F55698">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F55698" w:rsidRPr="00F55698" w14:paraId="03A64E21" w14:textId="77777777" w:rsidTr="0035507F">
        <w:tc>
          <w:tcPr>
            <w:tcW w:w="878" w:type="dxa"/>
            <w:tcBorders>
              <w:top w:val="single" w:sz="4" w:space="0" w:color="000000"/>
              <w:left w:val="single" w:sz="4" w:space="0" w:color="000000"/>
              <w:bottom w:val="single" w:sz="4" w:space="0" w:color="000000"/>
            </w:tcBorders>
            <w:shd w:val="clear" w:color="auto" w:fill="auto"/>
          </w:tcPr>
          <w:p w14:paraId="7791C9FF" w14:textId="77777777" w:rsidR="00F55698" w:rsidRPr="00F55698" w:rsidRDefault="00F55698" w:rsidP="00F55698">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8.</w:t>
            </w:r>
          </w:p>
        </w:tc>
        <w:tc>
          <w:tcPr>
            <w:tcW w:w="5809" w:type="dxa"/>
            <w:tcBorders>
              <w:top w:val="single" w:sz="4" w:space="0" w:color="000000"/>
              <w:left w:val="single" w:sz="4" w:space="0" w:color="000000"/>
              <w:bottom w:val="single" w:sz="4" w:space="0" w:color="000000"/>
            </w:tcBorders>
            <w:shd w:val="clear" w:color="auto" w:fill="auto"/>
          </w:tcPr>
          <w:p w14:paraId="2EFF30FA" w14:textId="77777777" w:rsidR="00F55698" w:rsidRPr="00F55698" w:rsidRDefault="00F55698" w:rsidP="00F55698">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 xml:space="preserve">Множества чисел. </w:t>
            </w:r>
            <w:r w:rsidRPr="00F55698">
              <w:rPr>
                <w:rFonts w:ascii="Times New Roman" w:eastAsia="Times New Roman" w:hAnsi="Times New Roman" w:cs="Times New Roman"/>
                <w:i/>
                <w:iCs/>
                <w:color w:val="FF0000"/>
                <w:kern w:val="1"/>
                <w:sz w:val="24"/>
                <w:szCs w:val="24"/>
                <w:lang w:eastAsia="hi-IN" w:bidi="hi-IN"/>
              </w:rPr>
              <w:t>Множества чисел в кругах Эйлера (гражданское воспитание)</w:t>
            </w:r>
          </w:p>
        </w:tc>
        <w:tc>
          <w:tcPr>
            <w:tcW w:w="1275" w:type="dxa"/>
            <w:tcBorders>
              <w:top w:val="single" w:sz="4" w:space="0" w:color="000000"/>
              <w:left w:val="single" w:sz="4" w:space="0" w:color="000000"/>
              <w:bottom w:val="single" w:sz="4" w:space="0" w:color="000000"/>
            </w:tcBorders>
            <w:shd w:val="clear" w:color="auto" w:fill="auto"/>
          </w:tcPr>
          <w:p w14:paraId="0F06ABAF" w14:textId="77777777" w:rsidR="00F55698" w:rsidRPr="00F55698" w:rsidRDefault="00F55698" w:rsidP="00F55698">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0DF50948" w14:textId="77777777" w:rsidR="00F55698" w:rsidRPr="00F55698" w:rsidRDefault="00F55698" w:rsidP="00F55698">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0C71C52F" w14:textId="77777777" w:rsidR="00F55698" w:rsidRPr="00F55698" w:rsidRDefault="00F55698" w:rsidP="00F55698">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F55698" w:rsidRPr="00F55698" w14:paraId="356A1A28" w14:textId="77777777" w:rsidTr="0035507F">
        <w:tc>
          <w:tcPr>
            <w:tcW w:w="878" w:type="dxa"/>
            <w:tcBorders>
              <w:top w:val="single" w:sz="4" w:space="0" w:color="000000"/>
              <w:left w:val="single" w:sz="4" w:space="0" w:color="000000"/>
              <w:bottom w:val="single" w:sz="4" w:space="0" w:color="000000"/>
            </w:tcBorders>
            <w:shd w:val="clear" w:color="auto" w:fill="auto"/>
          </w:tcPr>
          <w:p w14:paraId="1E10085B" w14:textId="77777777" w:rsidR="00F55698" w:rsidRPr="00F55698" w:rsidRDefault="00F55698" w:rsidP="00F55698">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9.</w:t>
            </w:r>
          </w:p>
        </w:tc>
        <w:tc>
          <w:tcPr>
            <w:tcW w:w="5809" w:type="dxa"/>
            <w:tcBorders>
              <w:top w:val="single" w:sz="4" w:space="0" w:color="000000"/>
              <w:left w:val="single" w:sz="4" w:space="0" w:color="000000"/>
              <w:bottom w:val="single" w:sz="4" w:space="0" w:color="000000"/>
            </w:tcBorders>
            <w:shd w:val="clear" w:color="auto" w:fill="auto"/>
          </w:tcPr>
          <w:p w14:paraId="681D3FA8" w14:textId="77777777" w:rsidR="00F55698" w:rsidRPr="00F55698" w:rsidRDefault="00F55698" w:rsidP="00F55698">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Свойства действительных чисел.</w:t>
            </w:r>
          </w:p>
        </w:tc>
        <w:tc>
          <w:tcPr>
            <w:tcW w:w="1275" w:type="dxa"/>
            <w:tcBorders>
              <w:top w:val="single" w:sz="4" w:space="0" w:color="000000"/>
              <w:left w:val="single" w:sz="4" w:space="0" w:color="000000"/>
              <w:bottom w:val="single" w:sz="4" w:space="0" w:color="000000"/>
            </w:tcBorders>
            <w:shd w:val="clear" w:color="auto" w:fill="auto"/>
          </w:tcPr>
          <w:p w14:paraId="451FFD80" w14:textId="77777777" w:rsidR="00F55698" w:rsidRPr="00F55698" w:rsidRDefault="00F55698" w:rsidP="00F55698">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774CFFCC" w14:textId="77777777" w:rsidR="00F55698" w:rsidRPr="00F55698" w:rsidRDefault="00F55698" w:rsidP="00F55698">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5FFE2F51" w14:textId="77777777" w:rsidR="00F55698" w:rsidRPr="00F55698" w:rsidRDefault="00F55698" w:rsidP="00F55698">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EA33AA" w:rsidRPr="00F55698" w14:paraId="313B09FC" w14:textId="77777777" w:rsidTr="0035507F">
        <w:tc>
          <w:tcPr>
            <w:tcW w:w="878" w:type="dxa"/>
            <w:tcBorders>
              <w:top w:val="single" w:sz="4" w:space="0" w:color="000000"/>
              <w:left w:val="single" w:sz="4" w:space="0" w:color="000000"/>
              <w:bottom w:val="single" w:sz="4" w:space="0" w:color="000000"/>
            </w:tcBorders>
            <w:shd w:val="clear" w:color="auto" w:fill="auto"/>
          </w:tcPr>
          <w:p w14:paraId="4DF66848" w14:textId="77777777" w:rsidR="00EA33AA" w:rsidRPr="00F55698" w:rsidRDefault="00EA33AA" w:rsidP="00F55698">
            <w:pPr>
              <w:widowControl w:val="0"/>
              <w:suppressAutoHyphens/>
              <w:spacing w:after="0" w:line="100" w:lineRule="atLeast"/>
              <w:rPr>
                <w:rFonts w:ascii="Times New Roman" w:eastAsia="Times New Roman" w:hAnsi="Times New Roman" w:cs="Times New Roman"/>
                <w:kern w:val="1"/>
                <w:sz w:val="24"/>
                <w:szCs w:val="24"/>
                <w:lang w:eastAsia="hi-IN" w:bidi="hi-IN"/>
              </w:rPr>
            </w:pPr>
          </w:p>
        </w:tc>
        <w:tc>
          <w:tcPr>
            <w:tcW w:w="5809" w:type="dxa"/>
            <w:tcBorders>
              <w:top w:val="single" w:sz="4" w:space="0" w:color="000000"/>
              <w:left w:val="single" w:sz="4" w:space="0" w:color="000000"/>
              <w:bottom w:val="single" w:sz="4" w:space="0" w:color="000000"/>
            </w:tcBorders>
            <w:shd w:val="clear" w:color="auto" w:fill="auto"/>
          </w:tcPr>
          <w:p w14:paraId="010B6C99" w14:textId="214B6EC8" w:rsidR="00EA33AA" w:rsidRPr="00F55698" w:rsidRDefault="00EA33AA" w:rsidP="00F55698">
            <w:pPr>
              <w:widowControl w:val="0"/>
              <w:suppressAutoHyphens/>
              <w:spacing w:after="0" w:line="100" w:lineRule="atLeast"/>
              <w:rPr>
                <w:rFonts w:ascii="Times New Roman" w:eastAsia="Times New Roman" w:hAnsi="Times New Roman" w:cs="Times New Roman"/>
                <w:kern w:val="1"/>
                <w:sz w:val="24"/>
                <w:szCs w:val="24"/>
                <w:lang w:eastAsia="hi-IN" w:bidi="hi-IN"/>
              </w:rPr>
            </w:pPr>
            <w:r>
              <w:rPr>
                <w:rFonts w:ascii="Times New Roman" w:eastAsia="Times New Roman" w:hAnsi="Times New Roman" w:cs="Times New Roman"/>
                <w:kern w:val="1"/>
                <w:sz w:val="24"/>
                <w:szCs w:val="24"/>
                <w:lang w:eastAsia="hi-IN" w:bidi="hi-IN"/>
              </w:rPr>
              <w:t>Метод математической индукции.</w:t>
            </w:r>
          </w:p>
        </w:tc>
        <w:tc>
          <w:tcPr>
            <w:tcW w:w="1275" w:type="dxa"/>
            <w:tcBorders>
              <w:top w:val="single" w:sz="4" w:space="0" w:color="000000"/>
              <w:left w:val="single" w:sz="4" w:space="0" w:color="000000"/>
              <w:bottom w:val="single" w:sz="4" w:space="0" w:color="000000"/>
            </w:tcBorders>
            <w:shd w:val="clear" w:color="auto" w:fill="auto"/>
          </w:tcPr>
          <w:p w14:paraId="2E51E646" w14:textId="77777777" w:rsidR="00EA33AA" w:rsidRPr="00F55698" w:rsidRDefault="00EA33AA" w:rsidP="00F55698">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16FBEA38" w14:textId="77777777" w:rsidR="00EA33AA" w:rsidRPr="00F55698" w:rsidRDefault="00EA33AA" w:rsidP="00F55698">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59551CB4" w14:textId="77777777" w:rsidR="00EA33AA" w:rsidRPr="00F55698" w:rsidRDefault="00EA33AA" w:rsidP="00F55698">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F55698" w:rsidRPr="00F55698" w14:paraId="2A6CF347" w14:textId="77777777" w:rsidTr="0035507F">
        <w:tc>
          <w:tcPr>
            <w:tcW w:w="878" w:type="dxa"/>
            <w:tcBorders>
              <w:top w:val="single" w:sz="4" w:space="0" w:color="000000"/>
              <w:left w:val="single" w:sz="4" w:space="0" w:color="000000"/>
              <w:bottom w:val="single" w:sz="4" w:space="0" w:color="000000"/>
            </w:tcBorders>
            <w:shd w:val="clear" w:color="auto" w:fill="auto"/>
          </w:tcPr>
          <w:p w14:paraId="427A414E" w14:textId="77777777" w:rsidR="00F55698" w:rsidRPr="00F55698" w:rsidRDefault="00F55698" w:rsidP="00F55698">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10.</w:t>
            </w:r>
          </w:p>
        </w:tc>
        <w:tc>
          <w:tcPr>
            <w:tcW w:w="5809" w:type="dxa"/>
            <w:tcBorders>
              <w:top w:val="single" w:sz="4" w:space="0" w:color="000000"/>
              <w:left w:val="single" w:sz="4" w:space="0" w:color="000000"/>
              <w:bottom w:val="single" w:sz="4" w:space="0" w:color="000000"/>
            </w:tcBorders>
            <w:shd w:val="clear" w:color="auto" w:fill="auto"/>
          </w:tcPr>
          <w:p w14:paraId="67281FD4" w14:textId="77777777" w:rsidR="00F55698" w:rsidRPr="00F55698" w:rsidRDefault="00F55698" w:rsidP="00F55698">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Перестановки.</w:t>
            </w:r>
          </w:p>
        </w:tc>
        <w:tc>
          <w:tcPr>
            <w:tcW w:w="1275" w:type="dxa"/>
            <w:tcBorders>
              <w:top w:val="single" w:sz="4" w:space="0" w:color="000000"/>
              <w:left w:val="single" w:sz="4" w:space="0" w:color="000000"/>
              <w:bottom w:val="single" w:sz="4" w:space="0" w:color="000000"/>
            </w:tcBorders>
            <w:shd w:val="clear" w:color="auto" w:fill="auto"/>
          </w:tcPr>
          <w:p w14:paraId="095A07B2" w14:textId="77777777" w:rsidR="00F55698" w:rsidRPr="00F55698" w:rsidRDefault="00F55698" w:rsidP="00F55698">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5DE5FEEB" w14:textId="77777777" w:rsidR="00F55698" w:rsidRPr="00F55698" w:rsidRDefault="00F55698" w:rsidP="00F55698">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5B71739B" w14:textId="77777777" w:rsidR="00F55698" w:rsidRPr="00F55698" w:rsidRDefault="00F55698" w:rsidP="00F55698">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F55698" w:rsidRPr="00F55698" w14:paraId="11E7D4A0" w14:textId="77777777" w:rsidTr="0035507F">
        <w:tc>
          <w:tcPr>
            <w:tcW w:w="878" w:type="dxa"/>
            <w:tcBorders>
              <w:top w:val="single" w:sz="4" w:space="0" w:color="000000"/>
              <w:left w:val="single" w:sz="4" w:space="0" w:color="000000"/>
              <w:bottom w:val="single" w:sz="4" w:space="0" w:color="000000"/>
            </w:tcBorders>
            <w:shd w:val="clear" w:color="auto" w:fill="auto"/>
          </w:tcPr>
          <w:p w14:paraId="30BDA8D6" w14:textId="77777777" w:rsidR="00F55698" w:rsidRPr="00F55698" w:rsidRDefault="00F55698" w:rsidP="00F55698">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11.</w:t>
            </w:r>
          </w:p>
        </w:tc>
        <w:tc>
          <w:tcPr>
            <w:tcW w:w="5809" w:type="dxa"/>
            <w:tcBorders>
              <w:top w:val="single" w:sz="4" w:space="0" w:color="000000"/>
              <w:left w:val="single" w:sz="4" w:space="0" w:color="000000"/>
              <w:bottom w:val="single" w:sz="4" w:space="0" w:color="000000"/>
            </w:tcBorders>
            <w:shd w:val="clear" w:color="auto" w:fill="auto"/>
          </w:tcPr>
          <w:p w14:paraId="7702DC80" w14:textId="77777777" w:rsidR="00F55698" w:rsidRPr="00F55698" w:rsidRDefault="00F55698" w:rsidP="00F55698">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Размещения.</w:t>
            </w:r>
          </w:p>
        </w:tc>
        <w:tc>
          <w:tcPr>
            <w:tcW w:w="1275" w:type="dxa"/>
            <w:tcBorders>
              <w:top w:val="single" w:sz="4" w:space="0" w:color="000000"/>
              <w:left w:val="single" w:sz="4" w:space="0" w:color="000000"/>
              <w:bottom w:val="single" w:sz="4" w:space="0" w:color="000000"/>
            </w:tcBorders>
            <w:shd w:val="clear" w:color="auto" w:fill="auto"/>
          </w:tcPr>
          <w:p w14:paraId="43D214A2" w14:textId="77777777" w:rsidR="00F55698" w:rsidRPr="00F55698" w:rsidRDefault="00F55698" w:rsidP="00F55698">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6D6E67AF" w14:textId="77777777" w:rsidR="00F55698" w:rsidRPr="00F55698" w:rsidRDefault="00F55698" w:rsidP="00F55698">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3F8CA6CD" w14:textId="77777777" w:rsidR="00F55698" w:rsidRPr="00F55698" w:rsidRDefault="00F55698" w:rsidP="00F55698">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F55698" w:rsidRPr="00F55698" w14:paraId="1AA6B7D6" w14:textId="77777777" w:rsidTr="0035507F">
        <w:tc>
          <w:tcPr>
            <w:tcW w:w="878" w:type="dxa"/>
            <w:tcBorders>
              <w:top w:val="single" w:sz="4" w:space="0" w:color="000000"/>
              <w:left w:val="single" w:sz="4" w:space="0" w:color="000000"/>
              <w:bottom w:val="single" w:sz="4" w:space="0" w:color="000000"/>
            </w:tcBorders>
            <w:shd w:val="clear" w:color="auto" w:fill="auto"/>
          </w:tcPr>
          <w:p w14:paraId="05D4C2EA" w14:textId="77777777" w:rsidR="00F55698" w:rsidRPr="00F55698" w:rsidRDefault="00F55698" w:rsidP="00F55698">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12.</w:t>
            </w:r>
          </w:p>
        </w:tc>
        <w:tc>
          <w:tcPr>
            <w:tcW w:w="5809" w:type="dxa"/>
            <w:tcBorders>
              <w:top w:val="single" w:sz="4" w:space="0" w:color="000000"/>
              <w:left w:val="single" w:sz="4" w:space="0" w:color="000000"/>
              <w:bottom w:val="single" w:sz="4" w:space="0" w:color="000000"/>
            </w:tcBorders>
            <w:shd w:val="clear" w:color="auto" w:fill="auto"/>
          </w:tcPr>
          <w:p w14:paraId="4E4634BE" w14:textId="77777777" w:rsidR="00F55698" w:rsidRPr="00F55698" w:rsidRDefault="00F55698" w:rsidP="00F55698">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 xml:space="preserve">Сочетания. </w:t>
            </w:r>
            <w:bookmarkStart w:id="4" w:name="_Hlk106069145"/>
            <w:r w:rsidRPr="00F55698">
              <w:rPr>
                <w:rFonts w:ascii="Times New Roman" w:eastAsia="Times New Roman" w:hAnsi="Times New Roman" w:cs="Times New Roman"/>
                <w:i/>
                <w:iCs/>
                <w:color w:val="FF0000"/>
                <w:kern w:val="1"/>
                <w:sz w:val="24"/>
                <w:szCs w:val="24"/>
                <w:lang w:eastAsia="hi-IN" w:bidi="hi-IN"/>
              </w:rPr>
              <w:t>Комбинаторика в жизни людей (духовно-нравственное воспитание)</w:t>
            </w:r>
            <w:bookmarkEnd w:id="4"/>
          </w:p>
        </w:tc>
        <w:tc>
          <w:tcPr>
            <w:tcW w:w="1275" w:type="dxa"/>
            <w:tcBorders>
              <w:top w:val="single" w:sz="4" w:space="0" w:color="000000"/>
              <w:left w:val="single" w:sz="4" w:space="0" w:color="000000"/>
              <w:bottom w:val="single" w:sz="4" w:space="0" w:color="000000"/>
            </w:tcBorders>
            <w:shd w:val="clear" w:color="auto" w:fill="auto"/>
          </w:tcPr>
          <w:p w14:paraId="76623D87" w14:textId="77777777" w:rsidR="00F55698" w:rsidRPr="00F55698" w:rsidRDefault="00F55698" w:rsidP="00F55698">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31DF6273" w14:textId="77777777" w:rsidR="00F55698" w:rsidRPr="00F55698" w:rsidRDefault="00F55698" w:rsidP="00F55698">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61D099BC" w14:textId="77777777" w:rsidR="00F55698" w:rsidRPr="00F55698" w:rsidRDefault="00F55698" w:rsidP="00F55698">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F55698" w:rsidRPr="00F55698" w14:paraId="4564D990" w14:textId="77777777" w:rsidTr="0035507F">
        <w:tc>
          <w:tcPr>
            <w:tcW w:w="878" w:type="dxa"/>
            <w:tcBorders>
              <w:top w:val="single" w:sz="4" w:space="0" w:color="000000"/>
              <w:left w:val="single" w:sz="4" w:space="0" w:color="000000"/>
              <w:bottom w:val="single" w:sz="4" w:space="0" w:color="000000"/>
            </w:tcBorders>
            <w:shd w:val="clear" w:color="auto" w:fill="auto"/>
          </w:tcPr>
          <w:p w14:paraId="08E74DDC" w14:textId="77777777" w:rsidR="00F55698" w:rsidRPr="00F55698" w:rsidRDefault="00F55698" w:rsidP="00F55698">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13.</w:t>
            </w:r>
          </w:p>
        </w:tc>
        <w:tc>
          <w:tcPr>
            <w:tcW w:w="5809" w:type="dxa"/>
            <w:tcBorders>
              <w:top w:val="single" w:sz="4" w:space="0" w:color="000000"/>
              <w:left w:val="single" w:sz="4" w:space="0" w:color="000000"/>
              <w:bottom w:val="single" w:sz="4" w:space="0" w:color="000000"/>
            </w:tcBorders>
            <w:shd w:val="clear" w:color="auto" w:fill="auto"/>
          </w:tcPr>
          <w:p w14:paraId="2CA29E7B" w14:textId="77777777" w:rsidR="00F55698" w:rsidRPr="00F55698" w:rsidRDefault="00F55698" w:rsidP="00F55698">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Решение заданий по теме «Действительные числа»</w:t>
            </w:r>
            <w:r w:rsidRPr="00F55698">
              <w:rPr>
                <w:rFonts w:ascii="Times New Roman" w:eastAsia="Times New Roman" w:hAnsi="Times New Roman" w:cs="Times New Roman"/>
                <w:color w:val="538135"/>
                <w:kern w:val="1"/>
                <w:sz w:val="24"/>
                <w:szCs w:val="24"/>
                <w:lang w:eastAsia="hi-IN" w:bidi="hi-IN"/>
              </w:rPr>
              <w:t xml:space="preserve"> Самостоятельная работа по теме "Действительные числа"</w:t>
            </w:r>
          </w:p>
        </w:tc>
        <w:tc>
          <w:tcPr>
            <w:tcW w:w="1275" w:type="dxa"/>
            <w:tcBorders>
              <w:top w:val="single" w:sz="4" w:space="0" w:color="000000"/>
              <w:left w:val="single" w:sz="4" w:space="0" w:color="000000"/>
              <w:bottom w:val="single" w:sz="4" w:space="0" w:color="000000"/>
            </w:tcBorders>
            <w:shd w:val="clear" w:color="auto" w:fill="auto"/>
          </w:tcPr>
          <w:p w14:paraId="75A698F1" w14:textId="77777777" w:rsidR="00F55698" w:rsidRPr="00F55698" w:rsidRDefault="00F55698" w:rsidP="00F55698">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1346419A" w14:textId="77777777" w:rsidR="00F55698" w:rsidRPr="00F55698" w:rsidRDefault="00F55698" w:rsidP="00F55698">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094F61BA" w14:textId="77777777" w:rsidR="00F55698" w:rsidRPr="00F55698" w:rsidRDefault="00F55698" w:rsidP="00F55698">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5D4902" w:rsidRPr="00F55698" w14:paraId="395A193A" w14:textId="77777777" w:rsidTr="0035507F">
        <w:tc>
          <w:tcPr>
            <w:tcW w:w="878" w:type="dxa"/>
            <w:tcBorders>
              <w:top w:val="single" w:sz="4" w:space="0" w:color="000000"/>
              <w:left w:val="single" w:sz="4" w:space="0" w:color="000000"/>
              <w:bottom w:val="single" w:sz="4" w:space="0" w:color="000000"/>
            </w:tcBorders>
            <w:shd w:val="clear" w:color="auto" w:fill="auto"/>
          </w:tcPr>
          <w:p w14:paraId="07E2D7C0" w14:textId="233B9E67" w:rsidR="005D4902" w:rsidRPr="00F55698" w:rsidRDefault="005D4902" w:rsidP="005D4902">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14.</w:t>
            </w:r>
          </w:p>
        </w:tc>
        <w:tc>
          <w:tcPr>
            <w:tcW w:w="5809" w:type="dxa"/>
            <w:tcBorders>
              <w:top w:val="single" w:sz="4" w:space="0" w:color="000000"/>
              <w:left w:val="single" w:sz="4" w:space="0" w:color="000000"/>
              <w:bottom w:val="single" w:sz="4" w:space="0" w:color="000000"/>
            </w:tcBorders>
            <w:shd w:val="clear" w:color="auto" w:fill="auto"/>
          </w:tcPr>
          <w:p w14:paraId="247B88B0" w14:textId="7CBEBC9F" w:rsidR="005D4902" w:rsidRPr="00F55698" w:rsidRDefault="005D4902" w:rsidP="005D4902">
            <w:pPr>
              <w:widowControl w:val="0"/>
              <w:suppressAutoHyphens/>
              <w:spacing w:after="0" w:line="100" w:lineRule="atLeast"/>
              <w:rPr>
                <w:rFonts w:ascii="Times New Roman" w:eastAsia="Times New Roman" w:hAnsi="Times New Roman" w:cs="Times New Roman"/>
                <w:kern w:val="1"/>
                <w:sz w:val="24"/>
                <w:szCs w:val="24"/>
                <w:lang w:eastAsia="hi-IN" w:bidi="hi-IN"/>
              </w:rPr>
            </w:pPr>
            <w:r>
              <w:rPr>
                <w:rFonts w:ascii="Times New Roman" w:eastAsia="Times New Roman" w:hAnsi="Times New Roman" w:cs="Times New Roman"/>
                <w:kern w:val="1"/>
                <w:sz w:val="24"/>
                <w:szCs w:val="24"/>
                <w:lang w:eastAsia="hi-IN" w:bidi="hi-IN"/>
              </w:rPr>
              <w:t>Доказательство числовых неравенств.</w:t>
            </w:r>
          </w:p>
        </w:tc>
        <w:tc>
          <w:tcPr>
            <w:tcW w:w="1275" w:type="dxa"/>
            <w:tcBorders>
              <w:top w:val="single" w:sz="4" w:space="0" w:color="000000"/>
              <w:left w:val="single" w:sz="4" w:space="0" w:color="000000"/>
              <w:bottom w:val="single" w:sz="4" w:space="0" w:color="000000"/>
            </w:tcBorders>
            <w:shd w:val="clear" w:color="auto" w:fill="auto"/>
          </w:tcPr>
          <w:p w14:paraId="32379AA9" w14:textId="77777777" w:rsidR="005D4902" w:rsidRPr="00F55698" w:rsidRDefault="005D4902" w:rsidP="005D4902">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1A350D41" w14:textId="77777777" w:rsidR="005D4902" w:rsidRPr="00F55698" w:rsidRDefault="005D4902" w:rsidP="005D4902">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004A3183" w14:textId="77777777" w:rsidR="005D4902" w:rsidRPr="00F55698" w:rsidRDefault="005D4902" w:rsidP="005D4902">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5D4902" w:rsidRPr="00F55698" w14:paraId="3957EA27" w14:textId="77777777" w:rsidTr="0035507F">
        <w:tc>
          <w:tcPr>
            <w:tcW w:w="878" w:type="dxa"/>
            <w:tcBorders>
              <w:top w:val="single" w:sz="4" w:space="0" w:color="000000"/>
              <w:left w:val="single" w:sz="4" w:space="0" w:color="000000"/>
              <w:bottom w:val="single" w:sz="4" w:space="0" w:color="000000"/>
            </w:tcBorders>
            <w:shd w:val="clear" w:color="auto" w:fill="auto"/>
          </w:tcPr>
          <w:p w14:paraId="2955C788" w14:textId="4138A91D" w:rsidR="005D4902" w:rsidRPr="00F55698" w:rsidRDefault="005D4902" w:rsidP="005D4902">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15.</w:t>
            </w:r>
          </w:p>
        </w:tc>
        <w:tc>
          <w:tcPr>
            <w:tcW w:w="5809" w:type="dxa"/>
            <w:tcBorders>
              <w:top w:val="single" w:sz="4" w:space="0" w:color="000000"/>
              <w:left w:val="single" w:sz="4" w:space="0" w:color="000000"/>
              <w:bottom w:val="single" w:sz="4" w:space="0" w:color="000000"/>
            </w:tcBorders>
            <w:shd w:val="clear" w:color="auto" w:fill="auto"/>
          </w:tcPr>
          <w:p w14:paraId="5AD466C6" w14:textId="6EA096E8" w:rsidR="005D4902" w:rsidRDefault="005D4902" w:rsidP="005D4902">
            <w:pPr>
              <w:widowControl w:val="0"/>
              <w:suppressAutoHyphens/>
              <w:spacing w:after="0" w:line="100" w:lineRule="atLeast"/>
              <w:rPr>
                <w:rFonts w:ascii="Times New Roman" w:eastAsia="Times New Roman" w:hAnsi="Times New Roman" w:cs="Times New Roman"/>
                <w:kern w:val="1"/>
                <w:sz w:val="24"/>
                <w:szCs w:val="24"/>
                <w:lang w:eastAsia="hi-IN" w:bidi="hi-IN"/>
              </w:rPr>
            </w:pPr>
            <w:r>
              <w:rPr>
                <w:rFonts w:ascii="Times New Roman" w:eastAsia="Times New Roman" w:hAnsi="Times New Roman" w:cs="Times New Roman"/>
                <w:kern w:val="1"/>
                <w:sz w:val="24"/>
                <w:szCs w:val="24"/>
                <w:lang w:eastAsia="hi-IN" w:bidi="hi-IN"/>
              </w:rPr>
              <w:t>Делимость целых чисел.</w:t>
            </w:r>
          </w:p>
        </w:tc>
        <w:tc>
          <w:tcPr>
            <w:tcW w:w="1275" w:type="dxa"/>
            <w:tcBorders>
              <w:top w:val="single" w:sz="4" w:space="0" w:color="000000"/>
              <w:left w:val="single" w:sz="4" w:space="0" w:color="000000"/>
              <w:bottom w:val="single" w:sz="4" w:space="0" w:color="000000"/>
            </w:tcBorders>
            <w:shd w:val="clear" w:color="auto" w:fill="auto"/>
          </w:tcPr>
          <w:p w14:paraId="2177A6E1" w14:textId="77777777" w:rsidR="005D4902" w:rsidRPr="00F55698" w:rsidRDefault="005D4902" w:rsidP="005D4902">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0649BD44" w14:textId="77777777" w:rsidR="005D4902" w:rsidRPr="00F55698" w:rsidRDefault="005D4902" w:rsidP="005D4902">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55EE7DAB" w14:textId="77777777" w:rsidR="005D4902" w:rsidRPr="00F55698" w:rsidRDefault="005D4902" w:rsidP="005D4902">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EA33AA" w:rsidRPr="00F55698" w14:paraId="6A4DFF49" w14:textId="77777777" w:rsidTr="0035507F">
        <w:tc>
          <w:tcPr>
            <w:tcW w:w="878" w:type="dxa"/>
            <w:tcBorders>
              <w:top w:val="single" w:sz="4" w:space="0" w:color="000000"/>
              <w:left w:val="single" w:sz="4" w:space="0" w:color="000000"/>
              <w:bottom w:val="single" w:sz="4" w:space="0" w:color="000000"/>
            </w:tcBorders>
            <w:shd w:val="clear" w:color="auto" w:fill="auto"/>
          </w:tcPr>
          <w:p w14:paraId="27D1C6A5" w14:textId="029F6DDE" w:rsidR="00EA33AA" w:rsidRPr="00F55698" w:rsidRDefault="005D4902" w:rsidP="00F55698">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16.</w:t>
            </w:r>
          </w:p>
        </w:tc>
        <w:tc>
          <w:tcPr>
            <w:tcW w:w="5809" w:type="dxa"/>
            <w:tcBorders>
              <w:top w:val="single" w:sz="4" w:space="0" w:color="000000"/>
              <w:left w:val="single" w:sz="4" w:space="0" w:color="000000"/>
              <w:bottom w:val="single" w:sz="4" w:space="0" w:color="000000"/>
            </w:tcBorders>
            <w:shd w:val="clear" w:color="auto" w:fill="auto"/>
          </w:tcPr>
          <w:p w14:paraId="35BE7305" w14:textId="6BBDC1C4" w:rsidR="00EA33AA" w:rsidRPr="00EA33AA" w:rsidRDefault="00EA33AA" w:rsidP="00F55698">
            <w:pPr>
              <w:widowControl w:val="0"/>
              <w:suppressAutoHyphens/>
              <w:spacing w:after="0" w:line="100" w:lineRule="atLeast"/>
              <w:rPr>
                <w:rFonts w:ascii="Times New Roman" w:eastAsia="Times New Roman" w:hAnsi="Times New Roman" w:cs="Times New Roman"/>
                <w:kern w:val="1"/>
                <w:sz w:val="24"/>
                <w:szCs w:val="24"/>
                <w:lang w:eastAsia="hi-IN" w:bidi="hi-IN"/>
              </w:rPr>
            </w:pPr>
            <w:r>
              <w:rPr>
                <w:rFonts w:ascii="Times New Roman" w:eastAsia="Times New Roman" w:hAnsi="Times New Roman" w:cs="Times New Roman"/>
                <w:kern w:val="1"/>
                <w:sz w:val="24"/>
                <w:szCs w:val="24"/>
                <w:lang w:eastAsia="hi-IN" w:bidi="hi-IN"/>
              </w:rPr>
              <w:t xml:space="preserve">Сравнения по модулю </w:t>
            </w:r>
            <w:r>
              <w:rPr>
                <w:rFonts w:ascii="Times New Roman" w:eastAsia="Times New Roman" w:hAnsi="Times New Roman" w:cs="Times New Roman"/>
                <w:kern w:val="1"/>
                <w:sz w:val="24"/>
                <w:szCs w:val="24"/>
                <w:lang w:val="en-US" w:eastAsia="hi-IN" w:bidi="hi-IN"/>
              </w:rPr>
              <w:t>m</w:t>
            </w:r>
            <w:r>
              <w:rPr>
                <w:rFonts w:ascii="Times New Roman" w:eastAsia="Times New Roman" w:hAnsi="Times New Roman" w:cs="Times New Roman"/>
                <w:kern w:val="1"/>
                <w:sz w:val="24"/>
                <w:szCs w:val="24"/>
                <w:lang w:eastAsia="hi-IN" w:bidi="hi-IN"/>
              </w:rPr>
              <w:t>.</w:t>
            </w:r>
          </w:p>
        </w:tc>
        <w:tc>
          <w:tcPr>
            <w:tcW w:w="1275" w:type="dxa"/>
            <w:tcBorders>
              <w:top w:val="single" w:sz="4" w:space="0" w:color="000000"/>
              <w:left w:val="single" w:sz="4" w:space="0" w:color="000000"/>
              <w:bottom w:val="single" w:sz="4" w:space="0" w:color="000000"/>
            </w:tcBorders>
            <w:shd w:val="clear" w:color="auto" w:fill="auto"/>
          </w:tcPr>
          <w:p w14:paraId="664F60CE" w14:textId="77777777" w:rsidR="00EA33AA" w:rsidRPr="00F55698" w:rsidRDefault="00EA33AA" w:rsidP="00F55698">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0E419E73" w14:textId="77777777" w:rsidR="00EA33AA" w:rsidRPr="00F55698" w:rsidRDefault="00EA33AA" w:rsidP="00F55698">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06684C91" w14:textId="77777777" w:rsidR="00EA33AA" w:rsidRPr="00F55698" w:rsidRDefault="00EA33AA" w:rsidP="00F55698">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EA33AA" w:rsidRPr="00F55698" w14:paraId="4081B125" w14:textId="77777777" w:rsidTr="0035507F">
        <w:tc>
          <w:tcPr>
            <w:tcW w:w="878" w:type="dxa"/>
            <w:tcBorders>
              <w:top w:val="single" w:sz="4" w:space="0" w:color="000000"/>
              <w:left w:val="single" w:sz="4" w:space="0" w:color="000000"/>
              <w:bottom w:val="single" w:sz="4" w:space="0" w:color="000000"/>
            </w:tcBorders>
            <w:shd w:val="clear" w:color="auto" w:fill="auto"/>
          </w:tcPr>
          <w:p w14:paraId="63569366" w14:textId="73971789" w:rsidR="00EA33AA" w:rsidRPr="00F55698" w:rsidRDefault="005D4902" w:rsidP="00F55698">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17.</w:t>
            </w:r>
          </w:p>
        </w:tc>
        <w:tc>
          <w:tcPr>
            <w:tcW w:w="5809" w:type="dxa"/>
            <w:tcBorders>
              <w:top w:val="single" w:sz="4" w:space="0" w:color="000000"/>
              <w:left w:val="single" w:sz="4" w:space="0" w:color="000000"/>
              <w:bottom w:val="single" w:sz="4" w:space="0" w:color="000000"/>
            </w:tcBorders>
            <w:shd w:val="clear" w:color="auto" w:fill="auto"/>
          </w:tcPr>
          <w:p w14:paraId="0B6199A2" w14:textId="65C7E8E0" w:rsidR="00EA33AA" w:rsidRDefault="00EA33AA" w:rsidP="00F55698">
            <w:pPr>
              <w:widowControl w:val="0"/>
              <w:suppressAutoHyphens/>
              <w:spacing w:after="0" w:line="100" w:lineRule="atLeast"/>
              <w:rPr>
                <w:rFonts w:ascii="Times New Roman" w:eastAsia="Times New Roman" w:hAnsi="Times New Roman" w:cs="Times New Roman"/>
                <w:kern w:val="1"/>
                <w:sz w:val="24"/>
                <w:szCs w:val="24"/>
                <w:lang w:eastAsia="hi-IN" w:bidi="hi-IN"/>
              </w:rPr>
            </w:pPr>
            <w:r>
              <w:rPr>
                <w:rFonts w:ascii="Times New Roman" w:eastAsia="Times New Roman" w:hAnsi="Times New Roman" w:cs="Times New Roman"/>
                <w:kern w:val="1"/>
                <w:sz w:val="24"/>
                <w:szCs w:val="24"/>
                <w:lang w:eastAsia="hi-IN" w:bidi="hi-IN"/>
              </w:rPr>
              <w:t>Задачи с целочисленными неизвестными</w:t>
            </w:r>
          </w:p>
        </w:tc>
        <w:tc>
          <w:tcPr>
            <w:tcW w:w="1275" w:type="dxa"/>
            <w:tcBorders>
              <w:top w:val="single" w:sz="4" w:space="0" w:color="000000"/>
              <w:left w:val="single" w:sz="4" w:space="0" w:color="000000"/>
              <w:bottom w:val="single" w:sz="4" w:space="0" w:color="000000"/>
            </w:tcBorders>
            <w:shd w:val="clear" w:color="auto" w:fill="auto"/>
          </w:tcPr>
          <w:p w14:paraId="3A4F8CB5" w14:textId="77777777" w:rsidR="00EA33AA" w:rsidRPr="00F55698" w:rsidRDefault="00EA33AA" w:rsidP="00F55698">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18D5BFB7" w14:textId="77777777" w:rsidR="00EA33AA" w:rsidRPr="00F55698" w:rsidRDefault="00EA33AA" w:rsidP="00F55698">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5B289FA7" w14:textId="77777777" w:rsidR="00EA33AA" w:rsidRPr="00F55698" w:rsidRDefault="00EA33AA" w:rsidP="00F55698">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5D4902" w:rsidRPr="00F55698" w14:paraId="113C6D09" w14:textId="77777777" w:rsidTr="0035507F">
        <w:tc>
          <w:tcPr>
            <w:tcW w:w="878" w:type="dxa"/>
            <w:tcBorders>
              <w:top w:val="single" w:sz="4" w:space="0" w:color="000000"/>
              <w:left w:val="single" w:sz="4" w:space="0" w:color="000000"/>
              <w:bottom w:val="single" w:sz="4" w:space="0" w:color="000000"/>
            </w:tcBorders>
            <w:shd w:val="clear" w:color="auto" w:fill="auto"/>
          </w:tcPr>
          <w:p w14:paraId="48FB3D9B" w14:textId="03294C48" w:rsidR="005D4902" w:rsidRPr="00F55698" w:rsidRDefault="005D4902" w:rsidP="005D4902">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18.</w:t>
            </w:r>
          </w:p>
        </w:tc>
        <w:tc>
          <w:tcPr>
            <w:tcW w:w="5809" w:type="dxa"/>
            <w:tcBorders>
              <w:top w:val="single" w:sz="4" w:space="0" w:color="000000"/>
              <w:left w:val="single" w:sz="4" w:space="0" w:color="000000"/>
              <w:bottom w:val="single" w:sz="4" w:space="0" w:color="000000"/>
            </w:tcBorders>
            <w:shd w:val="clear" w:color="auto" w:fill="auto"/>
          </w:tcPr>
          <w:p w14:paraId="69774A68" w14:textId="77777777" w:rsidR="005D4902" w:rsidRPr="00F55698" w:rsidRDefault="005D4902" w:rsidP="005D4902">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Рациональные выражения.</w:t>
            </w:r>
          </w:p>
        </w:tc>
        <w:tc>
          <w:tcPr>
            <w:tcW w:w="1275" w:type="dxa"/>
            <w:tcBorders>
              <w:top w:val="single" w:sz="4" w:space="0" w:color="000000"/>
              <w:left w:val="single" w:sz="4" w:space="0" w:color="000000"/>
              <w:bottom w:val="single" w:sz="4" w:space="0" w:color="000000"/>
            </w:tcBorders>
            <w:shd w:val="clear" w:color="auto" w:fill="auto"/>
          </w:tcPr>
          <w:p w14:paraId="206E7597" w14:textId="77777777" w:rsidR="005D4902" w:rsidRPr="00F55698" w:rsidRDefault="005D4902" w:rsidP="005D4902">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48A1D45B" w14:textId="77777777" w:rsidR="005D4902" w:rsidRPr="00F55698" w:rsidRDefault="005D4902" w:rsidP="005D4902">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035C913C" w14:textId="77777777" w:rsidR="005D4902" w:rsidRPr="00F55698" w:rsidRDefault="005D4902" w:rsidP="005D4902">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5D4902" w:rsidRPr="00F55698" w14:paraId="62CEE2AD" w14:textId="77777777" w:rsidTr="0035507F">
        <w:tc>
          <w:tcPr>
            <w:tcW w:w="878" w:type="dxa"/>
            <w:tcBorders>
              <w:top w:val="single" w:sz="4" w:space="0" w:color="000000"/>
              <w:left w:val="single" w:sz="4" w:space="0" w:color="000000"/>
              <w:bottom w:val="single" w:sz="4" w:space="0" w:color="000000"/>
            </w:tcBorders>
            <w:shd w:val="clear" w:color="auto" w:fill="auto"/>
          </w:tcPr>
          <w:p w14:paraId="562FBBA0" w14:textId="626018A8" w:rsidR="005D4902" w:rsidRPr="00F55698" w:rsidRDefault="005D4902" w:rsidP="005D4902">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19.</w:t>
            </w:r>
          </w:p>
        </w:tc>
        <w:tc>
          <w:tcPr>
            <w:tcW w:w="5809" w:type="dxa"/>
            <w:tcBorders>
              <w:top w:val="single" w:sz="4" w:space="0" w:color="000000"/>
              <w:left w:val="single" w:sz="4" w:space="0" w:color="000000"/>
              <w:bottom w:val="single" w:sz="4" w:space="0" w:color="000000"/>
            </w:tcBorders>
            <w:shd w:val="clear" w:color="auto" w:fill="auto"/>
          </w:tcPr>
          <w:p w14:paraId="003DBC4D" w14:textId="77777777" w:rsidR="005D4902" w:rsidRPr="00F55698" w:rsidRDefault="005D4902" w:rsidP="005D4902">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Формула бинома Ньютона, суммы и разности степеней.</w:t>
            </w:r>
          </w:p>
        </w:tc>
        <w:tc>
          <w:tcPr>
            <w:tcW w:w="1275" w:type="dxa"/>
            <w:tcBorders>
              <w:top w:val="single" w:sz="4" w:space="0" w:color="000000"/>
              <w:left w:val="single" w:sz="4" w:space="0" w:color="000000"/>
              <w:bottom w:val="single" w:sz="4" w:space="0" w:color="000000"/>
            </w:tcBorders>
            <w:shd w:val="clear" w:color="auto" w:fill="auto"/>
          </w:tcPr>
          <w:p w14:paraId="5B6D7AE9" w14:textId="77777777" w:rsidR="005D4902" w:rsidRPr="00F55698" w:rsidRDefault="005D4902" w:rsidP="005D4902">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12112B8B" w14:textId="77777777" w:rsidR="005D4902" w:rsidRPr="00F55698" w:rsidRDefault="005D4902" w:rsidP="005D4902">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37C02EC4" w14:textId="77777777" w:rsidR="005D4902" w:rsidRPr="00F55698" w:rsidRDefault="00000000" w:rsidP="005D4902">
            <w:pPr>
              <w:widowControl w:val="0"/>
              <w:suppressAutoHyphens/>
              <w:snapToGrid w:val="0"/>
              <w:spacing w:after="0" w:line="100" w:lineRule="atLeast"/>
              <w:rPr>
                <w:rFonts w:ascii="Times New Roman" w:eastAsia="SimSun" w:hAnsi="Times New Roman" w:cs="Mangal"/>
                <w:kern w:val="1"/>
                <w:sz w:val="24"/>
                <w:szCs w:val="24"/>
                <w:lang w:eastAsia="hi-IN" w:bidi="hi-IN"/>
              </w:rPr>
            </w:pPr>
            <w:hyperlink r:id="rId24" w:history="1">
              <w:r w:rsidR="005D4902" w:rsidRPr="00F55698">
                <w:rPr>
                  <w:rFonts w:ascii="Times New Roman" w:eastAsia="Times New Roman" w:hAnsi="Times New Roman" w:cs="Times New Roman"/>
                  <w:color w:val="0563C1"/>
                  <w:kern w:val="1"/>
                  <w:sz w:val="24"/>
                  <w:szCs w:val="24"/>
                  <w:u w:val="single"/>
                </w:rPr>
                <w:t>https://resh.edu.ru/subject/lesson/6119/conspect/285192/</w:t>
              </w:r>
            </w:hyperlink>
            <w:r w:rsidR="005D4902" w:rsidRPr="00F55698">
              <w:rPr>
                <w:rFonts w:ascii="Times New Roman" w:eastAsia="Times New Roman" w:hAnsi="Times New Roman" w:cs="Times New Roman"/>
                <w:kern w:val="1"/>
                <w:sz w:val="24"/>
                <w:szCs w:val="24"/>
                <w:lang w:eastAsia="hi-IN" w:bidi="hi-IN"/>
              </w:rPr>
              <w:t xml:space="preserve"> </w:t>
            </w:r>
          </w:p>
        </w:tc>
      </w:tr>
      <w:tr w:rsidR="005D4902" w:rsidRPr="00F55698" w14:paraId="697220A2" w14:textId="77777777" w:rsidTr="0035507F">
        <w:tc>
          <w:tcPr>
            <w:tcW w:w="878" w:type="dxa"/>
            <w:tcBorders>
              <w:top w:val="single" w:sz="4" w:space="0" w:color="000000"/>
              <w:left w:val="single" w:sz="4" w:space="0" w:color="000000"/>
              <w:bottom w:val="single" w:sz="4" w:space="0" w:color="000000"/>
            </w:tcBorders>
            <w:shd w:val="clear" w:color="auto" w:fill="auto"/>
          </w:tcPr>
          <w:p w14:paraId="45585707" w14:textId="1B9ECF36" w:rsidR="005D4902" w:rsidRPr="00F55698" w:rsidRDefault="005D4902" w:rsidP="005D4902">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20.</w:t>
            </w:r>
          </w:p>
        </w:tc>
        <w:tc>
          <w:tcPr>
            <w:tcW w:w="5809" w:type="dxa"/>
            <w:tcBorders>
              <w:top w:val="single" w:sz="4" w:space="0" w:color="000000"/>
              <w:left w:val="single" w:sz="4" w:space="0" w:color="000000"/>
              <w:bottom w:val="single" w:sz="4" w:space="0" w:color="000000"/>
            </w:tcBorders>
            <w:shd w:val="clear" w:color="auto" w:fill="auto"/>
          </w:tcPr>
          <w:p w14:paraId="690F7F22" w14:textId="1E69F6AA" w:rsidR="005D4902" w:rsidRPr="00F55698" w:rsidRDefault="005D4902" w:rsidP="005D4902">
            <w:pPr>
              <w:widowControl w:val="0"/>
              <w:suppressAutoHyphens/>
              <w:spacing w:after="0" w:line="100" w:lineRule="atLeast"/>
              <w:rPr>
                <w:rFonts w:ascii="Times New Roman" w:eastAsia="Times New Roman" w:hAnsi="Times New Roman" w:cs="Times New Roman"/>
                <w:kern w:val="1"/>
                <w:sz w:val="24"/>
                <w:szCs w:val="24"/>
                <w:lang w:eastAsia="hi-IN" w:bidi="hi-IN"/>
              </w:rPr>
            </w:pPr>
            <w:r>
              <w:rPr>
                <w:rFonts w:ascii="Times New Roman" w:eastAsia="Times New Roman" w:hAnsi="Times New Roman" w:cs="Times New Roman"/>
                <w:kern w:val="1"/>
                <w:sz w:val="24"/>
                <w:szCs w:val="24"/>
                <w:lang w:eastAsia="hi-IN" w:bidi="hi-IN"/>
              </w:rPr>
              <w:t>Решение заданий по теме «Формула бинома Ньютона»</w:t>
            </w:r>
          </w:p>
        </w:tc>
        <w:tc>
          <w:tcPr>
            <w:tcW w:w="1275" w:type="dxa"/>
            <w:tcBorders>
              <w:top w:val="single" w:sz="4" w:space="0" w:color="000000"/>
              <w:left w:val="single" w:sz="4" w:space="0" w:color="000000"/>
              <w:bottom w:val="single" w:sz="4" w:space="0" w:color="000000"/>
            </w:tcBorders>
            <w:shd w:val="clear" w:color="auto" w:fill="auto"/>
          </w:tcPr>
          <w:p w14:paraId="128D2228" w14:textId="77777777" w:rsidR="005D4902" w:rsidRPr="00F55698" w:rsidRDefault="005D4902" w:rsidP="005D4902">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4B641419" w14:textId="77777777" w:rsidR="005D4902" w:rsidRPr="00F55698" w:rsidRDefault="005D4902" w:rsidP="005D4902">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5963EC6E" w14:textId="77777777" w:rsidR="005D4902" w:rsidRDefault="005D4902" w:rsidP="005D4902">
            <w:pPr>
              <w:widowControl w:val="0"/>
              <w:suppressAutoHyphens/>
              <w:snapToGrid w:val="0"/>
              <w:spacing w:after="0" w:line="100" w:lineRule="atLeast"/>
            </w:pPr>
          </w:p>
        </w:tc>
      </w:tr>
      <w:tr w:rsidR="005D4902" w:rsidRPr="00F55698" w14:paraId="149876D6" w14:textId="77777777" w:rsidTr="0035507F">
        <w:tc>
          <w:tcPr>
            <w:tcW w:w="878" w:type="dxa"/>
            <w:tcBorders>
              <w:top w:val="single" w:sz="4" w:space="0" w:color="000000"/>
              <w:left w:val="single" w:sz="4" w:space="0" w:color="000000"/>
              <w:bottom w:val="single" w:sz="4" w:space="0" w:color="000000"/>
            </w:tcBorders>
            <w:shd w:val="clear" w:color="auto" w:fill="auto"/>
          </w:tcPr>
          <w:p w14:paraId="35DB0002" w14:textId="367FFD7F" w:rsidR="005D4902" w:rsidRPr="00F55698" w:rsidRDefault="005D4902" w:rsidP="005D4902">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21.</w:t>
            </w:r>
          </w:p>
        </w:tc>
        <w:tc>
          <w:tcPr>
            <w:tcW w:w="5809" w:type="dxa"/>
            <w:tcBorders>
              <w:top w:val="single" w:sz="4" w:space="0" w:color="000000"/>
              <w:left w:val="single" w:sz="4" w:space="0" w:color="000000"/>
              <w:bottom w:val="single" w:sz="4" w:space="0" w:color="000000"/>
            </w:tcBorders>
            <w:shd w:val="clear" w:color="auto" w:fill="auto"/>
          </w:tcPr>
          <w:p w14:paraId="2D9C1B8D" w14:textId="77777777" w:rsidR="005D4902" w:rsidRPr="00F55698" w:rsidRDefault="005D4902" w:rsidP="005D4902">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Рациональные уравнения.</w:t>
            </w:r>
          </w:p>
        </w:tc>
        <w:tc>
          <w:tcPr>
            <w:tcW w:w="1275" w:type="dxa"/>
            <w:tcBorders>
              <w:top w:val="single" w:sz="4" w:space="0" w:color="000000"/>
              <w:left w:val="single" w:sz="4" w:space="0" w:color="000000"/>
              <w:bottom w:val="single" w:sz="4" w:space="0" w:color="000000"/>
            </w:tcBorders>
            <w:shd w:val="clear" w:color="auto" w:fill="auto"/>
          </w:tcPr>
          <w:p w14:paraId="58D9CD5B" w14:textId="77777777" w:rsidR="005D4902" w:rsidRPr="00F55698" w:rsidRDefault="005D4902" w:rsidP="005D4902">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36A813CB" w14:textId="77777777" w:rsidR="005D4902" w:rsidRPr="00F55698" w:rsidRDefault="005D4902" w:rsidP="005D4902">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690C36A0" w14:textId="77777777" w:rsidR="005D4902" w:rsidRPr="00F55698" w:rsidRDefault="005D4902" w:rsidP="005D4902">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5D4902" w:rsidRPr="00F55698" w14:paraId="0D6CED33" w14:textId="77777777" w:rsidTr="0035507F">
        <w:tc>
          <w:tcPr>
            <w:tcW w:w="878" w:type="dxa"/>
            <w:tcBorders>
              <w:top w:val="single" w:sz="4" w:space="0" w:color="000000"/>
              <w:left w:val="single" w:sz="4" w:space="0" w:color="000000"/>
              <w:bottom w:val="single" w:sz="4" w:space="0" w:color="000000"/>
            </w:tcBorders>
            <w:shd w:val="clear" w:color="auto" w:fill="auto"/>
          </w:tcPr>
          <w:p w14:paraId="64C11182" w14:textId="672CB16C" w:rsidR="005D4902" w:rsidRPr="00F55698" w:rsidRDefault="005D4902" w:rsidP="005D4902">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22.</w:t>
            </w:r>
          </w:p>
        </w:tc>
        <w:tc>
          <w:tcPr>
            <w:tcW w:w="5809" w:type="dxa"/>
            <w:tcBorders>
              <w:top w:val="single" w:sz="4" w:space="0" w:color="000000"/>
              <w:left w:val="single" w:sz="4" w:space="0" w:color="000000"/>
              <w:bottom w:val="single" w:sz="4" w:space="0" w:color="000000"/>
            </w:tcBorders>
            <w:shd w:val="clear" w:color="auto" w:fill="auto"/>
          </w:tcPr>
          <w:p w14:paraId="5DC998EB" w14:textId="7F2A2124" w:rsidR="005D4902" w:rsidRPr="00F55698" w:rsidRDefault="005D4902" w:rsidP="005D4902">
            <w:pPr>
              <w:widowControl w:val="0"/>
              <w:suppressAutoHyphens/>
              <w:spacing w:after="0" w:line="100" w:lineRule="atLeast"/>
              <w:rPr>
                <w:rFonts w:ascii="Times New Roman" w:eastAsia="Times New Roman" w:hAnsi="Times New Roman" w:cs="Times New Roman"/>
                <w:kern w:val="1"/>
                <w:sz w:val="24"/>
                <w:szCs w:val="24"/>
                <w:lang w:eastAsia="hi-IN" w:bidi="hi-IN"/>
              </w:rPr>
            </w:pPr>
            <w:r>
              <w:rPr>
                <w:rFonts w:ascii="Times New Roman" w:eastAsia="Times New Roman" w:hAnsi="Times New Roman" w:cs="Times New Roman"/>
                <w:kern w:val="1"/>
                <w:sz w:val="24"/>
                <w:szCs w:val="24"/>
                <w:lang w:eastAsia="hi-IN" w:bidi="hi-IN"/>
              </w:rPr>
              <w:t>Практикум по решению рациональных уравнений.</w:t>
            </w:r>
          </w:p>
        </w:tc>
        <w:tc>
          <w:tcPr>
            <w:tcW w:w="1275" w:type="dxa"/>
            <w:tcBorders>
              <w:top w:val="single" w:sz="4" w:space="0" w:color="000000"/>
              <w:left w:val="single" w:sz="4" w:space="0" w:color="000000"/>
              <w:bottom w:val="single" w:sz="4" w:space="0" w:color="000000"/>
            </w:tcBorders>
            <w:shd w:val="clear" w:color="auto" w:fill="auto"/>
          </w:tcPr>
          <w:p w14:paraId="19FC5068" w14:textId="77777777" w:rsidR="005D4902" w:rsidRPr="00F55698" w:rsidRDefault="005D4902" w:rsidP="005D4902">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7FA561DF" w14:textId="77777777" w:rsidR="005D4902" w:rsidRPr="00F55698" w:rsidRDefault="005D4902" w:rsidP="005D4902">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06A89BC8" w14:textId="77777777" w:rsidR="005D4902" w:rsidRPr="00F55698" w:rsidRDefault="005D4902" w:rsidP="005D4902">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975D61" w:rsidRPr="00F55698" w14:paraId="54E6A368" w14:textId="77777777" w:rsidTr="0035507F">
        <w:tc>
          <w:tcPr>
            <w:tcW w:w="878" w:type="dxa"/>
            <w:tcBorders>
              <w:top w:val="single" w:sz="4" w:space="0" w:color="000000"/>
              <w:left w:val="single" w:sz="4" w:space="0" w:color="000000"/>
              <w:bottom w:val="single" w:sz="4" w:space="0" w:color="000000"/>
            </w:tcBorders>
            <w:shd w:val="clear" w:color="auto" w:fill="auto"/>
          </w:tcPr>
          <w:p w14:paraId="3813B9FF" w14:textId="04F3621A" w:rsidR="00975D61" w:rsidRPr="00F55698" w:rsidRDefault="00975D61" w:rsidP="00975D61">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23.</w:t>
            </w:r>
          </w:p>
        </w:tc>
        <w:tc>
          <w:tcPr>
            <w:tcW w:w="5809" w:type="dxa"/>
            <w:tcBorders>
              <w:top w:val="single" w:sz="4" w:space="0" w:color="000000"/>
              <w:left w:val="single" w:sz="4" w:space="0" w:color="000000"/>
              <w:bottom w:val="single" w:sz="4" w:space="0" w:color="000000"/>
            </w:tcBorders>
            <w:shd w:val="clear" w:color="auto" w:fill="auto"/>
          </w:tcPr>
          <w:p w14:paraId="67D345B3" w14:textId="77777777" w:rsidR="00975D61" w:rsidRPr="00F55698" w:rsidRDefault="00975D61" w:rsidP="00975D61">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Системы рациональных уравнений.</w:t>
            </w:r>
          </w:p>
        </w:tc>
        <w:tc>
          <w:tcPr>
            <w:tcW w:w="1275" w:type="dxa"/>
            <w:tcBorders>
              <w:top w:val="single" w:sz="4" w:space="0" w:color="000000"/>
              <w:left w:val="single" w:sz="4" w:space="0" w:color="000000"/>
              <w:bottom w:val="single" w:sz="4" w:space="0" w:color="000000"/>
            </w:tcBorders>
            <w:shd w:val="clear" w:color="auto" w:fill="auto"/>
          </w:tcPr>
          <w:p w14:paraId="2F25CA9B" w14:textId="77777777" w:rsidR="00975D61" w:rsidRPr="00F55698" w:rsidRDefault="00975D61" w:rsidP="00975D61">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57DA6955" w14:textId="77777777" w:rsidR="00975D61" w:rsidRPr="00F55698" w:rsidRDefault="00975D61" w:rsidP="00975D61">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7107D797" w14:textId="77777777" w:rsidR="00975D61" w:rsidRPr="00F55698" w:rsidRDefault="00975D61" w:rsidP="00975D61">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975D61" w:rsidRPr="00F55698" w14:paraId="158540C0" w14:textId="77777777" w:rsidTr="0035507F">
        <w:tc>
          <w:tcPr>
            <w:tcW w:w="878" w:type="dxa"/>
            <w:tcBorders>
              <w:top w:val="single" w:sz="4" w:space="0" w:color="000000"/>
              <w:left w:val="single" w:sz="4" w:space="0" w:color="000000"/>
              <w:bottom w:val="single" w:sz="4" w:space="0" w:color="000000"/>
            </w:tcBorders>
            <w:shd w:val="clear" w:color="auto" w:fill="auto"/>
          </w:tcPr>
          <w:p w14:paraId="4026953F" w14:textId="08073F37" w:rsidR="00975D61" w:rsidRPr="00F55698" w:rsidRDefault="00975D61" w:rsidP="00975D61">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24.</w:t>
            </w:r>
          </w:p>
        </w:tc>
        <w:tc>
          <w:tcPr>
            <w:tcW w:w="5809" w:type="dxa"/>
            <w:tcBorders>
              <w:top w:val="single" w:sz="4" w:space="0" w:color="000000"/>
              <w:left w:val="single" w:sz="4" w:space="0" w:color="000000"/>
              <w:bottom w:val="single" w:sz="4" w:space="0" w:color="000000"/>
            </w:tcBorders>
            <w:shd w:val="clear" w:color="auto" w:fill="auto"/>
          </w:tcPr>
          <w:p w14:paraId="23387518" w14:textId="4CE45077" w:rsidR="00975D61" w:rsidRPr="00F55698" w:rsidRDefault="00975D61" w:rsidP="00975D61">
            <w:pPr>
              <w:widowControl w:val="0"/>
              <w:suppressAutoHyphens/>
              <w:spacing w:after="0" w:line="100" w:lineRule="atLeast"/>
              <w:rPr>
                <w:rFonts w:ascii="Times New Roman" w:eastAsia="Times New Roman" w:hAnsi="Times New Roman" w:cs="Times New Roman"/>
                <w:kern w:val="1"/>
                <w:sz w:val="24"/>
                <w:szCs w:val="24"/>
                <w:lang w:eastAsia="hi-IN" w:bidi="hi-IN"/>
              </w:rPr>
            </w:pPr>
            <w:r>
              <w:rPr>
                <w:rFonts w:ascii="Times New Roman" w:eastAsia="Times New Roman" w:hAnsi="Times New Roman" w:cs="Times New Roman"/>
                <w:kern w:val="1"/>
                <w:sz w:val="24"/>
                <w:szCs w:val="24"/>
                <w:lang w:eastAsia="hi-IN" w:bidi="hi-IN"/>
              </w:rPr>
              <w:t>Практикум по решению систем рациональных уравнений.</w:t>
            </w:r>
          </w:p>
        </w:tc>
        <w:tc>
          <w:tcPr>
            <w:tcW w:w="1275" w:type="dxa"/>
            <w:tcBorders>
              <w:top w:val="single" w:sz="4" w:space="0" w:color="000000"/>
              <w:left w:val="single" w:sz="4" w:space="0" w:color="000000"/>
              <w:bottom w:val="single" w:sz="4" w:space="0" w:color="000000"/>
            </w:tcBorders>
            <w:shd w:val="clear" w:color="auto" w:fill="auto"/>
          </w:tcPr>
          <w:p w14:paraId="47F0E014" w14:textId="77777777" w:rsidR="00975D61" w:rsidRPr="00F55698" w:rsidRDefault="00975D61" w:rsidP="00975D61">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7ED1283E" w14:textId="77777777" w:rsidR="00975D61" w:rsidRPr="00F55698" w:rsidRDefault="00975D61" w:rsidP="00975D61">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3901CF94" w14:textId="77777777" w:rsidR="00975D61" w:rsidRPr="00F55698" w:rsidRDefault="00975D61" w:rsidP="00975D61">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975D61" w:rsidRPr="00F55698" w14:paraId="7A1428B4" w14:textId="77777777" w:rsidTr="0035507F">
        <w:tc>
          <w:tcPr>
            <w:tcW w:w="878" w:type="dxa"/>
            <w:tcBorders>
              <w:top w:val="single" w:sz="4" w:space="0" w:color="000000"/>
              <w:left w:val="single" w:sz="4" w:space="0" w:color="000000"/>
              <w:bottom w:val="single" w:sz="4" w:space="0" w:color="000000"/>
            </w:tcBorders>
            <w:shd w:val="clear" w:color="auto" w:fill="auto"/>
          </w:tcPr>
          <w:p w14:paraId="2F17A7D2" w14:textId="1910C433" w:rsidR="00975D61" w:rsidRPr="00F55698" w:rsidRDefault="00975D61" w:rsidP="00975D61">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25.</w:t>
            </w:r>
          </w:p>
        </w:tc>
        <w:tc>
          <w:tcPr>
            <w:tcW w:w="5809" w:type="dxa"/>
            <w:tcBorders>
              <w:top w:val="single" w:sz="4" w:space="0" w:color="000000"/>
              <w:left w:val="single" w:sz="4" w:space="0" w:color="000000"/>
              <w:bottom w:val="single" w:sz="4" w:space="0" w:color="000000"/>
            </w:tcBorders>
            <w:shd w:val="clear" w:color="auto" w:fill="auto"/>
          </w:tcPr>
          <w:p w14:paraId="398DF15D" w14:textId="77777777" w:rsidR="00975D61" w:rsidRPr="00F55698" w:rsidRDefault="00975D61" w:rsidP="00975D61">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Метод интервалов решения неравенств.</w:t>
            </w:r>
          </w:p>
        </w:tc>
        <w:tc>
          <w:tcPr>
            <w:tcW w:w="1275" w:type="dxa"/>
            <w:tcBorders>
              <w:top w:val="single" w:sz="4" w:space="0" w:color="000000"/>
              <w:left w:val="single" w:sz="4" w:space="0" w:color="000000"/>
              <w:bottom w:val="single" w:sz="4" w:space="0" w:color="000000"/>
            </w:tcBorders>
            <w:shd w:val="clear" w:color="auto" w:fill="auto"/>
          </w:tcPr>
          <w:p w14:paraId="157160F8" w14:textId="77777777" w:rsidR="00975D61" w:rsidRPr="00F55698" w:rsidRDefault="00975D61" w:rsidP="00975D61">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39A1B7F3" w14:textId="77777777" w:rsidR="00975D61" w:rsidRPr="00F55698" w:rsidRDefault="00975D61" w:rsidP="00975D61">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0C1AC56A" w14:textId="77777777" w:rsidR="00975D61" w:rsidRPr="00F55698" w:rsidRDefault="00975D61" w:rsidP="00975D61">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975D61" w:rsidRPr="00F55698" w14:paraId="0F746BE0" w14:textId="77777777" w:rsidTr="0035507F">
        <w:tc>
          <w:tcPr>
            <w:tcW w:w="878" w:type="dxa"/>
            <w:tcBorders>
              <w:top w:val="single" w:sz="4" w:space="0" w:color="000000"/>
              <w:left w:val="single" w:sz="4" w:space="0" w:color="000000"/>
              <w:bottom w:val="single" w:sz="4" w:space="0" w:color="000000"/>
            </w:tcBorders>
            <w:shd w:val="clear" w:color="auto" w:fill="auto"/>
          </w:tcPr>
          <w:p w14:paraId="726A803E" w14:textId="33439A3E" w:rsidR="00975D61" w:rsidRPr="00F55698" w:rsidRDefault="00975D61" w:rsidP="00975D61">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26.</w:t>
            </w:r>
          </w:p>
        </w:tc>
        <w:tc>
          <w:tcPr>
            <w:tcW w:w="5809" w:type="dxa"/>
            <w:tcBorders>
              <w:top w:val="single" w:sz="4" w:space="0" w:color="000000"/>
              <w:left w:val="single" w:sz="4" w:space="0" w:color="000000"/>
              <w:bottom w:val="single" w:sz="4" w:space="0" w:color="000000"/>
            </w:tcBorders>
            <w:shd w:val="clear" w:color="auto" w:fill="auto"/>
          </w:tcPr>
          <w:p w14:paraId="7AC6B84A" w14:textId="77777777" w:rsidR="00975D61" w:rsidRPr="00F55698" w:rsidRDefault="00975D61" w:rsidP="00975D61">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Практикум по решению неравенств методом интервалов.</w:t>
            </w:r>
          </w:p>
        </w:tc>
        <w:tc>
          <w:tcPr>
            <w:tcW w:w="1275" w:type="dxa"/>
            <w:tcBorders>
              <w:top w:val="single" w:sz="4" w:space="0" w:color="000000"/>
              <w:left w:val="single" w:sz="4" w:space="0" w:color="000000"/>
              <w:bottom w:val="single" w:sz="4" w:space="0" w:color="000000"/>
            </w:tcBorders>
            <w:shd w:val="clear" w:color="auto" w:fill="auto"/>
          </w:tcPr>
          <w:p w14:paraId="3498F322" w14:textId="77777777" w:rsidR="00975D61" w:rsidRPr="00F55698" w:rsidRDefault="00975D61" w:rsidP="00975D61">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6AB429C1" w14:textId="77777777" w:rsidR="00975D61" w:rsidRPr="00F55698" w:rsidRDefault="00975D61" w:rsidP="00975D61">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1CB2B91E" w14:textId="77777777" w:rsidR="00975D61" w:rsidRPr="00F55698" w:rsidRDefault="00975D61" w:rsidP="00975D61">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975D61" w:rsidRPr="00F55698" w14:paraId="04BB94E6" w14:textId="77777777" w:rsidTr="0035507F">
        <w:tc>
          <w:tcPr>
            <w:tcW w:w="878" w:type="dxa"/>
            <w:tcBorders>
              <w:top w:val="single" w:sz="4" w:space="0" w:color="000000"/>
              <w:left w:val="single" w:sz="4" w:space="0" w:color="000000"/>
              <w:bottom w:val="single" w:sz="4" w:space="0" w:color="000000"/>
            </w:tcBorders>
            <w:shd w:val="clear" w:color="auto" w:fill="auto"/>
          </w:tcPr>
          <w:p w14:paraId="005B17CB" w14:textId="4380FB77" w:rsidR="00975D61" w:rsidRPr="00F55698" w:rsidRDefault="00975D61" w:rsidP="00975D61">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27.</w:t>
            </w:r>
          </w:p>
        </w:tc>
        <w:tc>
          <w:tcPr>
            <w:tcW w:w="5809" w:type="dxa"/>
            <w:tcBorders>
              <w:top w:val="single" w:sz="4" w:space="0" w:color="000000"/>
              <w:left w:val="single" w:sz="4" w:space="0" w:color="000000"/>
              <w:bottom w:val="single" w:sz="4" w:space="0" w:color="000000"/>
            </w:tcBorders>
            <w:shd w:val="clear" w:color="auto" w:fill="auto"/>
          </w:tcPr>
          <w:p w14:paraId="41AC68B0" w14:textId="77777777" w:rsidR="00975D61" w:rsidRPr="00F55698" w:rsidRDefault="00975D61" w:rsidP="00975D61">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Рациональные неравенства.</w:t>
            </w:r>
          </w:p>
        </w:tc>
        <w:tc>
          <w:tcPr>
            <w:tcW w:w="1275" w:type="dxa"/>
            <w:tcBorders>
              <w:top w:val="single" w:sz="4" w:space="0" w:color="000000"/>
              <w:left w:val="single" w:sz="4" w:space="0" w:color="000000"/>
              <w:bottom w:val="single" w:sz="4" w:space="0" w:color="000000"/>
            </w:tcBorders>
            <w:shd w:val="clear" w:color="auto" w:fill="auto"/>
          </w:tcPr>
          <w:p w14:paraId="0E390CA5" w14:textId="77777777" w:rsidR="00975D61" w:rsidRPr="00F55698" w:rsidRDefault="00975D61" w:rsidP="00975D61">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3DA6DC99" w14:textId="77777777" w:rsidR="00975D61" w:rsidRPr="00F55698" w:rsidRDefault="00975D61" w:rsidP="00975D61">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4569BE6F" w14:textId="77777777" w:rsidR="00975D61" w:rsidRPr="00F55698" w:rsidRDefault="00975D61" w:rsidP="00975D61">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975D61" w:rsidRPr="00F55698" w14:paraId="45FA84F6" w14:textId="77777777" w:rsidTr="0035507F">
        <w:tc>
          <w:tcPr>
            <w:tcW w:w="878" w:type="dxa"/>
            <w:tcBorders>
              <w:top w:val="single" w:sz="4" w:space="0" w:color="000000"/>
              <w:left w:val="single" w:sz="4" w:space="0" w:color="000000"/>
              <w:bottom w:val="single" w:sz="4" w:space="0" w:color="000000"/>
            </w:tcBorders>
            <w:shd w:val="clear" w:color="auto" w:fill="auto"/>
          </w:tcPr>
          <w:p w14:paraId="2B4BF69A" w14:textId="463BCDE3" w:rsidR="00975D61" w:rsidRPr="00F55698" w:rsidRDefault="00975D61" w:rsidP="00975D61">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28.</w:t>
            </w:r>
          </w:p>
        </w:tc>
        <w:tc>
          <w:tcPr>
            <w:tcW w:w="5809" w:type="dxa"/>
            <w:tcBorders>
              <w:top w:val="single" w:sz="4" w:space="0" w:color="000000"/>
              <w:left w:val="single" w:sz="4" w:space="0" w:color="000000"/>
              <w:bottom w:val="single" w:sz="4" w:space="0" w:color="000000"/>
            </w:tcBorders>
            <w:shd w:val="clear" w:color="auto" w:fill="auto"/>
          </w:tcPr>
          <w:p w14:paraId="1C402A85" w14:textId="77777777" w:rsidR="00975D61" w:rsidRPr="00F55698" w:rsidRDefault="00975D61" w:rsidP="00975D61">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 xml:space="preserve">Практикум по решению рациональных неравенств. </w:t>
            </w:r>
            <w:r w:rsidRPr="00F55698">
              <w:rPr>
                <w:rFonts w:ascii="Times New Roman" w:eastAsia="Times New Roman" w:hAnsi="Times New Roman" w:cs="Times New Roman"/>
                <w:color w:val="538135"/>
                <w:kern w:val="1"/>
                <w:sz w:val="24"/>
                <w:szCs w:val="24"/>
                <w:lang w:eastAsia="hi-IN" w:bidi="hi-IN"/>
              </w:rPr>
              <w:t>Практическая работа по теме "Решение неравенств"</w:t>
            </w:r>
          </w:p>
        </w:tc>
        <w:tc>
          <w:tcPr>
            <w:tcW w:w="1275" w:type="dxa"/>
            <w:tcBorders>
              <w:top w:val="single" w:sz="4" w:space="0" w:color="000000"/>
              <w:left w:val="single" w:sz="4" w:space="0" w:color="000000"/>
              <w:bottom w:val="single" w:sz="4" w:space="0" w:color="000000"/>
            </w:tcBorders>
            <w:shd w:val="clear" w:color="auto" w:fill="auto"/>
          </w:tcPr>
          <w:p w14:paraId="64ABE91C" w14:textId="77777777" w:rsidR="00975D61" w:rsidRPr="00F55698" w:rsidRDefault="00975D61" w:rsidP="00975D61">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321ACB3D" w14:textId="77777777" w:rsidR="00975D61" w:rsidRPr="00F55698" w:rsidRDefault="00975D61" w:rsidP="00975D61">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48F3A47F" w14:textId="77777777" w:rsidR="00975D61" w:rsidRPr="00F55698" w:rsidRDefault="00975D61" w:rsidP="00975D61">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975D61" w:rsidRPr="00F55698" w14:paraId="2C3BCC8D" w14:textId="77777777" w:rsidTr="0035507F">
        <w:tc>
          <w:tcPr>
            <w:tcW w:w="878" w:type="dxa"/>
            <w:tcBorders>
              <w:top w:val="single" w:sz="4" w:space="0" w:color="000000"/>
              <w:left w:val="single" w:sz="4" w:space="0" w:color="000000"/>
              <w:bottom w:val="single" w:sz="4" w:space="0" w:color="000000"/>
            </w:tcBorders>
            <w:shd w:val="clear" w:color="auto" w:fill="auto"/>
          </w:tcPr>
          <w:p w14:paraId="36CBAFA1" w14:textId="7F564624" w:rsidR="00975D61" w:rsidRPr="00F55698" w:rsidRDefault="00975D61" w:rsidP="00975D61">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lastRenderedPageBreak/>
              <w:t>29.</w:t>
            </w:r>
          </w:p>
        </w:tc>
        <w:tc>
          <w:tcPr>
            <w:tcW w:w="5809" w:type="dxa"/>
            <w:tcBorders>
              <w:top w:val="single" w:sz="4" w:space="0" w:color="000000"/>
              <w:left w:val="single" w:sz="4" w:space="0" w:color="000000"/>
              <w:bottom w:val="single" w:sz="4" w:space="0" w:color="000000"/>
            </w:tcBorders>
            <w:shd w:val="clear" w:color="auto" w:fill="auto"/>
          </w:tcPr>
          <w:p w14:paraId="3F1D7A4C" w14:textId="77777777" w:rsidR="00975D61" w:rsidRPr="00F55698" w:rsidRDefault="00975D61" w:rsidP="00975D61">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Нестрогие неравенства.</w:t>
            </w:r>
          </w:p>
        </w:tc>
        <w:tc>
          <w:tcPr>
            <w:tcW w:w="1275" w:type="dxa"/>
            <w:tcBorders>
              <w:top w:val="single" w:sz="4" w:space="0" w:color="000000"/>
              <w:left w:val="single" w:sz="4" w:space="0" w:color="000000"/>
              <w:bottom w:val="single" w:sz="4" w:space="0" w:color="000000"/>
            </w:tcBorders>
            <w:shd w:val="clear" w:color="auto" w:fill="auto"/>
          </w:tcPr>
          <w:p w14:paraId="68E98209" w14:textId="77777777" w:rsidR="00975D61" w:rsidRPr="00F55698" w:rsidRDefault="00975D61" w:rsidP="00975D61">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612E7799" w14:textId="77777777" w:rsidR="00975D61" w:rsidRPr="00F55698" w:rsidRDefault="00975D61" w:rsidP="00975D61">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4EAF0ABD" w14:textId="77777777" w:rsidR="00975D61" w:rsidRPr="00F55698" w:rsidRDefault="00975D61" w:rsidP="00975D61">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975D61" w:rsidRPr="00F55698" w14:paraId="2DDB46A9" w14:textId="77777777" w:rsidTr="0035507F">
        <w:tc>
          <w:tcPr>
            <w:tcW w:w="878" w:type="dxa"/>
            <w:tcBorders>
              <w:top w:val="single" w:sz="4" w:space="0" w:color="000000"/>
              <w:left w:val="single" w:sz="4" w:space="0" w:color="000000"/>
              <w:bottom w:val="single" w:sz="4" w:space="0" w:color="000000"/>
            </w:tcBorders>
            <w:shd w:val="clear" w:color="auto" w:fill="auto"/>
          </w:tcPr>
          <w:p w14:paraId="63894E2B" w14:textId="2BCDDAA0" w:rsidR="00975D61" w:rsidRPr="00F55698" w:rsidRDefault="00975D61" w:rsidP="00975D61">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30.</w:t>
            </w:r>
          </w:p>
        </w:tc>
        <w:tc>
          <w:tcPr>
            <w:tcW w:w="5809" w:type="dxa"/>
            <w:tcBorders>
              <w:top w:val="single" w:sz="4" w:space="0" w:color="000000"/>
              <w:left w:val="single" w:sz="4" w:space="0" w:color="000000"/>
              <w:bottom w:val="single" w:sz="4" w:space="0" w:color="000000"/>
            </w:tcBorders>
            <w:shd w:val="clear" w:color="auto" w:fill="auto"/>
          </w:tcPr>
          <w:p w14:paraId="2588C414" w14:textId="5B329C0F" w:rsidR="00975D61" w:rsidRPr="00F55698" w:rsidRDefault="00975D61" w:rsidP="00975D61">
            <w:pPr>
              <w:widowControl w:val="0"/>
              <w:suppressAutoHyphens/>
              <w:spacing w:after="0" w:line="100" w:lineRule="atLeast"/>
              <w:rPr>
                <w:rFonts w:ascii="Times New Roman" w:eastAsia="Times New Roman" w:hAnsi="Times New Roman" w:cs="Times New Roman"/>
                <w:kern w:val="1"/>
                <w:sz w:val="24"/>
                <w:szCs w:val="24"/>
                <w:lang w:eastAsia="hi-IN" w:bidi="hi-IN"/>
              </w:rPr>
            </w:pPr>
            <w:r>
              <w:rPr>
                <w:rFonts w:ascii="Times New Roman" w:eastAsia="Times New Roman" w:hAnsi="Times New Roman" w:cs="Times New Roman"/>
                <w:kern w:val="1"/>
                <w:sz w:val="24"/>
                <w:szCs w:val="24"/>
                <w:lang w:eastAsia="hi-IN" w:bidi="hi-IN"/>
              </w:rPr>
              <w:t>Решение заданий по теме «Нестрогие неравенства»</w:t>
            </w:r>
          </w:p>
        </w:tc>
        <w:tc>
          <w:tcPr>
            <w:tcW w:w="1275" w:type="dxa"/>
            <w:tcBorders>
              <w:top w:val="single" w:sz="4" w:space="0" w:color="000000"/>
              <w:left w:val="single" w:sz="4" w:space="0" w:color="000000"/>
              <w:bottom w:val="single" w:sz="4" w:space="0" w:color="000000"/>
            </w:tcBorders>
            <w:shd w:val="clear" w:color="auto" w:fill="auto"/>
          </w:tcPr>
          <w:p w14:paraId="0AD701CB" w14:textId="77777777" w:rsidR="00975D61" w:rsidRPr="00F55698" w:rsidRDefault="00975D61" w:rsidP="00975D61">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756C8A01" w14:textId="77777777" w:rsidR="00975D61" w:rsidRPr="00F55698" w:rsidRDefault="00975D61" w:rsidP="00975D61">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5FF75095" w14:textId="77777777" w:rsidR="00975D61" w:rsidRPr="00F55698" w:rsidRDefault="00975D61" w:rsidP="00975D61">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975D61" w:rsidRPr="00F55698" w14:paraId="5DD6AEBA" w14:textId="77777777" w:rsidTr="0035507F">
        <w:tc>
          <w:tcPr>
            <w:tcW w:w="878" w:type="dxa"/>
            <w:tcBorders>
              <w:top w:val="single" w:sz="4" w:space="0" w:color="000000"/>
              <w:left w:val="single" w:sz="4" w:space="0" w:color="000000"/>
              <w:bottom w:val="single" w:sz="4" w:space="0" w:color="000000"/>
            </w:tcBorders>
            <w:shd w:val="clear" w:color="auto" w:fill="auto"/>
          </w:tcPr>
          <w:p w14:paraId="0D23198A" w14:textId="626B6ED5" w:rsidR="00975D61" w:rsidRPr="00F55698" w:rsidRDefault="00975D61" w:rsidP="00975D61">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31.</w:t>
            </w:r>
          </w:p>
        </w:tc>
        <w:tc>
          <w:tcPr>
            <w:tcW w:w="5809" w:type="dxa"/>
            <w:tcBorders>
              <w:top w:val="single" w:sz="4" w:space="0" w:color="000000"/>
              <w:left w:val="single" w:sz="4" w:space="0" w:color="000000"/>
              <w:bottom w:val="single" w:sz="4" w:space="0" w:color="000000"/>
            </w:tcBorders>
            <w:shd w:val="clear" w:color="auto" w:fill="auto"/>
          </w:tcPr>
          <w:p w14:paraId="16976E38" w14:textId="77777777" w:rsidR="00975D61" w:rsidRPr="00F55698" w:rsidRDefault="00975D61" w:rsidP="00975D61">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Системы рациональных неравенств.</w:t>
            </w:r>
          </w:p>
        </w:tc>
        <w:tc>
          <w:tcPr>
            <w:tcW w:w="1275" w:type="dxa"/>
            <w:tcBorders>
              <w:top w:val="single" w:sz="4" w:space="0" w:color="000000"/>
              <w:left w:val="single" w:sz="4" w:space="0" w:color="000000"/>
              <w:bottom w:val="single" w:sz="4" w:space="0" w:color="000000"/>
            </w:tcBorders>
            <w:shd w:val="clear" w:color="auto" w:fill="auto"/>
          </w:tcPr>
          <w:p w14:paraId="4A6C1ED4" w14:textId="77777777" w:rsidR="00975D61" w:rsidRPr="00F55698" w:rsidRDefault="00975D61" w:rsidP="00975D61">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30E7859B" w14:textId="77777777" w:rsidR="00975D61" w:rsidRPr="00F55698" w:rsidRDefault="00975D61" w:rsidP="00975D61">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3CFD55F0" w14:textId="77777777" w:rsidR="00975D61" w:rsidRPr="00F55698" w:rsidRDefault="00975D61" w:rsidP="00975D61">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975D61" w:rsidRPr="00F55698" w14:paraId="30821422" w14:textId="77777777" w:rsidTr="0035507F">
        <w:tc>
          <w:tcPr>
            <w:tcW w:w="878" w:type="dxa"/>
            <w:tcBorders>
              <w:top w:val="single" w:sz="4" w:space="0" w:color="000000"/>
              <w:left w:val="single" w:sz="4" w:space="0" w:color="000000"/>
              <w:bottom w:val="single" w:sz="4" w:space="0" w:color="000000"/>
            </w:tcBorders>
            <w:shd w:val="clear" w:color="auto" w:fill="auto"/>
          </w:tcPr>
          <w:p w14:paraId="0FFA0DE9" w14:textId="4E87CCAD" w:rsidR="00975D61" w:rsidRPr="00F55698" w:rsidRDefault="00975D61" w:rsidP="00975D61">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32.</w:t>
            </w:r>
          </w:p>
        </w:tc>
        <w:tc>
          <w:tcPr>
            <w:tcW w:w="5809" w:type="dxa"/>
            <w:tcBorders>
              <w:top w:val="single" w:sz="4" w:space="0" w:color="000000"/>
              <w:left w:val="single" w:sz="4" w:space="0" w:color="000000"/>
              <w:bottom w:val="single" w:sz="4" w:space="0" w:color="000000"/>
            </w:tcBorders>
            <w:shd w:val="clear" w:color="auto" w:fill="auto"/>
          </w:tcPr>
          <w:p w14:paraId="06F44C2F" w14:textId="77777777" w:rsidR="00975D61" w:rsidRPr="00F55698" w:rsidRDefault="00975D61" w:rsidP="00975D61">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Решение заданий по теме «Рациональные уравнения и неравенства». Подготовка к контрольной работе.</w:t>
            </w:r>
          </w:p>
        </w:tc>
        <w:tc>
          <w:tcPr>
            <w:tcW w:w="1275" w:type="dxa"/>
            <w:tcBorders>
              <w:top w:val="single" w:sz="4" w:space="0" w:color="000000"/>
              <w:left w:val="single" w:sz="4" w:space="0" w:color="000000"/>
              <w:bottom w:val="single" w:sz="4" w:space="0" w:color="000000"/>
            </w:tcBorders>
            <w:shd w:val="clear" w:color="auto" w:fill="auto"/>
          </w:tcPr>
          <w:p w14:paraId="651B64D0" w14:textId="77777777" w:rsidR="00975D61" w:rsidRPr="00F55698" w:rsidRDefault="00975D61" w:rsidP="00975D61">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66F7732D" w14:textId="77777777" w:rsidR="00975D61" w:rsidRPr="00F55698" w:rsidRDefault="00975D61" w:rsidP="00975D61">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3E0A699A" w14:textId="77777777" w:rsidR="00975D61" w:rsidRPr="00F55698" w:rsidRDefault="00975D61" w:rsidP="00975D61">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975D61" w:rsidRPr="00F55698" w14:paraId="2DACB0A8" w14:textId="77777777" w:rsidTr="0035507F">
        <w:tc>
          <w:tcPr>
            <w:tcW w:w="878" w:type="dxa"/>
            <w:tcBorders>
              <w:top w:val="single" w:sz="4" w:space="0" w:color="000000"/>
              <w:left w:val="single" w:sz="4" w:space="0" w:color="000000"/>
              <w:bottom w:val="single" w:sz="4" w:space="0" w:color="000000"/>
            </w:tcBorders>
            <w:shd w:val="clear" w:color="auto" w:fill="auto"/>
          </w:tcPr>
          <w:p w14:paraId="094B385E" w14:textId="4AC3E6E2" w:rsidR="00975D61" w:rsidRPr="00F55698" w:rsidRDefault="00975D61" w:rsidP="00975D61">
            <w:pPr>
              <w:widowControl w:val="0"/>
              <w:suppressAutoHyphens/>
              <w:spacing w:after="0" w:line="100" w:lineRule="atLeast"/>
              <w:rPr>
                <w:rFonts w:ascii="Times New Roman" w:eastAsia="Times New Roman" w:hAnsi="Times New Roman" w:cs="Times New Roman"/>
                <w:b/>
                <w:bCs/>
                <w:kern w:val="1"/>
                <w:sz w:val="24"/>
                <w:szCs w:val="24"/>
                <w:lang w:eastAsia="hi-IN" w:bidi="hi-IN"/>
              </w:rPr>
            </w:pPr>
            <w:r w:rsidRPr="00F55698">
              <w:rPr>
                <w:rFonts w:ascii="Times New Roman" w:eastAsia="Times New Roman" w:hAnsi="Times New Roman" w:cs="Times New Roman"/>
                <w:kern w:val="1"/>
                <w:sz w:val="24"/>
                <w:szCs w:val="24"/>
                <w:lang w:eastAsia="hi-IN" w:bidi="hi-IN"/>
              </w:rPr>
              <w:t>33.</w:t>
            </w:r>
          </w:p>
        </w:tc>
        <w:tc>
          <w:tcPr>
            <w:tcW w:w="5809" w:type="dxa"/>
            <w:tcBorders>
              <w:top w:val="single" w:sz="4" w:space="0" w:color="000000"/>
              <w:left w:val="single" w:sz="4" w:space="0" w:color="000000"/>
              <w:bottom w:val="single" w:sz="4" w:space="0" w:color="000000"/>
            </w:tcBorders>
            <w:shd w:val="clear" w:color="auto" w:fill="auto"/>
          </w:tcPr>
          <w:p w14:paraId="25BE23B9" w14:textId="77777777" w:rsidR="00975D61" w:rsidRPr="00F55698" w:rsidRDefault="00975D61" w:rsidP="00975D61">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b/>
                <w:bCs/>
                <w:kern w:val="1"/>
                <w:sz w:val="24"/>
                <w:szCs w:val="24"/>
                <w:lang w:eastAsia="hi-IN" w:bidi="hi-IN"/>
              </w:rPr>
              <w:t>Контрольная работа № 2 по теме «Действительные числа. Рациональные уравнения и неравенства».</w:t>
            </w:r>
          </w:p>
        </w:tc>
        <w:tc>
          <w:tcPr>
            <w:tcW w:w="1275" w:type="dxa"/>
            <w:tcBorders>
              <w:top w:val="single" w:sz="4" w:space="0" w:color="000000"/>
              <w:left w:val="single" w:sz="4" w:space="0" w:color="000000"/>
              <w:bottom w:val="single" w:sz="4" w:space="0" w:color="000000"/>
            </w:tcBorders>
            <w:shd w:val="clear" w:color="auto" w:fill="auto"/>
          </w:tcPr>
          <w:p w14:paraId="0A6D452E" w14:textId="77777777" w:rsidR="00975D61" w:rsidRPr="00F55698" w:rsidRDefault="00975D61" w:rsidP="00975D61">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1D03A871" w14:textId="77777777" w:rsidR="00975D61" w:rsidRPr="00F55698" w:rsidRDefault="00975D61" w:rsidP="00975D61">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3061A967" w14:textId="77777777" w:rsidR="00975D61" w:rsidRPr="00F55698" w:rsidRDefault="00975D61" w:rsidP="00975D61">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975D61" w:rsidRPr="00F55698" w14:paraId="7227B1A1" w14:textId="77777777" w:rsidTr="0035507F">
        <w:tc>
          <w:tcPr>
            <w:tcW w:w="878" w:type="dxa"/>
            <w:tcBorders>
              <w:top w:val="single" w:sz="4" w:space="0" w:color="000000"/>
              <w:left w:val="single" w:sz="4" w:space="0" w:color="000000"/>
              <w:bottom w:val="single" w:sz="4" w:space="0" w:color="000000"/>
            </w:tcBorders>
            <w:shd w:val="clear" w:color="auto" w:fill="auto"/>
          </w:tcPr>
          <w:p w14:paraId="5501E782" w14:textId="587D445E" w:rsidR="00975D61" w:rsidRPr="00F55698" w:rsidRDefault="00975D61" w:rsidP="00975D61">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34.</w:t>
            </w:r>
          </w:p>
        </w:tc>
        <w:tc>
          <w:tcPr>
            <w:tcW w:w="5809" w:type="dxa"/>
            <w:tcBorders>
              <w:top w:val="single" w:sz="4" w:space="0" w:color="000000"/>
              <w:left w:val="single" w:sz="4" w:space="0" w:color="000000"/>
              <w:bottom w:val="single" w:sz="4" w:space="0" w:color="000000"/>
            </w:tcBorders>
            <w:shd w:val="clear" w:color="auto" w:fill="auto"/>
          </w:tcPr>
          <w:p w14:paraId="451B5532" w14:textId="77777777" w:rsidR="00975D61" w:rsidRPr="00F55698" w:rsidRDefault="00975D61" w:rsidP="00975D61">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Анализ контрольной работы. Обобщение по теме «Действительные числа. Рациональные уравнения и неравенства».</w:t>
            </w:r>
          </w:p>
        </w:tc>
        <w:tc>
          <w:tcPr>
            <w:tcW w:w="1275" w:type="dxa"/>
            <w:tcBorders>
              <w:top w:val="single" w:sz="4" w:space="0" w:color="000000"/>
              <w:left w:val="single" w:sz="4" w:space="0" w:color="000000"/>
              <w:bottom w:val="single" w:sz="4" w:space="0" w:color="000000"/>
            </w:tcBorders>
            <w:shd w:val="clear" w:color="auto" w:fill="auto"/>
          </w:tcPr>
          <w:p w14:paraId="44A03961" w14:textId="77777777" w:rsidR="00975D61" w:rsidRPr="00F55698" w:rsidRDefault="00975D61" w:rsidP="00975D61">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51C60C63" w14:textId="77777777" w:rsidR="00975D61" w:rsidRPr="00F55698" w:rsidRDefault="00975D61" w:rsidP="00975D61">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35D61D1D" w14:textId="77777777" w:rsidR="00975D61" w:rsidRPr="00F55698" w:rsidRDefault="00975D61" w:rsidP="00975D61">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975D61" w:rsidRPr="00F55698" w14:paraId="63DB7AA2" w14:textId="77777777" w:rsidTr="0035507F">
        <w:tc>
          <w:tcPr>
            <w:tcW w:w="878" w:type="dxa"/>
            <w:tcBorders>
              <w:top w:val="single" w:sz="4" w:space="0" w:color="000000"/>
              <w:left w:val="single" w:sz="4" w:space="0" w:color="000000"/>
              <w:bottom w:val="single" w:sz="4" w:space="0" w:color="000000"/>
            </w:tcBorders>
            <w:shd w:val="clear" w:color="auto" w:fill="auto"/>
          </w:tcPr>
          <w:p w14:paraId="77D6745B" w14:textId="58B4A2F0" w:rsidR="00975D61" w:rsidRPr="00F55698" w:rsidRDefault="00975D61" w:rsidP="00975D61">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35.</w:t>
            </w:r>
          </w:p>
        </w:tc>
        <w:tc>
          <w:tcPr>
            <w:tcW w:w="5809" w:type="dxa"/>
            <w:tcBorders>
              <w:top w:val="single" w:sz="4" w:space="0" w:color="000000"/>
              <w:left w:val="single" w:sz="4" w:space="0" w:color="000000"/>
              <w:bottom w:val="single" w:sz="4" w:space="0" w:color="000000"/>
            </w:tcBorders>
            <w:shd w:val="clear" w:color="auto" w:fill="auto"/>
          </w:tcPr>
          <w:p w14:paraId="793AC576" w14:textId="77777777" w:rsidR="00975D61" w:rsidRPr="00F55698" w:rsidRDefault="00975D61" w:rsidP="00975D61">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 xml:space="preserve">Предмет стереометрии. Аксиомы стереометрии. </w:t>
            </w:r>
            <w:bookmarkStart w:id="5" w:name="_Hlk106069344"/>
            <w:r w:rsidRPr="00F55698">
              <w:rPr>
                <w:rFonts w:ascii="Times New Roman" w:eastAsia="Times New Roman" w:hAnsi="Times New Roman" w:cs="Times New Roman"/>
                <w:i/>
                <w:iCs/>
                <w:color w:val="FF0000"/>
                <w:kern w:val="1"/>
                <w:sz w:val="24"/>
                <w:szCs w:val="24"/>
                <w:lang w:eastAsia="hi-IN" w:bidi="hi-IN"/>
              </w:rPr>
              <w:t>Стереометрия вокруг нас (эстетическое воспитание)</w:t>
            </w:r>
            <w:bookmarkEnd w:id="5"/>
          </w:p>
        </w:tc>
        <w:tc>
          <w:tcPr>
            <w:tcW w:w="1275" w:type="dxa"/>
            <w:tcBorders>
              <w:top w:val="single" w:sz="4" w:space="0" w:color="000000"/>
              <w:left w:val="single" w:sz="4" w:space="0" w:color="000000"/>
              <w:bottom w:val="single" w:sz="4" w:space="0" w:color="000000"/>
            </w:tcBorders>
            <w:shd w:val="clear" w:color="auto" w:fill="auto"/>
          </w:tcPr>
          <w:p w14:paraId="5EB62A30" w14:textId="77777777" w:rsidR="00975D61" w:rsidRPr="00F55698" w:rsidRDefault="00975D61" w:rsidP="00975D61">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0D7D6A0D" w14:textId="77777777" w:rsidR="00975D61" w:rsidRPr="00F55698" w:rsidRDefault="00975D61" w:rsidP="00975D61">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1F5A3CCE" w14:textId="77777777" w:rsidR="00975D61" w:rsidRPr="00F55698" w:rsidRDefault="00975D61" w:rsidP="00975D61">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975D61" w:rsidRPr="00F55698" w14:paraId="16A6B28A" w14:textId="77777777" w:rsidTr="0035507F">
        <w:tc>
          <w:tcPr>
            <w:tcW w:w="878" w:type="dxa"/>
            <w:tcBorders>
              <w:top w:val="single" w:sz="4" w:space="0" w:color="000000"/>
              <w:left w:val="single" w:sz="4" w:space="0" w:color="000000"/>
              <w:bottom w:val="single" w:sz="4" w:space="0" w:color="000000"/>
            </w:tcBorders>
            <w:shd w:val="clear" w:color="auto" w:fill="auto"/>
          </w:tcPr>
          <w:p w14:paraId="75FC83D9" w14:textId="24DBB465" w:rsidR="00975D61" w:rsidRPr="00F55698" w:rsidRDefault="00975D61" w:rsidP="00975D61">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36.</w:t>
            </w:r>
          </w:p>
        </w:tc>
        <w:tc>
          <w:tcPr>
            <w:tcW w:w="5809" w:type="dxa"/>
            <w:tcBorders>
              <w:top w:val="single" w:sz="4" w:space="0" w:color="000000"/>
              <w:left w:val="single" w:sz="4" w:space="0" w:color="000000"/>
              <w:bottom w:val="single" w:sz="4" w:space="0" w:color="000000"/>
            </w:tcBorders>
            <w:shd w:val="clear" w:color="auto" w:fill="auto"/>
          </w:tcPr>
          <w:p w14:paraId="735B045B" w14:textId="77777777" w:rsidR="00975D61" w:rsidRPr="00F55698" w:rsidRDefault="00975D61" w:rsidP="00975D61">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Некоторые следствия из аксиом.</w:t>
            </w:r>
          </w:p>
        </w:tc>
        <w:tc>
          <w:tcPr>
            <w:tcW w:w="1275" w:type="dxa"/>
            <w:tcBorders>
              <w:top w:val="single" w:sz="4" w:space="0" w:color="000000"/>
              <w:left w:val="single" w:sz="4" w:space="0" w:color="000000"/>
              <w:bottom w:val="single" w:sz="4" w:space="0" w:color="000000"/>
            </w:tcBorders>
            <w:shd w:val="clear" w:color="auto" w:fill="auto"/>
          </w:tcPr>
          <w:p w14:paraId="05C2FFE3" w14:textId="77777777" w:rsidR="00975D61" w:rsidRPr="00F55698" w:rsidRDefault="00975D61" w:rsidP="00975D61">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24DF5F70" w14:textId="77777777" w:rsidR="00975D61" w:rsidRPr="00F55698" w:rsidRDefault="00975D61" w:rsidP="00975D61">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285D1977" w14:textId="77777777" w:rsidR="00975D61" w:rsidRPr="00F55698" w:rsidRDefault="00975D61" w:rsidP="00975D61">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975D61" w:rsidRPr="00F55698" w14:paraId="15D009BC" w14:textId="77777777" w:rsidTr="0035507F">
        <w:tc>
          <w:tcPr>
            <w:tcW w:w="878" w:type="dxa"/>
            <w:tcBorders>
              <w:top w:val="single" w:sz="4" w:space="0" w:color="000000"/>
              <w:left w:val="single" w:sz="4" w:space="0" w:color="000000"/>
              <w:bottom w:val="single" w:sz="4" w:space="0" w:color="000000"/>
            </w:tcBorders>
            <w:shd w:val="clear" w:color="auto" w:fill="auto"/>
          </w:tcPr>
          <w:p w14:paraId="141C167A" w14:textId="1BA44D0D" w:rsidR="00975D61" w:rsidRPr="00F55698" w:rsidRDefault="00975D61" w:rsidP="00975D61">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37.</w:t>
            </w:r>
          </w:p>
        </w:tc>
        <w:tc>
          <w:tcPr>
            <w:tcW w:w="5809" w:type="dxa"/>
            <w:tcBorders>
              <w:top w:val="single" w:sz="4" w:space="0" w:color="000000"/>
              <w:left w:val="single" w:sz="4" w:space="0" w:color="000000"/>
              <w:bottom w:val="single" w:sz="4" w:space="0" w:color="000000"/>
            </w:tcBorders>
            <w:shd w:val="clear" w:color="auto" w:fill="auto"/>
          </w:tcPr>
          <w:p w14:paraId="1496FE98" w14:textId="77777777" w:rsidR="00975D61" w:rsidRPr="00F55698" w:rsidRDefault="00975D61" w:rsidP="00975D61">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Решение задач на применение аксиом и их следствий.</w:t>
            </w:r>
          </w:p>
        </w:tc>
        <w:tc>
          <w:tcPr>
            <w:tcW w:w="1275" w:type="dxa"/>
            <w:tcBorders>
              <w:top w:val="single" w:sz="4" w:space="0" w:color="000000"/>
              <w:left w:val="single" w:sz="4" w:space="0" w:color="000000"/>
              <w:bottom w:val="single" w:sz="4" w:space="0" w:color="000000"/>
            </w:tcBorders>
            <w:shd w:val="clear" w:color="auto" w:fill="auto"/>
          </w:tcPr>
          <w:p w14:paraId="7FB1D080" w14:textId="77777777" w:rsidR="00975D61" w:rsidRPr="00F55698" w:rsidRDefault="00975D61" w:rsidP="00975D61">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6398C30C" w14:textId="77777777" w:rsidR="00975D61" w:rsidRPr="00F55698" w:rsidRDefault="00975D61" w:rsidP="00975D61">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767F89A2" w14:textId="77777777" w:rsidR="00975D61" w:rsidRPr="00F55698" w:rsidRDefault="00975D61" w:rsidP="00975D61">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975D61" w:rsidRPr="00F55698" w14:paraId="48FB9A96" w14:textId="77777777" w:rsidTr="0035507F">
        <w:tc>
          <w:tcPr>
            <w:tcW w:w="878" w:type="dxa"/>
            <w:tcBorders>
              <w:top w:val="single" w:sz="4" w:space="0" w:color="000000"/>
              <w:left w:val="single" w:sz="4" w:space="0" w:color="000000"/>
              <w:bottom w:val="single" w:sz="4" w:space="0" w:color="000000"/>
            </w:tcBorders>
            <w:shd w:val="clear" w:color="auto" w:fill="auto"/>
          </w:tcPr>
          <w:p w14:paraId="69122AC4" w14:textId="092CB4B5" w:rsidR="00975D61" w:rsidRPr="00F55698" w:rsidRDefault="00975D61" w:rsidP="00975D61">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38.</w:t>
            </w:r>
          </w:p>
        </w:tc>
        <w:tc>
          <w:tcPr>
            <w:tcW w:w="5809" w:type="dxa"/>
            <w:tcBorders>
              <w:top w:val="single" w:sz="4" w:space="0" w:color="000000"/>
              <w:left w:val="single" w:sz="4" w:space="0" w:color="000000"/>
              <w:bottom w:val="single" w:sz="4" w:space="0" w:color="000000"/>
            </w:tcBorders>
            <w:shd w:val="clear" w:color="auto" w:fill="auto"/>
          </w:tcPr>
          <w:p w14:paraId="78FF8741" w14:textId="77777777" w:rsidR="00975D61" w:rsidRPr="00F55698" w:rsidRDefault="00975D61" w:rsidP="00975D61">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 xml:space="preserve">Практикум по теме «Аксиомы стереометрии и их следствия». </w:t>
            </w:r>
            <w:r w:rsidRPr="00F55698">
              <w:rPr>
                <w:rFonts w:ascii="Times New Roman" w:eastAsia="Times New Roman" w:hAnsi="Times New Roman" w:cs="Times New Roman"/>
                <w:color w:val="538135"/>
                <w:kern w:val="1"/>
                <w:sz w:val="24"/>
                <w:szCs w:val="24"/>
                <w:lang w:eastAsia="hi-IN" w:bidi="hi-IN"/>
              </w:rPr>
              <w:t>Тест по теме «Аксиомы стереометрии и их следствия»</w:t>
            </w:r>
          </w:p>
        </w:tc>
        <w:tc>
          <w:tcPr>
            <w:tcW w:w="1275" w:type="dxa"/>
            <w:tcBorders>
              <w:top w:val="single" w:sz="4" w:space="0" w:color="000000"/>
              <w:left w:val="single" w:sz="4" w:space="0" w:color="000000"/>
              <w:bottom w:val="single" w:sz="4" w:space="0" w:color="000000"/>
            </w:tcBorders>
            <w:shd w:val="clear" w:color="auto" w:fill="auto"/>
          </w:tcPr>
          <w:p w14:paraId="7DF4B196" w14:textId="77777777" w:rsidR="00975D61" w:rsidRPr="00F55698" w:rsidRDefault="00975D61" w:rsidP="00975D61">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2F4DB3C4" w14:textId="77777777" w:rsidR="00975D61" w:rsidRPr="00F55698" w:rsidRDefault="00975D61" w:rsidP="00975D61">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52F62BD0" w14:textId="77777777" w:rsidR="00975D61" w:rsidRPr="00F55698" w:rsidRDefault="00975D61" w:rsidP="00975D61">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975D61" w:rsidRPr="00F55698" w14:paraId="4A7720F0" w14:textId="77777777" w:rsidTr="0035507F">
        <w:tc>
          <w:tcPr>
            <w:tcW w:w="878" w:type="dxa"/>
            <w:tcBorders>
              <w:top w:val="single" w:sz="4" w:space="0" w:color="000000"/>
              <w:left w:val="single" w:sz="4" w:space="0" w:color="000000"/>
              <w:bottom w:val="single" w:sz="4" w:space="0" w:color="000000"/>
            </w:tcBorders>
            <w:shd w:val="clear" w:color="auto" w:fill="auto"/>
          </w:tcPr>
          <w:p w14:paraId="77664607" w14:textId="131D3416" w:rsidR="00975D61" w:rsidRPr="00F55698" w:rsidRDefault="00975D61" w:rsidP="00975D61">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39.</w:t>
            </w:r>
          </w:p>
        </w:tc>
        <w:tc>
          <w:tcPr>
            <w:tcW w:w="5809" w:type="dxa"/>
            <w:tcBorders>
              <w:top w:val="single" w:sz="4" w:space="0" w:color="000000"/>
              <w:left w:val="single" w:sz="4" w:space="0" w:color="000000"/>
              <w:bottom w:val="single" w:sz="4" w:space="0" w:color="000000"/>
            </w:tcBorders>
            <w:shd w:val="clear" w:color="auto" w:fill="auto"/>
          </w:tcPr>
          <w:p w14:paraId="29997D12" w14:textId="77777777" w:rsidR="00975D61" w:rsidRPr="00F55698" w:rsidRDefault="00975D61" w:rsidP="00975D61">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 xml:space="preserve">Параллельные прямые в пространстве. </w:t>
            </w:r>
            <w:r w:rsidRPr="00F55698">
              <w:rPr>
                <w:rFonts w:ascii="Times New Roman" w:eastAsia="Times New Roman" w:hAnsi="Times New Roman" w:cs="Times New Roman"/>
                <w:i/>
                <w:iCs/>
                <w:color w:val="FF0000"/>
                <w:kern w:val="1"/>
                <w:sz w:val="24"/>
                <w:szCs w:val="24"/>
                <w:lang w:eastAsia="hi-IN" w:bidi="hi-IN"/>
              </w:rPr>
              <w:t>Параллельный перенос в искусстве (эстетическое воспитание).</w:t>
            </w:r>
          </w:p>
        </w:tc>
        <w:tc>
          <w:tcPr>
            <w:tcW w:w="1275" w:type="dxa"/>
            <w:tcBorders>
              <w:top w:val="single" w:sz="4" w:space="0" w:color="000000"/>
              <w:left w:val="single" w:sz="4" w:space="0" w:color="000000"/>
              <w:bottom w:val="single" w:sz="4" w:space="0" w:color="000000"/>
            </w:tcBorders>
            <w:shd w:val="clear" w:color="auto" w:fill="auto"/>
          </w:tcPr>
          <w:p w14:paraId="005FDF34" w14:textId="77777777" w:rsidR="00975D61" w:rsidRPr="00F55698" w:rsidRDefault="00975D61" w:rsidP="00975D61">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79028230" w14:textId="77777777" w:rsidR="00975D61" w:rsidRPr="00F55698" w:rsidRDefault="00975D61" w:rsidP="00975D61">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70496366" w14:textId="77777777" w:rsidR="00975D61" w:rsidRPr="00F55698" w:rsidRDefault="00975D61" w:rsidP="00975D61">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975D61" w:rsidRPr="00F55698" w14:paraId="207C711D" w14:textId="77777777" w:rsidTr="0035507F">
        <w:tc>
          <w:tcPr>
            <w:tcW w:w="878" w:type="dxa"/>
            <w:tcBorders>
              <w:top w:val="single" w:sz="4" w:space="0" w:color="000000"/>
              <w:left w:val="single" w:sz="4" w:space="0" w:color="000000"/>
              <w:bottom w:val="single" w:sz="4" w:space="0" w:color="000000"/>
            </w:tcBorders>
            <w:shd w:val="clear" w:color="auto" w:fill="auto"/>
          </w:tcPr>
          <w:p w14:paraId="57376BC8" w14:textId="6263E989" w:rsidR="00975D61" w:rsidRPr="00F55698" w:rsidRDefault="00975D61" w:rsidP="00975D61">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40.</w:t>
            </w:r>
          </w:p>
        </w:tc>
        <w:tc>
          <w:tcPr>
            <w:tcW w:w="5809" w:type="dxa"/>
            <w:tcBorders>
              <w:top w:val="single" w:sz="4" w:space="0" w:color="000000"/>
              <w:left w:val="single" w:sz="4" w:space="0" w:color="000000"/>
              <w:bottom w:val="single" w:sz="4" w:space="0" w:color="000000"/>
            </w:tcBorders>
            <w:shd w:val="clear" w:color="auto" w:fill="auto"/>
          </w:tcPr>
          <w:p w14:paraId="042EB446" w14:textId="77777777" w:rsidR="00975D61" w:rsidRPr="00F55698" w:rsidRDefault="00975D61" w:rsidP="00975D61">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Параллельность трех прямых.</w:t>
            </w:r>
          </w:p>
        </w:tc>
        <w:tc>
          <w:tcPr>
            <w:tcW w:w="1275" w:type="dxa"/>
            <w:tcBorders>
              <w:top w:val="single" w:sz="4" w:space="0" w:color="000000"/>
              <w:left w:val="single" w:sz="4" w:space="0" w:color="000000"/>
              <w:bottom w:val="single" w:sz="4" w:space="0" w:color="000000"/>
            </w:tcBorders>
            <w:shd w:val="clear" w:color="auto" w:fill="auto"/>
          </w:tcPr>
          <w:p w14:paraId="0EC68207" w14:textId="77777777" w:rsidR="00975D61" w:rsidRPr="00F55698" w:rsidRDefault="00975D61" w:rsidP="00975D61">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7076FA8A" w14:textId="77777777" w:rsidR="00975D61" w:rsidRPr="00F55698" w:rsidRDefault="00975D61" w:rsidP="00975D61">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1F768296" w14:textId="77777777" w:rsidR="00975D61" w:rsidRPr="00F55698" w:rsidRDefault="00975D61" w:rsidP="00975D61">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975D61" w:rsidRPr="00F55698" w14:paraId="382E424F" w14:textId="77777777" w:rsidTr="0035507F">
        <w:tc>
          <w:tcPr>
            <w:tcW w:w="878" w:type="dxa"/>
            <w:tcBorders>
              <w:top w:val="single" w:sz="4" w:space="0" w:color="000000"/>
              <w:left w:val="single" w:sz="4" w:space="0" w:color="000000"/>
              <w:bottom w:val="single" w:sz="4" w:space="0" w:color="000000"/>
            </w:tcBorders>
            <w:shd w:val="clear" w:color="auto" w:fill="auto"/>
          </w:tcPr>
          <w:p w14:paraId="610C16FC" w14:textId="1E65D814" w:rsidR="00975D61" w:rsidRPr="00F55698" w:rsidRDefault="00975D61" w:rsidP="00975D61">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41.</w:t>
            </w:r>
          </w:p>
        </w:tc>
        <w:tc>
          <w:tcPr>
            <w:tcW w:w="5809" w:type="dxa"/>
            <w:tcBorders>
              <w:top w:val="single" w:sz="4" w:space="0" w:color="000000"/>
              <w:left w:val="single" w:sz="4" w:space="0" w:color="000000"/>
              <w:bottom w:val="single" w:sz="4" w:space="0" w:color="000000"/>
            </w:tcBorders>
            <w:shd w:val="clear" w:color="auto" w:fill="auto"/>
          </w:tcPr>
          <w:p w14:paraId="27DABD41" w14:textId="77777777" w:rsidR="00975D61" w:rsidRPr="00F55698" w:rsidRDefault="00975D61" w:rsidP="00975D61">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Параллельность прямой и плоскости.</w:t>
            </w:r>
          </w:p>
        </w:tc>
        <w:tc>
          <w:tcPr>
            <w:tcW w:w="1275" w:type="dxa"/>
            <w:tcBorders>
              <w:top w:val="single" w:sz="4" w:space="0" w:color="000000"/>
              <w:left w:val="single" w:sz="4" w:space="0" w:color="000000"/>
              <w:bottom w:val="single" w:sz="4" w:space="0" w:color="000000"/>
            </w:tcBorders>
            <w:shd w:val="clear" w:color="auto" w:fill="auto"/>
          </w:tcPr>
          <w:p w14:paraId="0D9B3C2F" w14:textId="77777777" w:rsidR="00975D61" w:rsidRPr="00F55698" w:rsidRDefault="00975D61" w:rsidP="00975D61">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17609B30" w14:textId="77777777" w:rsidR="00975D61" w:rsidRPr="00F55698" w:rsidRDefault="00975D61" w:rsidP="00975D61">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702E382E" w14:textId="77777777" w:rsidR="00975D61" w:rsidRPr="00F55698" w:rsidRDefault="00975D61" w:rsidP="00975D61">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975D61" w:rsidRPr="00F55698" w14:paraId="3DA36933" w14:textId="77777777" w:rsidTr="0035507F">
        <w:tc>
          <w:tcPr>
            <w:tcW w:w="878" w:type="dxa"/>
            <w:tcBorders>
              <w:top w:val="single" w:sz="4" w:space="0" w:color="000000"/>
              <w:left w:val="single" w:sz="4" w:space="0" w:color="000000"/>
              <w:bottom w:val="single" w:sz="4" w:space="0" w:color="000000"/>
            </w:tcBorders>
            <w:shd w:val="clear" w:color="auto" w:fill="auto"/>
          </w:tcPr>
          <w:p w14:paraId="61B2A571" w14:textId="441F2C8A" w:rsidR="00975D61" w:rsidRPr="00F55698" w:rsidRDefault="00975D61" w:rsidP="00975D61">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42.</w:t>
            </w:r>
          </w:p>
        </w:tc>
        <w:tc>
          <w:tcPr>
            <w:tcW w:w="5809" w:type="dxa"/>
            <w:tcBorders>
              <w:top w:val="single" w:sz="4" w:space="0" w:color="000000"/>
              <w:left w:val="single" w:sz="4" w:space="0" w:color="000000"/>
              <w:bottom w:val="single" w:sz="4" w:space="0" w:color="000000"/>
            </w:tcBorders>
            <w:shd w:val="clear" w:color="auto" w:fill="auto"/>
          </w:tcPr>
          <w:p w14:paraId="1D81CA9A" w14:textId="77777777" w:rsidR="00975D61" w:rsidRPr="00F55698" w:rsidRDefault="00975D61" w:rsidP="00975D61">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Решение задач по теме «Параллельность прямой и плоскости».</w:t>
            </w:r>
            <w:r w:rsidRPr="00F55698">
              <w:rPr>
                <w:rFonts w:ascii="Times New Roman" w:eastAsia="Times New Roman" w:hAnsi="Times New Roman" w:cs="Times New Roman"/>
                <w:color w:val="538135"/>
                <w:kern w:val="1"/>
                <w:sz w:val="24"/>
                <w:szCs w:val="24"/>
                <w:lang w:eastAsia="hi-IN" w:bidi="hi-IN"/>
              </w:rPr>
              <w:t xml:space="preserve"> Самостоятельная работа по теме «Параллельность прямой и плоскости».</w:t>
            </w:r>
          </w:p>
        </w:tc>
        <w:tc>
          <w:tcPr>
            <w:tcW w:w="1275" w:type="dxa"/>
            <w:tcBorders>
              <w:top w:val="single" w:sz="4" w:space="0" w:color="000000"/>
              <w:left w:val="single" w:sz="4" w:space="0" w:color="000000"/>
              <w:bottom w:val="single" w:sz="4" w:space="0" w:color="000000"/>
            </w:tcBorders>
            <w:shd w:val="clear" w:color="auto" w:fill="auto"/>
          </w:tcPr>
          <w:p w14:paraId="174634AA" w14:textId="77777777" w:rsidR="00975D61" w:rsidRPr="00F55698" w:rsidRDefault="00975D61" w:rsidP="00975D61">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7B5F1281" w14:textId="77777777" w:rsidR="00975D61" w:rsidRPr="00F55698" w:rsidRDefault="00975D61" w:rsidP="00975D61">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0955DA46" w14:textId="77777777" w:rsidR="00975D61" w:rsidRPr="00F55698" w:rsidRDefault="00975D61" w:rsidP="00975D61">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975D61" w:rsidRPr="00F55698" w14:paraId="167B3E07" w14:textId="77777777" w:rsidTr="0035507F">
        <w:tc>
          <w:tcPr>
            <w:tcW w:w="878" w:type="dxa"/>
            <w:tcBorders>
              <w:top w:val="single" w:sz="4" w:space="0" w:color="000000"/>
              <w:left w:val="single" w:sz="4" w:space="0" w:color="000000"/>
              <w:bottom w:val="single" w:sz="4" w:space="0" w:color="000000"/>
            </w:tcBorders>
            <w:shd w:val="clear" w:color="auto" w:fill="auto"/>
          </w:tcPr>
          <w:p w14:paraId="4107A517" w14:textId="7AFC8997" w:rsidR="00975D61" w:rsidRPr="00F55698" w:rsidRDefault="00975D61" w:rsidP="00975D61">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43.</w:t>
            </w:r>
          </w:p>
        </w:tc>
        <w:tc>
          <w:tcPr>
            <w:tcW w:w="5809" w:type="dxa"/>
            <w:tcBorders>
              <w:top w:val="single" w:sz="4" w:space="0" w:color="000000"/>
              <w:left w:val="single" w:sz="4" w:space="0" w:color="000000"/>
              <w:bottom w:val="single" w:sz="4" w:space="0" w:color="000000"/>
            </w:tcBorders>
            <w:shd w:val="clear" w:color="auto" w:fill="auto"/>
          </w:tcPr>
          <w:p w14:paraId="5D553BD8" w14:textId="77777777" w:rsidR="00975D61" w:rsidRPr="00F55698" w:rsidRDefault="00975D61" w:rsidP="00975D61">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Скрещивающиеся прямые.</w:t>
            </w:r>
          </w:p>
        </w:tc>
        <w:tc>
          <w:tcPr>
            <w:tcW w:w="1275" w:type="dxa"/>
            <w:tcBorders>
              <w:top w:val="single" w:sz="4" w:space="0" w:color="000000"/>
              <w:left w:val="single" w:sz="4" w:space="0" w:color="000000"/>
              <w:bottom w:val="single" w:sz="4" w:space="0" w:color="000000"/>
            </w:tcBorders>
            <w:shd w:val="clear" w:color="auto" w:fill="auto"/>
          </w:tcPr>
          <w:p w14:paraId="29E5BB2A" w14:textId="77777777" w:rsidR="00975D61" w:rsidRPr="00F55698" w:rsidRDefault="00975D61" w:rsidP="00975D61">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6D4A1119" w14:textId="77777777" w:rsidR="00975D61" w:rsidRPr="00F55698" w:rsidRDefault="00975D61" w:rsidP="00975D61">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4D7ED9ED" w14:textId="77777777" w:rsidR="00975D61" w:rsidRPr="00F55698" w:rsidRDefault="00975D61" w:rsidP="00975D61">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975D61" w:rsidRPr="00F55698" w14:paraId="55ED188B" w14:textId="77777777" w:rsidTr="0035507F">
        <w:tc>
          <w:tcPr>
            <w:tcW w:w="878" w:type="dxa"/>
            <w:tcBorders>
              <w:top w:val="single" w:sz="4" w:space="0" w:color="000000"/>
              <w:left w:val="single" w:sz="4" w:space="0" w:color="000000"/>
              <w:bottom w:val="single" w:sz="4" w:space="0" w:color="000000"/>
            </w:tcBorders>
            <w:shd w:val="clear" w:color="auto" w:fill="auto"/>
          </w:tcPr>
          <w:p w14:paraId="11075FB9" w14:textId="45374F6E" w:rsidR="00975D61" w:rsidRPr="00F55698" w:rsidRDefault="00975D61" w:rsidP="00975D61">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44.</w:t>
            </w:r>
          </w:p>
        </w:tc>
        <w:tc>
          <w:tcPr>
            <w:tcW w:w="5809" w:type="dxa"/>
            <w:tcBorders>
              <w:top w:val="single" w:sz="4" w:space="0" w:color="000000"/>
              <w:left w:val="single" w:sz="4" w:space="0" w:color="000000"/>
              <w:bottom w:val="single" w:sz="4" w:space="0" w:color="000000"/>
            </w:tcBorders>
            <w:shd w:val="clear" w:color="auto" w:fill="auto"/>
          </w:tcPr>
          <w:p w14:paraId="62EFF321" w14:textId="77777777" w:rsidR="00975D61" w:rsidRPr="00F55698" w:rsidRDefault="00975D61" w:rsidP="00975D61">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Углы с сонаправленными сторонами.</w:t>
            </w:r>
          </w:p>
        </w:tc>
        <w:tc>
          <w:tcPr>
            <w:tcW w:w="1275" w:type="dxa"/>
            <w:tcBorders>
              <w:top w:val="single" w:sz="4" w:space="0" w:color="000000"/>
              <w:left w:val="single" w:sz="4" w:space="0" w:color="000000"/>
              <w:bottom w:val="single" w:sz="4" w:space="0" w:color="000000"/>
            </w:tcBorders>
            <w:shd w:val="clear" w:color="auto" w:fill="auto"/>
          </w:tcPr>
          <w:p w14:paraId="2A4F184C" w14:textId="77777777" w:rsidR="00975D61" w:rsidRPr="00F55698" w:rsidRDefault="00975D61" w:rsidP="00975D61">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3763F73F" w14:textId="77777777" w:rsidR="00975D61" w:rsidRPr="00F55698" w:rsidRDefault="00975D61" w:rsidP="00975D61">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11110B59" w14:textId="77777777" w:rsidR="00975D61" w:rsidRPr="00F55698" w:rsidRDefault="00975D61" w:rsidP="00975D61">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975D61" w:rsidRPr="00F55698" w14:paraId="25B1B4E6" w14:textId="77777777" w:rsidTr="0035507F">
        <w:tc>
          <w:tcPr>
            <w:tcW w:w="878" w:type="dxa"/>
            <w:tcBorders>
              <w:top w:val="single" w:sz="4" w:space="0" w:color="000000"/>
              <w:left w:val="single" w:sz="4" w:space="0" w:color="000000"/>
              <w:bottom w:val="single" w:sz="4" w:space="0" w:color="000000"/>
            </w:tcBorders>
            <w:shd w:val="clear" w:color="auto" w:fill="auto"/>
          </w:tcPr>
          <w:p w14:paraId="03D363B7" w14:textId="75EF0640" w:rsidR="00975D61" w:rsidRPr="00F55698" w:rsidRDefault="00975D61" w:rsidP="00975D61">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45.</w:t>
            </w:r>
          </w:p>
        </w:tc>
        <w:tc>
          <w:tcPr>
            <w:tcW w:w="5809" w:type="dxa"/>
            <w:tcBorders>
              <w:top w:val="single" w:sz="4" w:space="0" w:color="000000"/>
              <w:left w:val="single" w:sz="4" w:space="0" w:color="000000"/>
              <w:bottom w:val="single" w:sz="4" w:space="0" w:color="000000"/>
            </w:tcBorders>
            <w:shd w:val="clear" w:color="auto" w:fill="auto"/>
          </w:tcPr>
          <w:p w14:paraId="5FA52770" w14:textId="77777777" w:rsidR="00975D61" w:rsidRPr="00F55698" w:rsidRDefault="00975D61" w:rsidP="00975D61">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Угол между прямыми.</w:t>
            </w:r>
          </w:p>
        </w:tc>
        <w:tc>
          <w:tcPr>
            <w:tcW w:w="1275" w:type="dxa"/>
            <w:tcBorders>
              <w:top w:val="single" w:sz="4" w:space="0" w:color="000000"/>
              <w:left w:val="single" w:sz="4" w:space="0" w:color="000000"/>
              <w:bottom w:val="single" w:sz="4" w:space="0" w:color="000000"/>
            </w:tcBorders>
            <w:shd w:val="clear" w:color="auto" w:fill="auto"/>
          </w:tcPr>
          <w:p w14:paraId="5DE6EA39" w14:textId="77777777" w:rsidR="00975D61" w:rsidRPr="00F55698" w:rsidRDefault="00975D61" w:rsidP="00975D61">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7EB4742E" w14:textId="77777777" w:rsidR="00975D61" w:rsidRPr="00F55698" w:rsidRDefault="00975D61" w:rsidP="00975D61">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6BDA02FE" w14:textId="77777777" w:rsidR="00975D61" w:rsidRPr="00F55698" w:rsidRDefault="00975D61" w:rsidP="00975D61">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975D61" w:rsidRPr="00F55698" w14:paraId="092304A9" w14:textId="77777777" w:rsidTr="0035507F">
        <w:tc>
          <w:tcPr>
            <w:tcW w:w="878" w:type="dxa"/>
            <w:tcBorders>
              <w:top w:val="single" w:sz="4" w:space="0" w:color="000000"/>
              <w:left w:val="single" w:sz="4" w:space="0" w:color="000000"/>
              <w:bottom w:val="single" w:sz="4" w:space="0" w:color="000000"/>
            </w:tcBorders>
            <w:shd w:val="clear" w:color="auto" w:fill="auto"/>
          </w:tcPr>
          <w:p w14:paraId="2D75A150" w14:textId="6DCFB68A" w:rsidR="00975D61" w:rsidRPr="00F55698" w:rsidRDefault="00975D61" w:rsidP="00975D61">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46.</w:t>
            </w:r>
          </w:p>
        </w:tc>
        <w:tc>
          <w:tcPr>
            <w:tcW w:w="5809" w:type="dxa"/>
            <w:tcBorders>
              <w:top w:val="single" w:sz="4" w:space="0" w:color="000000"/>
              <w:left w:val="single" w:sz="4" w:space="0" w:color="000000"/>
              <w:bottom w:val="single" w:sz="4" w:space="0" w:color="000000"/>
            </w:tcBorders>
            <w:shd w:val="clear" w:color="auto" w:fill="auto"/>
          </w:tcPr>
          <w:p w14:paraId="14BA5807" w14:textId="77777777" w:rsidR="00975D61" w:rsidRPr="00F55698" w:rsidRDefault="00975D61" w:rsidP="00975D61">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Практикум по теме «Взаимное расположение прямых в пространстве».</w:t>
            </w:r>
          </w:p>
        </w:tc>
        <w:tc>
          <w:tcPr>
            <w:tcW w:w="1275" w:type="dxa"/>
            <w:tcBorders>
              <w:top w:val="single" w:sz="4" w:space="0" w:color="000000"/>
              <w:left w:val="single" w:sz="4" w:space="0" w:color="000000"/>
              <w:bottom w:val="single" w:sz="4" w:space="0" w:color="000000"/>
            </w:tcBorders>
            <w:shd w:val="clear" w:color="auto" w:fill="auto"/>
          </w:tcPr>
          <w:p w14:paraId="4BCFAF7A" w14:textId="77777777" w:rsidR="00975D61" w:rsidRPr="00F55698" w:rsidRDefault="00975D61" w:rsidP="00975D61">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798BB83A" w14:textId="77777777" w:rsidR="00975D61" w:rsidRPr="00F55698" w:rsidRDefault="00975D61" w:rsidP="00975D61">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00279245" w14:textId="77777777" w:rsidR="00975D61" w:rsidRPr="00F55698" w:rsidRDefault="00975D61" w:rsidP="00975D61">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975D61" w:rsidRPr="00F55698" w14:paraId="7C2FCF0F" w14:textId="77777777" w:rsidTr="0035507F">
        <w:tc>
          <w:tcPr>
            <w:tcW w:w="878" w:type="dxa"/>
            <w:tcBorders>
              <w:top w:val="single" w:sz="4" w:space="0" w:color="000000"/>
              <w:left w:val="single" w:sz="4" w:space="0" w:color="000000"/>
              <w:bottom w:val="single" w:sz="4" w:space="0" w:color="000000"/>
            </w:tcBorders>
            <w:shd w:val="clear" w:color="auto" w:fill="auto"/>
          </w:tcPr>
          <w:p w14:paraId="1F768597" w14:textId="549ABE8C" w:rsidR="00975D61" w:rsidRPr="00F55698" w:rsidRDefault="00975D61" w:rsidP="00975D61">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47.</w:t>
            </w:r>
          </w:p>
        </w:tc>
        <w:tc>
          <w:tcPr>
            <w:tcW w:w="5809" w:type="dxa"/>
            <w:tcBorders>
              <w:top w:val="single" w:sz="4" w:space="0" w:color="000000"/>
              <w:left w:val="single" w:sz="4" w:space="0" w:color="000000"/>
              <w:bottom w:val="single" w:sz="4" w:space="0" w:color="000000"/>
            </w:tcBorders>
            <w:shd w:val="clear" w:color="auto" w:fill="auto"/>
          </w:tcPr>
          <w:p w14:paraId="20EFAA92" w14:textId="77777777" w:rsidR="00975D61" w:rsidRPr="00F55698" w:rsidRDefault="00975D61" w:rsidP="00975D61">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Параллельные плоскости.</w:t>
            </w:r>
          </w:p>
        </w:tc>
        <w:tc>
          <w:tcPr>
            <w:tcW w:w="1275" w:type="dxa"/>
            <w:tcBorders>
              <w:top w:val="single" w:sz="4" w:space="0" w:color="000000"/>
              <w:left w:val="single" w:sz="4" w:space="0" w:color="000000"/>
              <w:bottom w:val="single" w:sz="4" w:space="0" w:color="000000"/>
            </w:tcBorders>
            <w:shd w:val="clear" w:color="auto" w:fill="auto"/>
          </w:tcPr>
          <w:p w14:paraId="256F5A87" w14:textId="77777777" w:rsidR="00975D61" w:rsidRPr="00F55698" w:rsidRDefault="00975D61" w:rsidP="00975D61">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3BF0A0B5" w14:textId="77777777" w:rsidR="00975D61" w:rsidRPr="00F55698" w:rsidRDefault="00975D61" w:rsidP="00975D61">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19520FAB" w14:textId="77777777" w:rsidR="00975D61" w:rsidRPr="00F55698" w:rsidRDefault="00000000" w:rsidP="00975D61">
            <w:pPr>
              <w:widowControl w:val="0"/>
              <w:suppressAutoHyphens/>
              <w:spacing w:after="0" w:line="100" w:lineRule="atLeast"/>
              <w:rPr>
                <w:rFonts w:ascii="Times New Roman" w:eastAsia="SimSun" w:hAnsi="Times New Roman" w:cs="Mangal"/>
                <w:kern w:val="1"/>
                <w:sz w:val="24"/>
                <w:szCs w:val="24"/>
                <w:lang w:eastAsia="hi-IN" w:bidi="hi-IN"/>
              </w:rPr>
            </w:pPr>
            <w:hyperlink r:id="rId25" w:history="1">
              <w:r w:rsidR="00975D61" w:rsidRPr="00F55698">
                <w:rPr>
                  <w:rFonts w:ascii="Times New Roman" w:eastAsia="Times New Roman" w:hAnsi="Times New Roman" w:cs="Times New Roman"/>
                  <w:color w:val="0563C1"/>
                  <w:kern w:val="1"/>
                  <w:sz w:val="24"/>
                  <w:szCs w:val="24"/>
                  <w:u w:val="single"/>
                </w:rPr>
                <w:t>https://resh.edu.ru/subject/lesson/6129/conspect/131671/</w:t>
              </w:r>
            </w:hyperlink>
            <w:r w:rsidR="00975D61" w:rsidRPr="00F55698">
              <w:rPr>
                <w:rFonts w:ascii="Times New Roman" w:eastAsia="Times New Roman" w:hAnsi="Times New Roman" w:cs="Times New Roman"/>
                <w:kern w:val="1"/>
                <w:sz w:val="24"/>
                <w:szCs w:val="24"/>
                <w:lang w:eastAsia="hi-IN" w:bidi="hi-IN"/>
              </w:rPr>
              <w:t xml:space="preserve"> </w:t>
            </w:r>
          </w:p>
        </w:tc>
      </w:tr>
      <w:tr w:rsidR="00975D61" w:rsidRPr="00F55698" w14:paraId="6EAD39CA" w14:textId="77777777" w:rsidTr="0035507F">
        <w:tc>
          <w:tcPr>
            <w:tcW w:w="878" w:type="dxa"/>
            <w:tcBorders>
              <w:top w:val="single" w:sz="4" w:space="0" w:color="000000"/>
              <w:left w:val="single" w:sz="4" w:space="0" w:color="000000"/>
              <w:bottom w:val="single" w:sz="4" w:space="0" w:color="000000"/>
            </w:tcBorders>
            <w:shd w:val="clear" w:color="auto" w:fill="auto"/>
          </w:tcPr>
          <w:p w14:paraId="51277EA4" w14:textId="4F8CE8C9" w:rsidR="00975D61" w:rsidRPr="00F55698" w:rsidRDefault="00975D61" w:rsidP="00975D61">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48.</w:t>
            </w:r>
          </w:p>
        </w:tc>
        <w:tc>
          <w:tcPr>
            <w:tcW w:w="5809" w:type="dxa"/>
            <w:tcBorders>
              <w:top w:val="single" w:sz="4" w:space="0" w:color="000000"/>
              <w:left w:val="single" w:sz="4" w:space="0" w:color="000000"/>
              <w:bottom w:val="single" w:sz="4" w:space="0" w:color="000000"/>
            </w:tcBorders>
            <w:shd w:val="clear" w:color="auto" w:fill="auto"/>
          </w:tcPr>
          <w:p w14:paraId="73322DB8" w14:textId="77777777" w:rsidR="00975D61" w:rsidRPr="00F55698" w:rsidRDefault="00975D61" w:rsidP="00975D61">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Свойства параллельных плоскостей.</w:t>
            </w:r>
          </w:p>
        </w:tc>
        <w:tc>
          <w:tcPr>
            <w:tcW w:w="1275" w:type="dxa"/>
            <w:tcBorders>
              <w:top w:val="single" w:sz="4" w:space="0" w:color="000000"/>
              <w:left w:val="single" w:sz="4" w:space="0" w:color="000000"/>
              <w:bottom w:val="single" w:sz="4" w:space="0" w:color="000000"/>
            </w:tcBorders>
            <w:shd w:val="clear" w:color="auto" w:fill="auto"/>
          </w:tcPr>
          <w:p w14:paraId="6710EB5F" w14:textId="77777777" w:rsidR="00975D61" w:rsidRPr="00F55698" w:rsidRDefault="00975D61" w:rsidP="00975D61">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0F227B59" w14:textId="77777777" w:rsidR="00975D61" w:rsidRPr="00F55698" w:rsidRDefault="00975D61" w:rsidP="00975D61">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38E2C506" w14:textId="77777777" w:rsidR="00975D61" w:rsidRPr="00F55698" w:rsidRDefault="00975D61" w:rsidP="00975D61">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975D61" w:rsidRPr="00F55698" w14:paraId="550F31B9" w14:textId="77777777" w:rsidTr="0035507F">
        <w:tc>
          <w:tcPr>
            <w:tcW w:w="878" w:type="dxa"/>
            <w:tcBorders>
              <w:top w:val="single" w:sz="4" w:space="0" w:color="000000"/>
              <w:left w:val="single" w:sz="4" w:space="0" w:color="000000"/>
              <w:bottom w:val="single" w:sz="4" w:space="0" w:color="000000"/>
            </w:tcBorders>
            <w:shd w:val="clear" w:color="auto" w:fill="auto"/>
          </w:tcPr>
          <w:p w14:paraId="068EE695" w14:textId="6BCB3E62" w:rsidR="00975D61" w:rsidRPr="00F55698" w:rsidRDefault="00975D61" w:rsidP="00975D61">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49.</w:t>
            </w:r>
          </w:p>
        </w:tc>
        <w:tc>
          <w:tcPr>
            <w:tcW w:w="5809" w:type="dxa"/>
            <w:tcBorders>
              <w:top w:val="single" w:sz="4" w:space="0" w:color="000000"/>
              <w:left w:val="single" w:sz="4" w:space="0" w:color="000000"/>
              <w:bottom w:val="single" w:sz="4" w:space="0" w:color="000000"/>
            </w:tcBorders>
            <w:shd w:val="clear" w:color="auto" w:fill="auto"/>
          </w:tcPr>
          <w:p w14:paraId="3330A0B2" w14:textId="77777777" w:rsidR="00975D61" w:rsidRPr="00F55698" w:rsidRDefault="00975D61" w:rsidP="00975D61">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 xml:space="preserve">Практикум по теме «Параллельность плоскостей». </w:t>
            </w:r>
          </w:p>
        </w:tc>
        <w:tc>
          <w:tcPr>
            <w:tcW w:w="1275" w:type="dxa"/>
            <w:tcBorders>
              <w:top w:val="single" w:sz="4" w:space="0" w:color="000000"/>
              <w:left w:val="single" w:sz="4" w:space="0" w:color="000000"/>
              <w:bottom w:val="single" w:sz="4" w:space="0" w:color="000000"/>
            </w:tcBorders>
            <w:shd w:val="clear" w:color="auto" w:fill="auto"/>
          </w:tcPr>
          <w:p w14:paraId="6B9199D6" w14:textId="77777777" w:rsidR="00975D61" w:rsidRPr="00F55698" w:rsidRDefault="00975D61" w:rsidP="00975D61">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4BC7AA64" w14:textId="77777777" w:rsidR="00975D61" w:rsidRPr="00F55698" w:rsidRDefault="00975D61" w:rsidP="00975D61">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45E09DB6" w14:textId="77777777" w:rsidR="00975D61" w:rsidRPr="00F55698" w:rsidRDefault="00975D61" w:rsidP="00975D61">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1F76B7" w:rsidRPr="00F55698" w14:paraId="0F59EA3F" w14:textId="77777777" w:rsidTr="0035507F">
        <w:tc>
          <w:tcPr>
            <w:tcW w:w="878" w:type="dxa"/>
            <w:tcBorders>
              <w:top w:val="single" w:sz="4" w:space="0" w:color="000000"/>
              <w:left w:val="single" w:sz="4" w:space="0" w:color="000000"/>
              <w:bottom w:val="single" w:sz="4" w:space="0" w:color="000000"/>
            </w:tcBorders>
            <w:shd w:val="clear" w:color="auto" w:fill="auto"/>
          </w:tcPr>
          <w:p w14:paraId="42F3618B" w14:textId="49857950" w:rsidR="001F76B7" w:rsidRPr="00F55698" w:rsidRDefault="001F76B7" w:rsidP="001F76B7">
            <w:pPr>
              <w:widowControl w:val="0"/>
              <w:suppressAutoHyphens/>
              <w:spacing w:after="0" w:line="100" w:lineRule="atLeast"/>
              <w:rPr>
                <w:rFonts w:ascii="Times New Roman" w:eastAsia="Times New Roman" w:hAnsi="Times New Roman" w:cs="Times New Roman"/>
                <w:color w:val="538135"/>
                <w:kern w:val="1"/>
                <w:sz w:val="24"/>
                <w:szCs w:val="24"/>
                <w:lang w:eastAsia="hi-IN" w:bidi="hi-IN"/>
              </w:rPr>
            </w:pPr>
            <w:r w:rsidRPr="00F55698">
              <w:rPr>
                <w:rFonts w:ascii="Times New Roman" w:eastAsia="Times New Roman" w:hAnsi="Times New Roman" w:cs="Times New Roman"/>
                <w:kern w:val="1"/>
                <w:sz w:val="24"/>
                <w:szCs w:val="24"/>
                <w:lang w:eastAsia="hi-IN" w:bidi="hi-IN"/>
              </w:rPr>
              <w:t>50.</w:t>
            </w:r>
          </w:p>
        </w:tc>
        <w:tc>
          <w:tcPr>
            <w:tcW w:w="5809" w:type="dxa"/>
            <w:tcBorders>
              <w:top w:val="single" w:sz="4" w:space="0" w:color="000000"/>
              <w:left w:val="single" w:sz="4" w:space="0" w:color="000000"/>
              <w:bottom w:val="single" w:sz="4" w:space="0" w:color="000000"/>
            </w:tcBorders>
            <w:shd w:val="clear" w:color="auto" w:fill="auto"/>
          </w:tcPr>
          <w:p w14:paraId="0DF1FB73" w14:textId="77777777" w:rsidR="001F76B7" w:rsidRPr="00F55698" w:rsidRDefault="001F76B7" w:rsidP="001F76B7">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color w:val="538135"/>
                <w:kern w:val="1"/>
                <w:sz w:val="24"/>
                <w:szCs w:val="24"/>
                <w:lang w:eastAsia="hi-IN" w:bidi="hi-IN"/>
              </w:rPr>
              <w:t>Практическая работа по теме «Параллельность плоскостей».</w:t>
            </w:r>
            <w:r w:rsidRPr="00F55698">
              <w:rPr>
                <w:rFonts w:ascii="Times New Roman" w:eastAsia="Times New Roman" w:hAnsi="Times New Roman" w:cs="Times New Roman"/>
                <w:kern w:val="1"/>
                <w:sz w:val="24"/>
                <w:szCs w:val="24"/>
                <w:lang w:eastAsia="hi-IN" w:bidi="hi-IN"/>
              </w:rPr>
              <w:t xml:space="preserve"> Тетраэдр.</w:t>
            </w:r>
          </w:p>
        </w:tc>
        <w:tc>
          <w:tcPr>
            <w:tcW w:w="1275" w:type="dxa"/>
            <w:tcBorders>
              <w:top w:val="single" w:sz="4" w:space="0" w:color="000000"/>
              <w:left w:val="single" w:sz="4" w:space="0" w:color="000000"/>
              <w:bottom w:val="single" w:sz="4" w:space="0" w:color="000000"/>
            </w:tcBorders>
            <w:shd w:val="clear" w:color="auto" w:fill="auto"/>
          </w:tcPr>
          <w:p w14:paraId="1748181D" w14:textId="77777777" w:rsidR="001F76B7" w:rsidRPr="00F55698" w:rsidRDefault="001F76B7" w:rsidP="001F76B7">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43D1BFE4" w14:textId="77777777" w:rsidR="001F76B7" w:rsidRPr="00F55698" w:rsidRDefault="001F76B7" w:rsidP="001F76B7">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60BB5FDF" w14:textId="77777777" w:rsidR="001F76B7" w:rsidRPr="00F55698" w:rsidRDefault="001F76B7" w:rsidP="001F76B7">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1F76B7" w:rsidRPr="00F55698" w14:paraId="586F336E" w14:textId="77777777" w:rsidTr="0035507F">
        <w:tc>
          <w:tcPr>
            <w:tcW w:w="878" w:type="dxa"/>
            <w:tcBorders>
              <w:top w:val="single" w:sz="4" w:space="0" w:color="000000"/>
              <w:left w:val="single" w:sz="4" w:space="0" w:color="000000"/>
              <w:bottom w:val="single" w:sz="4" w:space="0" w:color="000000"/>
            </w:tcBorders>
            <w:shd w:val="clear" w:color="auto" w:fill="auto"/>
          </w:tcPr>
          <w:p w14:paraId="077C2C83" w14:textId="208BD69E" w:rsidR="001F76B7" w:rsidRPr="00F55698" w:rsidRDefault="001F76B7" w:rsidP="001F76B7">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51.</w:t>
            </w:r>
          </w:p>
        </w:tc>
        <w:tc>
          <w:tcPr>
            <w:tcW w:w="5809" w:type="dxa"/>
            <w:tcBorders>
              <w:top w:val="single" w:sz="4" w:space="0" w:color="000000"/>
              <w:left w:val="single" w:sz="4" w:space="0" w:color="000000"/>
              <w:bottom w:val="single" w:sz="4" w:space="0" w:color="000000"/>
            </w:tcBorders>
            <w:shd w:val="clear" w:color="auto" w:fill="auto"/>
          </w:tcPr>
          <w:p w14:paraId="41C444DA" w14:textId="77777777" w:rsidR="001F76B7" w:rsidRPr="00F55698" w:rsidRDefault="001F76B7" w:rsidP="001F76B7">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Параллелепипед.</w:t>
            </w:r>
          </w:p>
        </w:tc>
        <w:tc>
          <w:tcPr>
            <w:tcW w:w="1275" w:type="dxa"/>
            <w:tcBorders>
              <w:top w:val="single" w:sz="4" w:space="0" w:color="000000"/>
              <w:left w:val="single" w:sz="4" w:space="0" w:color="000000"/>
              <w:bottom w:val="single" w:sz="4" w:space="0" w:color="000000"/>
            </w:tcBorders>
            <w:shd w:val="clear" w:color="auto" w:fill="auto"/>
          </w:tcPr>
          <w:p w14:paraId="21923FEE" w14:textId="77777777" w:rsidR="001F76B7" w:rsidRPr="00F55698" w:rsidRDefault="001F76B7" w:rsidP="001F76B7">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02AB540C" w14:textId="77777777" w:rsidR="001F76B7" w:rsidRPr="00F55698" w:rsidRDefault="001F76B7" w:rsidP="001F76B7">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01C407E3" w14:textId="77777777" w:rsidR="001F76B7" w:rsidRPr="00F55698" w:rsidRDefault="001F76B7" w:rsidP="001F76B7">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1F76B7" w:rsidRPr="00F55698" w14:paraId="6F5FC886" w14:textId="77777777" w:rsidTr="0035507F">
        <w:tc>
          <w:tcPr>
            <w:tcW w:w="878" w:type="dxa"/>
            <w:tcBorders>
              <w:top w:val="single" w:sz="4" w:space="0" w:color="000000"/>
              <w:left w:val="single" w:sz="4" w:space="0" w:color="000000"/>
              <w:bottom w:val="single" w:sz="4" w:space="0" w:color="000000"/>
            </w:tcBorders>
            <w:shd w:val="clear" w:color="auto" w:fill="auto"/>
          </w:tcPr>
          <w:p w14:paraId="3D14FAFE" w14:textId="2FB53C19" w:rsidR="001F76B7" w:rsidRPr="00F55698" w:rsidRDefault="001F76B7" w:rsidP="001F76B7">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52.</w:t>
            </w:r>
          </w:p>
        </w:tc>
        <w:tc>
          <w:tcPr>
            <w:tcW w:w="5809" w:type="dxa"/>
            <w:tcBorders>
              <w:top w:val="single" w:sz="4" w:space="0" w:color="000000"/>
              <w:left w:val="single" w:sz="4" w:space="0" w:color="000000"/>
              <w:bottom w:val="single" w:sz="4" w:space="0" w:color="000000"/>
            </w:tcBorders>
            <w:shd w:val="clear" w:color="auto" w:fill="auto"/>
          </w:tcPr>
          <w:p w14:paraId="68EDB405" w14:textId="4FC217D0" w:rsidR="001F76B7" w:rsidRPr="00F55698" w:rsidRDefault="001F76B7" w:rsidP="001F76B7">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 xml:space="preserve">Задачи на построение сечений. </w:t>
            </w:r>
            <w:r w:rsidRPr="00F55698">
              <w:rPr>
                <w:rFonts w:ascii="Times New Roman" w:eastAsia="Times New Roman" w:hAnsi="Times New Roman" w:cs="Times New Roman"/>
                <w:i/>
                <w:iCs/>
                <w:color w:val="FF0000"/>
                <w:kern w:val="1"/>
                <w:sz w:val="24"/>
                <w:szCs w:val="24"/>
                <w:lang w:eastAsia="hi-IN" w:bidi="hi-IN"/>
              </w:rPr>
              <w:t>Сечения многогранников в инженерной графике (трудовое воспитание)</w:t>
            </w:r>
          </w:p>
        </w:tc>
        <w:tc>
          <w:tcPr>
            <w:tcW w:w="1275" w:type="dxa"/>
            <w:tcBorders>
              <w:top w:val="single" w:sz="4" w:space="0" w:color="000000"/>
              <w:left w:val="single" w:sz="4" w:space="0" w:color="000000"/>
              <w:bottom w:val="single" w:sz="4" w:space="0" w:color="000000"/>
            </w:tcBorders>
            <w:shd w:val="clear" w:color="auto" w:fill="auto"/>
          </w:tcPr>
          <w:p w14:paraId="0220042E" w14:textId="77777777" w:rsidR="001F76B7" w:rsidRPr="00F55698" w:rsidRDefault="001F76B7" w:rsidP="001F76B7">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214CFC74" w14:textId="77777777" w:rsidR="001F76B7" w:rsidRPr="00F55698" w:rsidRDefault="001F76B7" w:rsidP="001F76B7">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217DBA46" w14:textId="77777777" w:rsidR="001F76B7" w:rsidRPr="00F55698" w:rsidRDefault="00000000" w:rsidP="001F76B7">
            <w:pPr>
              <w:widowControl w:val="0"/>
              <w:suppressAutoHyphens/>
              <w:spacing w:after="0" w:line="100" w:lineRule="atLeast"/>
              <w:rPr>
                <w:rFonts w:ascii="Times New Roman" w:eastAsia="SimSun" w:hAnsi="Times New Roman" w:cs="Mangal"/>
                <w:kern w:val="1"/>
                <w:sz w:val="24"/>
                <w:szCs w:val="24"/>
                <w:lang w:eastAsia="hi-IN" w:bidi="hi-IN"/>
              </w:rPr>
            </w:pPr>
            <w:hyperlink r:id="rId26" w:history="1">
              <w:r w:rsidR="001F76B7" w:rsidRPr="00F55698">
                <w:rPr>
                  <w:rFonts w:ascii="Times New Roman" w:eastAsia="Times New Roman" w:hAnsi="Times New Roman" w:cs="Times New Roman"/>
                  <w:color w:val="0563C1"/>
                  <w:kern w:val="1"/>
                  <w:sz w:val="24"/>
                  <w:szCs w:val="24"/>
                  <w:u w:val="single"/>
                </w:rPr>
                <w:t>https://resh.edu.ru/subject/lesson/4912/conspect/23572/</w:t>
              </w:r>
            </w:hyperlink>
            <w:r w:rsidR="001F76B7" w:rsidRPr="00F55698">
              <w:rPr>
                <w:rFonts w:ascii="Times New Roman" w:eastAsia="Times New Roman" w:hAnsi="Times New Roman" w:cs="Times New Roman"/>
                <w:kern w:val="1"/>
                <w:sz w:val="24"/>
                <w:szCs w:val="24"/>
                <w:lang w:eastAsia="hi-IN" w:bidi="hi-IN"/>
              </w:rPr>
              <w:t xml:space="preserve"> </w:t>
            </w:r>
          </w:p>
        </w:tc>
      </w:tr>
      <w:tr w:rsidR="001F76B7" w:rsidRPr="00F55698" w14:paraId="12C6B3DC" w14:textId="77777777" w:rsidTr="0035507F">
        <w:tc>
          <w:tcPr>
            <w:tcW w:w="878" w:type="dxa"/>
            <w:tcBorders>
              <w:top w:val="single" w:sz="4" w:space="0" w:color="000000"/>
              <w:left w:val="single" w:sz="4" w:space="0" w:color="000000"/>
              <w:bottom w:val="single" w:sz="4" w:space="0" w:color="000000"/>
            </w:tcBorders>
            <w:shd w:val="clear" w:color="auto" w:fill="auto"/>
          </w:tcPr>
          <w:p w14:paraId="489CA641" w14:textId="2854B621" w:rsidR="001F76B7" w:rsidRPr="00F55698" w:rsidRDefault="001F76B7" w:rsidP="001F76B7">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53.</w:t>
            </w:r>
          </w:p>
        </w:tc>
        <w:tc>
          <w:tcPr>
            <w:tcW w:w="5809" w:type="dxa"/>
            <w:tcBorders>
              <w:top w:val="single" w:sz="4" w:space="0" w:color="000000"/>
              <w:left w:val="single" w:sz="4" w:space="0" w:color="000000"/>
              <w:bottom w:val="single" w:sz="4" w:space="0" w:color="000000"/>
            </w:tcBorders>
            <w:shd w:val="clear" w:color="auto" w:fill="auto"/>
          </w:tcPr>
          <w:p w14:paraId="3CA2E2E8" w14:textId="77777777" w:rsidR="001F76B7" w:rsidRPr="00F55698" w:rsidRDefault="001F76B7" w:rsidP="001F76B7">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 xml:space="preserve">Решение задач на построение сечений тетраэдра и параллелепипеда. </w:t>
            </w:r>
          </w:p>
        </w:tc>
        <w:tc>
          <w:tcPr>
            <w:tcW w:w="1275" w:type="dxa"/>
            <w:tcBorders>
              <w:top w:val="single" w:sz="4" w:space="0" w:color="000000"/>
              <w:left w:val="single" w:sz="4" w:space="0" w:color="000000"/>
              <w:bottom w:val="single" w:sz="4" w:space="0" w:color="000000"/>
            </w:tcBorders>
            <w:shd w:val="clear" w:color="auto" w:fill="auto"/>
          </w:tcPr>
          <w:p w14:paraId="4FE7A935" w14:textId="77777777" w:rsidR="001F76B7" w:rsidRPr="00F55698" w:rsidRDefault="001F76B7" w:rsidP="001F76B7">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055348AC" w14:textId="77777777" w:rsidR="001F76B7" w:rsidRPr="00F55698" w:rsidRDefault="001F76B7" w:rsidP="001F76B7">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6717AFF8" w14:textId="77777777" w:rsidR="001F76B7" w:rsidRPr="00F55698" w:rsidRDefault="001F76B7" w:rsidP="001F76B7">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1F76B7" w:rsidRPr="00F55698" w14:paraId="108EDEC8" w14:textId="77777777" w:rsidTr="0035507F">
        <w:tc>
          <w:tcPr>
            <w:tcW w:w="878" w:type="dxa"/>
            <w:tcBorders>
              <w:top w:val="single" w:sz="4" w:space="0" w:color="000000"/>
              <w:left w:val="single" w:sz="4" w:space="0" w:color="000000"/>
              <w:bottom w:val="single" w:sz="4" w:space="0" w:color="000000"/>
            </w:tcBorders>
            <w:shd w:val="clear" w:color="auto" w:fill="auto"/>
          </w:tcPr>
          <w:p w14:paraId="18E6B267" w14:textId="72A42B99" w:rsidR="001F76B7" w:rsidRPr="00F55698" w:rsidRDefault="001F76B7" w:rsidP="001F76B7">
            <w:pPr>
              <w:widowControl w:val="0"/>
              <w:suppressAutoHyphens/>
              <w:spacing w:after="0" w:line="100" w:lineRule="atLeast"/>
              <w:rPr>
                <w:rFonts w:ascii="Times New Roman" w:eastAsia="Times New Roman" w:hAnsi="Times New Roman" w:cs="Times New Roman"/>
                <w:kern w:val="1"/>
                <w:sz w:val="24"/>
                <w:szCs w:val="24"/>
                <w:lang w:eastAsia="hi-IN" w:bidi="hi-IN"/>
              </w:rPr>
            </w:pPr>
            <w:r>
              <w:rPr>
                <w:rFonts w:ascii="Times New Roman" w:eastAsia="Times New Roman" w:hAnsi="Times New Roman" w:cs="Times New Roman"/>
                <w:kern w:val="1"/>
                <w:sz w:val="24"/>
                <w:szCs w:val="24"/>
                <w:lang w:eastAsia="hi-IN" w:bidi="hi-IN"/>
              </w:rPr>
              <w:t>5</w:t>
            </w:r>
            <w:r w:rsidRPr="00F55698">
              <w:rPr>
                <w:rFonts w:ascii="Times New Roman" w:eastAsia="Times New Roman" w:hAnsi="Times New Roman" w:cs="Times New Roman"/>
                <w:kern w:val="1"/>
                <w:sz w:val="24"/>
                <w:szCs w:val="24"/>
                <w:lang w:eastAsia="hi-IN" w:bidi="hi-IN"/>
              </w:rPr>
              <w:t>4.</w:t>
            </w:r>
          </w:p>
        </w:tc>
        <w:tc>
          <w:tcPr>
            <w:tcW w:w="5809" w:type="dxa"/>
            <w:tcBorders>
              <w:top w:val="single" w:sz="4" w:space="0" w:color="000000"/>
              <w:left w:val="single" w:sz="4" w:space="0" w:color="000000"/>
              <w:bottom w:val="single" w:sz="4" w:space="0" w:color="000000"/>
            </w:tcBorders>
            <w:shd w:val="clear" w:color="auto" w:fill="auto"/>
          </w:tcPr>
          <w:p w14:paraId="6556EA90" w14:textId="0E345AE0" w:rsidR="001F76B7" w:rsidRPr="00F55698" w:rsidRDefault="001F76B7" w:rsidP="001F76B7">
            <w:pPr>
              <w:widowControl w:val="0"/>
              <w:suppressAutoHyphens/>
              <w:spacing w:after="0" w:line="100" w:lineRule="atLeast"/>
              <w:rPr>
                <w:rFonts w:ascii="Times New Roman" w:eastAsia="Times New Roman" w:hAnsi="Times New Roman" w:cs="Times New Roman"/>
                <w:kern w:val="1"/>
                <w:sz w:val="24"/>
                <w:szCs w:val="24"/>
                <w:lang w:eastAsia="hi-IN" w:bidi="hi-IN"/>
              </w:rPr>
            </w:pPr>
            <w:r>
              <w:rPr>
                <w:rFonts w:ascii="Times New Roman" w:eastAsia="Times New Roman" w:hAnsi="Times New Roman" w:cs="Times New Roman"/>
                <w:kern w:val="1"/>
                <w:sz w:val="24"/>
                <w:szCs w:val="24"/>
                <w:lang w:eastAsia="hi-IN" w:bidi="hi-IN"/>
              </w:rPr>
              <w:t>Практикум по построению сечений</w:t>
            </w:r>
          </w:p>
        </w:tc>
        <w:tc>
          <w:tcPr>
            <w:tcW w:w="1275" w:type="dxa"/>
            <w:tcBorders>
              <w:top w:val="single" w:sz="4" w:space="0" w:color="000000"/>
              <w:left w:val="single" w:sz="4" w:space="0" w:color="000000"/>
              <w:bottom w:val="single" w:sz="4" w:space="0" w:color="000000"/>
            </w:tcBorders>
            <w:shd w:val="clear" w:color="auto" w:fill="auto"/>
          </w:tcPr>
          <w:p w14:paraId="52718BA6" w14:textId="77777777" w:rsidR="001F76B7" w:rsidRPr="00F55698" w:rsidRDefault="001F76B7" w:rsidP="001F76B7">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69074A60" w14:textId="77777777" w:rsidR="001F76B7" w:rsidRPr="00F55698" w:rsidRDefault="001F76B7" w:rsidP="001F76B7">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57BD345E" w14:textId="77777777" w:rsidR="001F76B7" w:rsidRPr="00F55698" w:rsidRDefault="001F76B7" w:rsidP="001F76B7">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1F76B7" w:rsidRPr="00F55698" w14:paraId="52A0C126" w14:textId="77777777" w:rsidTr="0035507F">
        <w:tc>
          <w:tcPr>
            <w:tcW w:w="878" w:type="dxa"/>
            <w:tcBorders>
              <w:top w:val="single" w:sz="4" w:space="0" w:color="000000"/>
              <w:left w:val="single" w:sz="4" w:space="0" w:color="000000"/>
              <w:bottom w:val="single" w:sz="4" w:space="0" w:color="000000"/>
            </w:tcBorders>
            <w:shd w:val="clear" w:color="auto" w:fill="auto"/>
          </w:tcPr>
          <w:p w14:paraId="6BEEAE93" w14:textId="13E298FA" w:rsidR="001F76B7" w:rsidRPr="00F55698" w:rsidRDefault="001F76B7" w:rsidP="001F76B7">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55.</w:t>
            </w:r>
          </w:p>
        </w:tc>
        <w:tc>
          <w:tcPr>
            <w:tcW w:w="5809" w:type="dxa"/>
            <w:tcBorders>
              <w:top w:val="single" w:sz="4" w:space="0" w:color="000000"/>
              <w:left w:val="single" w:sz="4" w:space="0" w:color="000000"/>
              <w:bottom w:val="single" w:sz="4" w:space="0" w:color="000000"/>
            </w:tcBorders>
            <w:shd w:val="clear" w:color="auto" w:fill="auto"/>
          </w:tcPr>
          <w:p w14:paraId="3EAC2B53" w14:textId="77777777" w:rsidR="001F76B7" w:rsidRPr="00F55698" w:rsidRDefault="001F76B7" w:rsidP="001F76B7">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 xml:space="preserve">Решение задач по теме «Параллельность прямых и </w:t>
            </w:r>
            <w:r w:rsidRPr="00F55698">
              <w:rPr>
                <w:rFonts w:ascii="Times New Roman" w:eastAsia="Times New Roman" w:hAnsi="Times New Roman" w:cs="Times New Roman"/>
                <w:kern w:val="1"/>
                <w:sz w:val="24"/>
                <w:szCs w:val="24"/>
                <w:lang w:eastAsia="hi-IN" w:bidi="hi-IN"/>
              </w:rPr>
              <w:lastRenderedPageBreak/>
              <w:t>плоскостей». Подготовка к контрольной работе.</w:t>
            </w:r>
          </w:p>
        </w:tc>
        <w:tc>
          <w:tcPr>
            <w:tcW w:w="1275" w:type="dxa"/>
            <w:tcBorders>
              <w:top w:val="single" w:sz="4" w:space="0" w:color="000000"/>
              <w:left w:val="single" w:sz="4" w:space="0" w:color="000000"/>
              <w:bottom w:val="single" w:sz="4" w:space="0" w:color="000000"/>
            </w:tcBorders>
            <w:shd w:val="clear" w:color="auto" w:fill="auto"/>
          </w:tcPr>
          <w:p w14:paraId="6E06D49C" w14:textId="77777777" w:rsidR="001F76B7" w:rsidRPr="00F55698" w:rsidRDefault="001F76B7" w:rsidP="001F76B7">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17174D20" w14:textId="77777777" w:rsidR="001F76B7" w:rsidRPr="00F55698" w:rsidRDefault="001F76B7" w:rsidP="001F76B7">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73F68031" w14:textId="77777777" w:rsidR="001F76B7" w:rsidRPr="00F55698" w:rsidRDefault="001F76B7" w:rsidP="001F76B7">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1F76B7" w:rsidRPr="00F55698" w14:paraId="653A2773" w14:textId="77777777" w:rsidTr="0035507F">
        <w:tc>
          <w:tcPr>
            <w:tcW w:w="878" w:type="dxa"/>
            <w:tcBorders>
              <w:top w:val="single" w:sz="4" w:space="0" w:color="000000"/>
              <w:left w:val="single" w:sz="4" w:space="0" w:color="000000"/>
              <w:bottom w:val="single" w:sz="4" w:space="0" w:color="000000"/>
            </w:tcBorders>
            <w:shd w:val="clear" w:color="auto" w:fill="auto"/>
          </w:tcPr>
          <w:p w14:paraId="7C1EB7A0" w14:textId="77135807" w:rsidR="001F76B7" w:rsidRPr="00F55698" w:rsidRDefault="001F76B7" w:rsidP="001F76B7">
            <w:pPr>
              <w:widowControl w:val="0"/>
              <w:suppressAutoHyphens/>
              <w:spacing w:after="0" w:line="100" w:lineRule="atLeast"/>
              <w:rPr>
                <w:rFonts w:ascii="Times New Roman" w:eastAsia="Times New Roman" w:hAnsi="Times New Roman" w:cs="Times New Roman"/>
                <w:b/>
                <w:bCs/>
                <w:kern w:val="1"/>
                <w:sz w:val="24"/>
                <w:szCs w:val="24"/>
                <w:lang w:eastAsia="hi-IN" w:bidi="hi-IN"/>
              </w:rPr>
            </w:pPr>
            <w:r w:rsidRPr="00F55698">
              <w:rPr>
                <w:rFonts w:ascii="Times New Roman" w:eastAsia="Times New Roman" w:hAnsi="Times New Roman" w:cs="Times New Roman"/>
                <w:kern w:val="1"/>
                <w:sz w:val="24"/>
                <w:szCs w:val="24"/>
                <w:lang w:eastAsia="hi-IN" w:bidi="hi-IN"/>
              </w:rPr>
              <w:t>56.</w:t>
            </w:r>
          </w:p>
        </w:tc>
        <w:tc>
          <w:tcPr>
            <w:tcW w:w="5809" w:type="dxa"/>
            <w:tcBorders>
              <w:top w:val="single" w:sz="4" w:space="0" w:color="000000"/>
              <w:left w:val="single" w:sz="4" w:space="0" w:color="000000"/>
              <w:bottom w:val="single" w:sz="4" w:space="0" w:color="000000"/>
            </w:tcBorders>
            <w:shd w:val="clear" w:color="auto" w:fill="auto"/>
          </w:tcPr>
          <w:p w14:paraId="417779C0" w14:textId="77777777" w:rsidR="001F76B7" w:rsidRPr="00F55698" w:rsidRDefault="001F76B7" w:rsidP="001F76B7">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b/>
                <w:bCs/>
                <w:kern w:val="1"/>
                <w:sz w:val="24"/>
                <w:szCs w:val="24"/>
                <w:lang w:eastAsia="hi-IN" w:bidi="hi-IN"/>
              </w:rPr>
              <w:t>Контрольная работа №3 по теме «Аксиомы стереометрии. Параллельность прямых и плоскостей».</w:t>
            </w:r>
          </w:p>
        </w:tc>
        <w:tc>
          <w:tcPr>
            <w:tcW w:w="1275" w:type="dxa"/>
            <w:tcBorders>
              <w:top w:val="single" w:sz="4" w:space="0" w:color="000000"/>
              <w:left w:val="single" w:sz="4" w:space="0" w:color="000000"/>
              <w:bottom w:val="single" w:sz="4" w:space="0" w:color="000000"/>
            </w:tcBorders>
            <w:shd w:val="clear" w:color="auto" w:fill="auto"/>
          </w:tcPr>
          <w:p w14:paraId="1F8681B6" w14:textId="77777777" w:rsidR="001F76B7" w:rsidRPr="00F55698" w:rsidRDefault="001F76B7" w:rsidP="001F76B7">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062AD71F" w14:textId="77777777" w:rsidR="001F76B7" w:rsidRPr="00F55698" w:rsidRDefault="001F76B7" w:rsidP="001F76B7">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348B75FD" w14:textId="77777777" w:rsidR="001F76B7" w:rsidRPr="00F55698" w:rsidRDefault="001F76B7" w:rsidP="001F76B7">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35507F" w:rsidRPr="00F55698" w14:paraId="5FE21EE8" w14:textId="77777777" w:rsidTr="0035507F">
        <w:tc>
          <w:tcPr>
            <w:tcW w:w="878" w:type="dxa"/>
            <w:tcBorders>
              <w:top w:val="single" w:sz="4" w:space="0" w:color="000000"/>
              <w:left w:val="single" w:sz="4" w:space="0" w:color="000000"/>
              <w:bottom w:val="single" w:sz="4" w:space="0" w:color="000000"/>
            </w:tcBorders>
            <w:shd w:val="clear" w:color="auto" w:fill="auto"/>
          </w:tcPr>
          <w:p w14:paraId="03085DFE" w14:textId="36B84763" w:rsidR="0035507F" w:rsidRPr="00F55698" w:rsidRDefault="001F76B7" w:rsidP="0035507F">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57.</w:t>
            </w:r>
          </w:p>
        </w:tc>
        <w:tc>
          <w:tcPr>
            <w:tcW w:w="5809" w:type="dxa"/>
            <w:tcBorders>
              <w:top w:val="single" w:sz="4" w:space="0" w:color="000000"/>
              <w:left w:val="single" w:sz="4" w:space="0" w:color="000000"/>
              <w:bottom w:val="single" w:sz="4" w:space="0" w:color="000000"/>
            </w:tcBorders>
            <w:shd w:val="clear" w:color="auto" w:fill="auto"/>
          </w:tcPr>
          <w:p w14:paraId="730A8C5F" w14:textId="77777777" w:rsidR="0035507F" w:rsidRPr="00F55698" w:rsidRDefault="0035507F" w:rsidP="0035507F">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Анализ контрольной работы. Обобщение по теме «Параллельность прямых и плоскостей».</w:t>
            </w:r>
          </w:p>
        </w:tc>
        <w:tc>
          <w:tcPr>
            <w:tcW w:w="1275" w:type="dxa"/>
            <w:tcBorders>
              <w:top w:val="single" w:sz="4" w:space="0" w:color="000000"/>
              <w:left w:val="single" w:sz="4" w:space="0" w:color="000000"/>
              <w:bottom w:val="single" w:sz="4" w:space="0" w:color="000000"/>
            </w:tcBorders>
            <w:shd w:val="clear" w:color="auto" w:fill="auto"/>
          </w:tcPr>
          <w:p w14:paraId="76B81411" w14:textId="77777777" w:rsidR="0035507F" w:rsidRPr="00F55698" w:rsidRDefault="0035507F" w:rsidP="0035507F">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0EE6D52D" w14:textId="77777777" w:rsidR="0035507F" w:rsidRPr="00F55698" w:rsidRDefault="0035507F" w:rsidP="0035507F">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488CE2B5" w14:textId="77777777" w:rsidR="0035507F" w:rsidRPr="00F55698" w:rsidRDefault="0035507F" w:rsidP="0035507F">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1F76B7" w:rsidRPr="00F55698" w14:paraId="3F4047AB" w14:textId="77777777" w:rsidTr="0035507F">
        <w:tc>
          <w:tcPr>
            <w:tcW w:w="878" w:type="dxa"/>
            <w:tcBorders>
              <w:top w:val="single" w:sz="4" w:space="0" w:color="000000"/>
              <w:left w:val="single" w:sz="4" w:space="0" w:color="000000"/>
              <w:bottom w:val="single" w:sz="4" w:space="0" w:color="000000"/>
            </w:tcBorders>
            <w:shd w:val="clear" w:color="auto" w:fill="auto"/>
          </w:tcPr>
          <w:p w14:paraId="00C88C5E" w14:textId="77659990" w:rsidR="001F76B7" w:rsidRPr="00F55698" w:rsidRDefault="001F76B7" w:rsidP="001F76B7">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58.</w:t>
            </w:r>
          </w:p>
        </w:tc>
        <w:tc>
          <w:tcPr>
            <w:tcW w:w="5809" w:type="dxa"/>
            <w:tcBorders>
              <w:top w:val="single" w:sz="4" w:space="0" w:color="000000"/>
              <w:left w:val="single" w:sz="4" w:space="0" w:color="000000"/>
              <w:bottom w:val="single" w:sz="4" w:space="0" w:color="000000"/>
            </w:tcBorders>
            <w:shd w:val="clear" w:color="auto" w:fill="auto"/>
          </w:tcPr>
          <w:p w14:paraId="28BD9CB6" w14:textId="77777777" w:rsidR="001F76B7" w:rsidRPr="00F55698" w:rsidRDefault="001F76B7" w:rsidP="001F76B7">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Понятие функции и ее графика.</w:t>
            </w:r>
          </w:p>
        </w:tc>
        <w:tc>
          <w:tcPr>
            <w:tcW w:w="1275" w:type="dxa"/>
            <w:tcBorders>
              <w:top w:val="single" w:sz="4" w:space="0" w:color="000000"/>
              <w:left w:val="single" w:sz="4" w:space="0" w:color="000000"/>
              <w:bottom w:val="single" w:sz="4" w:space="0" w:color="000000"/>
            </w:tcBorders>
            <w:shd w:val="clear" w:color="auto" w:fill="auto"/>
          </w:tcPr>
          <w:p w14:paraId="0D31AC31" w14:textId="77777777" w:rsidR="001F76B7" w:rsidRPr="00F55698" w:rsidRDefault="001F76B7" w:rsidP="001F76B7">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45A78A03" w14:textId="77777777" w:rsidR="001F76B7" w:rsidRPr="00F55698" w:rsidRDefault="001F76B7" w:rsidP="001F76B7">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47666BBF" w14:textId="77777777" w:rsidR="001F76B7" w:rsidRPr="00F55698" w:rsidRDefault="001F76B7" w:rsidP="001F76B7">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1F76B7" w:rsidRPr="00F55698" w14:paraId="6E08A384" w14:textId="77777777" w:rsidTr="0035507F">
        <w:tc>
          <w:tcPr>
            <w:tcW w:w="878" w:type="dxa"/>
            <w:tcBorders>
              <w:top w:val="single" w:sz="4" w:space="0" w:color="000000"/>
              <w:left w:val="single" w:sz="4" w:space="0" w:color="000000"/>
              <w:bottom w:val="single" w:sz="4" w:space="0" w:color="000000"/>
            </w:tcBorders>
            <w:shd w:val="clear" w:color="auto" w:fill="auto"/>
          </w:tcPr>
          <w:p w14:paraId="200A3753" w14:textId="0FC120AD" w:rsidR="001F76B7" w:rsidRPr="00F55698" w:rsidRDefault="001F76B7" w:rsidP="001F76B7">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59.</w:t>
            </w:r>
          </w:p>
        </w:tc>
        <w:tc>
          <w:tcPr>
            <w:tcW w:w="5809" w:type="dxa"/>
            <w:tcBorders>
              <w:top w:val="single" w:sz="4" w:space="0" w:color="000000"/>
              <w:left w:val="single" w:sz="4" w:space="0" w:color="000000"/>
              <w:bottom w:val="single" w:sz="4" w:space="0" w:color="000000"/>
            </w:tcBorders>
            <w:shd w:val="clear" w:color="auto" w:fill="auto"/>
          </w:tcPr>
          <w:p w14:paraId="42F93A94" w14:textId="77777777" w:rsidR="001F76B7" w:rsidRPr="00F55698" w:rsidRDefault="001F76B7" w:rsidP="001F76B7">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Функция у = х</w:t>
            </w:r>
            <w:r w:rsidRPr="00F55698">
              <w:rPr>
                <w:rFonts w:ascii="Times New Roman" w:eastAsia="Times New Roman" w:hAnsi="Times New Roman" w:cs="Times New Roman"/>
                <w:kern w:val="1"/>
                <w:sz w:val="24"/>
                <w:szCs w:val="24"/>
                <w:vertAlign w:val="superscript"/>
                <w:lang w:val="en-US" w:eastAsia="hi-IN" w:bidi="hi-IN"/>
              </w:rPr>
              <w:t>n</w:t>
            </w:r>
            <w:r w:rsidRPr="00F55698">
              <w:rPr>
                <w:rFonts w:ascii="Times New Roman" w:eastAsia="Times New Roman" w:hAnsi="Times New Roman" w:cs="Times New Roman"/>
                <w:kern w:val="1"/>
                <w:sz w:val="24"/>
                <w:szCs w:val="24"/>
                <w:lang w:eastAsia="hi-IN" w:bidi="hi-IN"/>
              </w:rPr>
              <w:t>.</w:t>
            </w:r>
          </w:p>
        </w:tc>
        <w:tc>
          <w:tcPr>
            <w:tcW w:w="1275" w:type="dxa"/>
            <w:tcBorders>
              <w:top w:val="single" w:sz="4" w:space="0" w:color="000000"/>
              <w:left w:val="single" w:sz="4" w:space="0" w:color="000000"/>
              <w:bottom w:val="single" w:sz="4" w:space="0" w:color="000000"/>
            </w:tcBorders>
            <w:shd w:val="clear" w:color="auto" w:fill="auto"/>
          </w:tcPr>
          <w:p w14:paraId="6E4907EB" w14:textId="77777777" w:rsidR="001F76B7" w:rsidRPr="00F55698" w:rsidRDefault="001F76B7" w:rsidP="001F76B7">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02C1BF81" w14:textId="77777777" w:rsidR="001F76B7" w:rsidRPr="00F55698" w:rsidRDefault="001F76B7" w:rsidP="001F76B7">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5DDC7886" w14:textId="77777777" w:rsidR="001F76B7" w:rsidRPr="00F55698" w:rsidRDefault="001F76B7" w:rsidP="001F76B7">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1F76B7" w:rsidRPr="00F55698" w14:paraId="1A10D329" w14:textId="77777777" w:rsidTr="0035507F">
        <w:tc>
          <w:tcPr>
            <w:tcW w:w="878" w:type="dxa"/>
            <w:tcBorders>
              <w:top w:val="single" w:sz="4" w:space="0" w:color="000000"/>
              <w:left w:val="single" w:sz="4" w:space="0" w:color="000000"/>
              <w:bottom w:val="single" w:sz="4" w:space="0" w:color="000000"/>
            </w:tcBorders>
            <w:shd w:val="clear" w:color="auto" w:fill="auto"/>
          </w:tcPr>
          <w:p w14:paraId="5C75F2F1" w14:textId="7F0F4DF5" w:rsidR="001F76B7" w:rsidRPr="00F55698" w:rsidRDefault="001F76B7" w:rsidP="001F76B7">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60.</w:t>
            </w:r>
          </w:p>
        </w:tc>
        <w:tc>
          <w:tcPr>
            <w:tcW w:w="5809" w:type="dxa"/>
            <w:tcBorders>
              <w:top w:val="single" w:sz="4" w:space="0" w:color="000000"/>
              <w:left w:val="single" w:sz="4" w:space="0" w:color="000000"/>
              <w:bottom w:val="single" w:sz="4" w:space="0" w:color="000000"/>
            </w:tcBorders>
            <w:shd w:val="clear" w:color="auto" w:fill="auto"/>
          </w:tcPr>
          <w:p w14:paraId="33F5E849" w14:textId="0F1B47CC" w:rsidR="001F76B7" w:rsidRPr="00F55698" w:rsidRDefault="001F76B7" w:rsidP="001F76B7">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 xml:space="preserve">Понятие корня степени </w:t>
            </w:r>
            <w:r w:rsidRPr="00F55698">
              <w:rPr>
                <w:rFonts w:ascii="Times New Roman" w:eastAsia="Times New Roman" w:hAnsi="Times New Roman" w:cs="Times New Roman"/>
                <w:kern w:val="1"/>
                <w:sz w:val="24"/>
                <w:szCs w:val="24"/>
                <w:lang w:val="en-US" w:eastAsia="hi-IN" w:bidi="hi-IN"/>
              </w:rPr>
              <w:t>n</w:t>
            </w:r>
            <w:r w:rsidRPr="00F55698">
              <w:rPr>
                <w:rFonts w:ascii="Times New Roman" w:eastAsia="Times New Roman" w:hAnsi="Times New Roman" w:cs="Times New Roman"/>
                <w:kern w:val="1"/>
                <w:sz w:val="24"/>
                <w:szCs w:val="24"/>
                <w:lang w:eastAsia="hi-IN" w:bidi="hi-IN"/>
              </w:rPr>
              <w:t xml:space="preserve">. </w:t>
            </w:r>
          </w:p>
        </w:tc>
        <w:tc>
          <w:tcPr>
            <w:tcW w:w="1275" w:type="dxa"/>
            <w:tcBorders>
              <w:top w:val="single" w:sz="4" w:space="0" w:color="000000"/>
              <w:left w:val="single" w:sz="4" w:space="0" w:color="000000"/>
              <w:bottom w:val="single" w:sz="4" w:space="0" w:color="000000"/>
            </w:tcBorders>
            <w:shd w:val="clear" w:color="auto" w:fill="auto"/>
          </w:tcPr>
          <w:p w14:paraId="7BDCFF19" w14:textId="77777777" w:rsidR="001F76B7" w:rsidRPr="00F55698" w:rsidRDefault="001F76B7" w:rsidP="001F76B7">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68336654" w14:textId="77777777" w:rsidR="001F76B7" w:rsidRPr="00F55698" w:rsidRDefault="001F76B7" w:rsidP="001F76B7">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16E99549" w14:textId="77777777" w:rsidR="001F76B7" w:rsidRPr="00F55698" w:rsidRDefault="001F76B7" w:rsidP="001F76B7">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762122" w:rsidRPr="00F55698" w14:paraId="03C6F38A" w14:textId="77777777" w:rsidTr="0035507F">
        <w:tc>
          <w:tcPr>
            <w:tcW w:w="878" w:type="dxa"/>
            <w:tcBorders>
              <w:top w:val="single" w:sz="4" w:space="0" w:color="000000"/>
              <w:left w:val="single" w:sz="4" w:space="0" w:color="000000"/>
              <w:bottom w:val="single" w:sz="4" w:space="0" w:color="000000"/>
            </w:tcBorders>
            <w:shd w:val="clear" w:color="auto" w:fill="auto"/>
          </w:tcPr>
          <w:p w14:paraId="0812AF6E" w14:textId="47AC9926" w:rsidR="00762122" w:rsidRPr="00F55698" w:rsidRDefault="00762122" w:rsidP="00762122">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61.</w:t>
            </w:r>
          </w:p>
        </w:tc>
        <w:tc>
          <w:tcPr>
            <w:tcW w:w="5809" w:type="dxa"/>
            <w:tcBorders>
              <w:top w:val="single" w:sz="4" w:space="0" w:color="000000"/>
              <w:left w:val="single" w:sz="4" w:space="0" w:color="000000"/>
              <w:bottom w:val="single" w:sz="4" w:space="0" w:color="000000"/>
            </w:tcBorders>
            <w:shd w:val="clear" w:color="auto" w:fill="auto"/>
          </w:tcPr>
          <w:p w14:paraId="4FE0BBD8" w14:textId="249E16BC" w:rsidR="00762122" w:rsidRPr="00F55698" w:rsidRDefault="00762122" w:rsidP="00762122">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Корни четной и нечетной степеней</w:t>
            </w:r>
            <w:r w:rsidRPr="00F55698">
              <w:rPr>
                <w:rFonts w:ascii="Times New Roman" w:eastAsia="Times New Roman" w:hAnsi="Times New Roman" w:cs="Times New Roman"/>
                <w:color w:val="538135"/>
                <w:kern w:val="1"/>
                <w:sz w:val="24"/>
                <w:szCs w:val="24"/>
                <w:lang w:eastAsia="hi-IN" w:bidi="hi-IN"/>
              </w:rPr>
              <w:t>.</w:t>
            </w:r>
          </w:p>
        </w:tc>
        <w:tc>
          <w:tcPr>
            <w:tcW w:w="1275" w:type="dxa"/>
            <w:tcBorders>
              <w:top w:val="single" w:sz="4" w:space="0" w:color="000000"/>
              <w:left w:val="single" w:sz="4" w:space="0" w:color="000000"/>
              <w:bottom w:val="single" w:sz="4" w:space="0" w:color="000000"/>
            </w:tcBorders>
            <w:shd w:val="clear" w:color="auto" w:fill="auto"/>
          </w:tcPr>
          <w:p w14:paraId="7B931FBD" w14:textId="77777777" w:rsidR="00762122" w:rsidRPr="00F55698" w:rsidRDefault="00762122" w:rsidP="00762122">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5635806F" w14:textId="77777777" w:rsidR="00762122" w:rsidRPr="00F55698" w:rsidRDefault="00762122" w:rsidP="00762122">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5D8CF605" w14:textId="77777777" w:rsidR="00762122" w:rsidRPr="00F55698" w:rsidRDefault="00762122" w:rsidP="00762122">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762122" w:rsidRPr="00F55698" w14:paraId="42525257" w14:textId="77777777" w:rsidTr="0035507F">
        <w:tc>
          <w:tcPr>
            <w:tcW w:w="878" w:type="dxa"/>
            <w:tcBorders>
              <w:top w:val="single" w:sz="4" w:space="0" w:color="000000"/>
              <w:left w:val="single" w:sz="4" w:space="0" w:color="000000"/>
              <w:bottom w:val="single" w:sz="4" w:space="0" w:color="000000"/>
            </w:tcBorders>
            <w:shd w:val="clear" w:color="auto" w:fill="auto"/>
          </w:tcPr>
          <w:p w14:paraId="128183DE" w14:textId="437C1D32" w:rsidR="00762122" w:rsidRPr="00F55698" w:rsidRDefault="00762122" w:rsidP="00762122">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62.</w:t>
            </w:r>
          </w:p>
        </w:tc>
        <w:tc>
          <w:tcPr>
            <w:tcW w:w="5809" w:type="dxa"/>
            <w:tcBorders>
              <w:top w:val="single" w:sz="4" w:space="0" w:color="000000"/>
              <w:left w:val="single" w:sz="4" w:space="0" w:color="000000"/>
              <w:bottom w:val="single" w:sz="4" w:space="0" w:color="000000"/>
            </w:tcBorders>
            <w:shd w:val="clear" w:color="auto" w:fill="auto"/>
          </w:tcPr>
          <w:p w14:paraId="0DACA96D" w14:textId="77777777" w:rsidR="00762122" w:rsidRPr="00F55698" w:rsidRDefault="00762122" w:rsidP="00762122">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Арифметический корень.</w:t>
            </w:r>
          </w:p>
        </w:tc>
        <w:tc>
          <w:tcPr>
            <w:tcW w:w="1275" w:type="dxa"/>
            <w:tcBorders>
              <w:top w:val="single" w:sz="4" w:space="0" w:color="000000"/>
              <w:left w:val="single" w:sz="4" w:space="0" w:color="000000"/>
              <w:bottom w:val="single" w:sz="4" w:space="0" w:color="000000"/>
            </w:tcBorders>
            <w:shd w:val="clear" w:color="auto" w:fill="auto"/>
          </w:tcPr>
          <w:p w14:paraId="33EC82E8" w14:textId="77777777" w:rsidR="00762122" w:rsidRPr="00F55698" w:rsidRDefault="00762122" w:rsidP="00762122">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1366BCA0" w14:textId="77777777" w:rsidR="00762122" w:rsidRPr="00F55698" w:rsidRDefault="00762122" w:rsidP="00762122">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675EFE65" w14:textId="77777777" w:rsidR="00762122" w:rsidRPr="00F55698" w:rsidRDefault="00000000" w:rsidP="00762122">
            <w:pPr>
              <w:widowControl w:val="0"/>
              <w:suppressAutoHyphens/>
              <w:spacing w:after="0" w:line="100" w:lineRule="atLeast"/>
              <w:rPr>
                <w:rFonts w:ascii="Times New Roman" w:eastAsia="SimSun" w:hAnsi="Times New Roman" w:cs="Mangal"/>
                <w:kern w:val="1"/>
                <w:sz w:val="24"/>
                <w:szCs w:val="24"/>
                <w:lang w:eastAsia="hi-IN" w:bidi="hi-IN"/>
              </w:rPr>
            </w:pPr>
            <w:hyperlink r:id="rId27" w:history="1">
              <w:r w:rsidR="00762122" w:rsidRPr="00F55698">
                <w:rPr>
                  <w:rFonts w:ascii="Times New Roman" w:eastAsia="Times New Roman" w:hAnsi="Times New Roman" w:cs="Times New Roman"/>
                  <w:color w:val="0563C1"/>
                  <w:kern w:val="1"/>
                  <w:sz w:val="24"/>
                  <w:szCs w:val="24"/>
                  <w:u w:val="single"/>
                </w:rPr>
                <w:t>https://resh.edu.ru/subject/lesson/5498/conspect/272541/</w:t>
              </w:r>
            </w:hyperlink>
            <w:r w:rsidR="00762122" w:rsidRPr="00F55698">
              <w:rPr>
                <w:rFonts w:ascii="Times New Roman" w:eastAsia="Times New Roman" w:hAnsi="Times New Roman" w:cs="Times New Roman"/>
                <w:kern w:val="1"/>
                <w:sz w:val="24"/>
                <w:szCs w:val="24"/>
                <w:lang w:eastAsia="hi-IN" w:bidi="hi-IN"/>
              </w:rPr>
              <w:t xml:space="preserve"> </w:t>
            </w:r>
          </w:p>
        </w:tc>
      </w:tr>
      <w:tr w:rsidR="00762122" w:rsidRPr="00F55698" w14:paraId="5EAC681E" w14:textId="77777777" w:rsidTr="0035507F">
        <w:tc>
          <w:tcPr>
            <w:tcW w:w="878" w:type="dxa"/>
            <w:tcBorders>
              <w:top w:val="single" w:sz="4" w:space="0" w:color="000000"/>
              <w:left w:val="single" w:sz="4" w:space="0" w:color="000000"/>
              <w:bottom w:val="single" w:sz="4" w:space="0" w:color="000000"/>
            </w:tcBorders>
            <w:shd w:val="clear" w:color="auto" w:fill="auto"/>
          </w:tcPr>
          <w:p w14:paraId="6B2DB1CA" w14:textId="0B78F191" w:rsidR="00762122" w:rsidRPr="00F55698" w:rsidRDefault="00762122" w:rsidP="00762122">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63.</w:t>
            </w:r>
          </w:p>
        </w:tc>
        <w:tc>
          <w:tcPr>
            <w:tcW w:w="5809" w:type="dxa"/>
            <w:tcBorders>
              <w:top w:val="single" w:sz="4" w:space="0" w:color="000000"/>
              <w:left w:val="single" w:sz="4" w:space="0" w:color="000000"/>
              <w:bottom w:val="single" w:sz="4" w:space="0" w:color="000000"/>
            </w:tcBorders>
            <w:shd w:val="clear" w:color="auto" w:fill="auto"/>
          </w:tcPr>
          <w:p w14:paraId="530A7896" w14:textId="77777777" w:rsidR="00762122" w:rsidRPr="00F55698" w:rsidRDefault="00762122" w:rsidP="00762122">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 xml:space="preserve">Свойства корней степени </w:t>
            </w:r>
            <w:r w:rsidRPr="00F55698">
              <w:rPr>
                <w:rFonts w:ascii="Times New Roman" w:eastAsia="Times New Roman" w:hAnsi="Times New Roman" w:cs="Times New Roman"/>
                <w:kern w:val="1"/>
                <w:sz w:val="24"/>
                <w:szCs w:val="24"/>
                <w:lang w:val="en-US" w:eastAsia="hi-IN" w:bidi="hi-IN"/>
              </w:rPr>
              <w:t>n</w:t>
            </w:r>
            <w:r w:rsidRPr="00F55698">
              <w:rPr>
                <w:rFonts w:ascii="Times New Roman" w:eastAsia="Times New Roman" w:hAnsi="Times New Roman" w:cs="Times New Roman"/>
                <w:kern w:val="1"/>
                <w:sz w:val="24"/>
                <w:szCs w:val="24"/>
                <w:lang w:eastAsia="hi-IN" w:bidi="hi-IN"/>
              </w:rPr>
              <w:t>.</w:t>
            </w:r>
          </w:p>
        </w:tc>
        <w:tc>
          <w:tcPr>
            <w:tcW w:w="1275" w:type="dxa"/>
            <w:tcBorders>
              <w:top w:val="single" w:sz="4" w:space="0" w:color="000000"/>
              <w:left w:val="single" w:sz="4" w:space="0" w:color="000000"/>
              <w:bottom w:val="single" w:sz="4" w:space="0" w:color="000000"/>
            </w:tcBorders>
            <w:shd w:val="clear" w:color="auto" w:fill="auto"/>
          </w:tcPr>
          <w:p w14:paraId="53C0E30A" w14:textId="77777777" w:rsidR="00762122" w:rsidRPr="00F55698" w:rsidRDefault="00762122" w:rsidP="00762122">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29D2DA97" w14:textId="77777777" w:rsidR="00762122" w:rsidRPr="00F55698" w:rsidRDefault="00762122" w:rsidP="00762122">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1918922C" w14:textId="77777777" w:rsidR="00762122" w:rsidRPr="00F55698" w:rsidRDefault="00762122" w:rsidP="00762122">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762122" w:rsidRPr="00F55698" w14:paraId="1594273B" w14:textId="77777777" w:rsidTr="0035507F">
        <w:tc>
          <w:tcPr>
            <w:tcW w:w="878" w:type="dxa"/>
            <w:tcBorders>
              <w:top w:val="single" w:sz="4" w:space="0" w:color="000000"/>
              <w:left w:val="single" w:sz="4" w:space="0" w:color="000000"/>
              <w:bottom w:val="single" w:sz="4" w:space="0" w:color="000000"/>
            </w:tcBorders>
            <w:shd w:val="clear" w:color="auto" w:fill="auto"/>
          </w:tcPr>
          <w:p w14:paraId="17232157" w14:textId="39D7F874" w:rsidR="00762122" w:rsidRPr="00F55698" w:rsidRDefault="00762122" w:rsidP="00762122">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64.</w:t>
            </w:r>
          </w:p>
        </w:tc>
        <w:tc>
          <w:tcPr>
            <w:tcW w:w="5809" w:type="dxa"/>
            <w:tcBorders>
              <w:top w:val="single" w:sz="4" w:space="0" w:color="000000"/>
              <w:left w:val="single" w:sz="4" w:space="0" w:color="000000"/>
              <w:bottom w:val="single" w:sz="4" w:space="0" w:color="000000"/>
            </w:tcBorders>
            <w:shd w:val="clear" w:color="auto" w:fill="auto"/>
          </w:tcPr>
          <w:p w14:paraId="39C2C34C" w14:textId="77777777" w:rsidR="00762122" w:rsidRPr="00F55698" w:rsidRDefault="00762122" w:rsidP="00762122">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 xml:space="preserve">Решение заданий по теме «Свойства корней степени </w:t>
            </w:r>
            <w:r w:rsidRPr="00F55698">
              <w:rPr>
                <w:rFonts w:ascii="Times New Roman" w:eastAsia="Times New Roman" w:hAnsi="Times New Roman" w:cs="Times New Roman"/>
                <w:kern w:val="1"/>
                <w:sz w:val="24"/>
                <w:szCs w:val="24"/>
                <w:lang w:val="en-US" w:eastAsia="hi-IN" w:bidi="hi-IN"/>
              </w:rPr>
              <w:t>n</w:t>
            </w:r>
            <w:r w:rsidRPr="00F55698">
              <w:rPr>
                <w:rFonts w:ascii="Times New Roman" w:eastAsia="Times New Roman" w:hAnsi="Times New Roman" w:cs="Times New Roman"/>
                <w:kern w:val="1"/>
                <w:sz w:val="24"/>
                <w:szCs w:val="24"/>
                <w:lang w:eastAsia="hi-IN" w:bidi="hi-IN"/>
              </w:rPr>
              <w:t>».</w:t>
            </w:r>
          </w:p>
        </w:tc>
        <w:tc>
          <w:tcPr>
            <w:tcW w:w="1275" w:type="dxa"/>
            <w:tcBorders>
              <w:top w:val="single" w:sz="4" w:space="0" w:color="000000"/>
              <w:left w:val="single" w:sz="4" w:space="0" w:color="000000"/>
              <w:bottom w:val="single" w:sz="4" w:space="0" w:color="000000"/>
            </w:tcBorders>
            <w:shd w:val="clear" w:color="auto" w:fill="auto"/>
          </w:tcPr>
          <w:p w14:paraId="7FCB1964" w14:textId="77777777" w:rsidR="00762122" w:rsidRPr="00F55698" w:rsidRDefault="00762122" w:rsidP="00762122">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2D9A08EA" w14:textId="77777777" w:rsidR="00762122" w:rsidRPr="00F55698" w:rsidRDefault="00762122" w:rsidP="00762122">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0954CEF4" w14:textId="77777777" w:rsidR="00762122" w:rsidRPr="00F55698" w:rsidRDefault="00762122" w:rsidP="00762122">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762122" w:rsidRPr="00F55698" w14:paraId="39475048" w14:textId="77777777" w:rsidTr="0035507F">
        <w:tc>
          <w:tcPr>
            <w:tcW w:w="878" w:type="dxa"/>
            <w:tcBorders>
              <w:top w:val="single" w:sz="4" w:space="0" w:color="000000"/>
              <w:left w:val="single" w:sz="4" w:space="0" w:color="000000"/>
              <w:bottom w:val="single" w:sz="4" w:space="0" w:color="000000"/>
            </w:tcBorders>
            <w:shd w:val="clear" w:color="auto" w:fill="auto"/>
          </w:tcPr>
          <w:p w14:paraId="6FB1CBF0" w14:textId="0171F3FD" w:rsidR="00762122" w:rsidRPr="00F55698" w:rsidRDefault="00762122" w:rsidP="00762122">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65.</w:t>
            </w:r>
          </w:p>
        </w:tc>
        <w:tc>
          <w:tcPr>
            <w:tcW w:w="5809" w:type="dxa"/>
            <w:tcBorders>
              <w:top w:val="single" w:sz="4" w:space="0" w:color="000000"/>
              <w:left w:val="single" w:sz="4" w:space="0" w:color="000000"/>
              <w:bottom w:val="single" w:sz="4" w:space="0" w:color="000000"/>
            </w:tcBorders>
            <w:shd w:val="clear" w:color="auto" w:fill="auto"/>
          </w:tcPr>
          <w:p w14:paraId="12E9974C" w14:textId="77777777" w:rsidR="00762122" w:rsidRPr="00F55698" w:rsidRDefault="00762122" w:rsidP="00762122">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 xml:space="preserve">Практикум по теме «Свойства корней степени </w:t>
            </w:r>
            <w:r w:rsidRPr="00F55698">
              <w:rPr>
                <w:rFonts w:ascii="Times New Roman" w:eastAsia="Times New Roman" w:hAnsi="Times New Roman" w:cs="Times New Roman"/>
                <w:kern w:val="1"/>
                <w:sz w:val="24"/>
                <w:szCs w:val="24"/>
                <w:lang w:val="en-US" w:eastAsia="hi-IN" w:bidi="hi-IN"/>
              </w:rPr>
              <w:t>n</w:t>
            </w:r>
            <w:r w:rsidRPr="00F55698">
              <w:rPr>
                <w:rFonts w:ascii="Times New Roman" w:eastAsia="Times New Roman" w:hAnsi="Times New Roman" w:cs="Times New Roman"/>
                <w:kern w:val="1"/>
                <w:sz w:val="24"/>
                <w:szCs w:val="24"/>
                <w:lang w:eastAsia="hi-IN" w:bidi="hi-IN"/>
              </w:rPr>
              <w:t xml:space="preserve">». </w:t>
            </w:r>
            <w:r w:rsidRPr="00F55698">
              <w:rPr>
                <w:rFonts w:ascii="Times New Roman" w:eastAsia="Times New Roman" w:hAnsi="Times New Roman" w:cs="Times New Roman"/>
                <w:color w:val="538135"/>
                <w:kern w:val="1"/>
                <w:sz w:val="24"/>
                <w:szCs w:val="24"/>
                <w:lang w:eastAsia="hi-IN" w:bidi="hi-IN"/>
              </w:rPr>
              <w:t xml:space="preserve">Устный счет по теме «Свойства корней степени </w:t>
            </w:r>
            <w:r w:rsidRPr="00F55698">
              <w:rPr>
                <w:rFonts w:ascii="Times New Roman" w:eastAsia="Times New Roman" w:hAnsi="Times New Roman" w:cs="Times New Roman"/>
                <w:color w:val="538135"/>
                <w:kern w:val="1"/>
                <w:sz w:val="24"/>
                <w:szCs w:val="24"/>
                <w:lang w:val="en-US" w:eastAsia="hi-IN" w:bidi="hi-IN"/>
              </w:rPr>
              <w:t>n</w:t>
            </w:r>
            <w:r w:rsidRPr="00F55698">
              <w:rPr>
                <w:rFonts w:ascii="Times New Roman" w:eastAsia="Times New Roman" w:hAnsi="Times New Roman" w:cs="Times New Roman"/>
                <w:color w:val="538135"/>
                <w:kern w:val="1"/>
                <w:sz w:val="24"/>
                <w:szCs w:val="24"/>
                <w:lang w:eastAsia="hi-IN" w:bidi="hi-IN"/>
              </w:rPr>
              <w:t>».</w:t>
            </w:r>
          </w:p>
        </w:tc>
        <w:tc>
          <w:tcPr>
            <w:tcW w:w="1275" w:type="dxa"/>
            <w:tcBorders>
              <w:top w:val="single" w:sz="4" w:space="0" w:color="000000"/>
              <w:left w:val="single" w:sz="4" w:space="0" w:color="000000"/>
              <w:bottom w:val="single" w:sz="4" w:space="0" w:color="000000"/>
            </w:tcBorders>
            <w:shd w:val="clear" w:color="auto" w:fill="auto"/>
          </w:tcPr>
          <w:p w14:paraId="265E01AC" w14:textId="77777777" w:rsidR="00762122" w:rsidRPr="00F55698" w:rsidRDefault="00762122" w:rsidP="00762122">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7F72ECC3" w14:textId="77777777" w:rsidR="00762122" w:rsidRPr="00F55698" w:rsidRDefault="00762122" w:rsidP="00762122">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76F1E767" w14:textId="77777777" w:rsidR="00762122" w:rsidRPr="00F55698" w:rsidRDefault="00762122" w:rsidP="00762122">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762122" w:rsidRPr="00F55698" w14:paraId="323C5BF0" w14:textId="77777777" w:rsidTr="0035507F">
        <w:tc>
          <w:tcPr>
            <w:tcW w:w="878" w:type="dxa"/>
            <w:tcBorders>
              <w:top w:val="single" w:sz="4" w:space="0" w:color="000000"/>
              <w:left w:val="single" w:sz="4" w:space="0" w:color="000000"/>
              <w:bottom w:val="single" w:sz="4" w:space="0" w:color="000000"/>
            </w:tcBorders>
            <w:shd w:val="clear" w:color="auto" w:fill="auto"/>
          </w:tcPr>
          <w:p w14:paraId="0038B9BB" w14:textId="0BA9D81A" w:rsidR="00762122" w:rsidRPr="00F55698" w:rsidRDefault="00762122" w:rsidP="00762122">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66.</w:t>
            </w:r>
          </w:p>
        </w:tc>
        <w:tc>
          <w:tcPr>
            <w:tcW w:w="5809" w:type="dxa"/>
            <w:tcBorders>
              <w:top w:val="single" w:sz="4" w:space="0" w:color="000000"/>
              <w:left w:val="single" w:sz="4" w:space="0" w:color="000000"/>
              <w:bottom w:val="single" w:sz="4" w:space="0" w:color="000000"/>
            </w:tcBorders>
            <w:shd w:val="clear" w:color="auto" w:fill="auto"/>
          </w:tcPr>
          <w:p w14:paraId="1B39F707" w14:textId="59A4021B" w:rsidR="00762122" w:rsidRPr="00F55698" w:rsidRDefault="00762122" w:rsidP="00762122">
            <w:pPr>
              <w:widowControl w:val="0"/>
              <w:suppressAutoHyphens/>
              <w:spacing w:after="0" w:line="100" w:lineRule="atLeast"/>
              <w:rPr>
                <w:rFonts w:ascii="Times New Roman" w:eastAsia="Times New Roman" w:hAnsi="Times New Roman" w:cs="Times New Roman"/>
                <w:kern w:val="1"/>
                <w:sz w:val="24"/>
                <w:szCs w:val="24"/>
                <w:lang w:eastAsia="hi-IN" w:bidi="hi-IN"/>
              </w:rPr>
            </w:pPr>
            <w:r>
              <w:rPr>
                <w:rFonts w:ascii="Times New Roman" w:eastAsia="Times New Roman" w:hAnsi="Times New Roman" w:cs="Times New Roman"/>
                <w:kern w:val="1"/>
                <w:sz w:val="24"/>
                <w:szCs w:val="24"/>
                <w:lang w:eastAsia="hi-IN" w:bidi="hi-IN"/>
              </w:rPr>
              <w:t xml:space="preserve">Функция у = </w:t>
            </w:r>
            <m:oMath>
              <m:rad>
                <m:radPr>
                  <m:ctrlPr>
                    <w:rPr>
                      <w:rFonts w:ascii="Cambria Math" w:eastAsia="Times New Roman" w:hAnsi="Cambria Math" w:cs="Times New Roman"/>
                      <w:i/>
                      <w:kern w:val="1"/>
                      <w:sz w:val="24"/>
                      <w:szCs w:val="24"/>
                      <w:lang w:eastAsia="hi-IN" w:bidi="hi-IN"/>
                    </w:rPr>
                  </m:ctrlPr>
                </m:radPr>
                <m:deg>
                  <m:r>
                    <w:rPr>
                      <w:rFonts w:ascii="Cambria Math" w:eastAsia="Times New Roman" w:hAnsi="Cambria Math" w:cs="Times New Roman"/>
                      <w:kern w:val="1"/>
                      <w:sz w:val="24"/>
                      <w:szCs w:val="24"/>
                      <w:lang w:val="en-US" w:eastAsia="hi-IN" w:bidi="hi-IN"/>
                    </w:rPr>
                    <m:t>n</m:t>
                  </m:r>
                </m:deg>
                <m:e>
                  <m:r>
                    <w:rPr>
                      <w:rFonts w:ascii="Cambria Math" w:eastAsia="Times New Roman" w:hAnsi="Cambria Math" w:cs="Times New Roman"/>
                      <w:kern w:val="1"/>
                      <w:sz w:val="24"/>
                      <w:szCs w:val="24"/>
                      <w:lang w:eastAsia="hi-IN" w:bidi="hi-IN"/>
                    </w:rPr>
                    <m:t>х</m:t>
                  </m:r>
                </m:e>
              </m:rad>
            </m:oMath>
            <w:r>
              <w:rPr>
                <w:rFonts w:ascii="Times New Roman" w:eastAsia="Times New Roman" w:hAnsi="Times New Roman" w:cs="Times New Roman"/>
                <w:kern w:val="1"/>
                <w:sz w:val="24"/>
                <w:szCs w:val="24"/>
                <w:lang w:eastAsia="hi-IN" w:bidi="hi-IN"/>
              </w:rPr>
              <w:t xml:space="preserve"> (х ≥ 0)</w:t>
            </w:r>
          </w:p>
        </w:tc>
        <w:tc>
          <w:tcPr>
            <w:tcW w:w="1275" w:type="dxa"/>
            <w:tcBorders>
              <w:top w:val="single" w:sz="4" w:space="0" w:color="000000"/>
              <w:left w:val="single" w:sz="4" w:space="0" w:color="000000"/>
              <w:bottom w:val="single" w:sz="4" w:space="0" w:color="000000"/>
            </w:tcBorders>
            <w:shd w:val="clear" w:color="auto" w:fill="auto"/>
          </w:tcPr>
          <w:p w14:paraId="19C694F3" w14:textId="77777777" w:rsidR="00762122" w:rsidRPr="00F55698" w:rsidRDefault="00762122" w:rsidP="00762122">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724CE220" w14:textId="77777777" w:rsidR="00762122" w:rsidRPr="00F55698" w:rsidRDefault="00762122" w:rsidP="00762122">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0A8BDA24" w14:textId="77777777" w:rsidR="00762122" w:rsidRPr="00F55698" w:rsidRDefault="00762122" w:rsidP="00762122">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762122" w:rsidRPr="00F55698" w14:paraId="75437F1A" w14:textId="77777777" w:rsidTr="0035507F">
        <w:tc>
          <w:tcPr>
            <w:tcW w:w="878" w:type="dxa"/>
            <w:tcBorders>
              <w:top w:val="single" w:sz="4" w:space="0" w:color="000000"/>
              <w:left w:val="single" w:sz="4" w:space="0" w:color="000000"/>
              <w:bottom w:val="single" w:sz="4" w:space="0" w:color="000000"/>
            </w:tcBorders>
            <w:shd w:val="clear" w:color="auto" w:fill="auto"/>
          </w:tcPr>
          <w:p w14:paraId="7FDFA95A" w14:textId="0DD410DA" w:rsidR="00762122" w:rsidRPr="00F55698" w:rsidRDefault="00762122" w:rsidP="00762122">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67.</w:t>
            </w:r>
          </w:p>
        </w:tc>
        <w:tc>
          <w:tcPr>
            <w:tcW w:w="5809" w:type="dxa"/>
            <w:tcBorders>
              <w:top w:val="single" w:sz="4" w:space="0" w:color="000000"/>
              <w:left w:val="single" w:sz="4" w:space="0" w:color="000000"/>
              <w:bottom w:val="single" w:sz="4" w:space="0" w:color="000000"/>
            </w:tcBorders>
            <w:shd w:val="clear" w:color="auto" w:fill="auto"/>
          </w:tcPr>
          <w:p w14:paraId="4270E1AC" w14:textId="77777777" w:rsidR="00762122" w:rsidRPr="00F55698" w:rsidRDefault="00762122" w:rsidP="00762122">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Степень с рациональным показателем.</w:t>
            </w:r>
          </w:p>
        </w:tc>
        <w:tc>
          <w:tcPr>
            <w:tcW w:w="1275" w:type="dxa"/>
            <w:tcBorders>
              <w:top w:val="single" w:sz="4" w:space="0" w:color="000000"/>
              <w:left w:val="single" w:sz="4" w:space="0" w:color="000000"/>
              <w:bottom w:val="single" w:sz="4" w:space="0" w:color="000000"/>
            </w:tcBorders>
            <w:shd w:val="clear" w:color="auto" w:fill="auto"/>
          </w:tcPr>
          <w:p w14:paraId="7F8E669C" w14:textId="77777777" w:rsidR="00762122" w:rsidRPr="00F55698" w:rsidRDefault="00762122" w:rsidP="00762122">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15037ACA" w14:textId="77777777" w:rsidR="00762122" w:rsidRPr="00F55698" w:rsidRDefault="00762122" w:rsidP="00762122">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418A64A2" w14:textId="77777777" w:rsidR="00762122" w:rsidRPr="00F55698" w:rsidRDefault="00762122" w:rsidP="00762122">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35507F" w:rsidRPr="00F55698" w14:paraId="75136A5E" w14:textId="77777777" w:rsidTr="0035507F">
        <w:tc>
          <w:tcPr>
            <w:tcW w:w="878" w:type="dxa"/>
            <w:tcBorders>
              <w:top w:val="single" w:sz="4" w:space="0" w:color="000000"/>
              <w:left w:val="single" w:sz="4" w:space="0" w:color="000000"/>
              <w:bottom w:val="single" w:sz="4" w:space="0" w:color="000000"/>
            </w:tcBorders>
            <w:shd w:val="clear" w:color="auto" w:fill="auto"/>
          </w:tcPr>
          <w:p w14:paraId="397009FF" w14:textId="66FA1E39" w:rsidR="0035507F" w:rsidRPr="00F55698" w:rsidRDefault="00762122" w:rsidP="0035507F">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68.</w:t>
            </w:r>
          </w:p>
        </w:tc>
        <w:tc>
          <w:tcPr>
            <w:tcW w:w="5809" w:type="dxa"/>
            <w:tcBorders>
              <w:top w:val="single" w:sz="4" w:space="0" w:color="000000"/>
              <w:left w:val="single" w:sz="4" w:space="0" w:color="000000"/>
              <w:bottom w:val="single" w:sz="4" w:space="0" w:color="000000"/>
            </w:tcBorders>
            <w:shd w:val="clear" w:color="auto" w:fill="auto"/>
          </w:tcPr>
          <w:p w14:paraId="1A3C57BA" w14:textId="77777777" w:rsidR="0035507F" w:rsidRPr="00F55698" w:rsidRDefault="0035507F" w:rsidP="0035507F">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Свойства степени с рациональным показателем.</w:t>
            </w:r>
          </w:p>
        </w:tc>
        <w:tc>
          <w:tcPr>
            <w:tcW w:w="1275" w:type="dxa"/>
            <w:tcBorders>
              <w:top w:val="single" w:sz="4" w:space="0" w:color="000000"/>
              <w:left w:val="single" w:sz="4" w:space="0" w:color="000000"/>
              <w:bottom w:val="single" w:sz="4" w:space="0" w:color="000000"/>
            </w:tcBorders>
            <w:shd w:val="clear" w:color="auto" w:fill="auto"/>
          </w:tcPr>
          <w:p w14:paraId="17FE371D" w14:textId="77777777" w:rsidR="0035507F" w:rsidRPr="00F55698" w:rsidRDefault="0035507F" w:rsidP="0035507F">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0E952463" w14:textId="77777777" w:rsidR="0035507F" w:rsidRPr="00F55698" w:rsidRDefault="0035507F" w:rsidP="0035507F">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0AA19D12" w14:textId="77777777" w:rsidR="0035507F" w:rsidRPr="00F55698" w:rsidRDefault="0035507F" w:rsidP="0035507F">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762122" w:rsidRPr="00F55698" w14:paraId="72F9960F" w14:textId="77777777" w:rsidTr="0035507F">
        <w:tc>
          <w:tcPr>
            <w:tcW w:w="878" w:type="dxa"/>
            <w:tcBorders>
              <w:top w:val="single" w:sz="4" w:space="0" w:color="000000"/>
              <w:left w:val="single" w:sz="4" w:space="0" w:color="000000"/>
              <w:bottom w:val="single" w:sz="4" w:space="0" w:color="000000"/>
            </w:tcBorders>
            <w:shd w:val="clear" w:color="auto" w:fill="auto"/>
          </w:tcPr>
          <w:p w14:paraId="04E48626" w14:textId="2A4FAC38" w:rsidR="00762122" w:rsidRPr="00F55698" w:rsidRDefault="00762122" w:rsidP="00762122">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69.</w:t>
            </w:r>
          </w:p>
        </w:tc>
        <w:tc>
          <w:tcPr>
            <w:tcW w:w="5809" w:type="dxa"/>
            <w:tcBorders>
              <w:top w:val="single" w:sz="4" w:space="0" w:color="000000"/>
              <w:left w:val="single" w:sz="4" w:space="0" w:color="000000"/>
              <w:bottom w:val="single" w:sz="4" w:space="0" w:color="000000"/>
            </w:tcBorders>
            <w:shd w:val="clear" w:color="auto" w:fill="auto"/>
          </w:tcPr>
          <w:p w14:paraId="4DFB05CB" w14:textId="77777777" w:rsidR="00762122" w:rsidRPr="00F55698" w:rsidRDefault="00762122" w:rsidP="00762122">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 xml:space="preserve">Решение заданий по теме «Свойства степени с рациональным показателем». </w:t>
            </w:r>
            <w:r w:rsidRPr="00F55698">
              <w:rPr>
                <w:rFonts w:ascii="Times New Roman" w:eastAsia="Times New Roman" w:hAnsi="Times New Roman" w:cs="Times New Roman"/>
                <w:color w:val="538135"/>
                <w:kern w:val="1"/>
                <w:sz w:val="24"/>
                <w:szCs w:val="24"/>
                <w:lang w:eastAsia="hi-IN" w:bidi="hi-IN"/>
              </w:rPr>
              <w:t xml:space="preserve">Тест по теме «Свойства корней степени </w:t>
            </w:r>
            <w:r w:rsidRPr="00F55698">
              <w:rPr>
                <w:rFonts w:ascii="Times New Roman" w:eastAsia="Times New Roman" w:hAnsi="Times New Roman" w:cs="Times New Roman"/>
                <w:color w:val="538135"/>
                <w:kern w:val="1"/>
                <w:sz w:val="24"/>
                <w:szCs w:val="24"/>
                <w:lang w:val="en-US" w:eastAsia="hi-IN" w:bidi="hi-IN"/>
              </w:rPr>
              <w:t>n</w:t>
            </w:r>
            <w:r w:rsidRPr="00F55698">
              <w:rPr>
                <w:rFonts w:ascii="Times New Roman" w:eastAsia="Times New Roman" w:hAnsi="Times New Roman" w:cs="Times New Roman"/>
                <w:color w:val="538135"/>
                <w:kern w:val="1"/>
                <w:sz w:val="24"/>
                <w:szCs w:val="24"/>
                <w:lang w:eastAsia="hi-IN" w:bidi="hi-IN"/>
              </w:rPr>
              <w:t>».</w:t>
            </w:r>
          </w:p>
        </w:tc>
        <w:tc>
          <w:tcPr>
            <w:tcW w:w="1275" w:type="dxa"/>
            <w:tcBorders>
              <w:top w:val="single" w:sz="4" w:space="0" w:color="000000"/>
              <w:left w:val="single" w:sz="4" w:space="0" w:color="000000"/>
              <w:bottom w:val="single" w:sz="4" w:space="0" w:color="000000"/>
            </w:tcBorders>
            <w:shd w:val="clear" w:color="auto" w:fill="auto"/>
          </w:tcPr>
          <w:p w14:paraId="321A1A1C" w14:textId="77777777" w:rsidR="00762122" w:rsidRPr="00F55698" w:rsidRDefault="00762122" w:rsidP="00762122">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2E686416" w14:textId="77777777" w:rsidR="00762122" w:rsidRPr="00F55698" w:rsidRDefault="00762122" w:rsidP="00762122">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75D47781" w14:textId="77777777" w:rsidR="00762122" w:rsidRPr="00F55698" w:rsidRDefault="00762122" w:rsidP="00762122">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762122" w:rsidRPr="00F55698" w14:paraId="58E460BD" w14:textId="77777777" w:rsidTr="0035507F">
        <w:tc>
          <w:tcPr>
            <w:tcW w:w="878" w:type="dxa"/>
            <w:tcBorders>
              <w:top w:val="single" w:sz="4" w:space="0" w:color="000000"/>
              <w:left w:val="single" w:sz="4" w:space="0" w:color="000000"/>
              <w:bottom w:val="single" w:sz="4" w:space="0" w:color="000000"/>
            </w:tcBorders>
            <w:shd w:val="clear" w:color="auto" w:fill="auto"/>
          </w:tcPr>
          <w:p w14:paraId="6BFEA393" w14:textId="4D8EAA13" w:rsidR="00762122" w:rsidRPr="00F55698" w:rsidRDefault="00762122" w:rsidP="00762122">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70.</w:t>
            </w:r>
          </w:p>
        </w:tc>
        <w:tc>
          <w:tcPr>
            <w:tcW w:w="5809" w:type="dxa"/>
            <w:tcBorders>
              <w:top w:val="single" w:sz="4" w:space="0" w:color="000000"/>
              <w:left w:val="single" w:sz="4" w:space="0" w:color="000000"/>
              <w:bottom w:val="single" w:sz="4" w:space="0" w:color="000000"/>
            </w:tcBorders>
            <w:shd w:val="clear" w:color="auto" w:fill="auto"/>
          </w:tcPr>
          <w:p w14:paraId="22D62E6C" w14:textId="77777777" w:rsidR="00762122" w:rsidRPr="00F55698" w:rsidRDefault="00762122" w:rsidP="00762122">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Предел последовательности.</w:t>
            </w:r>
          </w:p>
        </w:tc>
        <w:tc>
          <w:tcPr>
            <w:tcW w:w="1275" w:type="dxa"/>
            <w:tcBorders>
              <w:top w:val="single" w:sz="4" w:space="0" w:color="000000"/>
              <w:left w:val="single" w:sz="4" w:space="0" w:color="000000"/>
              <w:bottom w:val="single" w:sz="4" w:space="0" w:color="000000"/>
            </w:tcBorders>
            <w:shd w:val="clear" w:color="auto" w:fill="auto"/>
          </w:tcPr>
          <w:p w14:paraId="0DBFADFE" w14:textId="77777777" w:rsidR="00762122" w:rsidRPr="00F55698" w:rsidRDefault="00762122" w:rsidP="00762122">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0D82AB10" w14:textId="77777777" w:rsidR="00762122" w:rsidRPr="00F55698" w:rsidRDefault="00762122" w:rsidP="00762122">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68E94AB8" w14:textId="77777777" w:rsidR="00762122" w:rsidRPr="00F55698" w:rsidRDefault="00000000" w:rsidP="00762122">
            <w:pPr>
              <w:widowControl w:val="0"/>
              <w:suppressAutoHyphens/>
              <w:spacing w:after="0" w:line="100" w:lineRule="atLeast"/>
              <w:rPr>
                <w:rFonts w:ascii="Times New Roman" w:eastAsia="SimSun" w:hAnsi="Times New Roman" w:cs="Mangal"/>
                <w:kern w:val="1"/>
                <w:sz w:val="24"/>
                <w:szCs w:val="24"/>
                <w:lang w:eastAsia="hi-IN" w:bidi="hi-IN"/>
              </w:rPr>
            </w:pPr>
            <w:hyperlink r:id="rId28" w:history="1">
              <w:r w:rsidR="00762122" w:rsidRPr="00F55698">
                <w:rPr>
                  <w:rFonts w:ascii="Times New Roman" w:eastAsia="Times New Roman" w:hAnsi="Times New Roman" w:cs="Times New Roman"/>
                  <w:color w:val="0563C1"/>
                  <w:kern w:val="1"/>
                  <w:sz w:val="24"/>
                  <w:szCs w:val="24"/>
                  <w:u w:val="single"/>
                </w:rPr>
                <w:t>https://resh.edu.ru/subject/lesson/4921/conspect/200886/</w:t>
              </w:r>
            </w:hyperlink>
            <w:r w:rsidR="00762122" w:rsidRPr="00F55698">
              <w:rPr>
                <w:rFonts w:ascii="Times New Roman" w:eastAsia="Times New Roman" w:hAnsi="Times New Roman" w:cs="Times New Roman"/>
                <w:kern w:val="1"/>
                <w:sz w:val="24"/>
                <w:szCs w:val="24"/>
                <w:lang w:eastAsia="hi-IN" w:bidi="hi-IN"/>
              </w:rPr>
              <w:t xml:space="preserve"> </w:t>
            </w:r>
          </w:p>
        </w:tc>
      </w:tr>
      <w:tr w:rsidR="00762122" w:rsidRPr="00F55698" w14:paraId="57E3C7AA" w14:textId="77777777" w:rsidTr="0035507F">
        <w:tc>
          <w:tcPr>
            <w:tcW w:w="878" w:type="dxa"/>
            <w:tcBorders>
              <w:top w:val="single" w:sz="4" w:space="0" w:color="000000"/>
              <w:left w:val="single" w:sz="4" w:space="0" w:color="000000"/>
              <w:bottom w:val="single" w:sz="4" w:space="0" w:color="000000"/>
            </w:tcBorders>
            <w:shd w:val="clear" w:color="auto" w:fill="auto"/>
          </w:tcPr>
          <w:p w14:paraId="661EC03D" w14:textId="751F6A8C" w:rsidR="00762122" w:rsidRPr="00F55698" w:rsidRDefault="00762122" w:rsidP="00762122">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71.</w:t>
            </w:r>
          </w:p>
        </w:tc>
        <w:tc>
          <w:tcPr>
            <w:tcW w:w="5809" w:type="dxa"/>
            <w:tcBorders>
              <w:top w:val="single" w:sz="4" w:space="0" w:color="000000"/>
              <w:left w:val="single" w:sz="4" w:space="0" w:color="000000"/>
              <w:bottom w:val="single" w:sz="4" w:space="0" w:color="000000"/>
            </w:tcBorders>
            <w:shd w:val="clear" w:color="auto" w:fill="auto"/>
          </w:tcPr>
          <w:p w14:paraId="44C1DC0C" w14:textId="04643402" w:rsidR="00762122" w:rsidRPr="00F55698" w:rsidRDefault="00762122" w:rsidP="00762122">
            <w:pPr>
              <w:widowControl w:val="0"/>
              <w:suppressAutoHyphens/>
              <w:spacing w:after="0" w:line="100" w:lineRule="atLeast"/>
              <w:rPr>
                <w:rFonts w:ascii="Times New Roman" w:eastAsia="Times New Roman" w:hAnsi="Times New Roman" w:cs="Times New Roman"/>
                <w:kern w:val="1"/>
                <w:sz w:val="24"/>
                <w:szCs w:val="24"/>
                <w:lang w:eastAsia="hi-IN" w:bidi="hi-IN"/>
              </w:rPr>
            </w:pPr>
            <w:r>
              <w:rPr>
                <w:rFonts w:ascii="Times New Roman" w:eastAsia="Times New Roman" w:hAnsi="Times New Roman" w:cs="Times New Roman"/>
                <w:kern w:val="1"/>
                <w:sz w:val="24"/>
                <w:szCs w:val="24"/>
                <w:lang w:eastAsia="hi-IN" w:bidi="hi-IN"/>
              </w:rPr>
              <w:t>Свойства пределов.</w:t>
            </w:r>
          </w:p>
        </w:tc>
        <w:tc>
          <w:tcPr>
            <w:tcW w:w="1275" w:type="dxa"/>
            <w:tcBorders>
              <w:top w:val="single" w:sz="4" w:space="0" w:color="000000"/>
              <w:left w:val="single" w:sz="4" w:space="0" w:color="000000"/>
              <w:bottom w:val="single" w:sz="4" w:space="0" w:color="000000"/>
            </w:tcBorders>
            <w:shd w:val="clear" w:color="auto" w:fill="auto"/>
          </w:tcPr>
          <w:p w14:paraId="5C2383D0" w14:textId="77777777" w:rsidR="00762122" w:rsidRPr="00F55698" w:rsidRDefault="00762122" w:rsidP="00762122">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59849907" w14:textId="77777777" w:rsidR="00762122" w:rsidRPr="00F55698" w:rsidRDefault="00762122" w:rsidP="00762122">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4EEF92E9" w14:textId="77777777" w:rsidR="00762122" w:rsidRDefault="00762122" w:rsidP="00762122">
            <w:pPr>
              <w:widowControl w:val="0"/>
              <w:suppressAutoHyphens/>
              <w:spacing w:after="0" w:line="100" w:lineRule="atLeast"/>
            </w:pPr>
          </w:p>
        </w:tc>
      </w:tr>
      <w:tr w:rsidR="00762122" w:rsidRPr="00F55698" w14:paraId="0D80CC90" w14:textId="77777777" w:rsidTr="0035507F">
        <w:tc>
          <w:tcPr>
            <w:tcW w:w="878" w:type="dxa"/>
            <w:tcBorders>
              <w:top w:val="single" w:sz="4" w:space="0" w:color="000000"/>
              <w:left w:val="single" w:sz="4" w:space="0" w:color="000000"/>
              <w:bottom w:val="single" w:sz="4" w:space="0" w:color="000000"/>
            </w:tcBorders>
            <w:shd w:val="clear" w:color="auto" w:fill="auto"/>
          </w:tcPr>
          <w:p w14:paraId="4C602214" w14:textId="51478048" w:rsidR="00762122" w:rsidRPr="00F55698" w:rsidRDefault="00762122" w:rsidP="00762122">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72.</w:t>
            </w:r>
          </w:p>
        </w:tc>
        <w:tc>
          <w:tcPr>
            <w:tcW w:w="5809" w:type="dxa"/>
            <w:tcBorders>
              <w:top w:val="single" w:sz="4" w:space="0" w:color="000000"/>
              <w:left w:val="single" w:sz="4" w:space="0" w:color="000000"/>
              <w:bottom w:val="single" w:sz="4" w:space="0" w:color="000000"/>
            </w:tcBorders>
            <w:shd w:val="clear" w:color="auto" w:fill="auto"/>
          </w:tcPr>
          <w:p w14:paraId="1F0836EE" w14:textId="77777777" w:rsidR="00762122" w:rsidRPr="00F55698" w:rsidRDefault="00762122" w:rsidP="00762122">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Бесконечно убывающая геометрическая прогрессия.</w:t>
            </w:r>
          </w:p>
        </w:tc>
        <w:tc>
          <w:tcPr>
            <w:tcW w:w="1275" w:type="dxa"/>
            <w:tcBorders>
              <w:top w:val="single" w:sz="4" w:space="0" w:color="000000"/>
              <w:left w:val="single" w:sz="4" w:space="0" w:color="000000"/>
              <w:bottom w:val="single" w:sz="4" w:space="0" w:color="000000"/>
            </w:tcBorders>
            <w:shd w:val="clear" w:color="auto" w:fill="auto"/>
          </w:tcPr>
          <w:p w14:paraId="192FFDE3" w14:textId="77777777" w:rsidR="00762122" w:rsidRPr="00F55698" w:rsidRDefault="00762122" w:rsidP="00762122">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612BB47F" w14:textId="77777777" w:rsidR="00762122" w:rsidRPr="00F55698" w:rsidRDefault="00762122" w:rsidP="00762122">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64B84D77" w14:textId="77777777" w:rsidR="00762122" w:rsidRPr="00F55698" w:rsidRDefault="00762122" w:rsidP="00762122">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762122" w:rsidRPr="00F55698" w14:paraId="420C071D" w14:textId="77777777" w:rsidTr="0035507F">
        <w:tc>
          <w:tcPr>
            <w:tcW w:w="878" w:type="dxa"/>
            <w:tcBorders>
              <w:top w:val="single" w:sz="4" w:space="0" w:color="000000"/>
              <w:left w:val="single" w:sz="4" w:space="0" w:color="000000"/>
              <w:bottom w:val="single" w:sz="4" w:space="0" w:color="000000"/>
            </w:tcBorders>
            <w:shd w:val="clear" w:color="auto" w:fill="auto"/>
          </w:tcPr>
          <w:p w14:paraId="21346D3B" w14:textId="3F113B13" w:rsidR="00762122" w:rsidRPr="00F55698" w:rsidRDefault="00762122" w:rsidP="00762122">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73.</w:t>
            </w:r>
          </w:p>
        </w:tc>
        <w:tc>
          <w:tcPr>
            <w:tcW w:w="5809" w:type="dxa"/>
            <w:tcBorders>
              <w:top w:val="single" w:sz="4" w:space="0" w:color="000000"/>
              <w:left w:val="single" w:sz="4" w:space="0" w:color="000000"/>
              <w:bottom w:val="single" w:sz="4" w:space="0" w:color="000000"/>
            </w:tcBorders>
            <w:shd w:val="clear" w:color="auto" w:fill="auto"/>
          </w:tcPr>
          <w:p w14:paraId="734F3DC2" w14:textId="77777777" w:rsidR="00762122" w:rsidRPr="00F55698" w:rsidRDefault="00762122" w:rsidP="00762122">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 xml:space="preserve">Число </w:t>
            </w:r>
            <w:r w:rsidRPr="00F55698">
              <w:rPr>
                <w:rFonts w:ascii="Times New Roman" w:eastAsia="Times New Roman" w:hAnsi="Times New Roman" w:cs="Times New Roman"/>
                <w:kern w:val="1"/>
                <w:sz w:val="24"/>
                <w:szCs w:val="24"/>
                <w:lang w:val="en-US" w:eastAsia="hi-IN" w:bidi="hi-IN"/>
              </w:rPr>
              <w:t>e</w:t>
            </w:r>
            <w:r w:rsidRPr="00F55698">
              <w:rPr>
                <w:rFonts w:ascii="Times New Roman" w:eastAsia="Times New Roman" w:hAnsi="Times New Roman" w:cs="Times New Roman"/>
                <w:kern w:val="1"/>
                <w:sz w:val="24"/>
                <w:szCs w:val="24"/>
                <w:lang w:eastAsia="hi-IN" w:bidi="hi-IN"/>
              </w:rPr>
              <w:t xml:space="preserve">. </w:t>
            </w:r>
            <w:r w:rsidRPr="00F55698">
              <w:rPr>
                <w:rFonts w:ascii="Times New Roman" w:eastAsia="Times New Roman" w:hAnsi="Times New Roman" w:cs="Times New Roman"/>
                <w:i/>
                <w:iCs/>
                <w:color w:val="FF0000"/>
                <w:kern w:val="1"/>
                <w:sz w:val="24"/>
                <w:szCs w:val="24"/>
                <w:lang w:eastAsia="hi-IN" w:bidi="hi-IN"/>
              </w:rPr>
              <w:t>Число е и Л. Н. Толстой (патриотическое воспитание)</w:t>
            </w:r>
          </w:p>
        </w:tc>
        <w:tc>
          <w:tcPr>
            <w:tcW w:w="1275" w:type="dxa"/>
            <w:tcBorders>
              <w:top w:val="single" w:sz="4" w:space="0" w:color="000000"/>
              <w:left w:val="single" w:sz="4" w:space="0" w:color="000000"/>
              <w:bottom w:val="single" w:sz="4" w:space="0" w:color="000000"/>
            </w:tcBorders>
            <w:shd w:val="clear" w:color="auto" w:fill="auto"/>
          </w:tcPr>
          <w:p w14:paraId="420126B3" w14:textId="77777777" w:rsidR="00762122" w:rsidRPr="00F55698" w:rsidRDefault="00762122" w:rsidP="00762122">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4136782B" w14:textId="77777777" w:rsidR="00762122" w:rsidRPr="00F55698" w:rsidRDefault="00762122" w:rsidP="00762122">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61ACECF9" w14:textId="77777777" w:rsidR="00762122" w:rsidRPr="00F55698" w:rsidRDefault="00762122" w:rsidP="00762122">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762122" w:rsidRPr="00F55698" w14:paraId="71A6BCF8" w14:textId="77777777" w:rsidTr="0035507F">
        <w:tc>
          <w:tcPr>
            <w:tcW w:w="878" w:type="dxa"/>
            <w:tcBorders>
              <w:top w:val="single" w:sz="4" w:space="0" w:color="000000"/>
              <w:left w:val="single" w:sz="4" w:space="0" w:color="000000"/>
              <w:bottom w:val="single" w:sz="4" w:space="0" w:color="000000"/>
            </w:tcBorders>
            <w:shd w:val="clear" w:color="auto" w:fill="auto"/>
          </w:tcPr>
          <w:p w14:paraId="6279CAA2" w14:textId="1314177B" w:rsidR="00762122" w:rsidRPr="00F55698" w:rsidRDefault="00762122" w:rsidP="00762122">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74.</w:t>
            </w:r>
          </w:p>
        </w:tc>
        <w:tc>
          <w:tcPr>
            <w:tcW w:w="5809" w:type="dxa"/>
            <w:tcBorders>
              <w:top w:val="single" w:sz="4" w:space="0" w:color="000000"/>
              <w:left w:val="single" w:sz="4" w:space="0" w:color="000000"/>
              <w:bottom w:val="single" w:sz="4" w:space="0" w:color="000000"/>
            </w:tcBorders>
            <w:shd w:val="clear" w:color="auto" w:fill="auto"/>
          </w:tcPr>
          <w:p w14:paraId="755FA6A7" w14:textId="77777777" w:rsidR="00762122" w:rsidRPr="00F55698" w:rsidRDefault="00762122" w:rsidP="00762122">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Понятие степени с иррациональным показателем.</w:t>
            </w:r>
          </w:p>
        </w:tc>
        <w:tc>
          <w:tcPr>
            <w:tcW w:w="1275" w:type="dxa"/>
            <w:tcBorders>
              <w:top w:val="single" w:sz="4" w:space="0" w:color="000000"/>
              <w:left w:val="single" w:sz="4" w:space="0" w:color="000000"/>
              <w:bottom w:val="single" w:sz="4" w:space="0" w:color="000000"/>
            </w:tcBorders>
            <w:shd w:val="clear" w:color="auto" w:fill="auto"/>
          </w:tcPr>
          <w:p w14:paraId="718953E5" w14:textId="77777777" w:rsidR="00762122" w:rsidRPr="00F55698" w:rsidRDefault="00762122" w:rsidP="00762122">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3C646284" w14:textId="77777777" w:rsidR="00762122" w:rsidRPr="00F55698" w:rsidRDefault="00762122" w:rsidP="00762122">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72243233" w14:textId="77777777" w:rsidR="00762122" w:rsidRPr="00F55698" w:rsidRDefault="00762122" w:rsidP="00762122">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762122" w:rsidRPr="00F55698" w14:paraId="5D73A115" w14:textId="77777777" w:rsidTr="0035507F">
        <w:tc>
          <w:tcPr>
            <w:tcW w:w="878" w:type="dxa"/>
            <w:tcBorders>
              <w:top w:val="single" w:sz="4" w:space="0" w:color="000000"/>
              <w:left w:val="single" w:sz="4" w:space="0" w:color="000000"/>
              <w:bottom w:val="single" w:sz="4" w:space="0" w:color="000000"/>
            </w:tcBorders>
            <w:shd w:val="clear" w:color="auto" w:fill="auto"/>
          </w:tcPr>
          <w:p w14:paraId="24AC6C68" w14:textId="04D5796B" w:rsidR="00762122" w:rsidRPr="00F55698" w:rsidRDefault="00762122" w:rsidP="00762122">
            <w:pPr>
              <w:widowControl w:val="0"/>
              <w:suppressAutoHyphens/>
              <w:spacing w:after="0" w:line="100" w:lineRule="atLeast"/>
              <w:rPr>
                <w:rFonts w:ascii="Times New Roman" w:eastAsia="Times New Roman" w:hAnsi="Times New Roman" w:cs="Times New Roman"/>
                <w:color w:val="538135"/>
                <w:kern w:val="1"/>
                <w:sz w:val="24"/>
                <w:szCs w:val="24"/>
                <w:lang w:eastAsia="hi-IN" w:bidi="hi-IN"/>
              </w:rPr>
            </w:pPr>
            <w:r w:rsidRPr="00F55698">
              <w:rPr>
                <w:rFonts w:ascii="Times New Roman" w:eastAsia="Times New Roman" w:hAnsi="Times New Roman" w:cs="Times New Roman"/>
                <w:kern w:val="1"/>
                <w:sz w:val="24"/>
                <w:szCs w:val="24"/>
                <w:lang w:eastAsia="hi-IN" w:bidi="hi-IN"/>
              </w:rPr>
              <w:t>75.</w:t>
            </w:r>
          </w:p>
        </w:tc>
        <w:tc>
          <w:tcPr>
            <w:tcW w:w="5809" w:type="dxa"/>
            <w:tcBorders>
              <w:top w:val="single" w:sz="4" w:space="0" w:color="000000"/>
              <w:left w:val="single" w:sz="4" w:space="0" w:color="000000"/>
              <w:bottom w:val="single" w:sz="4" w:space="0" w:color="000000"/>
            </w:tcBorders>
            <w:shd w:val="clear" w:color="auto" w:fill="auto"/>
          </w:tcPr>
          <w:p w14:paraId="05C7A46E" w14:textId="77777777" w:rsidR="00762122" w:rsidRPr="00F55698" w:rsidRDefault="00762122" w:rsidP="00762122">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color w:val="538135"/>
                <w:kern w:val="1"/>
                <w:sz w:val="24"/>
                <w:szCs w:val="24"/>
                <w:lang w:eastAsia="hi-IN" w:bidi="hi-IN"/>
              </w:rPr>
              <w:t>Математический диктант по теме " Степень положительного числа».</w:t>
            </w:r>
            <w:r w:rsidRPr="00F55698">
              <w:rPr>
                <w:rFonts w:ascii="Times New Roman" w:eastAsia="Times New Roman" w:hAnsi="Times New Roman" w:cs="Times New Roman"/>
                <w:kern w:val="1"/>
                <w:sz w:val="24"/>
                <w:szCs w:val="24"/>
                <w:lang w:eastAsia="hi-IN" w:bidi="hi-IN"/>
              </w:rPr>
              <w:t xml:space="preserve"> Показательная функция.</w:t>
            </w:r>
          </w:p>
        </w:tc>
        <w:tc>
          <w:tcPr>
            <w:tcW w:w="1275" w:type="dxa"/>
            <w:tcBorders>
              <w:top w:val="single" w:sz="4" w:space="0" w:color="000000"/>
              <w:left w:val="single" w:sz="4" w:space="0" w:color="000000"/>
              <w:bottom w:val="single" w:sz="4" w:space="0" w:color="000000"/>
            </w:tcBorders>
            <w:shd w:val="clear" w:color="auto" w:fill="auto"/>
          </w:tcPr>
          <w:p w14:paraId="56FBD0D9" w14:textId="77777777" w:rsidR="00762122" w:rsidRPr="00F55698" w:rsidRDefault="00762122" w:rsidP="00762122">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1587FA37" w14:textId="77777777" w:rsidR="00762122" w:rsidRPr="00F55698" w:rsidRDefault="00762122" w:rsidP="00762122">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1C96BA3E" w14:textId="77777777" w:rsidR="00762122" w:rsidRPr="00F55698" w:rsidRDefault="00762122" w:rsidP="00762122">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762122" w:rsidRPr="00F55698" w14:paraId="6619DDDB" w14:textId="77777777" w:rsidTr="0035507F">
        <w:tc>
          <w:tcPr>
            <w:tcW w:w="878" w:type="dxa"/>
            <w:tcBorders>
              <w:top w:val="single" w:sz="4" w:space="0" w:color="000000"/>
              <w:left w:val="single" w:sz="4" w:space="0" w:color="000000"/>
              <w:bottom w:val="single" w:sz="4" w:space="0" w:color="000000"/>
            </w:tcBorders>
            <w:shd w:val="clear" w:color="auto" w:fill="auto"/>
          </w:tcPr>
          <w:p w14:paraId="03F357D4" w14:textId="0C9FA609" w:rsidR="00762122" w:rsidRPr="00F55698" w:rsidRDefault="00762122" w:rsidP="00762122">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76.</w:t>
            </w:r>
          </w:p>
        </w:tc>
        <w:tc>
          <w:tcPr>
            <w:tcW w:w="5809" w:type="dxa"/>
            <w:tcBorders>
              <w:top w:val="single" w:sz="4" w:space="0" w:color="000000"/>
              <w:left w:val="single" w:sz="4" w:space="0" w:color="000000"/>
              <w:bottom w:val="single" w:sz="4" w:space="0" w:color="000000"/>
            </w:tcBorders>
            <w:shd w:val="clear" w:color="auto" w:fill="auto"/>
          </w:tcPr>
          <w:p w14:paraId="297D099A" w14:textId="7345FE26" w:rsidR="00762122" w:rsidRPr="00F55698" w:rsidRDefault="00762122" w:rsidP="00762122">
            <w:pPr>
              <w:widowControl w:val="0"/>
              <w:suppressAutoHyphens/>
              <w:spacing w:after="0" w:line="100" w:lineRule="atLeast"/>
              <w:rPr>
                <w:rFonts w:ascii="Times New Roman" w:eastAsia="Times New Roman" w:hAnsi="Times New Roman" w:cs="Times New Roman"/>
                <w:color w:val="538135"/>
                <w:kern w:val="1"/>
                <w:sz w:val="24"/>
                <w:szCs w:val="24"/>
                <w:lang w:eastAsia="hi-IN" w:bidi="hi-IN"/>
              </w:rPr>
            </w:pPr>
            <w:r w:rsidRPr="001F76B7">
              <w:rPr>
                <w:rFonts w:ascii="Times New Roman" w:eastAsia="Times New Roman" w:hAnsi="Times New Roman" w:cs="Times New Roman"/>
                <w:kern w:val="1"/>
                <w:sz w:val="24"/>
                <w:szCs w:val="24"/>
                <w:lang w:eastAsia="hi-IN" w:bidi="hi-IN"/>
              </w:rPr>
              <w:t>Практикум по теме «Показательная функция»</w:t>
            </w:r>
          </w:p>
        </w:tc>
        <w:tc>
          <w:tcPr>
            <w:tcW w:w="1275" w:type="dxa"/>
            <w:tcBorders>
              <w:top w:val="single" w:sz="4" w:space="0" w:color="000000"/>
              <w:left w:val="single" w:sz="4" w:space="0" w:color="000000"/>
              <w:bottom w:val="single" w:sz="4" w:space="0" w:color="000000"/>
            </w:tcBorders>
            <w:shd w:val="clear" w:color="auto" w:fill="auto"/>
          </w:tcPr>
          <w:p w14:paraId="3CE62B84" w14:textId="77777777" w:rsidR="00762122" w:rsidRPr="00F55698" w:rsidRDefault="00762122" w:rsidP="00762122">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6520473C" w14:textId="77777777" w:rsidR="00762122" w:rsidRPr="00F55698" w:rsidRDefault="00762122" w:rsidP="00762122">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2259B24C" w14:textId="77777777" w:rsidR="00762122" w:rsidRPr="00F55698" w:rsidRDefault="00762122" w:rsidP="00762122">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762122" w:rsidRPr="00F55698" w14:paraId="1F973B77" w14:textId="77777777" w:rsidTr="0035507F">
        <w:tc>
          <w:tcPr>
            <w:tcW w:w="878" w:type="dxa"/>
            <w:tcBorders>
              <w:top w:val="single" w:sz="4" w:space="0" w:color="000000"/>
              <w:left w:val="single" w:sz="4" w:space="0" w:color="000000"/>
              <w:bottom w:val="single" w:sz="4" w:space="0" w:color="000000"/>
            </w:tcBorders>
            <w:shd w:val="clear" w:color="auto" w:fill="auto"/>
          </w:tcPr>
          <w:p w14:paraId="37F78430" w14:textId="63B16888" w:rsidR="00762122" w:rsidRPr="00F55698" w:rsidRDefault="00762122" w:rsidP="00762122">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77.</w:t>
            </w:r>
          </w:p>
        </w:tc>
        <w:tc>
          <w:tcPr>
            <w:tcW w:w="5809" w:type="dxa"/>
            <w:tcBorders>
              <w:top w:val="single" w:sz="4" w:space="0" w:color="000000"/>
              <w:left w:val="single" w:sz="4" w:space="0" w:color="000000"/>
              <w:bottom w:val="single" w:sz="4" w:space="0" w:color="000000"/>
            </w:tcBorders>
            <w:shd w:val="clear" w:color="auto" w:fill="auto"/>
          </w:tcPr>
          <w:p w14:paraId="2D96EBF2" w14:textId="77777777" w:rsidR="00762122" w:rsidRPr="00F55698" w:rsidRDefault="00762122" w:rsidP="00762122">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 xml:space="preserve">Решение заданий по теме «Корень степени </w:t>
            </w:r>
            <w:r w:rsidRPr="00F55698">
              <w:rPr>
                <w:rFonts w:ascii="Times New Roman" w:eastAsia="Times New Roman" w:hAnsi="Times New Roman" w:cs="Times New Roman"/>
                <w:kern w:val="1"/>
                <w:sz w:val="24"/>
                <w:szCs w:val="24"/>
                <w:lang w:val="en-US" w:eastAsia="hi-IN" w:bidi="hi-IN"/>
              </w:rPr>
              <w:t>n</w:t>
            </w:r>
            <w:r w:rsidRPr="00F55698">
              <w:rPr>
                <w:rFonts w:ascii="Times New Roman" w:eastAsia="Times New Roman" w:hAnsi="Times New Roman" w:cs="Times New Roman"/>
                <w:kern w:val="1"/>
                <w:sz w:val="24"/>
                <w:szCs w:val="24"/>
                <w:lang w:eastAsia="hi-IN" w:bidi="hi-IN"/>
              </w:rPr>
              <w:t>. Степень положительного числа». Подготовка к контрольной работе.</w:t>
            </w:r>
          </w:p>
        </w:tc>
        <w:tc>
          <w:tcPr>
            <w:tcW w:w="1275" w:type="dxa"/>
            <w:tcBorders>
              <w:top w:val="single" w:sz="4" w:space="0" w:color="000000"/>
              <w:left w:val="single" w:sz="4" w:space="0" w:color="000000"/>
              <w:bottom w:val="single" w:sz="4" w:space="0" w:color="000000"/>
            </w:tcBorders>
            <w:shd w:val="clear" w:color="auto" w:fill="auto"/>
          </w:tcPr>
          <w:p w14:paraId="11E679D6" w14:textId="77777777" w:rsidR="00762122" w:rsidRPr="00F55698" w:rsidRDefault="00762122" w:rsidP="00762122">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51DCAED4" w14:textId="77777777" w:rsidR="00762122" w:rsidRPr="00F55698" w:rsidRDefault="00762122" w:rsidP="00762122">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1A2BDBAD" w14:textId="77777777" w:rsidR="00762122" w:rsidRPr="00F55698" w:rsidRDefault="00762122" w:rsidP="00762122">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762122" w:rsidRPr="00F55698" w14:paraId="11D78428" w14:textId="77777777" w:rsidTr="0035507F">
        <w:tc>
          <w:tcPr>
            <w:tcW w:w="878" w:type="dxa"/>
            <w:tcBorders>
              <w:top w:val="single" w:sz="4" w:space="0" w:color="000000"/>
              <w:left w:val="single" w:sz="4" w:space="0" w:color="000000"/>
              <w:bottom w:val="single" w:sz="4" w:space="0" w:color="000000"/>
            </w:tcBorders>
            <w:shd w:val="clear" w:color="auto" w:fill="auto"/>
          </w:tcPr>
          <w:p w14:paraId="07D0FFE1" w14:textId="28040B44" w:rsidR="00762122" w:rsidRPr="00F55698" w:rsidRDefault="00762122" w:rsidP="00762122">
            <w:pPr>
              <w:widowControl w:val="0"/>
              <w:suppressAutoHyphens/>
              <w:spacing w:after="0" w:line="100" w:lineRule="atLeast"/>
              <w:rPr>
                <w:rFonts w:ascii="Times New Roman" w:eastAsia="Times New Roman" w:hAnsi="Times New Roman" w:cs="Times New Roman"/>
                <w:b/>
                <w:bCs/>
                <w:kern w:val="1"/>
                <w:sz w:val="24"/>
                <w:szCs w:val="24"/>
                <w:lang w:eastAsia="hi-IN" w:bidi="hi-IN"/>
              </w:rPr>
            </w:pPr>
            <w:r w:rsidRPr="00F55698">
              <w:rPr>
                <w:rFonts w:ascii="Times New Roman" w:eastAsia="Times New Roman" w:hAnsi="Times New Roman" w:cs="Times New Roman"/>
                <w:kern w:val="1"/>
                <w:sz w:val="24"/>
                <w:szCs w:val="24"/>
                <w:lang w:eastAsia="hi-IN" w:bidi="hi-IN"/>
              </w:rPr>
              <w:t>78.</w:t>
            </w:r>
          </w:p>
        </w:tc>
        <w:tc>
          <w:tcPr>
            <w:tcW w:w="5809" w:type="dxa"/>
            <w:tcBorders>
              <w:top w:val="single" w:sz="4" w:space="0" w:color="000000"/>
              <w:left w:val="single" w:sz="4" w:space="0" w:color="000000"/>
              <w:bottom w:val="single" w:sz="4" w:space="0" w:color="000000"/>
            </w:tcBorders>
            <w:shd w:val="clear" w:color="auto" w:fill="auto"/>
          </w:tcPr>
          <w:p w14:paraId="77F4FE53" w14:textId="77777777" w:rsidR="00762122" w:rsidRPr="00F55698" w:rsidRDefault="00762122" w:rsidP="00762122">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b/>
                <w:bCs/>
                <w:kern w:val="1"/>
                <w:sz w:val="24"/>
                <w:szCs w:val="24"/>
                <w:lang w:eastAsia="hi-IN" w:bidi="hi-IN"/>
              </w:rPr>
              <w:t xml:space="preserve">Контрольная работа № 4 по теме «Корень степени </w:t>
            </w:r>
            <w:r w:rsidRPr="00F55698">
              <w:rPr>
                <w:rFonts w:ascii="Times New Roman" w:eastAsia="Times New Roman" w:hAnsi="Times New Roman" w:cs="Times New Roman"/>
                <w:b/>
                <w:bCs/>
                <w:kern w:val="1"/>
                <w:sz w:val="24"/>
                <w:szCs w:val="24"/>
                <w:lang w:val="en-US" w:eastAsia="hi-IN" w:bidi="hi-IN"/>
              </w:rPr>
              <w:t>n</w:t>
            </w:r>
            <w:r w:rsidRPr="00F55698">
              <w:rPr>
                <w:rFonts w:ascii="Times New Roman" w:eastAsia="Times New Roman" w:hAnsi="Times New Roman" w:cs="Times New Roman"/>
                <w:b/>
                <w:bCs/>
                <w:kern w:val="1"/>
                <w:sz w:val="24"/>
                <w:szCs w:val="24"/>
                <w:lang w:eastAsia="hi-IN" w:bidi="hi-IN"/>
              </w:rPr>
              <w:t>. Степень положительного числа».</w:t>
            </w:r>
          </w:p>
        </w:tc>
        <w:tc>
          <w:tcPr>
            <w:tcW w:w="1275" w:type="dxa"/>
            <w:tcBorders>
              <w:top w:val="single" w:sz="4" w:space="0" w:color="000000"/>
              <w:left w:val="single" w:sz="4" w:space="0" w:color="000000"/>
              <w:bottom w:val="single" w:sz="4" w:space="0" w:color="000000"/>
            </w:tcBorders>
            <w:shd w:val="clear" w:color="auto" w:fill="auto"/>
          </w:tcPr>
          <w:p w14:paraId="0CCDC113" w14:textId="77777777" w:rsidR="00762122" w:rsidRPr="00F55698" w:rsidRDefault="00762122" w:rsidP="00762122">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4C74A063" w14:textId="77777777" w:rsidR="00762122" w:rsidRPr="00F55698" w:rsidRDefault="00762122" w:rsidP="00762122">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3139CF6E" w14:textId="77777777" w:rsidR="00762122" w:rsidRPr="00F55698" w:rsidRDefault="00762122" w:rsidP="00762122">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762122" w:rsidRPr="00F55698" w14:paraId="28806AB1" w14:textId="77777777" w:rsidTr="0035507F">
        <w:tc>
          <w:tcPr>
            <w:tcW w:w="878" w:type="dxa"/>
            <w:tcBorders>
              <w:top w:val="single" w:sz="4" w:space="0" w:color="000000"/>
              <w:left w:val="single" w:sz="4" w:space="0" w:color="000000"/>
              <w:bottom w:val="single" w:sz="4" w:space="0" w:color="000000"/>
            </w:tcBorders>
            <w:shd w:val="clear" w:color="auto" w:fill="auto"/>
          </w:tcPr>
          <w:p w14:paraId="13F5BA2A" w14:textId="14FC885A" w:rsidR="00762122" w:rsidRPr="00F55698" w:rsidRDefault="00762122" w:rsidP="00762122">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79.</w:t>
            </w:r>
          </w:p>
        </w:tc>
        <w:tc>
          <w:tcPr>
            <w:tcW w:w="5809" w:type="dxa"/>
            <w:tcBorders>
              <w:top w:val="single" w:sz="4" w:space="0" w:color="000000"/>
              <w:left w:val="single" w:sz="4" w:space="0" w:color="000000"/>
              <w:bottom w:val="single" w:sz="4" w:space="0" w:color="000000"/>
            </w:tcBorders>
            <w:shd w:val="clear" w:color="auto" w:fill="auto"/>
          </w:tcPr>
          <w:p w14:paraId="54F3A99C" w14:textId="77777777" w:rsidR="00762122" w:rsidRPr="00F55698" w:rsidRDefault="00762122" w:rsidP="00762122">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Анализ контрольной работы. Обобщение по теме «Степень положительного числа».</w:t>
            </w:r>
          </w:p>
        </w:tc>
        <w:tc>
          <w:tcPr>
            <w:tcW w:w="1275" w:type="dxa"/>
            <w:tcBorders>
              <w:top w:val="single" w:sz="4" w:space="0" w:color="000000"/>
              <w:left w:val="single" w:sz="4" w:space="0" w:color="000000"/>
              <w:bottom w:val="single" w:sz="4" w:space="0" w:color="000000"/>
            </w:tcBorders>
            <w:shd w:val="clear" w:color="auto" w:fill="auto"/>
          </w:tcPr>
          <w:p w14:paraId="22BEA309" w14:textId="77777777" w:rsidR="00762122" w:rsidRPr="00F55698" w:rsidRDefault="00762122" w:rsidP="00762122">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06815030" w14:textId="77777777" w:rsidR="00762122" w:rsidRPr="00F55698" w:rsidRDefault="00762122" w:rsidP="00762122">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29EDF298" w14:textId="77777777" w:rsidR="00762122" w:rsidRPr="00F55698" w:rsidRDefault="00762122" w:rsidP="00762122">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762122" w:rsidRPr="00F55698" w14:paraId="112389FD" w14:textId="77777777" w:rsidTr="0035507F">
        <w:tc>
          <w:tcPr>
            <w:tcW w:w="878" w:type="dxa"/>
            <w:tcBorders>
              <w:top w:val="single" w:sz="4" w:space="0" w:color="000000"/>
              <w:left w:val="single" w:sz="4" w:space="0" w:color="000000"/>
              <w:bottom w:val="single" w:sz="4" w:space="0" w:color="000000"/>
            </w:tcBorders>
            <w:shd w:val="clear" w:color="auto" w:fill="auto"/>
          </w:tcPr>
          <w:p w14:paraId="6189C7FD" w14:textId="370792DA" w:rsidR="00762122" w:rsidRPr="00F55698" w:rsidRDefault="00762122" w:rsidP="00762122">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80.</w:t>
            </w:r>
          </w:p>
        </w:tc>
        <w:tc>
          <w:tcPr>
            <w:tcW w:w="5809" w:type="dxa"/>
            <w:tcBorders>
              <w:top w:val="single" w:sz="4" w:space="0" w:color="000000"/>
              <w:left w:val="single" w:sz="4" w:space="0" w:color="000000"/>
              <w:bottom w:val="single" w:sz="4" w:space="0" w:color="000000"/>
            </w:tcBorders>
            <w:shd w:val="clear" w:color="auto" w:fill="auto"/>
          </w:tcPr>
          <w:p w14:paraId="7DCA1DE2" w14:textId="77777777" w:rsidR="00762122" w:rsidRPr="00F55698" w:rsidRDefault="00762122" w:rsidP="00762122">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Перпендикулярные прямые в пространстве.</w:t>
            </w:r>
          </w:p>
        </w:tc>
        <w:tc>
          <w:tcPr>
            <w:tcW w:w="1275" w:type="dxa"/>
            <w:tcBorders>
              <w:top w:val="single" w:sz="4" w:space="0" w:color="000000"/>
              <w:left w:val="single" w:sz="4" w:space="0" w:color="000000"/>
              <w:bottom w:val="single" w:sz="4" w:space="0" w:color="000000"/>
            </w:tcBorders>
            <w:shd w:val="clear" w:color="auto" w:fill="auto"/>
          </w:tcPr>
          <w:p w14:paraId="4DE9534C" w14:textId="77777777" w:rsidR="00762122" w:rsidRPr="00F55698" w:rsidRDefault="00762122" w:rsidP="00762122">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0B2D6F8B" w14:textId="77777777" w:rsidR="00762122" w:rsidRPr="00F55698" w:rsidRDefault="00762122" w:rsidP="00762122">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691CCE4F" w14:textId="77777777" w:rsidR="00762122" w:rsidRPr="00F55698" w:rsidRDefault="00000000" w:rsidP="00762122">
            <w:pPr>
              <w:widowControl w:val="0"/>
              <w:suppressAutoHyphens/>
              <w:spacing w:after="0" w:line="100" w:lineRule="atLeast"/>
              <w:rPr>
                <w:rFonts w:ascii="Times New Roman" w:eastAsia="SimSun" w:hAnsi="Times New Roman" w:cs="Mangal"/>
                <w:kern w:val="1"/>
                <w:sz w:val="24"/>
                <w:szCs w:val="24"/>
                <w:lang w:eastAsia="hi-IN" w:bidi="hi-IN"/>
              </w:rPr>
            </w:pPr>
            <w:hyperlink r:id="rId29" w:history="1">
              <w:r w:rsidR="00762122" w:rsidRPr="00F55698">
                <w:rPr>
                  <w:rFonts w:ascii="Times New Roman" w:eastAsia="Times New Roman" w:hAnsi="Times New Roman" w:cs="Times New Roman"/>
                  <w:color w:val="0563C1"/>
                  <w:kern w:val="1"/>
                  <w:sz w:val="24"/>
                  <w:szCs w:val="24"/>
                  <w:u w:val="single"/>
                </w:rPr>
                <w:t>https://www.yaklass.ru/p/g</w:t>
              </w:r>
              <w:r w:rsidR="00762122" w:rsidRPr="00F55698">
                <w:rPr>
                  <w:rFonts w:ascii="Times New Roman" w:eastAsia="Times New Roman" w:hAnsi="Times New Roman" w:cs="Times New Roman"/>
                  <w:color w:val="0563C1"/>
                  <w:kern w:val="1"/>
                  <w:sz w:val="24"/>
                  <w:szCs w:val="24"/>
                  <w:u w:val="single"/>
                </w:rPr>
                <w:lastRenderedPageBreak/>
                <w:t>eometria/10-klass/perpendikuliarnost-v-prostranstve-10441/opredelenie-i-svoistva-perpendikuliarnosti-priamoi-i-ploskosti-12048/re-dd381b8a-49ca-4c6c-99a9-25390fc5bb39</w:t>
              </w:r>
            </w:hyperlink>
            <w:r w:rsidR="00762122" w:rsidRPr="00F55698">
              <w:rPr>
                <w:rFonts w:ascii="Times New Roman" w:eastAsia="Times New Roman" w:hAnsi="Times New Roman" w:cs="Times New Roman"/>
                <w:kern w:val="1"/>
                <w:sz w:val="24"/>
                <w:szCs w:val="24"/>
                <w:lang w:eastAsia="hi-IN" w:bidi="hi-IN"/>
              </w:rPr>
              <w:t xml:space="preserve"> </w:t>
            </w:r>
          </w:p>
        </w:tc>
      </w:tr>
      <w:tr w:rsidR="00762122" w:rsidRPr="00F55698" w14:paraId="3107D2D4" w14:textId="77777777" w:rsidTr="0035507F">
        <w:tc>
          <w:tcPr>
            <w:tcW w:w="878" w:type="dxa"/>
            <w:tcBorders>
              <w:top w:val="single" w:sz="4" w:space="0" w:color="000000"/>
              <w:left w:val="single" w:sz="4" w:space="0" w:color="000000"/>
              <w:bottom w:val="single" w:sz="4" w:space="0" w:color="000000"/>
            </w:tcBorders>
            <w:shd w:val="clear" w:color="auto" w:fill="auto"/>
          </w:tcPr>
          <w:p w14:paraId="1B7167DC" w14:textId="38998AD7" w:rsidR="00762122" w:rsidRPr="00F55698" w:rsidRDefault="00762122" w:rsidP="00762122">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lastRenderedPageBreak/>
              <w:t>81.</w:t>
            </w:r>
          </w:p>
        </w:tc>
        <w:tc>
          <w:tcPr>
            <w:tcW w:w="5809" w:type="dxa"/>
            <w:tcBorders>
              <w:top w:val="single" w:sz="4" w:space="0" w:color="000000"/>
              <w:left w:val="single" w:sz="4" w:space="0" w:color="000000"/>
              <w:bottom w:val="single" w:sz="4" w:space="0" w:color="000000"/>
            </w:tcBorders>
            <w:shd w:val="clear" w:color="auto" w:fill="auto"/>
          </w:tcPr>
          <w:p w14:paraId="68AA1832" w14:textId="77777777" w:rsidR="00762122" w:rsidRPr="00F55698" w:rsidRDefault="00762122" w:rsidP="00762122">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Параллельные прямые, перпендикулярные к плоскости.</w:t>
            </w:r>
          </w:p>
        </w:tc>
        <w:tc>
          <w:tcPr>
            <w:tcW w:w="1275" w:type="dxa"/>
            <w:tcBorders>
              <w:top w:val="single" w:sz="4" w:space="0" w:color="000000"/>
              <w:left w:val="single" w:sz="4" w:space="0" w:color="000000"/>
              <w:bottom w:val="single" w:sz="4" w:space="0" w:color="000000"/>
            </w:tcBorders>
            <w:shd w:val="clear" w:color="auto" w:fill="auto"/>
          </w:tcPr>
          <w:p w14:paraId="606F159F" w14:textId="77777777" w:rsidR="00762122" w:rsidRPr="00F55698" w:rsidRDefault="00762122" w:rsidP="00762122">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209D5E57" w14:textId="77777777" w:rsidR="00762122" w:rsidRPr="00F55698" w:rsidRDefault="00762122" w:rsidP="00762122">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5038E075" w14:textId="77777777" w:rsidR="00762122" w:rsidRPr="00F55698" w:rsidRDefault="00762122" w:rsidP="00762122">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762122" w:rsidRPr="00F55698" w14:paraId="210C84B1" w14:textId="77777777" w:rsidTr="0035507F">
        <w:tc>
          <w:tcPr>
            <w:tcW w:w="878" w:type="dxa"/>
            <w:tcBorders>
              <w:top w:val="single" w:sz="4" w:space="0" w:color="000000"/>
              <w:left w:val="single" w:sz="4" w:space="0" w:color="000000"/>
              <w:bottom w:val="single" w:sz="4" w:space="0" w:color="000000"/>
            </w:tcBorders>
            <w:shd w:val="clear" w:color="auto" w:fill="auto"/>
          </w:tcPr>
          <w:p w14:paraId="142FDF31" w14:textId="043BB470" w:rsidR="00762122" w:rsidRPr="00F55698" w:rsidRDefault="00762122" w:rsidP="00762122">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82.</w:t>
            </w:r>
          </w:p>
        </w:tc>
        <w:tc>
          <w:tcPr>
            <w:tcW w:w="5809" w:type="dxa"/>
            <w:tcBorders>
              <w:top w:val="single" w:sz="4" w:space="0" w:color="000000"/>
              <w:left w:val="single" w:sz="4" w:space="0" w:color="000000"/>
              <w:bottom w:val="single" w:sz="4" w:space="0" w:color="000000"/>
            </w:tcBorders>
            <w:shd w:val="clear" w:color="auto" w:fill="auto"/>
          </w:tcPr>
          <w:p w14:paraId="0B921BEB" w14:textId="77777777" w:rsidR="00762122" w:rsidRPr="00F55698" w:rsidRDefault="00762122" w:rsidP="00762122">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Признак перпендикулярности прямой и плоскости.</w:t>
            </w:r>
          </w:p>
        </w:tc>
        <w:tc>
          <w:tcPr>
            <w:tcW w:w="1275" w:type="dxa"/>
            <w:tcBorders>
              <w:top w:val="single" w:sz="4" w:space="0" w:color="000000"/>
              <w:left w:val="single" w:sz="4" w:space="0" w:color="000000"/>
              <w:bottom w:val="single" w:sz="4" w:space="0" w:color="000000"/>
            </w:tcBorders>
            <w:shd w:val="clear" w:color="auto" w:fill="auto"/>
          </w:tcPr>
          <w:p w14:paraId="7F45B3ED" w14:textId="77777777" w:rsidR="00762122" w:rsidRPr="00F55698" w:rsidRDefault="00762122" w:rsidP="00762122">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301475B9" w14:textId="77777777" w:rsidR="00762122" w:rsidRPr="00F55698" w:rsidRDefault="00762122" w:rsidP="00762122">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1BF4FFF8" w14:textId="77777777" w:rsidR="00762122" w:rsidRPr="00F55698" w:rsidRDefault="00762122" w:rsidP="00762122">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762122" w:rsidRPr="00F55698" w14:paraId="1217E8E4" w14:textId="77777777" w:rsidTr="0035507F">
        <w:tc>
          <w:tcPr>
            <w:tcW w:w="878" w:type="dxa"/>
            <w:tcBorders>
              <w:top w:val="single" w:sz="4" w:space="0" w:color="000000"/>
              <w:left w:val="single" w:sz="4" w:space="0" w:color="000000"/>
              <w:bottom w:val="single" w:sz="4" w:space="0" w:color="000000"/>
            </w:tcBorders>
            <w:shd w:val="clear" w:color="auto" w:fill="auto"/>
          </w:tcPr>
          <w:p w14:paraId="784B4B98" w14:textId="0185D813" w:rsidR="00762122" w:rsidRPr="00F55698" w:rsidRDefault="00762122" w:rsidP="00762122">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83.</w:t>
            </w:r>
          </w:p>
        </w:tc>
        <w:tc>
          <w:tcPr>
            <w:tcW w:w="5809" w:type="dxa"/>
            <w:tcBorders>
              <w:top w:val="single" w:sz="4" w:space="0" w:color="000000"/>
              <w:left w:val="single" w:sz="4" w:space="0" w:color="000000"/>
              <w:bottom w:val="single" w:sz="4" w:space="0" w:color="000000"/>
            </w:tcBorders>
            <w:shd w:val="clear" w:color="auto" w:fill="auto"/>
          </w:tcPr>
          <w:p w14:paraId="7BA0097D" w14:textId="77777777" w:rsidR="00762122" w:rsidRPr="00F55698" w:rsidRDefault="00762122" w:rsidP="00762122">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Теорема о прямой, перпендикулярной к плоскости.</w:t>
            </w:r>
          </w:p>
        </w:tc>
        <w:tc>
          <w:tcPr>
            <w:tcW w:w="1275" w:type="dxa"/>
            <w:tcBorders>
              <w:top w:val="single" w:sz="4" w:space="0" w:color="000000"/>
              <w:left w:val="single" w:sz="4" w:space="0" w:color="000000"/>
              <w:bottom w:val="single" w:sz="4" w:space="0" w:color="000000"/>
            </w:tcBorders>
            <w:shd w:val="clear" w:color="auto" w:fill="auto"/>
          </w:tcPr>
          <w:p w14:paraId="4599099B" w14:textId="77777777" w:rsidR="00762122" w:rsidRPr="00F55698" w:rsidRDefault="00762122" w:rsidP="00762122">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1B124944" w14:textId="77777777" w:rsidR="00762122" w:rsidRPr="00F55698" w:rsidRDefault="00762122" w:rsidP="00762122">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279173E5" w14:textId="77777777" w:rsidR="00762122" w:rsidRPr="00F55698" w:rsidRDefault="00762122" w:rsidP="00762122">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762122" w:rsidRPr="00F55698" w14:paraId="5B14982F" w14:textId="77777777" w:rsidTr="0035507F">
        <w:tc>
          <w:tcPr>
            <w:tcW w:w="878" w:type="dxa"/>
            <w:tcBorders>
              <w:top w:val="single" w:sz="4" w:space="0" w:color="000000"/>
              <w:left w:val="single" w:sz="4" w:space="0" w:color="000000"/>
              <w:bottom w:val="single" w:sz="4" w:space="0" w:color="000000"/>
            </w:tcBorders>
            <w:shd w:val="clear" w:color="auto" w:fill="auto"/>
          </w:tcPr>
          <w:p w14:paraId="3A4E3E5B" w14:textId="06BF0AE7" w:rsidR="00762122" w:rsidRPr="00F55698" w:rsidRDefault="00762122" w:rsidP="00762122">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84.</w:t>
            </w:r>
          </w:p>
        </w:tc>
        <w:tc>
          <w:tcPr>
            <w:tcW w:w="5809" w:type="dxa"/>
            <w:tcBorders>
              <w:top w:val="single" w:sz="4" w:space="0" w:color="000000"/>
              <w:left w:val="single" w:sz="4" w:space="0" w:color="000000"/>
              <w:bottom w:val="single" w:sz="4" w:space="0" w:color="000000"/>
            </w:tcBorders>
            <w:shd w:val="clear" w:color="auto" w:fill="auto"/>
          </w:tcPr>
          <w:p w14:paraId="66BB067E" w14:textId="77777777" w:rsidR="00762122" w:rsidRPr="00F55698" w:rsidRDefault="00762122" w:rsidP="00762122">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 xml:space="preserve">Решение задач по теме «Перпендикулярность прямой и плоскости». </w:t>
            </w:r>
            <w:r w:rsidRPr="00F55698">
              <w:rPr>
                <w:rFonts w:ascii="Times New Roman" w:eastAsia="Times New Roman" w:hAnsi="Times New Roman" w:cs="Times New Roman"/>
                <w:color w:val="538135"/>
                <w:kern w:val="1"/>
                <w:sz w:val="24"/>
                <w:szCs w:val="24"/>
                <w:lang w:eastAsia="hi-IN" w:bidi="hi-IN"/>
              </w:rPr>
              <w:t>Практическая работа по теме «Перпендикулярность прямой и плоскости»</w:t>
            </w:r>
          </w:p>
        </w:tc>
        <w:tc>
          <w:tcPr>
            <w:tcW w:w="1275" w:type="dxa"/>
            <w:tcBorders>
              <w:top w:val="single" w:sz="4" w:space="0" w:color="000000"/>
              <w:left w:val="single" w:sz="4" w:space="0" w:color="000000"/>
              <w:bottom w:val="single" w:sz="4" w:space="0" w:color="000000"/>
            </w:tcBorders>
            <w:shd w:val="clear" w:color="auto" w:fill="auto"/>
          </w:tcPr>
          <w:p w14:paraId="2FF4FD05" w14:textId="77777777" w:rsidR="00762122" w:rsidRPr="00F55698" w:rsidRDefault="00762122" w:rsidP="00762122">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649B7C36" w14:textId="77777777" w:rsidR="00762122" w:rsidRPr="00F55698" w:rsidRDefault="00762122" w:rsidP="00762122">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3BF903D3" w14:textId="77777777" w:rsidR="00762122" w:rsidRPr="00F55698" w:rsidRDefault="00762122" w:rsidP="00762122">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762122" w:rsidRPr="00F55698" w14:paraId="7F487D77" w14:textId="77777777" w:rsidTr="0035507F">
        <w:tc>
          <w:tcPr>
            <w:tcW w:w="878" w:type="dxa"/>
            <w:tcBorders>
              <w:top w:val="single" w:sz="4" w:space="0" w:color="000000"/>
              <w:left w:val="single" w:sz="4" w:space="0" w:color="000000"/>
              <w:bottom w:val="single" w:sz="4" w:space="0" w:color="000000"/>
            </w:tcBorders>
            <w:shd w:val="clear" w:color="auto" w:fill="auto"/>
          </w:tcPr>
          <w:p w14:paraId="401F1772" w14:textId="6A11E3A8" w:rsidR="00762122" w:rsidRPr="00F55698" w:rsidRDefault="00762122" w:rsidP="00762122">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85.</w:t>
            </w:r>
          </w:p>
        </w:tc>
        <w:tc>
          <w:tcPr>
            <w:tcW w:w="5809" w:type="dxa"/>
            <w:tcBorders>
              <w:top w:val="single" w:sz="4" w:space="0" w:color="000000"/>
              <w:left w:val="single" w:sz="4" w:space="0" w:color="000000"/>
              <w:bottom w:val="single" w:sz="4" w:space="0" w:color="000000"/>
            </w:tcBorders>
            <w:shd w:val="clear" w:color="auto" w:fill="auto"/>
          </w:tcPr>
          <w:p w14:paraId="03D33820" w14:textId="77777777" w:rsidR="00762122" w:rsidRPr="00F55698" w:rsidRDefault="00762122" w:rsidP="00762122">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Расстояние от точки до плоскости.</w:t>
            </w:r>
          </w:p>
        </w:tc>
        <w:tc>
          <w:tcPr>
            <w:tcW w:w="1275" w:type="dxa"/>
            <w:tcBorders>
              <w:top w:val="single" w:sz="4" w:space="0" w:color="000000"/>
              <w:left w:val="single" w:sz="4" w:space="0" w:color="000000"/>
              <w:bottom w:val="single" w:sz="4" w:space="0" w:color="000000"/>
            </w:tcBorders>
            <w:shd w:val="clear" w:color="auto" w:fill="auto"/>
          </w:tcPr>
          <w:p w14:paraId="591CD095" w14:textId="77777777" w:rsidR="00762122" w:rsidRPr="00F55698" w:rsidRDefault="00762122" w:rsidP="00762122">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417ABD5E" w14:textId="77777777" w:rsidR="00762122" w:rsidRPr="00F55698" w:rsidRDefault="00762122" w:rsidP="00762122">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1CBFA5CD" w14:textId="77777777" w:rsidR="00762122" w:rsidRPr="00F55698" w:rsidRDefault="00762122" w:rsidP="00762122">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762122" w:rsidRPr="00F55698" w14:paraId="7CD92EE1" w14:textId="77777777" w:rsidTr="0035507F">
        <w:tc>
          <w:tcPr>
            <w:tcW w:w="878" w:type="dxa"/>
            <w:tcBorders>
              <w:top w:val="single" w:sz="4" w:space="0" w:color="000000"/>
              <w:left w:val="single" w:sz="4" w:space="0" w:color="000000"/>
              <w:bottom w:val="single" w:sz="4" w:space="0" w:color="000000"/>
            </w:tcBorders>
            <w:shd w:val="clear" w:color="auto" w:fill="auto"/>
          </w:tcPr>
          <w:p w14:paraId="1B022FD3" w14:textId="4B57A206" w:rsidR="00762122" w:rsidRPr="00F55698" w:rsidRDefault="00762122" w:rsidP="00762122">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86.</w:t>
            </w:r>
          </w:p>
        </w:tc>
        <w:tc>
          <w:tcPr>
            <w:tcW w:w="5809" w:type="dxa"/>
            <w:tcBorders>
              <w:top w:val="single" w:sz="4" w:space="0" w:color="000000"/>
              <w:left w:val="single" w:sz="4" w:space="0" w:color="000000"/>
              <w:bottom w:val="single" w:sz="4" w:space="0" w:color="000000"/>
            </w:tcBorders>
            <w:shd w:val="clear" w:color="auto" w:fill="auto"/>
          </w:tcPr>
          <w:p w14:paraId="3DF17337" w14:textId="77777777" w:rsidR="00762122" w:rsidRPr="00F55698" w:rsidRDefault="00762122" w:rsidP="00762122">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Теорема о трех перпендикулярах.</w:t>
            </w:r>
          </w:p>
        </w:tc>
        <w:tc>
          <w:tcPr>
            <w:tcW w:w="1275" w:type="dxa"/>
            <w:tcBorders>
              <w:top w:val="single" w:sz="4" w:space="0" w:color="000000"/>
              <w:left w:val="single" w:sz="4" w:space="0" w:color="000000"/>
              <w:bottom w:val="single" w:sz="4" w:space="0" w:color="000000"/>
            </w:tcBorders>
            <w:shd w:val="clear" w:color="auto" w:fill="auto"/>
          </w:tcPr>
          <w:p w14:paraId="72DDDC58" w14:textId="77777777" w:rsidR="00762122" w:rsidRPr="00F55698" w:rsidRDefault="00762122" w:rsidP="00762122">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445B143B" w14:textId="77777777" w:rsidR="00762122" w:rsidRPr="00F55698" w:rsidRDefault="00762122" w:rsidP="00762122">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7523E370" w14:textId="77777777" w:rsidR="00762122" w:rsidRPr="00F55698" w:rsidRDefault="00000000" w:rsidP="00762122">
            <w:pPr>
              <w:widowControl w:val="0"/>
              <w:suppressAutoHyphens/>
              <w:spacing w:after="0" w:line="100" w:lineRule="atLeast"/>
              <w:rPr>
                <w:rFonts w:ascii="Times New Roman" w:eastAsia="SimSun" w:hAnsi="Times New Roman" w:cs="Mangal"/>
                <w:kern w:val="1"/>
                <w:sz w:val="24"/>
                <w:szCs w:val="24"/>
                <w:lang w:eastAsia="hi-IN" w:bidi="hi-IN"/>
              </w:rPr>
            </w:pPr>
            <w:hyperlink r:id="rId30" w:history="1">
              <w:r w:rsidR="00762122" w:rsidRPr="00F55698">
                <w:rPr>
                  <w:rFonts w:ascii="Times New Roman" w:eastAsia="Times New Roman" w:hAnsi="Times New Roman" w:cs="Times New Roman"/>
                  <w:color w:val="0563C1"/>
                  <w:kern w:val="1"/>
                  <w:sz w:val="24"/>
                  <w:szCs w:val="24"/>
                  <w:u w:val="single"/>
                </w:rPr>
                <w:t>https://resh.edu.ru/subject/lesson/6127/conspect/221518/</w:t>
              </w:r>
            </w:hyperlink>
            <w:r w:rsidR="00762122" w:rsidRPr="00F55698">
              <w:rPr>
                <w:rFonts w:ascii="Times New Roman" w:eastAsia="Times New Roman" w:hAnsi="Times New Roman" w:cs="Times New Roman"/>
                <w:kern w:val="1"/>
                <w:sz w:val="24"/>
                <w:szCs w:val="24"/>
                <w:lang w:eastAsia="hi-IN" w:bidi="hi-IN"/>
              </w:rPr>
              <w:t xml:space="preserve"> </w:t>
            </w:r>
          </w:p>
        </w:tc>
      </w:tr>
      <w:tr w:rsidR="00762122" w:rsidRPr="00F55698" w14:paraId="25A4D9B1" w14:textId="77777777" w:rsidTr="0035507F">
        <w:tc>
          <w:tcPr>
            <w:tcW w:w="878" w:type="dxa"/>
            <w:tcBorders>
              <w:top w:val="single" w:sz="4" w:space="0" w:color="000000"/>
              <w:left w:val="single" w:sz="4" w:space="0" w:color="000000"/>
              <w:bottom w:val="single" w:sz="4" w:space="0" w:color="000000"/>
            </w:tcBorders>
            <w:shd w:val="clear" w:color="auto" w:fill="auto"/>
          </w:tcPr>
          <w:p w14:paraId="32E85CDC" w14:textId="7BEF973E" w:rsidR="00762122" w:rsidRPr="00F55698" w:rsidRDefault="00762122" w:rsidP="00762122">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87.</w:t>
            </w:r>
          </w:p>
        </w:tc>
        <w:tc>
          <w:tcPr>
            <w:tcW w:w="5809" w:type="dxa"/>
            <w:tcBorders>
              <w:top w:val="single" w:sz="4" w:space="0" w:color="000000"/>
              <w:left w:val="single" w:sz="4" w:space="0" w:color="000000"/>
              <w:bottom w:val="single" w:sz="4" w:space="0" w:color="000000"/>
            </w:tcBorders>
            <w:shd w:val="clear" w:color="auto" w:fill="auto"/>
          </w:tcPr>
          <w:p w14:paraId="173F25C9" w14:textId="77777777" w:rsidR="00762122" w:rsidRPr="00F55698" w:rsidRDefault="00762122" w:rsidP="00762122">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Решение задач на применение теоремы о трех перпендикулярах.</w:t>
            </w:r>
          </w:p>
        </w:tc>
        <w:tc>
          <w:tcPr>
            <w:tcW w:w="1275" w:type="dxa"/>
            <w:tcBorders>
              <w:top w:val="single" w:sz="4" w:space="0" w:color="000000"/>
              <w:left w:val="single" w:sz="4" w:space="0" w:color="000000"/>
              <w:bottom w:val="single" w:sz="4" w:space="0" w:color="000000"/>
            </w:tcBorders>
            <w:shd w:val="clear" w:color="auto" w:fill="auto"/>
          </w:tcPr>
          <w:p w14:paraId="6C995CE5" w14:textId="77777777" w:rsidR="00762122" w:rsidRPr="00F55698" w:rsidRDefault="00762122" w:rsidP="00762122">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528DA4F7" w14:textId="77777777" w:rsidR="00762122" w:rsidRPr="00F55698" w:rsidRDefault="00762122" w:rsidP="00762122">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1EFE879A" w14:textId="77777777" w:rsidR="00762122" w:rsidRPr="00F55698" w:rsidRDefault="00762122" w:rsidP="00762122">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762122" w:rsidRPr="00F55698" w14:paraId="37228DAB" w14:textId="77777777" w:rsidTr="0035507F">
        <w:tc>
          <w:tcPr>
            <w:tcW w:w="878" w:type="dxa"/>
            <w:tcBorders>
              <w:top w:val="single" w:sz="4" w:space="0" w:color="000000"/>
              <w:left w:val="single" w:sz="4" w:space="0" w:color="000000"/>
              <w:bottom w:val="single" w:sz="4" w:space="0" w:color="000000"/>
            </w:tcBorders>
            <w:shd w:val="clear" w:color="auto" w:fill="auto"/>
          </w:tcPr>
          <w:p w14:paraId="40401E5D" w14:textId="50140BE1" w:rsidR="00762122" w:rsidRPr="00F55698" w:rsidRDefault="00762122" w:rsidP="00762122">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88.</w:t>
            </w:r>
          </w:p>
        </w:tc>
        <w:tc>
          <w:tcPr>
            <w:tcW w:w="5809" w:type="dxa"/>
            <w:tcBorders>
              <w:top w:val="single" w:sz="4" w:space="0" w:color="000000"/>
              <w:left w:val="single" w:sz="4" w:space="0" w:color="000000"/>
              <w:bottom w:val="single" w:sz="4" w:space="0" w:color="000000"/>
            </w:tcBorders>
            <w:shd w:val="clear" w:color="auto" w:fill="auto"/>
          </w:tcPr>
          <w:p w14:paraId="76D99F10" w14:textId="77777777" w:rsidR="00762122" w:rsidRPr="00F55698" w:rsidRDefault="00762122" w:rsidP="00762122">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Угол между прямой и плоскостью.</w:t>
            </w:r>
          </w:p>
        </w:tc>
        <w:tc>
          <w:tcPr>
            <w:tcW w:w="1275" w:type="dxa"/>
            <w:tcBorders>
              <w:top w:val="single" w:sz="4" w:space="0" w:color="000000"/>
              <w:left w:val="single" w:sz="4" w:space="0" w:color="000000"/>
              <w:bottom w:val="single" w:sz="4" w:space="0" w:color="000000"/>
            </w:tcBorders>
            <w:shd w:val="clear" w:color="auto" w:fill="auto"/>
          </w:tcPr>
          <w:p w14:paraId="15B81B61" w14:textId="77777777" w:rsidR="00762122" w:rsidRPr="00F55698" w:rsidRDefault="00762122" w:rsidP="00762122">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52FF27BD" w14:textId="77777777" w:rsidR="00762122" w:rsidRPr="00F55698" w:rsidRDefault="00762122" w:rsidP="00762122">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21A44CC9" w14:textId="77777777" w:rsidR="00762122" w:rsidRPr="00F55698" w:rsidRDefault="00762122" w:rsidP="00762122">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762122" w:rsidRPr="00F55698" w14:paraId="25AA42E7" w14:textId="77777777" w:rsidTr="0035507F">
        <w:tc>
          <w:tcPr>
            <w:tcW w:w="878" w:type="dxa"/>
            <w:tcBorders>
              <w:top w:val="single" w:sz="4" w:space="0" w:color="000000"/>
              <w:left w:val="single" w:sz="4" w:space="0" w:color="000000"/>
              <w:bottom w:val="single" w:sz="4" w:space="0" w:color="000000"/>
            </w:tcBorders>
            <w:shd w:val="clear" w:color="auto" w:fill="auto"/>
          </w:tcPr>
          <w:p w14:paraId="43A19A02" w14:textId="2C189227" w:rsidR="00762122" w:rsidRPr="00F55698" w:rsidRDefault="00762122" w:rsidP="00762122">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89.</w:t>
            </w:r>
          </w:p>
        </w:tc>
        <w:tc>
          <w:tcPr>
            <w:tcW w:w="5809" w:type="dxa"/>
            <w:tcBorders>
              <w:top w:val="single" w:sz="4" w:space="0" w:color="000000"/>
              <w:left w:val="single" w:sz="4" w:space="0" w:color="000000"/>
              <w:bottom w:val="single" w:sz="4" w:space="0" w:color="000000"/>
            </w:tcBorders>
            <w:shd w:val="clear" w:color="auto" w:fill="auto"/>
          </w:tcPr>
          <w:p w14:paraId="299E241B" w14:textId="77777777" w:rsidR="00762122" w:rsidRPr="00F55698" w:rsidRDefault="00762122" w:rsidP="00762122">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Решение задач на вычисление угла между прямой и плоскостью.</w:t>
            </w:r>
          </w:p>
        </w:tc>
        <w:tc>
          <w:tcPr>
            <w:tcW w:w="1275" w:type="dxa"/>
            <w:tcBorders>
              <w:top w:val="single" w:sz="4" w:space="0" w:color="000000"/>
              <w:left w:val="single" w:sz="4" w:space="0" w:color="000000"/>
              <w:bottom w:val="single" w:sz="4" w:space="0" w:color="000000"/>
            </w:tcBorders>
            <w:shd w:val="clear" w:color="auto" w:fill="auto"/>
          </w:tcPr>
          <w:p w14:paraId="32DBF06F" w14:textId="77777777" w:rsidR="00762122" w:rsidRPr="00F55698" w:rsidRDefault="00762122" w:rsidP="00762122">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3AA396E2" w14:textId="77777777" w:rsidR="00762122" w:rsidRPr="00F55698" w:rsidRDefault="00762122" w:rsidP="00762122">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30E03DA9" w14:textId="77777777" w:rsidR="00762122" w:rsidRPr="00F55698" w:rsidRDefault="00762122" w:rsidP="00762122">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762122" w:rsidRPr="00F55698" w14:paraId="51C88C41" w14:textId="77777777" w:rsidTr="0035507F">
        <w:tc>
          <w:tcPr>
            <w:tcW w:w="878" w:type="dxa"/>
            <w:tcBorders>
              <w:top w:val="single" w:sz="4" w:space="0" w:color="000000"/>
              <w:left w:val="single" w:sz="4" w:space="0" w:color="000000"/>
              <w:bottom w:val="single" w:sz="4" w:space="0" w:color="000000"/>
            </w:tcBorders>
            <w:shd w:val="clear" w:color="auto" w:fill="auto"/>
          </w:tcPr>
          <w:p w14:paraId="0FD56ED7" w14:textId="45ABACB9" w:rsidR="00762122" w:rsidRPr="00F55698" w:rsidRDefault="00762122" w:rsidP="00762122">
            <w:pPr>
              <w:widowControl w:val="0"/>
              <w:suppressAutoHyphens/>
              <w:spacing w:after="0" w:line="100" w:lineRule="atLeast"/>
              <w:rPr>
                <w:rFonts w:ascii="Times New Roman" w:eastAsia="Times New Roman" w:hAnsi="Times New Roman" w:cs="Times New Roman"/>
                <w:color w:val="538135"/>
                <w:kern w:val="1"/>
                <w:sz w:val="24"/>
                <w:szCs w:val="24"/>
                <w:lang w:eastAsia="hi-IN" w:bidi="hi-IN"/>
              </w:rPr>
            </w:pPr>
            <w:r w:rsidRPr="00F55698">
              <w:rPr>
                <w:rFonts w:ascii="Times New Roman" w:eastAsia="Times New Roman" w:hAnsi="Times New Roman" w:cs="Times New Roman"/>
                <w:kern w:val="1"/>
                <w:sz w:val="24"/>
                <w:szCs w:val="24"/>
                <w:lang w:eastAsia="hi-IN" w:bidi="hi-IN"/>
              </w:rPr>
              <w:t>90.</w:t>
            </w:r>
          </w:p>
        </w:tc>
        <w:tc>
          <w:tcPr>
            <w:tcW w:w="5809" w:type="dxa"/>
            <w:tcBorders>
              <w:top w:val="single" w:sz="4" w:space="0" w:color="000000"/>
              <w:left w:val="single" w:sz="4" w:space="0" w:color="000000"/>
              <w:bottom w:val="single" w:sz="4" w:space="0" w:color="000000"/>
            </w:tcBorders>
            <w:shd w:val="clear" w:color="auto" w:fill="auto"/>
          </w:tcPr>
          <w:p w14:paraId="0A09D632" w14:textId="77777777" w:rsidR="00762122" w:rsidRPr="00F55698" w:rsidRDefault="00762122" w:rsidP="00762122">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color w:val="538135"/>
                <w:kern w:val="1"/>
                <w:sz w:val="24"/>
                <w:szCs w:val="24"/>
                <w:lang w:eastAsia="hi-IN" w:bidi="hi-IN"/>
              </w:rPr>
              <w:t>Самостоятельная работа по теме " Теорема о трех перпендикулярах ".</w:t>
            </w:r>
            <w:r w:rsidRPr="00F55698">
              <w:rPr>
                <w:rFonts w:ascii="Times New Roman" w:eastAsia="Times New Roman" w:hAnsi="Times New Roman" w:cs="Times New Roman"/>
                <w:kern w:val="1"/>
                <w:sz w:val="24"/>
                <w:szCs w:val="24"/>
                <w:lang w:eastAsia="hi-IN" w:bidi="hi-IN"/>
              </w:rPr>
              <w:t xml:space="preserve"> Двугранный угол. </w:t>
            </w:r>
            <w:r w:rsidRPr="00F55698">
              <w:rPr>
                <w:rFonts w:ascii="Times New Roman" w:eastAsia="Times New Roman" w:hAnsi="Times New Roman" w:cs="Times New Roman"/>
                <w:i/>
                <w:iCs/>
                <w:color w:val="FF3333"/>
                <w:kern w:val="1"/>
                <w:sz w:val="24"/>
                <w:szCs w:val="24"/>
                <w:lang w:eastAsia="hi-IN" w:bidi="hi-IN"/>
              </w:rPr>
              <w:t>Двугранный угол в других науках (ценности научного познания)</w:t>
            </w:r>
          </w:p>
        </w:tc>
        <w:tc>
          <w:tcPr>
            <w:tcW w:w="1275" w:type="dxa"/>
            <w:tcBorders>
              <w:top w:val="single" w:sz="4" w:space="0" w:color="000000"/>
              <w:left w:val="single" w:sz="4" w:space="0" w:color="000000"/>
              <w:bottom w:val="single" w:sz="4" w:space="0" w:color="000000"/>
            </w:tcBorders>
            <w:shd w:val="clear" w:color="auto" w:fill="auto"/>
          </w:tcPr>
          <w:p w14:paraId="366AF676" w14:textId="77777777" w:rsidR="00762122" w:rsidRPr="00F55698" w:rsidRDefault="00762122" w:rsidP="00762122">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407DCC7B" w14:textId="77777777" w:rsidR="00762122" w:rsidRPr="00F55698" w:rsidRDefault="00762122" w:rsidP="00762122">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351A6CB1" w14:textId="77777777" w:rsidR="00762122" w:rsidRPr="00F55698" w:rsidRDefault="00762122" w:rsidP="00762122">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762122" w:rsidRPr="00F55698" w14:paraId="08BDF7C8" w14:textId="77777777" w:rsidTr="0035507F">
        <w:tc>
          <w:tcPr>
            <w:tcW w:w="878" w:type="dxa"/>
            <w:tcBorders>
              <w:top w:val="single" w:sz="4" w:space="0" w:color="000000"/>
              <w:left w:val="single" w:sz="4" w:space="0" w:color="000000"/>
              <w:bottom w:val="single" w:sz="4" w:space="0" w:color="000000"/>
            </w:tcBorders>
            <w:shd w:val="clear" w:color="auto" w:fill="auto"/>
          </w:tcPr>
          <w:p w14:paraId="6EE8F6C6" w14:textId="660E04C7" w:rsidR="00762122" w:rsidRPr="00F55698" w:rsidRDefault="00762122" w:rsidP="00762122">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91.</w:t>
            </w:r>
          </w:p>
        </w:tc>
        <w:tc>
          <w:tcPr>
            <w:tcW w:w="5809" w:type="dxa"/>
            <w:tcBorders>
              <w:top w:val="single" w:sz="4" w:space="0" w:color="000000"/>
              <w:left w:val="single" w:sz="4" w:space="0" w:color="000000"/>
              <w:bottom w:val="single" w:sz="4" w:space="0" w:color="000000"/>
            </w:tcBorders>
            <w:shd w:val="clear" w:color="auto" w:fill="auto"/>
          </w:tcPr>
          <w:p w14:paraId="7A5009C1" w14:textId="25B22365" w:rsidR="00762122" w:rsidRPr="00F55698" w:rsidRDefault="00762122" w:rsidP="00762122">
            <w:pPr>
              <w:widowControl w:val="0"/>
              <w:suppressAutoHyphens/>
              <w:spacing w:after="0" w:line="100" w:lineRule="atLeast"/>
              <w:rPr>
                <w:rFonts w:ascii="Times New Roman" w:eastAsia="Times New Roman" w:hAnsi="Times New Roman" w:cs="Times New Roman"/>
                <w:color w:val="538135"/>
                <w:kern w:val="1"/>
                <w:sz w:val="24"/>
                <w:szCs w:val="24"/>
                <w:lang w:eastAsia="hi-IN" w:bidi="hi-IN"/>
              </w:rPr>
            </w:pPr>
            <w:r w:rsidRPr="0035507F">
              <w:rPr>
                <w:rFonts w:ascii="Times New Roman" w:eastAsia="Times New Roman" w:hAnsi="Times New Roman" w:cs="Times New Roman"/>
                <w:kern w:val="1"/>
                <w:sz w:val="24"/>
                <w:szCs w:val="24"/>
                <w:lang w:eastAsia="hi-IN" w:bidi="hi-IN"/>
              </w:rPr>
              <w:t>Решение задач по теме «Двугранный угол»</w:t>
            </w:r>
          </w:p>
        </w:tc>
        <w:tc>
          <w:tcPr>
            <w:tcW w:w="1275" w:type="dxa"/>
            <w:tcBorders>
              <w:top w:val="single" w:sz="4" w:space="0" w:color="000000"/>
              <w:left w:val="single" w:sz="4" w:space="0" w:color="000000"/>
              <w:bottom w:val="single" w:sz="4" w:space="0" w:color="000000"/>
            </w:tcBorders>
            <w:shd w:val="clear" w:color="auto" w:fill="auto"/>
          </w:tcPr>
          <w:p w14:paraId="6B932CD1" w14:textId="77777777" w:rsidR="00762122" w:rsidRPr="00F55698" w:rsidRDefault="00762122" w:rsidP="00762122">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082B49F0" w14:textId="77777777" w:rsidR="00762122" w:rsidRPr="00F55698" w:rsidRDefault="00762122" w:rsidP="00762122">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7FC020F9" w14:textId="77777777" w:rsidR="00762122" w:rsidRPr="00F55698" w:rsidRDefault="00762122" w:rsidP="00762122">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762122" w:rsidRPr="00F55698" w14:paraId="08CC6705" w14:textId="77777777" w:rsidTr="0035507F">
        <w:tc>
          <w:tcPr>
            <w:tcW w:w="878" w:type="dxa"/>
            <w:tcBorders>
              <w:top w:val="single" w:sz="4" w:space="0" w:color="000000"/>
              <w:left w:val="single" w:sz="4" w:space="0" w:color="000000"/>
              <w:bottom w:val="single" w:sz="4" w:space="0" w:color="000000"/>
            </w:tcBorders>
            <w:shd w:val="clear" w:color="auto" w:fill="auto"/>
          </w:tcPr>
          <w:p w14:paraId="15B97E2C" w14:textId="42DA42C0" w:rsidR="00762122" w:rsidRPr="00F55698" w:rsidRDefault="00762122" w:rsidP="00762122">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92.</w:t>
            </w:r>
          </w:p>
        </w:tc>
        <w:tc>
          <w:tcPr>
            <w:tcW w:w="5809" w:type="dxa"/>
            <w:tcBorders>
              <w:top w:val="single" w:sz="4" w:space="0" w:color="000000"/>
              <w:left w:val="single" w:sz="4" w:space="0" w:color="000000"/>
              <w:bottom w:val="single" w:sz="4" w:space="0" w:color="000000"/>
            </w:tcBorders>
            <w:shd w:val="clear" w:color="auto" w:fill="auto"/>
          </w:tcPr>
          <w:p w14:paraId="082A0853" w14:textId="77777777" w:rsidR="00762122" w:rsidRPr="00F55698" w:rsidRDefault="00762122" w:rsidP="00762122">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Признак перпендикулярности двух плоскостей.</w:t>
            </w:r>
          </w:p>
        </w:tc>
        <w:tc>
          <w:tcPr>
            <w:tcW w:w="1275" w:type="dxa"/>
            <w:tcBorders>
              <w:top w:val="single" w:sz="4" w:space="0" w:color="000000"/>
              <w:left w:val="single" w:sz="4" w:space="0" w:color="000000"/>
              <w:bottom w:val="single" w:sz="4" w:space="0" w:color="000000"/>
            </w:tcBorders>
            <w:shd w:val="clear" w:color="auto" w:fill="auto"/>
          </w:tcPr>
          <w:p w14:paraId="4F8DFD51" w14:textId="77777777" w:rsidR="00762122" w:rsidRPr="00F55698" w:rsidRDefault="00762122" w:rsidP="00762122">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153BE9DD" w14:textId="77777777" w:rsidR="00762122" w:rsidRPr="00F55698" w:rsidRDefault="00762122" w:rsidP="00762122">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36878A2B" w14:textId="77777777" w:rsidR="00762122" w:rsidRPr="00F55698" w:rsidRDefault="00762122" w:rsidP="00762122">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762122" w:rsidRPr="00F55698" w14:paraId="2E0F0B7D" w14:textId="77777777" w:rsidTr="0035507F">
        <w:tc>
          <w:tcPr>
            <w:tcW w:w="878" w:type="dxa"/>
            <w:tcBorders>
              <w:top w:val="single" w:sz="4" w:space="0" w:color="000000"/>
              <w:left w:val="single" w:sz="4" w:space="0" w:color="000000"/>
              <w:bottom w:val="single" w:sz="4" w:space="0" w:color="000000"/>
            </w:tcBorders>
            <w:shd w:val="clear" w:color="auto" w:fill="auto"/>
          </w:tcPr>
          <w:p w14:paraId="2498E4AA" w14:textId="4A3F8E46" w:rsidR="00762122" w:rsidRPr="00F55698" w:rsidRDefault="00762122" w:rsidP="00762122">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93.</w:t>
            </w:r>
          </w:p>
        </w:tc>
        <w:tc>
          <w:tcPr>
            <w:tcW w:w="5809" w:type="dxa"/>
            <w:tcBorders>
              <w:top w:val="single" w:sz="4" w:space="0" w:color="000000"/>
              <w:left w:val="single" w:sz="4" w:space="0" w:color="000000"/>
              <w:bottom w:val="single" w:sz="4" w:space="0" w:color="000000"/>
            </w:tcBorders>
            <w:shd w:val="clear" w:color="auto" w:fill="auto"/>
          </w:tcPr>
          <w:p w14:paraId="188909EE" w14:textId="77777777" w:rsidR="00762122" w:rsidRPr="00F55698" w:rsidRDefault="00762122" w:rsidP="00762122">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Прямоугольный параллелепипед.</w:t>
            </w:r>
          </w:p>
        </w:tc>
        <w:tc>
          <w:tcPr>
            <w:tcW w:w="1275" w:type="dxa"/>
            <w:tcBorders>
              <w:top w:val="single" w:sz="4" w:space="0" w:color="000000"/>
              <w:left w:val="single" w:sz="4" w:space="0" w:color="000000"/>
              <w:bottom w:val="single" w:sz="4" w:space="0" w:color="000000"/>
            </w:tcBorders>
            <w:shd w:val="clear" w:color="auto" w:fill="auto"/>
          </w:tcPr>
          <w:p w14:paraId="5C4E9D77" w14:textId="77777777" w:rsidR="00762122" w:rsidRPr="00F55698" w:rsidRDefault="00762122" w:rsidP="00762122">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4EFBCC4D" w14:textId="77777777" w:rsidR="00762122" w:rsidRPr="00F55698" w:rsidRDefault="00762122" w:rsidP="00762122">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2CD9794B" w14:textId="77777777" w:rsidR="00762122" w:rsidRPr="00F55698" w:rsidRDefault="00000000" w:rsidP="00762122">
            <w:pPr>
              <w:widowControl w:val="0"/>
              <w:suppressAutoHyphens/>
              <w:snapToGrid w:val="0"/>
              <w:spacing w:after="0" w:line="100" w:lineRule="atLeast"/>
              <w:rPr>
                <w:rFonts w:ascii="Times New Roman" w:eastAsia="SimSun" w:hAnsi="Times New Roman" w:cs="Mangal"/>
                <w:kern w:val="1"/>
                <w:sz w:val="24"/>
                <w:szCs w:val="24"/>
                <w:lang w:eastAsia="hi-IN" w:bidi="hi-IN"/>
              </w:rPr>
            </w:pPr>
            <w:hyperlink r:id="rId31" w:history="1">
              <w:r w:rsidR="00762122" w:rsidRPr="00F55698">
                <w:rPr>
                  <w:rFonts w:ascii="Times New Roman" w:eastAsia="Times New Roman" w:hAnsi="Times New Roman" w:cs="Times New Roman"/>
                  <w:color w:val="0563C1"/>
                  <w:kern w:val="1"/>
                  <w:sz w:val="24"/>
                  <w:szCs w:val="24"/>
                  <w:u w:val="single"/>
                </w:rPr>
                <w:t>https://resh.edu.ru</w:t>
              </w:r>
              <w:r w:rsidR="00762122" w:rsidRPr="00F55698">
                <w:rPr>
                  <w:rFonts w:ascii="Times New Roman" w:eastAsia="Times New Roman" w:hAnsi="Times New Roman" w:cs="Times New Roman"/>
                  <w:color w:val="0563C1"/>
                  <w:kern w:val="1"/>
                  <w:sz w:val="24"/>
                  <w:szCs w:val="24"/>
                  <w:u w:val="single"/>
                </w:rPr>
                <w:lastRenderedPageBreak/>
                <w:t>/subject/lesson/5444/conspect/221485/</w:t>
              </w:r>
            </w:hyperlink>
            <w:r w:rsidR="00762122" w:rsidRPr="00F55698">
              <w:rPr>
                <w:rFonts w:ascii="Times New Roman" w:eastAsia="Times New Roman" w:hAnsi="Times New Roman" w:cs="Times New Roman"/>
                <w:kern w:val="1"/>
                <w:sz w:val="24"/>
                <w:szCs w:val="24"/>
                <w:lang w:eastAsia="hi-IN" w:bidi="hi-IN"/>
              </w:rPr>
              <w:t xml:space="preserve"> </w:t>
            </w:r>
          </w:p>
        </w:tc>
      </w:tr>
      <w:tr w:rsidR="00762122" w:rsidRPr="00F55698" w14:paraId="5BE51528" w14:textId="77777777" w:rsidTr="0035507F">
        <w:tc>
          <w:tcPr>
            <w:tcW w:w="878" w:type="dxa"/>
            <w:tcBorders>
              <w:top w:val="single" w:sz="4" w:space="0" w:color="000000"/>
              <w:left w:val="single" w:sz="4" w:space="0" w:color="000000"/>
              <w:bottom w:val="single" w:sz="4" w:space="0" w:color="000000"/>
            </w:tcBorders>
            <w:shd w:val="clear" w:color="auto" w:fill="auto"/>
          </w:tcPr>
          <w:p w14:paraId="12387AB4" w14:textId="0341FB0F" w:rsidR="00762122" w:rsidRPr="00F55698" w:rsidRDefault="00762122" w:rsidP="00762122">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lastRenderedPageBreak/>
              <w:t>94.</w:t>
            </w:r>
          </w:p>
        </w:tc>
        <w:tc>
          <w:tcPr>
            <w:tcW w:w="5809" w:type="dxa"/>
            <w:tcBorders>
              <w:top w:val="single" w:sz="4" w:space="0" w:color="000000"/>
              <w:left w:val="single" w:sz="4" w:space="0" w:color="000000"/>
              <w:bottom w:val="single" w:sz="4" w:space="0" w:color="000000"/>
            </w:tcBorders>
            <w:shd w:val="clear" w:color="auto" w:fill="auto"/>
          </w:tcPr>
          <w:p w14:paraId="1BC7F906" w14:textId="77777777" w:rsidR="00762122" w:rsidRPr="00F55698" w:rsidRDefault="00762122" w:rsidP="00762122">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Решение задач по теме «Прямоугольный параллелепипед».</w:t>
            </w:r>
          </w:p>
        </w:tc>
        <w:tc>
          <w:tcPr>
            <w:tcW w:w="1275" w:type="dxa"/>
            <w:tcBorders>
              <w:top w:val="single" w:sz="4" w:space="0" w:color="000000"/>
              <w:left w:val="single" w:sz="4" w:space="0" w:color="000000"/>
              <w:bottom w:val="single" w:sz="4" w:space="0" w:color="000000"/>
            </w:tcBorders>
            <w:shd w:val="clear" w:color="auto" w:fill="auto"/>
          </w:tcPr>
          <w:p w14:paraId="61A92668" w14:textId="77777777" w:rsidR="00762122" w:rsidRPr="00F55698" w:rsidRDefault="00762122" w:rsidP="00762122">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31334BB5" w14:textId="77777777" w:rsidR="00762122" w:rsidRPr="00F55698" w:rsidRDefault="00762122" w:rsidP="00762122">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17EC3620" w14:textId="77777777" w:rsidR="00762122" w:rsidRPr="00F55698" w:rsidRDefault="00762122" w:rsidP="00762122">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762122" w:rsidRPr="00F55698" w14:paraId="00FFDDD2" w14:textId="77777777" w:rsidTr="0035507F">
        <w:tc>
          <w:tcPr>
            <w:tcW w:w="878" w:type="dxa"/>
            <w:tcBorders>
              <w:top w:val="single" w:sz="4" w:space="0" w:color="000000"/>
              <w:left w:val="single" w:sz="4" w:space="0" w:color="000000"/>
              <w:bottom w:val="single" w:sz="4" w:space="0" w:color="000000"/>
            </w:tcBorders>
            <w:shd w:val="clear" w:color="auto" w:fill="auto"/>
          </w:tcPr>
          <w:p w14:paraId="493EFBF3" w14:textId="154929F2" w:rsidR="00762122" w:rsidRPr="00F55698" w:rsidRDefault="00762122" w:rsidP="00762122">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95.</w:t>
            </w:r>
          </w:p>
        </w:tc>
        <w:tc>
          <w:tcPr>
            <w:tcW w:w="5809" w:type="dxa"/>
            <w:tcBorders>
              <w:top w:val="single" w:sz="4" w:space="0" w:color="000000"/>
              <w:left w:val="single" w:sz="4" w:space="0" w:color="000000"/>
              <w:bottom w:val="single" w:sz="4" w:space="0" w:color="000000"/>
            </w:tcBorders>
            <w:shd w:val="clear" w:color="auto" w:fill="auto"/>
          </w:tcPr>
          <w:p w14:paraId="10546B54" w14:textId="74D8BD40" w:rsidR="00762122" w:rsidRPr="00F55698" w:rsidRDefault="00762122" w:rsidP="00762122">
            <w:pPr>
              <w:widowControl w:val="0"/>
              <w:suppressAutoHyphens/>
              <w:spacing w:after="0" w:line="100" w:lineRule="atLeast"/>
              <w:rPr>
                <w:rFonts w:ascii="Times New Roman" w:eastAsia="Times New Roman" w:hAnsi="Times New Roman" w:cs="Times New Roman"/>
                <w:kern w:val="1"/>
                <w:sz w:val="24"/>
                <w:szCs w:val="24"/>
                <w:lang w:eastAsia="hi-IN" w:bidi="hi-IN"/>
              </w:rPr>
            </w:pPr>
            <w:r>
              <w:rPr>
                <w:rFonts w:ascii="Times New Roman" w:eastAsia="Times New Roman" w:hAnsi="Times New Roman" w:cs="Times New Roman"/>
                <w:kern w:val="1"/>
                <w:sz w:val="24"/>
                <w:szCs w:val="24"/>
                <w:lang w:eastAsia="hi-IN" w:bidi="hi-IN"/>
              </w:rPr>
              <w:t>Трехгранный угол</w:t>
            </w:r>
          </w:p>
        </w:tc>
        <w:tc>
          <w:tcPr>
            <w:tcW w:w="1275" w:type="dxa"/>
            <w:tcBorders>
              <w:top w:val="single" w:sz="4" w:space="0" w:color="000000"/>
              <w:left w:val="single" w:sz="4" w:space="0" w:color="000000"/>
              <w:bottom w:val="single" w:sz="4" w:space="0" w:color="000000"/>
            </w:tcBorders>
            <w:shd w:val="clear" w:color="auto" w:fill="auto"/>
          </w:tcPr>
          <w:p w14:paraId="11A62506" w14:textId="77777777" w:rsidR="00762122" w:rsidRPr="00F55698" w:rsidRDefault="00762122" w:rsidP="00762122">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2DE710CD" w14:textId="77777777" w:rsidR="00762122" w:rsidRPr="00F55698" w:rsidRDefault="00762122" w:rsidP="00762122">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147C561A" w14:textId="77777777" w:rsidR="00762122" w:rsidRPr="00F55698" w:rsidRDefault="00762122" w:rsidP="00762122">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762122" w:rsidRPr="00F55698" w14:paraId="3BF10350" w14:textId="77777777" w:rsidTr="0035507F">
        <w:tc>
          <w:tcPr>
            <w:tcW w:w="878" w:type="dxa"/>
            <w:tcBorders>
              <w:top w:val="single" w:sz="4" w:space="0" w:color="000000"/>
              <w:left w:val="single" w:sz="4" w:space="0" w:color="000000"/>
              <w:bottom w:val="single" w:sz="4" w:space="0" w:color="000000"/>
            </w:tcBorders>
            <w:shd w:val="clear" w:color="auto" w:fill="auto"/>
          </w:tcPr>
          <w:p w14:paraId="16B462EF" w14:textId="32DAE4EF" w:rsidR="00762122" w:rsidRPr="00F55698" w:rsidRDefault="00762122" w:rsidP="00762122">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96.</w:t>
            </w:r>
          </w:p>
        </w:tc>
        <w:tc>
          <w:tcPr>
            <w:tcW w:w="5809" w:type="dxa"/>
            <w:tcBorders>
              <w:top w:val="single" w:sz="4" w:space="0" w:color="000000"/>
              <w:left w:val="single" w:sz="4" w:space="0" w:color="000000"/>
              <w:bottom w:val="single" w:sz="4" w:space="0" w:color="000000"/>
            </w:tcBorders>
            <w:shd w:val="clear" w:color="auto" w:fill="auto"/>
          </w:tcPr>
          <w:p w14:paraId="21442DE3" w14:textId="02EFF249" w:rsidR="00762122" w:rsidRPr="00F55698" w:rsidRDefault="00762122" w:rsidP="00762122">
            <w:pPr>
              <w:widowControl w:val="0"/>
              <w:suppressAutoHyphens/>
              <w:spacing w:after="0" w:line="100" w:lineRule="atLeast"/>
              <w:rPr>
                <w:rFonts w:ascii="Times New Roman" w:eastAsia="Times New Roman" w:hAnsi="Times New Roman" w:cs="Times New Roman"/>
                <w:kern w:val="1"/>
                <w:sz w:val="24"/>
                <w:szCs w:val="24"/>
                <w:lang w:eastAsia="hi-IN" w:bidi="hi-IN"/>
              </w:rPr>
            </w:pPr>
            <w:r>
              <w:rPr>
                <w:rFonts w:ascii="Times New Roman" w:eastAsia="Times New Roman" w:hAnsi="Times New Roman" w:cs="Times New Roman"/>
                <w:kern w:val="1"/>
                <w:sz w:val="24"/>
                <w:szCs w:val="24"/>
                <w:lang w:eastAsia="hi-IN" w:bidi="hi-IN"/>
              </w:rPr>
              <w:t>Многогранный угол</w:t>
            </w:r>
          </w:p>
        </w:tc>
        <w:tc>
          <w:tcPr>
            <w:tcW w:w="1275" w:type="dxa"/>
            <w:tcBorders>
              <w:top w:val="single" w:sz="4" w:space="0" w:color="000000"/>
              <w:left w:val="single" w:sz="4" w:space="0" w:color="000000"/>
              <w:bottom w:val="single" w:sz="4" w:space="0" w:color="000000"/>
            </w:tcBorders>
            <w:shd w:val="clear" w:color="auto" w:fill="auto"/>
          </w:tcPr>
          <w:p w14:paraId="4FA126BE" w14:textId="77777777" w:rsidR="00762122" w:rsidRPr="00F55698" w:rsidRDefault="00762122" w:rsidP="00762122">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74583996" w14:textId="77777777" w:rsidR="00762122" w:rsidRPr="00F55698" w:rsidRDefault="00762122" w:rsidP="00762122">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77A62547" w14:textId="77777777" w:rsidR="00762122" w:rsidRPr="00F55698" w:rsidRDefault="00762122" w:rsidP="00762122">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762122" w:rsidRPr="00F55698" w14:paraId="30147F5C" w14:textId="77777777" w:rsidTr="0035507F">
        <w:tc>
          <w:tcPr>
            <w:tcW w:w="878" w:type="dxa"/>
            <w:tcBorders>
              <w:top w:val="single" w:sz="4" w:space="0" w:color="000000"/>
              <w:left w:val="single" w:sz="4" w:space="0" w:color="000000"/>
              <w:bottom w:val="single" w:sz="4" w:space="0" w:color="000000"/>
            </w:tcBorders>
            <w:shd w:val="clear" w:color="auto" w:fill="auto"/>
          </w:tcPr>
          <w:p w14:paraId="7E698DD2" w14:textId="128D8243" w:rsidR="00762122" w:rsidRPr="00F55698" w:rsidRDefault="00762122" w:rsidP="00762122">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97.</w:t>
            </w:r>
          </w:p>
        </w:tc>
        <w:tc>
          <w:tcPr>
            <w:tcW w:w="5809" w:type="dxa"/>
            <w:tcBorders>
              <w:top w:val="single" w:sz="4" w:space="0" w:color="000000"/>
              <w:left w:val="single" w:sz="4" w:space="0" w:color="000000"/>
              <w:bottom w:val="single" w:sz="4" w:space="0" w:color="000000"/>
            </w:tcBorders>
            <w:shd w:val="clear" w:color="auto" w:fill="auto"/>
          </w:tcPr>
          <w:p w14:paraId="3272BFE1" w14:textId="77777777" w:rsidR="00762122" w:rsidRPr="00F55698" w:rsidRDefault="00762122" w:rsidP="00762122">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Практикум по теме «Перпендикулярность прямых и плоскостей». Подготовка к контрольной работе.</w:t>
            </w:r>
          </w:p>
        </w:tc>
        <w:tc>
          <w:tcPr>
            <w:tcW w:w="1275" w:type="dxa"/>
            <w:tcBorders>
              <w:top w:val="single" w:sz="4" w:space="0" w:color="000000"/>
              <w:left w:val="single" w:sz="4" w:space="0" w:color="000000"/>
              <w:bottom w:val="single" w:sz="4" w:space="0" w:color="000000"/>
            </w:tcBorders>
            <w:shd w:val="clear" w:color="auto" w:fill="auto"/>
          </w:tcPr>
          <w:p w14:paraId="7737E7B0" w14:textId="77777777" w:rsidR="00762122" w:rsidRPr="00F55698" w:rsidRDefault="00762122" w:rsidP="00762122">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36C039AF" w14:textId="77777777" w:rsidR="00762122" w:rsidRPr="00F55698" w:rsidRDefault="00762122" w:rsidP="00762122">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0771B409" w14:textId="77777777" w:rsidR="00762122" w:rsidRPr="00F55698" w:rsidRDefault="00762122" w:rsidP="00762122">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762122" w:rsidRPr="00F55698" w14:paraId="01769905" w14:textId="77777777" w:rsidTr="0035507F">
        <w:tc>
          <w:tcPr>
            <w:tcW w:w="878" w:type="dxa"/>
            <w:tcBorders>
              <w:top w:val="single" w:sz="4" w:space="0" w:color="000000"/>
              <w:left w:val="single" w:sz="4" w:space="0" w:color="000000"/>
              <w:bottom w:val="single" w:sz="4" w:space="0" w:color="000000"/>
            </w:tcBorders>
            <w:shd w:val="clear" w:color="auto" w:fill="auto"/>
          </w:tcPr>
          <w:p w14:paraId="1D66A7D8" w14:textId="608DD22B" w:rsidR="00762122" w:rsidRPr="00F55698" w:rsidRDefault="00762122" w:rsidP="00762122">
            <w:pPr>
              <w:widowControl w:val="0"/>
              <w:suppressAutoHyphens/>
              <w:spacing w:after="0" w:line="100" w:lineRule="atLeast"/>
              <w:rPr>
                <w:rFonts w:ascii="Times New Roman" w:eastAsia="Times New Roman" w:hAnsi="Times New Roman" w:cs="Times New Roman"/>
                <w:b/>
                <w:bCs/>
                <w:kern w:val="1"/>
                <w:sz w:val="24"/>
                <w:szCs w:val="24"/>
                <w:lang w:eastAsia="hi-IN" w:bidi="hi-IN"/>
              </w:rPr>
            </w:pPr>
            <w:r w:rsidRPr="00F55698">
              <w:rPr>
                <w:rFonts w:ascii="Times New Roman" w:eastAsia="Times New Roman" w:hAnsi="Times New Roman" w:cs="Times New Roman"/>
                <w:kern w:val="1"/>
                <w:sz w:val="24"/>
                <w:szCs w:val="24"/>
                <w:lang w:eastAsia="hi-IN" w:bidi="hi-IN"/>
              </w:rPr>
              <w:t>98.</w:t>
            </w:r>
          </w:p>
        </w:tc>
        <w:tc>
          <w:tcPr>
            <w:tcW w:w="5809" w:type="dxa"/>
            <w:tcBorders>
              <w:top w:val="single" w:sz="4" w:space="0" w:color="000000"/>
              <w:left w:val="single" w:sz="4" w:space="0" w:color="000000"/>
              <w:bottom w:val="single" w:sz="4" w:space="0" w:color="000000"/>
            </w:tcBorders>
            <w:shd w:val="clear" w:color="auto" w:fill="auto"/>
          </w:tcPr>
          <w:p w14:paraId="0641BE86" w14:textId="77777777" w:rsidR="00762122" w:rsidRPr="00F55698" w:rsidRDefault="00762122" w:rsidP="00762122">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b/>
                <w:bCs/>
                <w:kern w:val="1"/>
                <w:sz w:val="24"/>
                <w:szCs w:val="24"/>
                <w:lang w:eastAsia="hi-IN" w:bidi="hi-IN"/>
              </w:rPr>
              <w:t>Контрольная работа № 5 по теме «Перпендикулярность прямых и плоскостей».</w:t>
            </w:r>
          </w:p>
        </w:tc>
        <w:tc>
          <w:tcPr>
            <w:tcW w:w="1275" w:type="dxa"/>
            <w:tcBorders>
              <w:top w:val="single" w:sz="4" w:space="0" w:color="000000"/>
              <w:left w:val="single" w:sz="4" w:space="0" w:color="000000"/>
              <w:bottom w:val="single" w:sz="4" w:space="0" w:color="000000"/>
            </w:tcBorders>
            <w:shd w:val="clear" w:color="auto" w:fill="auto"/>
          </w:tcPr>
          <w:p w14:paraId="2336BEDF" w14:textId="77777777" w:rsidR="00762122" w:rsidRPr="00F55698" w:rsidRDefault="00762122" w:rsidP="00762122">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06454097" w14:textId="77777777" w:rsidR="00762122" w:rsidRPr="00F55698" w:rsidRDefault="00762122" w:rsidP="00762122">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29CB9096" w14:textId="77777777" w:rsidR="00762122" w:rsidRPr="00F55698" w:rsidRDefault="00762122" w:rsidP="00762122">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762122" w:rsidRPr="00F55698" w14:paraId="3175BC3F" w14:textId="77777777" w:rsidTr="0035507F">
        <w:tc>
          <w:tcPr>
            <w:tcW w:w="878" w:type="dxa"/>
            <w:tcBorders>
              <w:top w:val="single" w:sz="4" w:space="0" w:color="000000"/>
              <w:left w:val="single" w:sz="4" w:space="0" w:color="000000"/>
              <w:bottom w:val="single" w:sz="4" w:space="0" w:color="000000"/>
            </w:tcBorders>
            <w:shd w:val="clear" w:color="auto" w:fill="auto"/>
          </w:tcPr>
          <w:p w14:paraId="3DD91614" w14:textId="3BC4A366" w:rsidR="00762122" w:rsidRPr="00F55698" w:rsidRDefault="00762122" w:rsidP="00762122">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99.</w:t>
            </w:r>
          </w:p>
        </w:tc>
        <w:tc>
          <w:tcPr>
            <w:tcW w:w="5809" w:type="dxa"/>
            <w:tcBorders>
              <w:top w:val="single" w:sz="4" w:space="0" w:color="000000"/>
              <w:left w:val="single" w:sz="4" w:space="0" w:color="000000"/>
              <w:bottom w:val="single" w:sz="4" w:space="0" w:color="000000"/>
            </w:tcBorders>
            <w:shd w:val="clear" w:color="auto" w:fill="auto"/>
          </w:tcPr>
          <w:p w14:paraId="4C30DF1F" w14:textId="77777777" w:rsidR="00762122" w:rsidRPr="00F55698" w:rsidRDefault="00762122" w:rsidP="00762122">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Анализ контрольной работы. Обобщение по теме «Перпендикулярность прямых и плоскостей».</w:t>
            </w:r>
          </w:p>
        </w:tc>
        <w:tc>
          <w:tcPr>
            <w:tcW w:w="1275" w:type="dxa"/>
            <w:tcBorders>
              <w:top w:val="single" w:sz="4" w:space="0" w:color="000000"/>
              <w:left w:val="single" w:sz="4" w:space="0" w:color="000000"/>
              <w:bottom w:val="single" w:sz="4" w:space="0" w:color="000000"/>
            </w:tcBorders>
            <w:shd w:val="clear" w:color="auto" w:fill="auto"/>
          </w:tcPr>
          <w:p w14:paraId="09EC961C" w14:textId="77777777" w:rsidR="00762122" w:rsidRPr="00F55698" w:rsidRDefault="00762122" w:rsidP="00762122">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54476E96" w14:textId="77777777" w:rsidR="00762122" w:rsidRPr="00F55698" w:rsidRDefault="00762122" w:rsidP="00762122">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536A5618" w14:textId="77777777" w:rsidR="00762122" w:rsidRPr="00F55698" w:rsidRDefault="00762122" w:rsidP="00762122">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762122" w:rsidRPr="00F55698" w14:paraId="4EB86E2D" w14:textId="77777777" w:rsidTr="0035507F">
        <w:tc>
          <w:tcPr>
            <w:tcW w:w="878" w:type="dxa"/>
            <w:tcBorders>
              <w:top w:val="single" w:sz="4" w:space="0" w:color="000000"/>
              <w:left w:val="single" w:sz="4" w:space="0" w:color="000000"/>
              <w:bottom w:val="single" w:sz="4" w:space="0" w:color="000000"/>
            </w:tcBorders>
            <w:shd w:val="clear" w:color="auto" w:fill="auto"/>
          </w:tcPr>
          <w:p w14:paraId="0CC39B73" w14:textId="01BD497D" w:rsidR="00762122" w:rsidRPr="00F55698" w:rsidRDefault="00762122" w:rsidP="00762122">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100.</w:t>
            </w:r>
          </w:p>
        </w:tc>
        <w:tc>
          <w:tcPr>
            <w:tcW w:w="5809" w:type="dxa"/>
            <w:tcBorders>
              <w:top w:val="single" w:sz="4" w:space="0" w:color="000000"/>
              <w:left w:val="single" w:sz="4" w:space="0" w:color="000000"/>
              <w:bottom w:val="single" w:sz="4" w:space="0" w:color="000000"/>
            </w:tcBorders>
            <w:shd w:val="clear" w:color="auto" w:fill="auto"/>
          </w:tcPr>
          <w:p w14:paraId="472F4718" w14:textId="77777777" w:rsidR="00762122" w:rsidRPr="00F55698" w:rsidRDefault="00762122" w:rsidP="00762122">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 xml:space="preserve">Понятие логарифма. </w:t>
            </w:r>
            <w:r w:rsidRPr="00F55698">
              <w:rPr>
                <w:rFonts w:ascii="Times New Roman" w:eastAsia="Times New Roman" w:hAnsi="Times New Roman" w:cs="Times New Roman"/>
                <w:i/>
                <w:iCs/>
                <w:color w:val="FF3333"/>
                <w:kern w:val="1"/>
                <w:sz w:val="24"/>
                <w:szCs w:val="24"/>
                <w:lang w:eastAsia="hi-IN" w:bidi="hi-IN"/>
              </w:rPr>
              <w:t xml:space="preserve">Замечательное изобретение Дж. </w:t>
            </w:r>
            <w:proofErr w:type="spellStart"/>
            <w:r w:rsidRPr="00F55698">
              <w:rPr>
                <w:rFonts w:ascii="Times New Roman" w:eastAsia="Times New Roman" w:hAnsi="Times New Roman" w:cs="Times New Roman"/>
                <w:i/>
                <w:iCs/>
                <w:color w:val="FF3333"/>
                <w:kern w:val="1"/>
                <w:sz w:val="24"/>
                <w:szCs w:val="24"/>
                <w:lang w:eastAsia="hi-IN" w:bidi="hi-IN"/>
              </w:rPr>
              <w:t>Нейпира</w:t>
            </w:r>
            <w:proofErr w:type="spellEnd"/>
            <w:r w:rsidRPr="00F55698">
              <w:rPr>
                <w:rFonts w:ascii="Times New Roman" w:eastAsia="Times New Roman" w:hAnsi="Times New Roman" w:cs="Times New Roman"/>
                <w:i/>
                <w:iCs/>
                <w:color w:val="FF3333"/>
                <w:kern w:val="1"/>
                <w:sz w:val="24"/>
                <w:szCs w:val="24"/>
                <w:lang w:eastAsia="hi-IN" w:bidi="hi-IN"/>
              </w:rPr>
              <w:t xml:space="preserve"> (ценности научного познания)</w:t>
            </w:r>
          </w:p>
        </w:tc>
        <w:tc>
          <w:tcPr>
            <w:tcW w:w="1275" w:type="dxa"/>
            <w:tcBorders>
              <w:top w:val="single" w:sz="4" w:space="0" w:color="000000"/>
              <w:left w:val="single" w:sz="4" w:space="0" w:color="000000"/>
              <w:bottom w:val="single" w:sz="4" w:space="0" w:color="000000"/>
            </w:tcBorders>
            <w:shd w:val="clear" w:color="auto" w:fill="auto"/>
          </w:tcPr>
          <w:p w14:paraId="7BC74605" w14:textId="77777777" w:rsidR="00762122" w:rsidRPr="00F55698" w:rsidRDefault="00762122" w:rsidP="00762122">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26D63A02" w14:textId="77777777" w:rsidR="00762122" w:rsidRPr="00F55698" w:rsidRDefault="00762122" w:rsidP="00762122">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037C32E0" w14:textId="77777777" w:rsidR="00762122" w:rsidRPr="00F55698" w:rsidRDefault="00762122" w:rsidP="00762122">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762122" w:rsidRPr="00F55698" w14:paraId="3173F9E3" w14:textId="77777777" w:rsidTr="0035507F">
        <w:tc>
          <w:tcPr>
            <w:tcW w:w="878" w:type="dxa"/>
            <w:tcBorders>
              <w:top w:val="single" w:sz="4" w:space="0" w:color="000000"/>
              <w:left w:val="single" w:sz="4" w:space="0" w:color="000000"/>
              <w:bottom w:val="single" w:sz="4" w:space="0" w:color="000000"/>
            </w:tcBorders>
            <w:shd w:val="clear" w:color="auto" w:fill="auto"/>
          </w:tcPr>
          <w:p w14:paraId="14679409" w14:textId="383AA32B" w:rsidR="00762122" w:rsidRPr="00F55698" w:rsidRDefault="00762122" w:rsidP="00762122">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101.</w:t>
            </w:r>
          </w:p>
        </w:tc>
        <w:tc>
          <w:tcPr>
            <w:tcW w:w="5809" w:type="dxa"/>
            <w:tcBorders>
              <w:top w:val="single" w:sz="4" w:space="0" w:color="000000"/>
              <w:left w:val="single" w:sz="4" w:space="0" w:color="000000"/>
              <w:bottom w:val="single" w:sz="4" w:space="0" w:color="000000"/>
            </w:tcBorders>
            <w:shd w:val="clear" w:color="auto" w:fill="auto"/>
          </w:tcPr>
          <w:p w14:paraId="64A6CF05" w14:textId="77777777" w:rsidR="00762122" w:rsidRPr="00F55698" w:rsidRDefault="00762122" w:rsidP="00762122">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Свойства логарифмов.</w:t>
            </w:r>
          </w:p>
        </w:tc>
        <w:tc>
          <w:tcPr>
            <w:tcW w:w="1275" w:type="dxa"/>
            <w:tcBorders>
              <w:top w:val="single" w:sz="4" w:space="0" w:color="000000"/>
              <w:left w:val="single" w:sz="4" w:space="0" w:color="000000"/>
              <w:bottom w:val="single" w:sz="4" w:space="0" w:color="000000"/>
            </w:tcBorders>
            <w:shd w:val="clear" w:color="auto" w:fill="auto"/>
          </w:tcPr>
          <w:p w14:paraId="6E60E408" w14:textId="77777777" w:rsidR="00762122" w:rsidRPr="00F55698" w:rsidRDefault="00762122" w:rsidP="00762122">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1618F25B" w14:textId="77777777" w:rsidR="00762122" w:rsidRPr="00F55698" w:rsidRDefault="00762122" w:rsidP="00762122">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561652D1" w14:textId="77777777" w:rsidR="00762122" w:rsidRPr="00F55698" w:rsidRDefault="00762122" w:rsidP="00762122">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762122" w:rsidRPr="00F55698" w14:paraId="081E90E3" w14:textId="77777777" w:rsidTr="0035507F">
        <w:tc>
          <w:tcPr>
            <w:tcW w:w="878" w:type="dxa"/>
            <w:tcBorders>
              <w:top w:val="single" w:sz="4" w:space="0" w:color="000000"/>
              <w:left w:val="single" w:sz="4" w:space="0" w:color="000000"/>
              <w:bottom w:val="single" w:sz="4" w:space="0" w:color="000000"/>
            </w:tcBorders>
            <w:shd w:val="clear" w:color="auto" w:fill="auto"/>
          </w:tcPr>
          <w:p w14:paraId="49464AC3" w14:textId="3C926BE8" w:rsidR="00762122" w:rsidRPr="00F55698" w:rsidRDefault="00762122" w:rsidP="00762122">
            <w:pPr>
              <w:widowControl w:val="0"/>
              <w:suppressAutoHyphens/>
              <w:spacing w:after="0" w:line="100" w:lineRule="atLeast"/>
              <w:rPr>
                <w:rFonts w:ascii="Times New Roman" w:eastAsia="Times New Roman" w:hAnsi="Times New Roman" w:cs="Times New Roman"/>
                <w:color w:val="538135"/>
                <w:kern w:val="1"/>
                <w:sz w:val="24"/>
                <w:szCs w:val="24"/>
                <w:lang w:eastAsia="hi-IN" w:bidi="hi-IN"/>
              </w:rPr>
            </w:pPr>
            <w:r w:rsidRPr="00F55698">
              <w:rPr>
                <w:rFonts w:ascii="Times New Roman" w:eastAsia="Times New Roman" w:hAnsi="Times New Roman" w:cs="Times New Roman"/>
                <w:kern w:val="1"/>
                <w:sz w:val="24"/>
                <w:szCs w:val="24"/>
                <w:lang w:eastAsia="hi-IN" w:bidi="hi-IN"/>
              </w:rPr>
              <w:t>102.</w:t>
            </w:r>
          </w:p>
        </w:tc>
        <w:tc>
          <w:tcPr>
            <w:tcW w:w="5809" w:type="dxa"/>
            <w:tcBorders>
              <w:top w:val="single" w:sz="4" w:space="0" w:color="000000"/>
              <w:left w:val="single" w:sz="4" w:space="0" w:color="000000"/>
              <w:bottom w:val="single" w:sz="4" w:space="0" w:color="000000"/>
            </w:tcBorders>
            <w:shd w:val="clear" w:color="auto" w:fill="auto"/>
          </w:tcPr>
          <w:p w14:paraId="28AEF7C1" w14:textId="77777777" w:rsidR="00762122" w:rsidRPr="00F55698" w:rsidRDefault="00762122" w:rsidP="00762122">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color w:val="538135"/>
                <w:kern w:val="1"/>
                <w:sz w:val="24"/>
                <w:szCs w:val="24"/>
                <w:lang w:eastAsia="hi-IN" w:bidi="hi-IN"/>
              </w:rPr>
              <w:t>Устный счет по теме "Свойства логарифмов "</w:t>
            </w:r>
            <w:r w:rsidRPr="00F55698">
              <w:rPr>
                <w:rFonts w:ascii="Times New Roman" w:eastAsia="Times New Roman" w:hAnsi="Times New Roman" w:cs="Times New Roman"/>
                <w:kern w:val="1"/>
                <w:sz w:val="24"/>
                <w:szCs w:val="24"/>
                <w:lang w:eastAsia="hi-IN" w:bidi="hi-IN"/>
              </w:rPr>
              <w:t>. Решение заданий по теме «Свойства логарифмов».</w:t>
            </w:r>
          </w:p>
        </w:tc>
        <w:tc>
          <w:tcPr>
            <w:tcW w:w="1275" w:type="dxa"/>
            <w:tcBorders>
              <w:top w:val="single" w:sz="4" w:space="0" w:color="000000"/>
              <w:left w:val="single" w:sz="4" w:space="0" w:color="000000"/>
              <w:bottom w:val="single" w:sz="4" w:space="0" w:color="000000"/>
            </w:tcBorders>
            <w:shd w:val="clear" w:color="auto" w:fill="auto"/>
          </w:tcPr>
          <w:p w14:paraId="5B636394" w14:textId="77777777" w:rsidR="00762122" w:rsidRPr="00F55698" w:rsidRDefault="00762122" w:rsidP="00762122">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0EF01503" w14:textId="77777777" w:rsidR="00762122" w:rsidRPr="00F55698" w:rsidRDefault="00762122" w:rsidP="00762122">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2B62CB50" w14:textId="77777777" w:rsidR="00762122" w:rsidRPr="00F55698" w:rsidRDefault="00762122" w:rsidP="00762122">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762122" w:rsidRPr="00F55698" w14:paraId="0F301175" w14:textId="77777777" w:rsidTr="0035507F">
        <w:tc>
          <w:tcPr>
            <w:tcW w:w="878" w:type="dxa"/>
            <w:tcBorders>
              <w:top w:val="single" w:sz="4" w:space="0" w:color="000000"/>
              <w:left w:val="single" w:sz="4" w:space="0" w:color="000000"/>
              <w:bottom w:val="single" w:sz="4" w:space="0" w:color="000000"/>
            </w:tcBorders>
            <w:shd w:val="clear" w:color="auto" w:fill="auto"/>
          </w:tcPr>
          <w:p w14:paraId="17A8F942" w14:textId="58428177" w:rsidR="00762122" w:rsidRPr="00F55698" w:rsidRDefault="00762122" w:rsidP="00762122">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103.</w:t>
            </w:r>
          </w:p>
        </w:tc>
        <w:tc>
          <w:tcPr>
            <w:tcW w:w="5809" w:type="dxa"/>
            <w:tcBorders>
              <w:top w:val="single" w:sz="4" w:space="0" w:color="000000"/>
              <w:left w:val="single" w:sz="4" w:space="0" w:color="000000"/>
              <w:bottom w:val="single" w:sz="4" w:space="0" w:color="000000"/>
            </w:tcBorders>
            <w:shd w:val="clear" w:color="auto" w:fill="auto"/>
          </w:tcPr>
          <w:p w14:paraId="486F1392" w14:textId="77777777" w:rsidR="00762122" w:rsidRPr="00F55698" w:rsidRDefault="00762122" w:rsidP="00762122">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Практикум по теме «Свойства логарифмов».</w:t>
            </w:r>
          </w:p>
        </w:tc>
        <w:tc>
          <w:tcPr>
            <w:tcW w:w="1275" w:type="dxa"/>
            <w:tcBorders>
              <w:top w:val="single" w:sz="4" w:space="0" w:color="000000"/>
              <w:left w:val="single" w:sz="4" w:space="0" w:color="000000"/>
              <w:bottom w:val="single" w:sz="4" w:space="0" w:color="000000"/>
            </w:tcBorders>
            <w:shd w:val="clear" w:color="auto" w:fill="auto"/>
          </w:tcPr>
          <w:p w14:paraId="684EA386" w14:textId="77777777" w:rsidR="00762122" w:rsidRPr="00F55698" w:rsidRDefault="00762122" w:rsidP="00762122">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2BE44391" w14:textId="77777777" w:rsidR="00762122" w:rsidRPr="00F55698" w:rsidRDefault="00762122" w:rsidP="00762122">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6F00DD20" w14:textId="77777777" w:rsidR="00762122" w:rsidRPr="00F55698" w:rsidRDefault="00762122" w:rsidP="00762122">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3150BE" w:rsidRPr="00F55698" w14:paraId="68BC0FCF" w14:textId="77777777" w:rsidTr="0035507F">
        <w:tc>
          <w:tcPr>
            <w:tcW w:w="878" w:type="dxa"/>
            <w:tcBorders>
              <w:top w:val="single" w:sz="4" w:space="0" w:color="000000"/>
              <w:left w:val="single" w:sz="4" w:space="0" w:color="000000"/>
              <w:bottom w:val="single" w:sz="4" w:space="0" w:color="000000"/>
            </w:tcBorders>
            <w:shd w:val="clear" w:color="auto" w:fill="auto"/>
          </w:tcPr>
          <w:p w14:paraId="421A80A8" w14:textId="759AF5BC" w:rsidR="003150BE" w:rsidRPr="00F55698" w:rsidRDefault="003150BE" w:rsidP="003150BE">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104.</w:t>
            </w:r>
          </w:p>
        </w:tc>
        <w:tc>
          <w:tcPr>
            <w:tcW w:w="5809" w:type="dxa"/>
            <w:tcBorders>
              <w:top w:val="single" w:sz="4" w:space="0" w:color="000000"/>
              <w:left w:val="single" w:sz="4" w:space="0" w:color="000000"/>
              <w:bottom w:val="single" w:sz="4" w:space="0" w:color="000000"/>
            </w:tcBorders>
            <w:shd w:val="clear" w:color="auto" w:fill="auto"/>
          </w:tcPr>
          <w:p w14:paraId="0DC68DFE" w14:textId="77777777" w:rsidR="003150BE" w:rsidRPr="00F55698" w:rsidRDefault="003150BE" w:rsidP="003150BE">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 xml:space="preserve">Логарифмическая функция. </w:t>
            </w:r>
            <w:r w:rsidRPr="00F55698">
              <w:rPr>
                <w:rFonts w:ascii="Times New Roman" w:eastAsia="SimSun" w:hAnsi="Times New Roman" w:cs="Times New Roman"/>
                <w:i/>
                <w:iCs/>
                <w:color w:val="FF0000"/>
                <w:kern w:val="1"/>
                <w:sz w:val="24"/>
                <w:szCs w:val="24"/>
                <w:lang w:eastAsia="hi-IN" w:bidi="hi-IN"/>
              </w:rPr>
              <w:t>Логарифмическая доходность (гражданское воспитание)</w:t>
            </w:r>
          </w:p>
        </w:tc>
        <w:tc>
          <w:tcPr>
            <w:tcW w:w="1275" w:type="dxa"/>
            <w:tcBorders>
              <w:top w:val="single" w:sz="4" w:space="0" w:color="000000"/>
              <w:left w:val="single" w:sz="4" w:space="0" w:color="000000"/>
              <w:bottom w:val="single" w:sz="4" w:space="0" w:color="000000"/>
            </w:tcBorders>
            <w:shd w:val="clear" w:color="auto" w:fill="auto"/>
          </w:tcPr>
          <w:p w14:paraId="1541FE67" w14:textId="77777777" w:rsidR="003150BE" w:rsidRPr="00F55698" w:rsidRDefault="003150BE" w:rsidP="003150BE">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1FC96094" w14:textId="77777777" w:rsidR="003150BE" w:rsidRPr="00F55698" w:rsidRDefault="003150BE" w:rsidP="003150BE">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0B8AD939" w14:textId="77777777" w:rsidR="003150BE" w:rsidRPr="00F55698" w:rsidRDefault="003150BE" w:rsidP="003150BE">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3150BE" w:rsidRPr="00F55698" w14:paraId="6C4F324E" w14:textId="77777777" w:rsidTr="0035507F">
        <w:tc>
          <w:tcPr>
            <w:tcW w:w="878" w:type="dxa"/>
            <w:tcBorders>
              <w:top w:val="single" w:sz="4" w:space="0" w:color="000000"/>
              <w:left w:val="single" w:sz="4" w:space="0" w:color="000000"/>
              <w:bottom w:val="single" w:sz="4" w:space="0" w:color="000000"/>
            </w:tcBorders>
            <w:shd w:val="clear" w:color="auto" w:fill="auto"/>
          </w:tcPr>
          <w:p w14:paraId="67C8F93B" w14:textId="54D2276E" w:rsidR="003150BE" w:rsidRPr="00F55698" w:rsidRDefault="003150BE" w:rsidP="003150BE">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105.</w:t>
            </w:r>
          </w:p>
        </w:tc>
        <w:tc>
          <w:tcPr>
            <w:tcW w:w="5809" w:type="dxa"/>
            <w:tcBorders>
              <w:top w:val="single" w:sz="4" w:space="0" w:color="000000"/>
              <w:left w:val="single" w:sz="4" w:space="0" w:color="000000"/>
              <w:bottom w:val="single" w:sz="4" w:space="0" w:color="000000"/>
            </w:tcBorders>
            <w:shd w:val="clear" w:color="auto" w:fill="auto"/>
          </w:tcPr>
          <w:p w14:paraId="240E2F7E" w14:textId="0F9B4551" w:rsidR="003150BE" w:rsidRPr="00F55698" w:rsidRDefault="003150BE" w:rsidP="003150BE">
            <w:pPr>
              <w:widowControl w:val="0"/>
              <w:suppressAutoHyphens/>
              <w:spacing w:after="0" w:line="100" w:lineRule="atLeast"/>
              <w:rPr>
                <w:rFonts w:ascii="Times New Roman" w:eastAsia="Times New Roman" w:hAnsi="Times New Roman" w:cs="Times New Roman"/>
                <w:kern w:val="1"/>
                <w:sz w:val="24"/>
                <w:szCs w:val="24"/>
                <w:lang w:eastAsia="hi-IN" w:bidi="hi-IN"/>
              </w:rPr>
            </w:pPr>
            <w:r>
              <w:rPr>
                <w:rFonts w:ascii="Times New Roman" w:eastAsia="Times New Roman" w:hAnsi="Times New Roman" w:cs="Times New Roman"/>
                <w:kern w:val="1"/>
                <w:sz w:val="24"/>
                <w:szCs w:val="24"/>
                <w:lang w:eastAsia="hi-IN" w:bidi="hi-IN"/>
              </w:rPr>
              <w:t>Решение заданий по теме «Логарифмы».</w:t>
            </w:r>
          </w:p>
        </w:tc>
        <w:tc>
          <w:tcPr>
            <w:tcW w:w="1275" w:type="dxa"/>
            <w:tcBorders>
              <w:top w:val="single" w:sz="4" w:space="0" w:color="000000"/>
              <w:left w:val="single" w:sz="4" w:space="0" w:color="000000"/>
              <w:bottom w:val="single" w:sz="4" w:space="0" w:color="000000"/>
            </w:tcBorders>
            <w:shd w:val="clear" w:color="auto" w:fill="auto"/>
          </w:tcPr>
          <w:p w14:paraId="4F40AD32" w14:textId="77777777" w:rsidR="003150BE" w:rsidRPr="00F55698" w:rsidRDefault="003150BE" w:rsidP="003150BE">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7F412862" w14:textId="77777777" w:rsidR="003150BE" w:rsidRPr="00F55698" w:rsidRDefault="003150BE" w:rsidP="003150BE">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01B733E9" w14:textId="77777777" w:rsidR="003150BE" w:rsidRPr="00F55698" w:rsidRDefault="003150BE" w:rsidP="003150BE">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3150BE" w:rsidRPr="00F55698" w14:paraId="7E8C50E2" w14:textId="77777777" w:rsidTr="0035507F">
        <w:tc>
          <w:tcPr>
            <w:tcW w:w="878" w:type="dxa"/>
            <w:tcBorders>
              <w:top w:val="single" w:sz="4" w:space="0" w:color="000000"/>
              <w:left w:val="single" w:sz="4" w:space="0" w:color="000000"/>
              <w:bottom w:val="single" w:sz="4" w:space="0" w:color="000000"/>
            </w:tcBorders>
            <w:shd w:val="clear" w:color="auto" w:fill="auto"/>
          </w:tcPr>
          <w:p w14:paraId="11B76992" w14:textId="1D3F83CD" w:rsidR="003150BE" w:rsidRPr="00F55698" w:rsidRDefault="003150BE" w:rsidP="003150BE">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106.</w:t>
            </w:r>
          </w:p>
        </w:tc>
        <w:tc>
          <w:tcPr>
            <w:tcW w:w="5809" w:type="dxa"/>
            <w:tcBorders>
              <w:top w:val="single" w:sz="4" w:space="0" w:color="000000"/>
              <w:left w:val="single" w:sz="4" w:space="0" w:color="000000"/>
              <w:bottom w:val="single" w:sz="4" w:space="0" w:color="000000"/>
            </w:tcBorders>
            <w:shd w:val="clear" w:color="auto" w:fill="auto"/>
          </w:tcPr>
          <w:p w14:paraId="4459B2B2" w14:textId="77777777" w:rsidR="003150BE" w:rsidRPr="00F55698" w:rsidRDefault="003150BE" w:rsidP="003150BE">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 xml:space="preserve">Простейшие показательные уравнения. </w:t>
            </w:r>
            <w:r w:rsidRPr="00F55698">
              <w:rPr>
                <w:rFonts w:ascii="Times New Roman" w:eastAsia="Times New Roman" w:hAnsi="Times New Roman" w:cs="Times New Roman"/>
                <w:i/>
                <w:iCs/>
                <w:color w:val="FF3333"/>
                <w:kern w:val="1"/>
                <w:sz w:val="24"/>
                <w:szCs w:val="24"/>
                <w:lang w:eastAsia="hi-IN" w:bidi="hi-IN"/>
              </w:rPr>
              <w:t>Показательная функция и здоровье человека (физическое воспитание)</w:t>
            </w:r>
          </w:p>
        </w:tc>
        <w:tc>
          <w:tcPr>
            <w:tcW w:w="1275" w:type="dxa"/>
            <w:tcBorders>
              <w:top w:val="single" w:sz="4" w:space="0" w:color="000000"/>
              <w:left w:val="single" w:sz="4" w:space="0" w:color="000000"/>
              <w:bottom w:val="single" w:sz="4" w:space="0" w:color="000000"/>
            </w:tcBorders>
            <w:shd w:val="clear" w:color="auto" w:fill="auto"/>
          </w:tcPr>
          <w:p w14:paraId="40293A65" w14:textId="77777777" w:rsidR="003150BE" w:rsidRPr="00F55698" w:rsidRDefault="003150BE" w:rsidP="003150BE">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08B20578" w14:textId="77777777" w:rsidR="003150BE" w:rsidRPr="00F55698" w:rsidRDefault="003150BE" w:rsidP="003150BE">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308878BA" w14:textId="77777777" w:rsidR="003150BE" w:rsidRPr="00F55698" w:rsidRDefault="003150BE" w:rsidP="003150BE">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3150BE" w:rsidRPr="00F55698" w14:paraId="2A48E1CA" w14:textId="77777777" w:rsidTr="0035507F">
        <w:tc>
          <w:tcPr>
            <w:tcW w:w="878" w:type="dxa"/>
            <w:tcBorders>
              <w:top w:val="single" w:sz="4" w:space="0" w:color="000000"/>
              <w:left w:val="single" w:sz="4" w:space="0" w:color="000000"/>
              <w:bottom w:val="single" w:sz="4" w:space="0" w:color="000000"/>
            </w:tcBorders>
            <w:shd w:val="clear" w:color="auto" w:fill="auto"/>
          </w:tcPr>
          <w:p w14:paraId="6807DBB8" w14:textId="28B004F9" w:rsidR="003150BE" w:rsidRPr="00F55698" w:rsidRDefault="003150BE" w:rsidP="003150BE">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107.</w:t>
            </w:r>
          </w:p>
        </w:tc>
        <w:tc>
          <w:tcPr>
            <w:tcW w:w="5809" w:type="dxa"/>
            <w:tcBorders>
              <w:top w:val="single" w:sz="4" w:space="0" w:color="000000"/>
              <w:left w:val="single" w:sz="4" w:space="0" w:color="000000"/>
              <w:bottom w:val="single" w:sz="4" w:space="0" w:color="000000"/>
            </w:tcBorders>
            <w:shd w:val="clear" w:color="auto" w:fill="auto"/>
          </w:tcPr>
          <w:p w14:paraId="10851829" w14:textId="77777777" w:rsidR="003150BE" w:rsidRPr="00F55698" w:rsidRDefault="003150BE" w:rsidP="003150BE">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Простейшие логарифмические уравнения.</w:t>
            </w:r>
          </w:p>
        </w:tc>
        <w:tc>
          <w:tcPr>
            <w:tcW w:w="1275" w:type="dxa"/>
            <w:tcBorders>
              <w:top w:val="single" w:sz="4" w:space="0" w:color="000000"/>
              <w:left w:val="single" w:sz="4" w:space="0" w:color="000000"/>
              <w:bottom w:val="single" w:sz="4" w:space="0" w:color="000000"/>
            </w:tcBorders>
            <w:shd w:val="clear" w:color="auto" w:fill="auto"/>
          </w:tcPr>
          <w:p w14:paraId="5CFC891A" w14:textId="77777777" w:rsidR="003150BE" w:rsidRPr="00F55698" w:rsidRDefault="003150BE" w:rsidP="003150BE">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5F248ABA" w14:textId="77777777" w:rsidR="003150BE" w:rsidRPr="00F55698" w:rsidRDefault="003150BE" w:rsidP="003150BE">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17EAEB12" w14:textId="77777777" w:rsidR="003150BE" w:rsidRPr="00F55698" w:rsidRDefault="003150BE" w:rsidP="003150BE">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3150BE" w:rsidRPr="00F55698" w14:paraId="1735C0F3" w14:textId="77777777" w:rsidTr="0035507F">
        <w:tc>
          <w:tcPr>
            <w:tcW w:w="878" w:type="dxa"/>
            <w:tcBorders>
              <w:top w:val="single" w:sz="4" w:space="0" w:color="000000"/>
              <w:left w:val="single" w:sz="4" w:space="0" w:color="000000"/>
              <w:bottom w:val="single" w:sz="4" w:space="0" w:color="000000"/>
            </w:tcBorders>
            <w:shd w:val="clear" w:color="auto" w:fill="auto"/>
          </w:tcPr>
          <w:p w14:paraId="490ACA77" w14:textId="03BB9276" w:rsidR="003150BE" w:rsidRPr="00F55698" w:rsidRDefault="003150BE" w:rsidP="003150BE">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108.</w:t>
            </w:r>
          </w:p>
        </w:tc>
        <w:tc>
          <w:tcPr>
            <w:tcW w:w="5809" w:type="dxa"/>
            <w:tcBorders>
              <w:top w:val="single" w:sz="4" w:space="0" w:color="000000"/>
              <w:left w:val="single" w:sz="4" w:space="0" w:color="000000"/>
              <w:bottom w:val="single" w:sz="4" w:space="0" w:color="000000"/>
            </w:tcBorders>
            <w:shd w:val="clear" w:color="auto" w:fill="auto"/>
          </w:tcPr>
          <w:p w14:paraId="3E060708" w14:textId="77777777" w:rsidR="003150BE" w:rsidRPr="00F55698" w:rsidRDefault="003150BE" w:rsidP="003150BE">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 xml:space="preserve">Практикум по решению простейших показательных и логарифмических уравнений. </w:t>
            </w:r>
            <w:r w:rsidRPr="00F55698">
              <w:rPr>
                <w:rFonts w:ascii="Times New Roman" w:eastAsia="Times New Roman" w:hAnsi="Times New Roman" w:cs="Times New Roman"/>
                <w:color w:val="538135"/>
                <w:kern w:val="1"/>
                <w:sz w:val="24"/>
                <w:szCs w:val="24"/>
                <w:lang w:eastAsia="hi-IN" w:bidi="hi-IN"/>
              </w:rPr>
              <w:t>Практическая работа по теме "Решение простейших логарифмических уравнений"</w:t>
            </w:r>
          </w:p>
        </w:tc>
        <w:tc>
          <w:tcPr>
            <w:tcW w:w="1275" w:type="dxa"/>
            <w:tcBorders>
              <w:top w:val="single" w:sz="4" w:space="0" w:color="000000"/>
              <w:left w:val="single" w:sz="4" w:space="0" w:color="000000"/>
              <w:bottom w:val="single" w:sz="4" w:space="0" w:color="000000"/>
            </w:tcBorders>
            <w:shd w:val="clear" w:color="auto" w:fill="auto"/>
          </w:tcPr>
          <w:p w14:paraId="0848828B" w14:textId="77777777" w:rsidR="003150BE" w:rsidRPr="00F55698" w:rsidRDefault="003150BE" w:rsidP="003150BE">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60C4D0A8" w14:textId="77777777" w:rsidR="003150BE" w:rsidRPr="00F55698" w:rsidRDefault="003150BE" w:rsidP="003150BE">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7985A5C7" w14:textId="77777777" w:rsidR="003150BE" w:rsidRPr="00F55698" w:rsidRDefault="003150BE" w:rsidP="003150BE">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3150BE" w:rsidRPr="00F55698" w14:paraId="41D07758" w14:textId="77777777" w:rsidTr="0035507F">
        <w:tc>
          <w:tcPr>
            <w:tcW w:w="878" w:type="dxa"/>
            <w:tcBorders>
              <w:top w:val="single" w:sz="4" w:space="0" w:color="000000"/>
              <w:left w:val="single" w:sz="4" w:space="0" w:color="000000"/>
              <w:bottom w:val="single" w:sz="4" w:space="0" w:color="000000"/>
            </w:tcBorders>
            <w:shd w:val="clear" w:color="auto" w:fill="auto"/>
          </w:tcPr>
          <w:p w14:paraId="0437F549" w14:textId="4DEE6FB7" w:rsidR="003150BE" w:rsidRPr="00F55698" w:rsidRDefault="003150BE" w:rsidP="003150BE">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109.</w:t>
            </w:r>
          </w:p>
        </w:tc>
        <w:tc>
          <w:tcPr>
            <w:tcW w:w="5809" w:type="dxa"/>
            <w:tcBorders>
              <w:top w:val="single" w:sz="4" w:space="0" w:color="000000"/>
              <w:left w:val="single" w:sz="4" w:space="0" w:color="000000"/>
              <w:bottom w:val="single" w:sz="4" w:space="0" w:color="000000"/>
            </w:tcBorders>
            <w:shd w:val="clear" w:color="auto" w:fill="auto"/>
          </w:tcPr>
          <w:p w14:paraId="71C99E2D" w14:textId="77777777" w:rsidR="003150BE" w:rsidRPr="00F55698" w:rsidRDefault="003150BE" w:rsidP="003150BE">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Уравнения, сводящиеся к простейшим заменой неизвестного.</w:t>
            </w:r>
          </w:p>
        </w:tc>
        <w:tc>
          <w:tcPr>
            <w:tcW w:w="1275" w:type="dxa"/>
            <w:tcBorders>
              <w:top w:val="single" w:sz="4" w:space="0" w:color="000000"/>
              <w:left w:val="single" w:sz="4" w:space="0" w:color="000000"/>
              <w:bottom w:val="single" w:sz="4" w:space="0" w:color="000000"/>
            </w:tcBorders>
            <w:shd w:val="clear" w:color="auto" w:fill="auto"/>
          </w:tcPr>
          <w:p w14:paraId="5EC60813" w14:textId="77777777" w:rsidR="003150BE" w:rsidRPr="00F55698" w:rsidRDefault="003150BE" w:rsidP="003150BE">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6E30B81C" w14:textId="77777777" w:rsidR="003150BE" w:rsidRPr="00F55698" w:rsidRDefault="003150BE" w:rsidP="003150BE">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5E1409FF" w14:textId="77777777" w:rsidR="003150BE" w:rsidRPr="00F55698" w:rsidRDefault="003150BE" w:rsidP="003150BE">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3150BE" w:rsidRPr="00F55698" w14:paraId="52F0172D" w14:textId="77777777" w:rsidTr="0035507F">
        <w:tc>
          <w:tcPr>
            <w:tcW w:w="878" w:type="dxa"/>
            <w:tcBorders>
              <w:top w:val="single" w:sz="4" w:space="0" w:color="000000"/>
              <w:left w:val="single" w:sz="4" w:space="0" w:color="000000"/>
              <w:bottom w:val="single" w:sz="4" w:space="0" w:color="000000"/>
            </w:tcBorders>
            <w:shd w:val="clear" w:color="auto" w:fill="auto"/>
          </w:tcPr>
          <w:p w14:paraId="757F4089" w14:textId="4F4097D2" w:rsidR="003150BE" w:rsidRPr="00F55698" w:rsidRDefault="003150BE" w:rsidP="003150BE">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110.</w:t>
            </w:r>
          </w:p>
        </w:tc>
        <w:tc>
          <w:tcPr>
            <w:tcW w:w="5809" w:type="dxa"/>
            <w:tcBorders>
              <w:top w:val="single" w:sz="4" w:space="0" w:color="000000"/>
              <w:left w:val="single" w:sz="4" w:space="0" w:color="000000"/>
              <w:bottom w:val="single" w:sz="4" w:space="0" w:color="000000"/>
            </w:tcBorders>
            <w:shd w:val="clear" w:color="auto" w:fill="auto"/>
          </w:tcPr>
          <w:p w14:paraId="2DDBB23E" w14:textId="77777777" w:rsidR="003150BE" w:rsidRPr="00F55698" w:rsidRDefault="003150BE" w:rsidP="003150BE">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Простейшие показательные неравенства.</w:t>
            </w:r>
          </w:p>
        </w:tc>
        <w:tc>
          <w:tcPr>
            <w:tcW w:w="1275" w:type="dxa"/>
            <w:tcBorders>
              <w:top w:val="single" w:sz="4" w:space="0" w:color="000000"/>
              <w:left w:val="single" w:sz="4" w:space="0" w:color="000000"/>
              <w:bottom w:val="single" w:sz="4" w:space="0" w:color="000000"/>
            </w:tcBorders>
            <w:shd w:val="clear" w:color="auto" w:fill="auto"/>
          </w:tcPr>
          <w:p w14:paraId="6051D2B5" w14:textId="77777777" w:rsidR="003150BE" w:rsidRPr="00F55698" w:rsidRDefault="003150BE" w:rsidP="003150BE">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3E0D4FF5" w14:textId="77777777" w:rsidR="003150BE" w:rsidRPr="00F55698" w:rsidRDefault="003150BE" w:rsidP="003150BE">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1FC13A8E" w14:textId="77777777" w:rsidR="003150BE" w:rsidRPr="00F55698" w:rsidRDefault="003150BE" w:rsidP="003150BE">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3150BE" w:rsidRPr="00F55698" w14:paraId="4122A3A9" w14:textId="77777777" w:rsidTr="0035507F">
        <w:tc>
          <w:tcPr>
            <w:tcW w:w="878" w:type="dxa"/>
            <w:tcBorders>
              <w:top w:val="single" w:sz="4" w:space="0" w:color="000000"/>
              <w:left w:val="single" w:sz="4" w:space="0" w:color="000000"/>
              <w:bottom w:val="single" w:sz="4" w:space="0" w:color="000000"/>
            </w:tcBorders>
            <w:shd w:val="clear" w:color="auto" w:fill="auto"/>
          </w:tcPr>
          <w:p w14:paraId="5FB5FF06" w14:textId="7C0D330B" w:rsidR="003150BE" w:rsidRPr="00F55698" w:rsidRDefault="003150BE" w:rsidP="003150BE">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111.</w:t>
            </w:r>
          </w:p>
        </w:tc>
        <w:tc>
          <w:tcPr>
            <w:tcW w:w="5809" w:type="dxa"/>
            <w:tcBorders>
              <w:top w:val="single" w:sz="4" w:space="0" w:color="000000"/>
              <w:left w:val="single" w:sz="4" w:space="0" w:color="000000"/>
              <w:bottom w:val="single" w:sz="4" w:space="0" w:color="000000"/>
            </w:tcBorders>
            <w:shd w:val="clear" w:color="auto" w:fill="auto"/>
          </w:tcPr>
          <w:p w14:paraId="640575AD" w14:textId="77777777" w:rsidR="003150BE" w:rsidRPr="00F55698" w:rsidRDefault="003150BE" w:rsidP="003150BE">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Простейшие логарифмические неравенства.</w:t>
            </w:r>
          </w:p>
        </w:tc>
        <w:tc>
          <w:tcPr>
            <w:tcW w:w="1275" w:type="dxa"/>
            <w:tcBorders>
              <w:top w:val="single" w:sz="4" w:space="0" w:color="000000"/>
              <w:left w:val="single" w:sz="4" w:space="0" w:color="000000"/>
              <w:bottom w:val="single" w:sz="4" w:space="0" w:color="000000"/>
            </w:tcBorders>
            <w:shd w:val="clear" w:color="auto" w:fill="auto"/>
          </w:tcPr>
          <w:p w14:paraId="40804849" w14:textId="77777777" w:rsidR="003150BE" w:rsidRPr="00F55698" w:rsidRDefault="003150BE" w:rsidP="003150BE">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1461FB94" w14:textId="77777777" w:rsidR="003150BE" w:rsidRPr="00F55698" w:rsidRDefault="003150BE" w:rsidP="003150BE">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0DFD1531" w14:textId="77777777" w:rsidR="003150BE" w:rsidRPr="00F55698" w:rsidRDefault="003150BE" w:rsidP="003150BE">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3150BE" w:rsidRPr="00F55698" w14:paraId="6D06A34E" w14:textId="77777777" w:rsidTr="0035507F">
        <w:tc>
          <w:tcPr>
            <w:tcW w:w="878" w:type="dxa"/>
            <w:tcBorders>
              <w:top w:val="single" w:sz="4" w:space="0" w:color="000000"/>
              <w:left w:val="single" w:sz="4" w:space="0" w:color="000000"/>
              <w:bottom w:val="single" w:sz="4" w:space="0" w:color="000000"/>
            </w:tcBorders>
            <w:shd w:val="clear" w:color="auto" w:fill="auto"/>
          </w:tcPr>
          <w:p w14:paraId="68ED6056" w14:textId="126FA4BC" w:rsidR="003150BE" w:rsidRPr="00F55698" w:rsidRDefault="003150BE" w:rsidP="003150BE">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112.</w:t>
            </w:r>
          </w:p>
        </w:tc>
        <w:tc>
          <w:tcPr>
            <w:tcW w:w="5809" w:type="dxa"/>
            <w:tcBorders>
              <w:top w:val="single" w:sz="4" w:space="0" w:color="000000"/>
              <w:left w:val="single" w:sz="4" w:space="0" w:color="000000"/>
              <w:bottom w:val="single" w:sz="4" w:space="0" w:color="000000"/>
            </w:tcBorders>
            <w:shd w:val="clear" w:color="auto" w:fill="auto"/>
          </w:tcPr>
          <w:p w14:paraId="7595AA31" w14:textId="77777777" w:rsidR="003150BE" w:rsidRPr="00F55698" w:rsidRDefault="003150BE" w:rsidP="003150BE">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Практикум по решению простейших показательных и логарифмических неравенств.</w:t>
            </w:r>
          </w:p>
        </w:tc>
        <w:tc>
          <w:tcPr>
            <w:tcW w:w="1275" w:type="dxa"/>
            <w:tcBorders>
              <w:top w:val="single" w:sz="4" w:space="0" w:color="000000"/>
              <w:left w:val="single" w:sz="4" w:space="0" w:color="000000"/>
              <w:bottom w:val="single" w:sz="4" w:space="0" w:color="000000"/>
            </w:tcBorders>
            <w:shd w:val="clear" w:color="auto" w:fill="auto"/>
          </w:tcPr>
          <w:p w14:paraId="09AF09AC" w14:textId="77777777" w:rsidR="003150BE" w:rsidRPr="00F55698" w:rsidRDefault="003150BE" w:rsidP="003150BE">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1B12C64E" w14:textId="77777777" w:rsidR="003150BE" w:rsidRPr="00F55698" w:rsidRDefault="003150BE" w:rsidP="003150BE">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3A4E685E" w14:textId="77777777" w:rsidR="003150BE" w:rsidRPr="00F55698" w:rsidRDefault="003150BE" w:rsidP="003150BE">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3150BE" w:rsidRPr="00F55698" w14:paraId="544C140F" w14:textId="77777777" w:rsidTr="0035507F">
        <w:tc>
          <w:tcPr>
            <w:tcW w:w="878" w:type="dxa"/>
            <w:tcBorders>
              <w:top w:val="single" w:sz="4" w:space="0" w:color="000000"/>
              <w:left w:val="single" w:sz="4" w:space="0" w:color="000000"/>
              <w:bottom w:val="single" w:sz="4" w:space="0" w:color="000000"/>
            </w:tcBorders>
            <w:shd w:val="clear" w:color="auto" w:fill="auto"/>
          </w:tcPr>
          <w:p w14:paraId="32B3DA47" w14:textId="600F72B9" w:rsidR="003150BE" w:rsidRPr="00F55698" w:rsidRDefault="003150BE" w:rsidP="003150BE">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113.</w:t>
            </w:r>
          </w:p>
        </w:tc>
        <w:tc>
          <w:tcPr>
            <w:tcW w:w="5809" w:type="dxa"/>
            <w:tcBorders>
              <w:top w:val="single" w:sz="4" w:space="0" w:color="000000"/>
              <w:left w:val="single" w:sz="4" w:space="0" w:color="000000"/>
              <w:bottom w:val="single" w:sz="4" w:space="0" w:color="000000"/>
            </w:tcBorders>
            <w:shd w:val="clear" w:color="auto" w:fill="auto"/>
          </w:tcPr>
          <w:p w14:paraId="38C9A1D9" w14:textId="77777777" w:rsidR="003150BE" w:rsidRPr="00F55698" w:rsidRDefault="003150BE" w:rsidP="003150BE">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Неравенства, сводящиеся к простейшим заменой неизвестного.</w:t>
            </w:r>
          </w:p>
        </w:tc>
        <w:tc>
          <w:tcPr>
            <w:tcW w:w="1275" w:type="dxa"/>
            <w:tcBorders>
              <w:top w:val="single" w:sz="4" w:space="0" w:color="000000"/>
              <w:left w:val="single" w:sz="4" w:space="0" w:color="000000"/>
              <w:bottom w:val="single" w:sz="4" w:space="0" w:color="000000"/>
            </w:tcBorders>
            <w:shd w:val="clear" w:color="auto" w:fill="auto"/>
          </w:tcPr>
          <w:p w14:paraId="2A52C352" w14:textId="77777777" w:rsidR="003150BE" w:rsidRPr="00F55698" w:rsidRDefault="003150BE" w:rsidP="003150BE">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441BF130" w14:textId="77777777" w:rsidR="003150BE" w:rsidRPr="00F55698" w:rsidRDefault="003150BE" w:rsidP="003150BE">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7F009474" w14:textId="77777777" w:rsidR="003150BE" w:rsidRPr="00F55698" w:rsidRDefault="003150BE" w:rsidP="003150BE">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3150BE" w:rsidRPr="00F55698" w14:paraId="390AADE5" w14:textId="77777777" w:rsidTr="0035507F">
        <w:tc>
          <w:tcPr>
            <w:tcW w:w="878" w:type="dxa"/>
            <w:tcBorders>
              <w:top w:val="single" w:sz="4" w:space="0" w:color="000000"/>
              <w:left w:val="single" w:sz="4" w:space="0" w:color="000000"/>
              <w:bottom w:val="single" w:sz="4" w:space="0" w:color="000000"/>
            </w:tcBorders>
            <w:shd w:val="clear" w:color="auto" w:fill="auto"/>
          </w:tcPr>
          <w:p w14:paraId="05AA6F46" w14:textId="4BB10669" w:rsidR="003150BE" w:rsidRPr="00F55698" w:rsidRDefault="003150BE" w:rsidP="003150BE">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114.</w:t>
            </w:r>
          </w:p>
        </w:tc>
        <w:tc>
          <w:tcPr>
            <w:tcW w:w="5809" w:type="dxa"/>
            <w:tcBorders>
              <w:top w:val="single" w:sz="4" w:space="0" w:color="000000"/>
              <w:left w:val="single" w:sz="4" w:space="0" w:color="000000"/>
              <w:bottom w:val="single" w:sz="4" w:space="0" w:color="000000"/>
            </w:tcBorders>
            <w:shd w:val="clear" w:color="auto" w:fill="auto"/>
          </w:tcPr>
          <w:p w14:paraId="767B9283" w14:textId="77777777" w:rsidR="003150BE" w:rsidRPr="00F55698" w:rsidRDefault="003150BE" w:rsidP="003150BE">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Решение заданий по теме «Показательные и логарифмические уравнения и неравенства». Подготовка к контрольной работе.</w:t>
            </w:r>
          </w:p>
        </w:tc>
        <w:tc>
          <w:tcPr>
            <w:tcW w:w="1275" w:type="dxa"/>
            <w:tcBorders>
              <w:top w:val="single" w:sz="4" w:space="0" w:color="000000"/>
              <w:left w:val="single" w:sz="4" w:space="0" w:color="000000"/>
              <w:bottom w:val="single" w:sz="4" w:space="0" w:color="000000"/>
            </w:tcBorders>
            <w:shd w:val="clear" w:color="auto" w:fill="auto"/>
          </w:tcPr>
          <w:p w14:paraId="7DB0B3BB" w14:textId="77777777" w:rsidR="003150BE" w:rsidRPr="00F55698" w:rsidRDefault="003150BE" w:rsidP="003150BE">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7EEC0EC8" w14:textId="77777777" w:rsidR="003150BE" w:rsidRPr="00F55698" w:rsidRDefault="003150BE" w:rsidP="003150BE">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4100069E" w14:textId="77777777" w:rsidR="003150BE" w:rsidRPr="00F55698" w:rsidRDefault="003150BE" w:rsidP="003150BE">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3150BE" w:rsidRPr="00F55698" w14:paraId="17DFBC12" w14:textId="77777777" w:rsidTr="0035507F">
        <w:tc>
          <w:tcPr>
            <w:tcW w:w="878" w:type="dxa"/>
            <w:tcBorders>
              <w:top w:val="single" w:sz="4" w:space="0" w:color="000000"/>
              <w:left w:val="single" w:sz="4" w:space="0" w:color="000000"/>
              <w:bottom w:val="single" w:sz="4" w:space="0" w:color="000000"/>
            </w:tcBorders>
            <w:shd w:val="clear" w:color="auto" w:fill="auto"/>
          </w:tcPr>
          <w:p w14:paraId="69BE0381" w14:textId="614FD6DD" w:rsidR="003150BE" w:rsidRPr="00F55698" w:rsidRDefault="003150BE" w:rsidP="003150BE">
            <w:pPr>
              <w:widowControl w:val="0"/>
              <w:suppressAutoHyphens/>
              <w:spacing w:after="0" w:line="100" w:lineRule="atLeast"/>
              <w:rPr>
                <w:rFonts w:ascii="Times New Roman" w:eastAsia="Times New Roman" w:hAnsi="Times New Roman" w:cs="Times New Roman"/>
                <w:b/>
                <w:bCs/>
                <w:kern w:val="1"/>
                <w:sz w:val="24"/>
                <w:szCs w:val="24"/>
                <w:lang w:eastAsia="hi-IN" w:bidi="hi-IN"/>
              </w:rPr>
            </w:pPr>
            <w:r w:rsidRPr="00F55698">
              <w:rPr>
                <w:rFonts w:ascii="Times New Roman" w:eastAsia="Times New Roman" w:hAnsi="Times New Roman" w:cs="Times New Roman"/>
                <w:kern w:val="1"/>
                <w:sz w:val="24"/>
                <w:szCs w:val="24"/>
                <w:lang w:eastAsia="hi-IN" w:bidi="hi-IN"/>
              </w:rPr>
              <w:t>115.</w:t>
            </w:r>
          </w:p>
        </w:tc>
        <w:tc>
          <w:tcPr>
            <w:tcW w:w="5809" w:type="dxa"/>
            <w:tcBorders>
              <w:top w:val="single" w:sz="4" w:space="0" w:color="000000"/>
              <w:left w:val="single" w:sz="4" w:space="0" w:color="000000"/>
              <w:bottom w:val="single" w:sz="4" w:space="0" w:color="000000"/>
            </w:tcBorders>
            <w:shd w:val="clear" w:color="auto" w:fill="auto"/>
          </w:tcPr>
          <w:p w14:paraId="3999597C" w14:textId="77777777" w:rsidR="003150BE" w:rsidRPr="00F55698" w:rsidRDefault="003150BE" w:rsidP="003150BE">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b/>
                <w:bCs/>
                <w:kern w:val="1"/>
                <w:sz w:val="24"/>
                <w:szCs w:val="24"/>
                <w:lang w:eastAsia="hi-IN" w:bidi="hi-IN"/>
              </w:rPr>
              <w:t>Контрольная работа № 6 по теме «Логарифмы. Показательные и логарифмические уравнения и неравенства».</w:t>
            </w:r>
          </w:p>
        </w:tc>
        <w:tc>
          <w:tcPr>
            <w:tcW w:w="1275" w:type="dxa"/>
            <w:tcBorders>
              <w:top w:val="single" w:sz="4" w:space="0" w:color="000000"/>
              <w:left w:val="single" w:sz="4" w:space="0" w:color="000000"/>
              <w:bottom w:val="single" w:sz="4" w:space="0" w:color="000000"/>
            </w:tcBorders>
            <w:shd w:val="clear" w:color="auto" w:fill="auto"/>
          </w:tcPr>
          <w:p w14:paraId="4B0AB9EC" w14:textId="77777777" w:rsidR="003150BE" w:rsidRPr="00F55698" w:rsidRDefault="003150BE" w:rsidP="003150BE">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758B5E56" w14:textId="77777777" w:rsidR="003150BE" w:rsidRPr="00F55698" w:rsidRDefault="003150BE" w:rsidP="003150BE">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7EAEEDA5" w14:textId="77777777" w:rsidR="003150BE" w:rsidRPr="00F55698" w:rsidRDefault="003150BE" w:rsidP="003150BE">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3150BE" w:rsidRPr="00F55698" w14:paraId="447D6A99" w14:textId="77777777" w:rsidTr="0035507F">
        <w:tc>
          <w:tcPr>
            <w:tcW w:w="878" w:type="dxa"/>
            <w:tcBorders>
              <w:top w:val="single" w:sz="4" w:space="0" w:color="000000"/>
              <w:left w:val="single" w:sz="4" w:space="0" w:color="000000"/>
              <w:bottom w:val="single" w:sz="4" w:space="0" w:color="000000"/>
            </w:tcBorders>
            <w:shd w:val="clear" w:color="auto" w:fill="auto"/>
          </w:tcPr>
          <w:p w14:paraId="7D3EAC04" w14:textId="4EF2CBA1" w:rsidR="003150BE" w:rsidRPr="00F55698" w:rsidRDefault="003150BE" w:rsidP="003150BE">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116.</w:t>
            </w:r>
          </w:p>
        </w:tc>
        <w:tc>
          <w:tcPr>
            <w:tcW w:w="5809" w:type="dxa"/>
            <w:tcBorders>
              <w:top w:val="single" w:sz="4" w:space="0" w:color="000000"/>
              <w:left w:val="single" w:sz="4" w:space="0" w:color="000000"/>
              <w:bottom w:val="single" w:sz="4" w:space="0" w:color="000000"/>
            </w:tcBorders>
            <w:shd w:val="clear" w:color="auto" w:fill="auto"/>
          </w:tcPr>
          <w:p w14:paraId="685A1F78" w14:textId="77777777" w:rsidR="003150BE" w:rsidRPr="00F55698" w:rsidRDefault="003150BE" w:rsidP="003150BE">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 xml:space="preserve">Анализ контрольной работы. Обобщение по теме «Логарифмы». </w:t>
            </w:r>
            <w:r w:rsidRPr="00F55698">
              <w:rPr>
                <w:rFonts w:ascii="Times New Roman" w:eastAsia="Times New Roman" w:hAnsi="Times New Roman" w:cs="Times New Roman"/>
                <w:i/>
                <w:iCs/>
                <w:color w:val="FF3333"/>
                <w:kern w:val="1"/>
                <w:sz w:val="24"/>
                <w:szCs w:val="24"/>
                <w:lang w:eastAsia="hi-IN" w:bidi="hi-IN"/>
              </w:rPr>
              <w:t>Логарифмы в различных сферах жизни человека (трудовое воспитание)</w:t>
            </w:r>
          </w:p>
        </w:tc>
        <w:tc>
          <w:tcPr>
            <w:tcW w:w="1275" w:type="dxa"/>
            <w:tcBorders>
              <w:top w:val="single" w:sz="4" w:space="0" w:color="000000"/>
              <w:left w:val="single" w:sz="4" w:space="0" w:color="000000"/>
              <w:bottom w:val="single" w:sz="4" w:space="0" w:color="000000"/>
            </w:tcBorders>
            <w:shd w:val="clear" w:color="auto" w:fill="auto"/>
          </w:tcPr>
          <w:p w14:paraId="64762EE9" w14:textId="77777777" w:rsidR="003150BE" w:rsidRPr="00F55698" w:rsidRDefault="003150BE" w:rsidP="003150BE">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24F28533" w14:textId="77777777" w:rsidR="003150BE" w:rsidRPr="00F55698" w:rsidRDefault="003150BE" w:rsidP="003150BE">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06ECC63B" w14:textId="77777777" w:rsidR="003150BE" w:rsidRPr="00F55698" w:rsidRDefault="003150BE" w:rsidP="003150BE">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3150BE" w:rsidRPr="00F55698" w14:paraId="76E2C992" w14:textId="77777777" w:rsidTr="0035507F">
        <w:tc>
          <w:tcPr>
            <w:tcW w:w="878" w:type="dxa"/>
            <w:tcBorders>
              <w:top w:val="single" w:sz="4" w:space="0" w:color="000000"/>
              <w:left w:val="single" w:sz="4" w:space="0" w:color="000000"/>
              <w:bottom w:val="single" w:sz="4" w:space="0" w:color="000000"/>
            </w:tcBorders>
            <w:shd w:val="clear" w:color="auto" w:fill="auto"/>
          </w:tcPr>
          <w:p w14:paraId="1A6F4D05" w14:textId="537AB62E" w:rsidR="003150BE" w:rsidRPr="00F55698" w:rsidRDefault="003150BE" w:rsidP="003150BE">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117.</w:t>
            </w:r>
          </w:p>
        </w:tc>
        <w:tc>
          <w:tcPr>
            <w:tcW w:w="5809" w:type="dxa"/>
            <w:tcBorders>
              <w:top w:val="single" w:sz="4" w:space="0" w:color="000000"/>
              <w:left w:val="single" w:sz="4" w:space="0" w:color="000000"/>
              <w:bottom w:val="single" w:sz="4" w:space="0" w:color="000000"/>
            </w:tcBorders>
            <w:shd w:val="clear" w:color="auto" w:fill="auto"/>
          </w:tcPr>
          <w:p w14:paraId="3AEA7FB3" w14:textId="7FE92156" w:rsidR="003150BE" w:rsidRPr="00F55698" w:rsidRDefault="003150BE" w:rsidP="003150BE">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 xml:space="preserve">Понятие многогранника. </w:t>
            </w:r>
          </w:p>
        </w:tc>
        <w:tc>
          <w:tcPr>
            <w:tcW w:w="1275" w:type="dxa"/>
            <w:tcBorders>
              <w:top w:val="single" w:sz="4" w:space="0" w:color="000000"/>
              <w:left w:val="single" w:sz="4" w:space="0" w:color="000000"/>
              <w:bottom w:val="single" w:sz="4" w:space="0" w:color="000000"/>
            </w:tcBorders>
            <w:shd w:val="clear" w:color="auto" w:fill="auto"/>
          </w:tcPr>
          <w:p w14:paraId="5131C96C" w14:textId="77777777" w:rsidR="003150BE" w:rsidRPr="00F55698" w:rsidRDefault="003150BE" w:rsidP="003150BE">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7E091470" w14:textId="77777777" w:rsidR="003150BE" w:rsidRPr="00F55698" w:rsidRDefault="003150BE" w:rsidP="003150BE">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3D621595" w14:textId="77777777" w:rsidR="003150BE" w:rsidRPr="00F55698" w:rsidRDefault="003150BE" w:rsidP="003150BE">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3150BE" w:rsidRPr="00F55698" w14:paraId="538F29BF" w14:textId="77777777" w:rsidTr="0035507F">
        <w:tc>
          <w:tcPr>
            <w:tcW w:w="878" w:type="dxa"/>
            <w:tcBorders>
              <w:top w:val="single" w:sz="4" w:space="0" w:color="000000"/>
              <w:left w:val="single" w:sz="4" w:space="0" w:color="000000"/>
              <w:bottom w:val="single" w:sz="4" w:space="0" w:color="000000"/>
            </w:tcBorders>
            <w:shd w:val="clear" w:color="auto" w:fill="auto"/>
          </w:tcPr>
          <w:p w14:paraId="0C859C26" w14:textId="25ABE29F" w:rsidR="003150BE" w:rsidRPr="00F55698" w:rsidRDefault="003150BE" w:rsidP="003150BE">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118.</w:t>
            </w:r>
          </w:p>
        </w:tc>
        <w:tc>
          <w:tcPr>
            <w:tcW w:w="5809" w:type="dxa"/>
            <w:tcBorders>
              <w:top w:val="single" w:sz="4" w:space="0" w:color="000000"/>
              <w:left w:val="single" w:sz="4" w:space="0" w:color="000000"/>
              <w:bottom w:val="single" w:sz="4" w:space="0" w:color="000000"/>
            </w:tcBorders>
            <w:shd w:val="clear" w:color="auto" w:fill="auto"/>
          </w:tcPr>
          <w:p w14:paraId="7CC40CDB" w14:textId="2DB0D8BA" w:rsidR="003150BE" w:rsidRPr="00F55698" w:rsidRDefault="003150BE" w:rsidP="003150BE">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Геометрическое тело.</w:t>
            </w:r>
          </w:p>
        </w:tc>
        <w:tc>
          <w:tcPr>
            <w:tcW w:w="1275" w:type="dxa"/>
            <w:tcBorders>
              <w:top w:val="single" w:sz="4" w:space="0" w:color="000000"/>
              <w:left w:val="single" w:sz="4" w:space="0" w:color="000000"/>
              <w:bottom w:val="single" w:sz="4" w:space="0" w:color="000000"/>
            </w:tcBorders>
            <w:shd w:val="clear" w:color="auto" w:fill="auto"/>
          </w:tcPr>
          <w:p w14:paraId="082E3076" w14:textId="77777777" w:rsidR="003150BE" w:rsidRPr="00F55698" w:rsidRDefault="003150BE" w:rsidP="003150BE">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6F05DEEE" w14:textId="77777777" w:rsidR="003150BE" w:rsidRPr="00F55698" w:rsidRDefault="003150BE" w:rsidP="003150BE">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4F4635EA" w14:textId="77777777" w:rsidR="003150BE" w:rsidRPr="00F55698" w:rsidRDefault="003150BE" w:rsidP="003150BE">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3150BE" w:rsidRPr="00F55698" w14:paraId="71AE6E33" w14:textId="77777777" w:rsidTr="0035507F">
        <w:tc>
          <w:tcPr>
            <w:tcW w:w="878" w:type="dxa"/>
            <w:tcBorders>
              <w:top w:val="single" w:sz="4" w:space="0" w:color="000000"/>
              <w:left w:val="single" w:sz="4" w:space="0" w:color="000000"/>
              <w:bottom w:val="single" w:sz="4" w:space="0" w:color="000000"/>
            </w:tcBorders>
            <w:shd w:val="clear" w:color="auto" w:fill="auto"/>
          </w:tcPr>
          <w:p w14:paraId="4CF4A39E" w14:textId="4E21B46B" w:rsidR="003150BE" w:rsidRPr="00F55698" w:rsidRDefault="003150BE" w:rsidP="003150BE">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119.</w:t>
            </w:r>
          </w:p>
        </w:tc>
        <w:tc>
          <w:tcPr>
            <w:tcW w:w="5809" w:type="dxa"/>
            <w:tcBorders>
              <w:top w:val="single" w:sz="4" w:space="0" w:color="000000"/>
              <w:left w:val="single" w:sz="4" w:space="0" w:color="000000"/>
              <w:bottom w:val="single" w:sz="4" w:space="0" w:color="000000"/>
            </w:tcBorders>
            <w:shd w:val="clear" w:color="auto" w:fill="auto"/>
          </w:tcPr>
          <w:p w14:paraId="6035B432" w14:textId="7681E968" w:rsidR="003150BE" w:rsidRPr="00F55698" w:rsidRDefault="003150BE" w:rsidP="003150BE">
            <w:pPr>
              <w:widowControl w:val="0"/>
              <w:suppressAutoHyphens/>
              <w:spacing w:after="0" w:line="100" w:lineRule="atLeast"/>
              <w:rPr>
                <w:rFonts w:ascii="Times New Roman" w:eastAsia="Times New Roman" w:hAnsi="Times New Roman" w:cs="Times New Roman"/>
                <w:kern w:val="1"/>
                <w:sz w:val="24"/>
                <w:szCs w:val="24"/>
                <w:lang w:eastAsia="hi-IN" w:bidi="hi-IN"/>
              </w:rPr>
            </w:pPr>
            <w:r>
              <w:rPr>
                <w:rFonts w:ascii="Times New Roman" w:eastAsia="Times New Roman" w:hAnsi="Times New Roman" w:cs="Times New Roman"/>
                <w:kern w:val="1"/>
                <w:sz w:val="24"/>
                <w:szCs w:val="24"/>
                <w:lang w:eastAsia="hi-IN" w:bidi="hi-IN"/>
              </w:rPr>
              <w:t>Теорема Эйлера</w:t>
            </w:r>
          </w:p>
        </w:tc>
        <w:tc>
          <w:tcPr>
            <w:tcW w:w="1275" w:type="dxa"/>
            <w:tcBorders>
              <w:top w:val="single" w:sz="4" w:space="0" w:color="000000"/>
              <w:left w:val="single" w:sz="4" w:space="0" w:color="000000"/>
              <w:bottom w:val="single" w:sz="4" w:space="0" w:color="000000"/>
            </w:tcBorders>
            <w:shd w:val="clear" w:color="auto" w:fill="auto"/>
          </w:tcPr>
          <w:p w14:paraId="074ECD2A" w14:textId="77777777" w:rsidR="003150BE" w:rsidRPr="00F55698" w:rsidRDefault="003150BE" w:rsidP="003150BE">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7521866B" w14:textId="77777777" w:rsidR="003150BE" w:rsidRPr="00F55698" w:rsidRDefault="003150BE" w:rsidP="003150BE">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222E9F9F" w14:textId="77777777" w:rsidR="003150BE" w:rsidRPr="00F55698" w:rsidRDefault="003150BE" w:rsidP="003150BE">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3150BE" w:rsidRPr="00F55698" w14:paraId="29B2B249" w14:textId="77777777" w:rsidTr="0035507F">
        <w:tc>
          <w:tcPr>
            <w:tcW w:w="878" w:type="dxa"/>
            <w:tcBorders>
              <w:top w:val="single" w:sz="4" w:space="0" w:color="000000"/>
              <w:left w:val="single" w:sz="4" w:space="0" w:color="000000"/>
              <w:bottom w:val="single" w:sz="4" w:space="0" w:color="000000"/>
            </w:tcBorders>
            <w:shd w:val="clear" w:color="auto" w:fill="auto"/>
          </w:tcPr>
          <w:p w14:paraId="755BDB13" w14:textId="7E1351B9" w:rsidR="003150BE" w:rsidRPr="00F55698" w:rsidRDefault="003150BE" w:rsidP="003150BE">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120.</w:t>
            </w:r>
          </w:p>
        </w:tc>
        <w:tc>
          <w:tcPr>
            <w:tcW w:w="5809" w:type="dxa"/>
            <w:tcBorders>
              <w:top w:val="single" w:sz="4" w:space="0" w:color="000000"/>
              <w:left w:val="single" w:sz="4" w:space="0" w:color="000000"/>
              <w:bottom w:val="single" w:sz="4" w:space="0" w:color="000000"/>
            </w:tcBorders>
            <w:shd w:val="clear" w:color="auto" w:fill="auto"/>
          </w:tcPr>
          <w:p w14:paraId="5FF05D9D" w14:textId="77777777" w:rsidR="003150BE" w:rsidRPr="00F55698" w:rsidRDefault="003150BE" w:rsidP="003150BE">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Призма. Наклонная призма.</w:t>
            </w:r>
          </w:p>
        </w:tc>
        <w:tc>
          <w:tcPr>
            <w:tcW w:w="1275" w:type="dxa"/>
            <w:tcBorders>
              <w:top w:val="single" w:sz="4" w:space="0" w:color="000000"/>
              <w:left w:val="single" w:sz="4" w:space="0" w:color="000000"/>
              <w:bottom w:val="single" w:sz="4" w:space="0" w:color="000000"/>
            </w:tcBorders>
            <w:shd w:val="clear" w:color="auto" w:fill="auto"/>
          </w:tcPr>
          <w:p w14:paraId="234437AA" w14:textId="77777777" w:rsidR="003150BE" w:rsidRPr="00F55698" w:rsidRDefault="003150BE" w:rsidP="003150BE">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0B183041" w14:textId="77777777" w:rsidR="003150BE" w:rsidRPr="00F55698" w:rsidRDefault="003150BE" w:rsidP="003150BE">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39FFE9A2" w14:textId="77777777" w:rsidR="003150BE" w:rsidRPr="00F55698" w:rsidRDefault="003150BE" w:rsidP="003150BE">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F55698" w:rsidRPr="00F55698" w14:paraId="2825286B" w14:textId="77777777" w:rsidTr="0035507F">
        <w:tc>
          <w:tcPr>
            <w:tcW w:w="878" w:type="dxa"/>
            <w:tcBorders>
              <w:top w:val="single" w:sz="4" w:space="0" w:color="000000"/>
              <w:left w:val="single" w:sz="4" w:space="0" w:color="000000"/>
              <w:bottom w:val="single" w:sz="4" w:space="0" w:color="000000"/>
            </w:tcBorders>
            <w:shd w:val="clear" w:color="auto" w:fill="auto"/>
          </w:tcPr>
          <w:p w14:paraId="476E6A78" w14:textId="4DE6586B" w:rsidR="00F55698" w:rsidRPr="00F55698" w:rsidRDefault="003150BE" w:rsidP="00F55698">
            <w:pPr>
              <w:widowControl w:val="0"/>
              <w:suppressAutoHyphens/>
              <w:spacing w:after="0" w:line="100" w:lineRule="atLeast"/>
              <w:rPr>
                <w:rFonts w:ascii="Times New Roman" w:eastAsia="Times New Roman" w:hAnsi="Times New Roman" w:cs="Times New Roman"/>
                <w:kern w:val="1"/>
                <w:sz w:val="24"/>
                <w:szCs w:val="24"/>
                <w:lang w:eastAsia="hi-IN" w:bidi="hi-IN"/>
              </w:rPr>
            </w:pPr>
            <w:r>
              <w:rPr>
                <w:rFonts w:ascii="Times New Roman" w:eastAsia="Times New Roman" w:hAnsi="Times New Roman" w:cs="Times New Roman"/>
                <w:kern w:val="1"/>
                <w:sz w:val="24"/>
                <w:szCs w:val="24"/>
                <w:lang w:eastAsia="hi-IN" w:bidi="hi-IN"/>
              </w:rPr>
              <w:lastRenderedPageBreak/>
              <w:t>121.</w:t>
            </w:r>
          </w:p>
        </w:tc>
        <w:tc>
          <w:tcPr>
            <w:tcW w:w="5809" w:type="dxa"/>
            <w:tcBorders>
              <w:top w:val="single" w:sz="4" w:space="0" w:color="000000"/>
              <w:left w:val="single" w:sz="4" w:space="0" w:color="000000"/>
              <w:bottom w:val="single" w:sz="4" w:space="0" w:color="000000"/>
            </w:tcBorders>
            <w:shd w:val="clear" w:color="auto" w:fill="auto"/>
          </w:tcPr>
          <w:p w14:paraId="71F75029" w14:textId="77777777" w:rsidR="00F55698" w:rsidRPr="00F55698" w:rsidRDefault="00F55698" w:rsidP="00F55698">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Площадь поверхности призмы.</w:t>
            </w:r>
          </w:p>
        </w:tc>
        <w:tc>
          <w:tcPr>
            <w:tcW w:w="1275" w:type="dxa"/>
            <w:tcBorders>
              <w:top w:val="single" w:sz="4" w:space="0" w:color="000000"/>
              <w:left w:val="single" w:sz="4" w:space="0" w:color="000000"/>
              <w:bottom w:val="single" w:sz="4" w:space="0" w:color="000000"/>
            </w:tcBorders>
            <w:shd w:val="clear" w:color="auto" w:fill="auto"/>
          </w:tcPr>
          <w:p w14:paraId="37CB3B8B" w14:textId="77777777" w:rsidR="00F55698" w:rsidRPr="00F55698" w:rsidRDefault="00F55698" w:rsidP="00F55698">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0AB806B6" w14:textId="77777777" w:rsidR="00F55698" w:rsidRPr="00F55698" w:rsidRDefault="00F55698" w:rsidP="00F55698">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50E624F8" w14:textId="77777777" w:rsidR="00F55698" w:rsidRPr="00F55698" w:rsidRDefault="00F55698" w:rsidP="00F55698">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3150BE" w:rsidRPr="00F55698" w14:paraId="63E4B090" w14:textId="77777777" w:rsidTr="0035507F">
        <w:tc>
          <w:tcPr>
            <w:tcW w:w="878" w:type="dxa"/>
            <w:tcBorders>
              <w:top w:val="single" w:sz="4" w:space="0" w:color="000000"/>
              <w:left w:val="single" w:sz="4" w:space="0" w:color="000000"/>
              <w:bottom w:val="single" w:sz="4" w:space="0" w:color="000000"/>
            </w:tcBorders>
            <w:shd w:val="clear" w:color="auto" w:fill="auto"/>
          </w:tcPr>
          <w:p w14:paraId="348C610C" w14:textId="20B40B3A" w:rsidR="003150BE" w:rsidRPr="00F55698" w:rsidRDefault="003150BE" w:rsidP="003150BE">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122.</w:t>
            </w:r>
          </w:p>
        </w:tc>
        <w:tc>
          <w:tcPr>
            <w:tcW w:w="5809" w:type="dxa"/>
            <w:tcBorders>
              <w:top w:val="single" w:sz="4" w:space="0" w:color="000000"/>
              <w:left w:val="single" w:sz="4" w:space="0" w:color="000000"/>
              <w:bottom w:val="single" w:sz="4" w:space="0" w:color="000000"/>
            </w:tcBorders>
            <w:shd w:val="clear" w:color="auto" w:fill="auto"/>
          </w:tcPr>
          <w:p w14:paraId="0873CA7A" w14:textId="77777777" w:rsidR="003150BE" w:rsidRPr="00F55698" w:rsidRDefault="003150BE" w:rsidP="003150BE">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Решение задач по теме «Призма».</w:t>
            </w:r>
            <w:r w:rsidRPr="00F55698">
              <w:rPr>
                <w:rFonts w:ascii="Times New Roman" w:eastAsia="Times New Roman" w:hAnsi="Times New Roman" w:cs="Times New Roman"/>
                <w:color w:val="538135"/>
                <w:kern w:val="1"/>
                <w:sz w:val="24"/>
                <w:szCs w:val="24"/>
                <w:lang w:eastAsia="hi-IN" w:bidi="hi-IN"/>
              </w:rPr>
              <w:t xml:space="preserve"> Самостоятельная работа по теме «Призма».</w:t>
            </w:r>
          </w:p>
        </w:tc>
        <w:tc>
          <w:tcPr>
            <w:tcW w:w="1275" w:type="dxa"/>
            <w:tcBorders>
              <w:top w:val="single" w:sz="4" w:space="0" w:color="000000"/>
              <w:left w:val="single" w:sz="4" w:space="0" w:color="000000"/>
              <w:bottom w:val="single" w:sz="4" w:space="0" w:color="000000"/>
            </w:tcBorders>
            <w:shd w:val="clear" w:color="auto" w:fill="auto"/>
          </w:tcPr>
          <w:p w14:paraId="5D2B57E0" w14:textId="77777777" w:rsidR="003150BE" w:rsidRPr="00F55698" w:rsidRDefault="003150BE" w:rsidP="003150BE">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62D716FF" w14:textId="77777777" w:rsidR="003150BE" w:rsidRPr="00F55698" w:rsidRDefault="003150BE" w:rsidP="003150BE">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709A20AE" w14:textId="77777777" w:rsidR="003150BE" w:rsidRPr="00F55698" w:rsidRDefault="003150BE" w:rsidP="003150BE">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3150BE" w:rsidRPr="00F55698" w14:paraId="0D9791E6" w14:textId="77777777" w:rsidTr="0035507F">
        <w:tc>
          <w:tcPr>
            <w:tcW w:w="878" w:type="dxa"/>
            <w:tcBorders>
              <w:top w:val="single" w:sz="4" w:space="0" w:color="000000"/>
              <w:left w:val="single" w:sz="4" w:space="0" w:color="000000"/>
              <w:bottom w:val="single" w:sz="4" w:space="0" w:color="000000"/>
            </w:tcBorders>
            <w:shd w:val="clear" w:color="auto" w:fill="auto"/>
          </w:tcPr>
          <w:p w14:paraId="3834A018" w14:textId="361F7288" w:rsidR="003150BE" w:rsidRPr="00F55698" w:rsidRDefault="003150BE" w:rsidP="003150BE">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123.</w:t>
            </w:r>
          </w:p>
        </w:tc>
        <w:tc>
          <w:tcPr>
            <w:tcW w:w="5809" w:type="dxa"/>
            <w:tcBorders>
              <w:top w:val="single" w:sz="4" w:space="0" w:color="000000"/>
              <w:left w:val="single" w:sz="4" w:space="0" w:color="000000"/>
              <w:bottom w:val="single" w:sz="4" w:space="0" w:color="000000"/>
            </w:tcBorders>
            <w:shd w:val="clear" w:color="auto" w:fill="auto"/>
          </w:tcPr>
          <w:p w14:paraId="55EE81FF" w14:textId="57910877" w:rsidR="003150BE" w:rsidRPr="00F55698" w:rsidRDefault="003150BE" w:rsidP="003150BE">
            <w:pPr>
              <w:widowControl w:val="0"/>
              <w:suppressAutoHyphens/>
              <w:spacing w:after="0" w:line="100" w:lineRule="atLeast"/>
              <w:rPr>
                <w:rFonts w:ascii="Times New Roman" w:eastAsia="Times New Roman" w:hAnsi="Times New Roman" w:cs="Times New Roman"/>
                <w:kern w:val="1"/>
                <w:sz w:val="24"/>
                <w:szCs w:val="24"/>
                <w:lang w:eastAsia="hi-IN" w:bidi="hi-IN"/>
              </w:rPr>
            </w:pPr>
            <w:r>
              <w:rPr>
                <w:rFonts w:ascii="Times New Roman" w:eastAsia="Times New Roman" w:hAnsi="Times New Roman" w:cs="Times New Roman"/>
                <w:kern w:val="1"/>
                <w:sz w:val="24"/>
                <w:szCs w:val="24"/>
                <w:lang w:eastAsia="hi-IN" w:bidi="hi-IN"/>
              </w:rPr>
              <w:t>Пространственная теорема Пифагора</w:t>
            </w:r>
          </w:p>
        </w:tc>
        <w:tc>
          <w:tcPr>
            <w:tcW w:w="1275" w:type="dxa"/>
            <w:tcBorders>
              <w:top w:val="single" w:sz="4" w:space="0" w:color="000000"/>
              <w:left w:val="single" w:sz="4" w:space="0" w:color="000000"/>
              <w:bottom w:val="single" w:sz="4" w:space="0" w:color="000000"/>
            </w:tcBorders>
            <w:shd w:val="clear" w:color="auto" w:fill="auto"/>
          </w:tcPr>
          <w:p w14:paraId="39FE0634" w14:textId="77777777" w:rsidR="003150BE" w:rsidRPr="00F55698" w:rsidRDefault="003150BE" w:rsidP="003150BE">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6140C850" w14:textId="77777777" w:rsidR="003150BE" w:rsidRPr="00F55698" w:rsidRDefault="003150BE" w:rsidP="003150BE">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0D519396" w14:textId="77777777" w:rsidR="003150BE" w:rsidRPr="00F55698" w:rsidRDefault="003150BE" w:rsidP="003150BE">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3150BE" w:rsidRPr="00F55698" w14:paraId="70526AA2" w14:textId="77777777" w:rsidTr="0035507F">
        <w:tc>
          <w:tcPr>
            <w:tcW w:w="878" w:type="dxa"/>
            <w:tcBorders>
              <w:top w:val="single" w:sz="4" w:space="0" w:color="000000"/>
              <w:left w:val="single" w:sz="4" w:space="0" w:color="000000"/>
              <w:bottom w:val="single" w:sz="4" w:space="0" w:color="000000"/>
            </w:tcBorders>
            <w:shd w:val="clear" w:color="auto" w:fill="auto"/>
          </w:tcPr>
          <w:p w14:paraId="5756802B" w14:textId="6F79A9AA" w:rsidR="003150BE" w:rsidRPr="00F55698" w:rsidRDefault="003150BE" w:rsidP="003150BE">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124.</w:t>
            </w:r>
          </w:p>
        </w:tc>
        <w:tc>
          <w:tcPr>
            <w:tcW w:w="5809" w:type="dxa"/>
            <w:tcBorders>
              <w:top w:val="single" w:sz="4" w:space="0" w:color="000000"/>
              <w:left w:val="single" w:sz="4" w:space="0" w:color="000000"/>
              <w:bottom w:val="single" w:sz="4" w:space="0" w:color="000000"/>
            </w:tcBorders>
            <w:shd w:val="clear" w:color="auto" w:fill="auto"/>
          </w:tcPr>
          <w:p w14:paraId="2C7FD521" w14:textId="77777777" w:rsidR="003150BE" w:rsidRPr="00F55698" w:rsidRDefault="003150BE" w:rsidP="003150BE">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 xml:space="preserve">Пирамида. </w:t>
            </w:r>
            <w:r w:rsidRPr="00F55698">
              <w:rPr>
                <w:rFonts w:ascii="Times New Roman" w:eastAsia="Times New Roman" w:hAnsi="Times New Roman" w:cs="Times New Roman"/>
                <w:i/>
                <w:iCs/>
                <w:color w:val="FF3333"/>
                <w:kern w:val="1"/>
                <w:sz w:val="24"/>
                <w:szCs w:val="24"/>
                <w:lang w:eastAsia="hi-IN" w:bidi="hi-IN"/>
              </w:rPr>
              <w:t>Геометрические тела в основе монументальных сооружений, вошедших в список наследия ЮНЕСКО (духовно-нравственное воспитание)</w:t>
            </w:r>
          </w:p>
        </w:tc>
        <w:tc>
          <w:tcPr>
            <w:tcW w:w="1275" w:type="dxa"/>
            <w:vMerge w:val="restart"/>
            <w:tcBorders>
              <w:top w:val="single" w:sz="4" w:space="0" w:color="000000"/>
              <w:left w:val="single" w:sz="4" w:space="0" w:color="000000"/>
              <w:bottom w:val="single" w:sz="4" w:space="0" w:color="000000"/>
            </w:tcBorders>
            <w:shd w:val="clear" w:color="auto" w:fill="auto"/>
          </w:tcPr>
          <w:p w14:paraId="3F200EDB" w14:textId="77777777" w:rsidR="003150BE" w:rsidRPr="00F55698" w:rsidRDefault="003150BE" w:rsidP="003150BE">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vMerge w:val="restart"/>
            <w:tcBorders>
              <w:top w:val="single" w:sz="4" w:space="0" w:color="000000"/>
              <w:left w:val="single" w:sz="4" w:space="0" w:color="000000"/>
              <w:bottom w:val="single" w:sz="4" w:space="0" w:color="000000"/>
            </w:tcBorders>
            <w:shd w:val="clear" w:color="auto" w:fill="auto"/>
          </w:tcPr>
          <w:p w14:paraId="4BE6C66B" w14:textId="77777777" w:rsidR="003150BE" w:rsidRPr="00F55698" w:rsidRDefault="003150BE" w:rsidP="003150BE">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6F56CF0F" w14:textId="77777777" w:rsidR="003150BE" w:rsidRPr="00F55698" w:rsidRDefault="003150BE" w:rsidP="003150BE">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3150BE" w:rsidRPr="00F55698" w14:paraId="5ABF7165" w14:textId="77777777" w:rsidTr="0035507F">
        <w:tc>
          <w:tcPr>
            <w:tcW w:w="878" w:type="dxa"/>
            <w:tcBorders>
              <w:top w:val="single" w:sz="4" w:space="0" w:color="000000"/>
              <w:left w:val="single" w:sz="4" w:space="0" w:color="000000"/>
              <w:bottom w:val="single" w:sz="4" w:space="0" w:color="000000"/>
            </w:tcBorders>
            <w:shd w:val="clear" w:color="auto" w:fill="auto"/>
          </w:tcPr>
          <w:p w14:paraId="24D1B02E" w14:textId="296ECBEE" w:rsidR="003150BE" w:rsidRPr="00F55698" w:rsidRDefault="003150BE" w:rsidP="003150BE">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125.</w:t>
            </w:r>
          </w:p>
        </w:tc>
        <w:tc>
          <w:tcPr>
            <w:tcW w:w="5809" w:type="dxa"/>
            <w:tcBorders>
              <w:top w:val="single" w:sz="4" w:space="0" w:color="000000"/>
              <w:left w:val="single" w:sz="4" w:space="0" w:color="000000"/>
              <w:bottom w:val="single" w:sz="4" w:space="0" w:color="000000"/>
            </w:tcBorders>
            <w:shd w:val="clear" w:color="auto" w:fill="auto"/>
          </w:tcPr>
          <w:p w14:paraId="1B609AC5" w14:textId="77777777" w:rsidR="003150BE" w:rsidRPr="00F55698" w:rsidRDefault="003150BE" w:rsidP="003150BE">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Правильная пирамида.</w:t>
            </w:r>
          </w:p>
        </w:tc>
        <w:tc>
          <w:tcPr>
            <w:tcW w:w="1275" w:type="dxa"/>
            <w:vMerge/>
            <w:tcBorders>
              <w:top w:val="single" w:sz="4" w:space="0" w:color="000000"/>
              <w:left w:val="single" w:sz="4" w:space="0" w:color="000000"/>
              <w:bottom w:val="single" w:sz="4" w:space="0" w:color="000000"/>
            </w:tcBorders>
            <w:shd w:val="clear" w:color="auto" w:fill="auto"/>
          </w:tcPr>
          <w:p w14:paraId="641E4B09" w14:textId="77777777" w:rsidR="003150BE" w:rsidRPr="00F55698" w:rsidRDefault="003150BE" w:rsidP="003150BE">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vMerge/>
            <w:tcBorders>
              <w:top w:val="single" w:sz="4" w:space="0" w:color="000000"/>
              <w:left w:val="single" w:sz="4" w:space="0" w:color="000000"/>
              <w:bottom w:val="single" w:sz="4" w:space="0" w:color="000000"/>
            </w:tcBorders>
            <w:shd w:val="clear" w:color="auto" w:fill="auto"/>
          </w:tcPr>
          <w:p w14:paraId="79317F71" w14:textId="77777777" w:rsidR="003150BE" w:rsidRPr="00F55698" w:rsidRDefault="003150BE" w:rsidP="003150BE">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7AF316D2" w14:textId="77777777" w:rsidR="003150BE" w:rsidRPr="00F55698" w:rsidRDefault="003150BE" w:rsidP="003150BE">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3150BE" w:rsidRPr="00F55698" w14:paraId="2DBDD35C" w14:textId="77777777" w:rsidTr="0035507F">
        <w:tc>
          <w:tcPr>
            <w:tcW w:w="878" w:type="dxa"/>
            <w:tcBorders>
              <w:top w:val="single" w:sz="4" w:space="0" w:color="000000"/>
              <w:left w:val="single" w:sz="4" w:space="0" w:color="000000"/>
              <w:bottom w:val="single" w:sz="4" w:space="0" w:color="000000"/>
            </w:tcBorders>
            <w:shd w:val="clear" w:color="auto" w:fill="auto"/>
          </w:tcPr>
          <w:p w14:paraId="7D6E1A50" w14:textId="1A9235F7" w:rsidR="003150BE" w:rsidRPr="00F55698" w:rsidRDefault="003150BE" w:rsidP="003150BE">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126.</w:t>
            </w:r>
          </w:p>
        </w:tc>
        <w:tc>
          <w:tcPr>
            <w:tcW w:w="5809" w:type="dxa"/>
            <w:tcBorders>
              <w:top w:val="single" w:sz="4" w:space="0" w:color="000000"/>
              <w:left w:val="single" w:sz="4" w:space="0" w:color="000000"/>
              <w:bottom w:val="single" w:sz="4" w:space="0" w:color="000000"/>
            </w:tcBorders>
            <w:shd w:val="clear" w:color="auto" w:fill="auto"/>
          </w:tcPr>
          <w:p w14:paraId="03F45B1D" w14:textId="77777777" w:rsidR="003150BE" w:rsidRPr="00F55698" w:rsidRDefault="003150BE" w:rsidP="003150BE">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Усеченная пирамида.</w:t>
            </w:r>
          </w:p>
        </w:tc>
        <w:tc>
          <w:tcPr>
            <w:tcW w:w="1275" w:type="dxa"/>
            <w:tcBorders>
              <w:top w:val="single" w:sz="4" w:space="0" w:color="000000"/>
              <w:left w:val="single" w:sz="4" w:space="0" w:color="000000"/>
              <w:bottom w:val="single" w:sz="4" w:space="0" w:color="000000"/>
            </w:tcBorders>
            <w:shd w:val="clear" w:color="auto" w:fill="auto"/>
          </w:tcPr>
          <w:p w14:paraId="50581850" w14:textId="77777777" w:rsidR="003150BE" w:rsidRPr="00F55698" w:rsidRDefault="003150BE" w:rsidP="003150BE">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5EA9986A" w14:textId="77777777" w:rsidR="003150BE" w:rsidRPr="00F55698" w:rsidRDefault="003150BE" w:rsidP="003150BE">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2B49152B" w14:textId="77777777" w:rsidR="003150BE" w:rsidRPr="00F55698" w:rsidRDefault="003150BE" w:rsidP="003150BE">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EE1D63" w:rsidRPr="00F55698" w14:paraId="44A58C07" w14:textId="77777777" w:rsidTr="0035507F">
        <w:tc>
          <w:tcPr>
            <w:tcW w:w="878" w:type="dxa"/>
            <w:tcBorders>
              <w:top w:val="single" w:sz="4" w:space="0" w:color="000000"/>
              <w:left w:val="single" w:sz="4" w:space="0" w:color="000000"/>
              <w:bottom w:val="single" w:sz="4" w:space="0" w:color="000000"/>
            </w:tcBorders>
            <w:shd w:val="clear" w:color="auto" w:fill="auto"/>
          </w:tcPr>
          <w:p w14:paraId="666247DC" w14:textId="711FEC21" w:rsidR="00EE1D63" w:rsidRPr="00F55698" w:rsidRDefault="00EE1D63" w:rsidP="00EE1D63">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127.</w:t>
            </w:r>
          </w:p>
        </w:tc>
        <w:tc>
          <w:tcPr>
            <w:tcW w:w="5809" w:type="dxa"/>
            <w:tcBorders>
              <w:top w:val="single" w:sz="4" w:space="0" w:color="000000"/>
              <w:left w:val="single" w:sz="4" w:space="0" w:color="000000"/>
              <w:bottom w:val="single" w:sz="4" w:space="0" w:color="000000"/>
            </w:tcBorders>
            <w:shd w:val="clear" w:color="auto" w:fill="auto"/>
          </w:tcPr>
          <w:p w14:paraId="636BC226" w14:textId="77777777" w:rsidR="00EE1D63" w:rsidRPr="00F55698" w:rsidRDefault="00EE1D63" w:rsidP="00EE1D63">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Решение задач по теме «Пирамида».</w:t>
            </w:r>
            <w:r w:rsidRPr="00F55698">
              <w:rPr>
                <w:rFonts w:ascii="Times New Roman" w:eastAsia="Times New Roman" w:hAnsi="Times New Roman" w:cs="Times New Roman"/>
                <w:color w:val="538135"/>
                <w:kern w:val="1"/>
                <w:sz w:val="24"/>
                <w:szCs w:val="24"/>
                <w:lang w:eastAsia="hi-IN" w:bidi="hi-IN"/>
              </w:rPr>
              <w:t xml:space="preserve"> Самостоятельная работа по теме «Пирамида».</w:t>
            </w:r>
          </w:p>
        </w:tc>
        <w:tc>
          <w:tcPr>
            <w:tcW w:w="1275" w:type="dxa"/>
            <w:tcBorders>
              <w:top w:val="single" w:sz="4" w:space="0" w:color="000000"/>
              <w:left w:val="single" w:sz="4" w:space="0" w:color="000000"/>
              <w:bottom w:val="single" w:sz="4" w:space="0" w:color="000000"/>
            </w:tcBorders>
            <w:shd w:val="clear" w:color="auto" w:fill="auto"/>
          </w:tcPr>
          <w:p w14:paraId="380415FB" w14:textId="77777777" w:rsidR="00EE1D63" w:rsidRPr="00F55698" w:rsidRDefault="00EE1D63" w:rsidP="00EE1D63">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0FCC006C" w14:textId="77777777" w:rsidR="00EE1D63" w:rsidRPr="00F55698" w:rsidRDefault="00EE1D63" w:rsidP="00EE1D63">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2038F897" w14:textId="77777777" w:rsidR="00EE1D63" w:rsidRPr="00F55698" w:rsidRDefault="00EE1D63" w:rsidP="00EE1D63">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EE1D63" w:rsidRPr="00F55698" w14:paraId="2B722DE2" w14:textId="77777777" w:rsidTr="0035507F">
        <w:tc>
          <w:tcPr>
            <w:tcW w:w="878" w:type="dxa"/>
            <w:tcBorders>
              <w:top w:val="single" w:sz="4" w:space="0" w:color="000000"/>
              <w:left w:val="single" w:sz="4" w:space="0" w:color="000000"/>
              <w:bottom w:val="single" w:sz="4" w:space="0" w:color="000000"/>
            </w:tcBorders>
            <w:shd w:val="clear" w:color="auto" w:fill="auto"/>
          </w:tcPr>
          <w:p w14:paraId="1DF9B3D9" w14:textId="70B2929D" w:rsidR="00EE1D63" w:rsidRPr="00F55698" w:rsidRDefault="00EE1D63" w:rsidP="00EE1D63">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128.</w:t>
            </w:r>
          </w:p>
        </w:tc>
        <w:tc>
          <w:tcPr>
            <w:tcW w:w="5809" w:type="dxa"/>
            <w:tcBorders>
              <w:top w:val="single" w:sz="4" w:space="0" w:color="000000"/>
              <w:left w:val="single" w:sz="4" w:space="0" w:color="000000"/>
              <w:bottom w:val="single" w:sz="4" w:space="0" w:color="000000"/>
            </w:tcBorders>
            <w:shd w:val="clear" w:color="auto" w:fill="auto"/>
          </w:tcPr>
          <w:p w14:paraId="0F75545E" w14:textId="77777777" w:rsidR="00EE1D63" w:rsidRPr="00F55698" w:rsidRDefault="00EE1D63" w:rsidP="00EE1D63">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 xml:space="preserve">Симметрия в пространстве. Понятие правильного многогранника. </w:t>
            </w:r>
            <w:r w:rsidRPr="00F55698">
              <w:rPr>
                <w:rFonts w:ascii="Times New Roman" w:eastAsia="Times New Roman" w:hAnsi="Times New Roman" w:cs="Times New Roman"/>
                <w:i/>
                <w:iCs/>
                <w:color w:val="FF3333"/>
                <w:kern w:val="1"/>
                <w:sz w:val="24"/>
                <w:szCs w:val="24"/>
                <w:lang w:eastAsia="hi-IN" w:bidi="hi-IN"/>
              </w:rPr>
              <w:t>Правильные многогранники в живой природе (экологическое воспитание)</w:t>
            </w:r>
          </w:p>
        </w:tc>
        <w:tc>
          <w:tcPr>
            <w:tcW w:w="1275" w:type="dxa"/>
            <w:tcBorders>
              <w:top w:val="single" w:sz="4" w:space="0" w:color="000000"/>
              <w:left w:val="single" w:sz="4" w:space="0" w:color="000000"/>
              <w:bottom w:val="single" w:sz="4" w:space="0" w:color="000000"/>
            </w:tcBorders>
            <w:shd w:val="clear" w:color="auto" w:fill="auto"/>
          </w:tcPr>
          <w:p w14:paraId="23324708" w14:textId="77777777" w:rsidR="00EE1D63" w:rsidRPr="00F55698" w:rsidRDefault="00EE1D63" w:rsidP="00EE1D63">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5ADBD02D" w14:textId="77777777" w:rsidR="00EE1D63" w:rsidRPr="00F55698" w:rsidRDefault="00EE1D63" w:rsidP="00EE1D63">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3DCE391F" w14:textId="77777777" w:rsidR="00EE1D63" w:rsidRPr="00F55698" w:rsidRDefault="00EE1D63" w:rsidP="00EE1D63">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EE1D63" w:rsidRPr="00F55698" w14:paraId="1616F1F8" w14:textId="77777777" w:rsidTr="0035507F">
        <w:tc>
          <w:tcPr>
            <w:tcW w:w="878" w:type="dxa"/>
            <w:tcBorders>
              <w:top w:val="single" w:sz="4" w:space="0" w:color="000000"/>
              <w:left w:val="single" w:sz="4" w:space="0" w:color="000000"/>
              <w:bottom w:val="single" w:sz="4" w:space="0" w:color="000000"/>
            </w:tcBorders>
            <w:shd w:val="clear" w:color="auto" w:fill="auto"/>
          </w:tcPr>
          <w:p w14:paraId="565705DA" w14:textId="0DAF8F25" w:rsidR="00EE1D63" w:rsidRPr="00F55698" w:rsidRDefault="00EE1D63" w:rsidP="00EE1D63">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129.</w:t>
            </w:r>
          </w:p>
        </w:tc>
        <w:tc>
          <w:tcPr>
            <w:tcW w:w="5809" w:type="dxa"/>
            <w:tcBorders>
              <w:top w:val="single" w:sz="4" w:space="0" w:color="000000"/>
              <w:left w:val="single" w:sz="4" w:space="0" w:color="000000"/>
              <w:bottom w:val="single" w:sz="4" w:space="0" w:color="000000"/>
            </w:tcBorders>
            <w:shd w:val="clear" w:color="auto" w:fill="auto"/>
          </w:tcPr>
          <w:p w14:paraId="6388525C" w14:textId="77777777" w:rsidR="00EE1D63" w:rsidRPr="00F55698" w:rsidRDefault="00EE1D63" w:rsidP="00EE1D63">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Практикум по теме «Многогранники». Подготовка к контрольной работе.</w:t>
            </w:r>
          </w:p>
        </w:tc>
        <w:tc>
          <w:tcPr>
            <w:tcW w:w="1275" w:type="dxa"/>
            <w:tcBorders>
              <w:top w:val="single" w:sz="4" w:space="0" w:color="000000"/>
              <w:left w:val="single" w:sz="4" w:space="0" w:color="000000"/>
              <w:bottom w:val="single" w:sz="4" w:space="0" w:color="000000"/>
            </w:tcBorders>
            <w:shd w:val="clear" w:color="auto" w:fill="auto"/>
          </w:tcPr>
          <w:p w14:paraId="7FCC8F46" w14:textId="77777777" w:rsidR="00EE1D63" w:rsidRPr="00F55698" w:rsidRDefault="00EE1D63" w:rsidP="00EE1D63">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65A17A4C" w14:textId="77777777" w:rsidR="00EE1D63" w:rsidRPr="00F55698" w:rsidRDefault="00EE1D63" w:rsidP="00EE1D63">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7EDD97D6" w14:textId="77777777" w:rsidR="00EE1D63" w:rsidRPr="00F55698" w:rsidRDefault="00EE1D63" w:rsidP="00EE1D63">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EE1D63" w:rsidRPr="00F55698" w14:paraId="1BD005EF" w14:textId="77777777" w:rsidTr="0035507F">
        <w:tc>
          <w:tcPr>
            <w:tcW w:w="878" w:type="dxa"/>
            <w:tcBorders>
              <w:top w:val="single" w:sz="4" w:space="0" w:color="000000"/>
              <w:left w:val="single" w:sz="4" w:space="0" w:color="000000"/>
              <w:bottom w:val="single" w:sz="4" w:space="0" w:color="000000"/>
            </w:tcBorders>
            <w:shd w:val="clear" w:color="auto" w:fill="auto"/>
          </w:tcPr>
          <w:p w14:paraId="094D6913" w14:textId="07E7EBE4" w:rsidR="00EE1D63" w:rsidRPr="00F55698" w:rsidRDefault="00EE1D63" w:rsidP="00EE1D63">
            <w:pPr>
              <w:widowControl w:val="0"/>
              <w:suppressAutoHyphens/>
              <w:spacing w:after="0" w:line="100" w:lineRule="atLeast"/>
              <w:rPr>
                <w:rFonts w:ascii="Times New Roman" w:eastAsia="Times New Roman" w:hAnsi="Times New Roman" w:cs="Times New Roman"/>
                <w:b/>
                <w:bCs/>
                <w:kern w:val="1"/>
                <w:sz w:val="24"/>
                <w:szCs w:val="24"/>
                <w:lang w:eastAsia="hi-IN" w:bidi="hi-IN"/>
              </w:rPr>
            </w:pPr>
            <w:r w:rsidRPr="00F55698">
              <w:rPr>
                <w:rFonts w:ascii="Times New Roman" w:eastAsia="Times New Roman" w:hAnsi="Times New Roman" w:cs="Times New Roman"/>
                <w:kern w:val="1"/>
                <w:sz w:val="24"/>
                <w:szCs w:val="24"/>
                <w:lang w:eastAsia="hi-IN" w:bidi="hi-IN"/>
              </w:rPr>
              <w:t>130.</w:t>
            </w:r>
          </w:p>
        </w:tc>
        <w:tc>
          <w:tcPr>
            <w:tcW w:w="5809" w:type="dxa"/>
            <w:tcBorders>
              <w:top w:val="single" w:sz="4" w:space="0" w:color="000000"/>
              <w:left w:val="single" w:sz="4" w:space="0" w:color="000000"/>
              <w:bottom w:val="single" w:sz="4" w:space="0" w:color="000000"/>
            </w:tcBorders>
            <w:shd w:val="clear" w:color="auto" w:fill="auto"/>
          </w:tcPr>
          <w:p w14:paraId="79C4B74B" w14:textId="77777777" w:rsidR="00EE1D63" w:rsidRPr="00F55698" w:rsidRDefault="00EE1D63" w:rsidP="00EE1D63">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b/>
                <w:bCs/>
                <w:kern w:val="1"/>
                <w:sz w:val="24"/>
                <w:szCs w:val="24"/>
                <w:lang w:eastAsia="hi-IN" w:bidi="hi-IN"/>
              </w:rPr>
              <w:t>Контрольная работа № 7 по теме «Многогранники».</w:t>
            </w:r>
          </w:p>
        </w:tc>
        <w:tc>
          <w:tcPr>
            <w:tcW w:w="1275" w:type="dxa"/>
            <w:tcBorders>
              <w:top w:val="single" w:sz="4" w:space="0" w:color="000000"/>
              <w:left w:val="single" w:sz="4" w:space="0" w:color="000000"/>
              <w:bottom w:val="single" w:sz="4" w:space="0" w:color="000000"/>
            </w:tcBorders>
            <w:shd w:val="clear" w:color="auto" w:fill="auto"/>
          </w:tcPr>
          <w:p w14:paraId="0AB8BDB2" w14:textId="77777777" w:rsidR="00EE1D63" w:rsidRPr="00F55698" w:rsidRDefault="00EE1D63" w:rsidP="00EE1D63">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6C521C78" w14:textId="77777777" w:rsidR="00EE1D63" w:rsidRPr="00F55698" w:rsidRDefault="00EE1D63" w:rsidP="00EE1D63">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251B1A63" w14:textId="77777777" w:rsidR="00EE1D63" w:rsidRPr="00F55698" w:rsidRDefault="00EE1D63" w:rsidP="00EE1D63">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EE1D63" w:rsidRPr="00F55698" w14:paraId="5C7C7BE7" w14:textId="77777777" w:rsidTr="0035507F">
        <w:tc>
          <w:tcPr>
            <w:tcW w:w="878" w:type="dxa"/>
            <w:tcBorders>
              <w:top w:val="single" w:sz="4" w:space="0" w:color="000000"/>
              <w:left w:val="single" w:sz="4" w:space="0" w:color="000000"/>
              <w:bottom w:val="single" w:sz="4" w:space="0" w:color="000000"/>
            </w:tcBorders>
            <w:shd w:val="clear" w:color="auto" w:fill="auto"/>
          </w:tcPr>
          <w:p w14:paraId="16805D9F" w14:textId="675137E8" w:rsidR="00EE1D63" w:rsidRPr="00F55698" w:rsidRDefault="00EE1D63" w:rsidP="00EE1D63">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131.</w:t>
            </w:r>
          </w:p>
        </w:tc>
        <w:tc>
          <w:tcPr>
            <w:tcW w:w="5809" w:type="dxa"/>
            <w:tcBorders>
              <w:top w:val="single" w:sz="4" w:space="0" w:color="000000"/>
              <w:left w:val="single" w:sz="4" w:space="0" w:color="000000"/>
              <w:bottom w:val="single" w:sz="4" w:space="0" w:color="000000"/>
            </w:tcBorders>
            <w:shd w:val="clear" w:color="auto" w:fill="auto"/>
          </w:tcPr>
          <w:p w14:paraId="55944E4A" w14:textId="77777777" w:rsidR="00EE1D63" w:rsidRPr="00F55698" w:rsidRDefault="00EE1D63" w:rsidP="00EE1D63">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Анализ контрольной работы. Обобщение по теме «Многогранники».</w:t>
            </w:r>
          </w:p>
        </w:tc>
        <w:tc>
          <w:tcPr>
            <w:tcW w:w="1275" w:type="dxa"/>
            <w:tcBorders>
              <w:top w:val="single" w:sz="4" w:space="0" w:color="000000"/>
              <w:left w:val="single" w:sz="4" w:space="0" w:color="000000"/>
              <w:bottom w:val="single" w:sz="4" w:space="0" w:color="000000"/>
            </w:tcBorders>
            <w:shd w:val="clear" w:color="auto" w:fill="auto"/>
          </w:tcPr>
          <w:p w14:paraId="358C4932" w14:textId="77777777" w:rsidR="00EE1D63" w:rsidRPr="00F55698" w:rsidRDefault="00EE1D63" w:rsidP="00EE1D63">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61E0D49C" w14:textId="77777777" w:rsidR="00EE1D63" w:rsidRPr="00F55698" w:rsidRDefault="00EE1D63" w:rsidP="00EE1D63">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09494F86" w14:textId="77777777" w:rsidR="00EE1D63" w:rsidRPr="00F55698" w:rsidRDefault="00EE1D63" w:rsidP="00EE1D63">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9F6B07" w:rsidRPr="00F55698" w14:paraId="02A310B3" w14:textId="77777777" w:rsidTr="0035507F">
        <w:tc>
          <w:tcPr>
            <w:tcW w:w="878" w:type="dxa"/>
            <w:tcBorders>
              <w:top w:val="single" w:sz="4" w:space="0" w:color="000000"/>
              <w:left w:val="single" w:sz="4" w:space="0" w:color="000000"/>
              <w:bottom w:val="single" w:sz="4" w:space="0" w:color="000000"/>
            </w:tcBorders>
            <w:shd w:val="clear" w:color="auto" w:fill="auto"/>
          </w:tcPr>
          <w:p w14:paraId="2EAA3DE9" w14:textId="70C32684" w:rsidR="009F6B07" w:rsidRPr="00F55698" w:rsidRDefault="009F6B07" w:rsidP="009F6B07">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132.</w:t>
            </w:r>
          </w:p>
        </w:tc>
        <w:tc>
          <w:tcPr>
            <w:tcW w:w="5809" w:type="dxa"/>
            <w:tcBorders>
              <w:top w:val="single" w:sz="4" w:space="0" w:color="000000"/>
              <w:left w:val="single" w:sz="4" w:space="0" w:color="000000"/>
              <w:bottom w:val="single" w:sz="4" w:space="0" w:color="000000"/>
            </w:tcBorders>
            <w:shd w:val="clear" w:color="auto" w:fill="auto"/>
          </w:tcPr>
          <w:p w14:paraId="5415EA30" w14:textId="0AC4E6F0" w:rsidR="009F6B07" w:rsidRPr="00F55698" w:rsidRDefault="009F6B07" w:rsidP="009F6B07">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 xml:space="preserve">Понятие угла. </w:t>
            </w:r>
          </w:p>
        </w:tc>
        <w:tc>
          <w:tcPr>
            <w:tcW w:w="1275" w:type="dxa"/>
            <w:tcBorders>
              <w:top w:val="single" w:sz="4" w:space="0" w:color="000000"/>
              <w:left w:val="single" w:sz="4" w:space="0" w:color="000000"/>
              <w:bottom w:val="single" w:sz="4" w:space="0" w:color="000000"/>
            </w:tcBorders>
            <w:shd w:val="clear" w:color="auto" w:fill="auto"/>
          </w:tcPr>
          <w:p w14:paraId="67C60568" w14:textId="77777777" w:rsidR="009F6B07" w:rsidRPr="00F55698" w:rsidRDefault="009F6B07" w:rsidP="009F6B07">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32CA5C0C" w14:textId="77777777" w:rsidR="009F6B07" w:rsidRPr="00F55698" w:rsidRDefault="009F6B07" w:rsidP="009F6B07">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1839F61A" w14:textId="77777777" w:rsidR="009F6B07" w:rsidRPr="00F55698" w:rsidRDefault="00000000" w:rsidP="009F6B07">
            <w:pPr>
              <w:widowControl w:val="0"/>
              <w:suppressAutoHyphens/>
              <w:snapToGrid w:val="0"/>
              <w:spacing w:after="0" w:line="100" w:lineRule="atLeast"/>
              <w:rPr>
                <w:rFonts w:ascii="Times New Roman" w:eastAsia="SimSun" w:hAnsi="Times New Roman" w:cs="Mangal"/>
                <w:kern w:val="1"/>
                <w:sz w:val="24"/>
                <w:szCs w:val="24"/>
                <w:lang w:eastAsia="hi-IN" w:bidi="hi-IN"/>
              </w:rPr>
            </w:pPr>
            <w:hyperlink r:id="rId32" w:history="1">
              <w:r w:rsidR="009F6B07" w:rsidRPr="00F55698">
                <w:rPr>
                  <w:rFonts w:ascii="Times New Roman" w:eastAsia="Times New Roman" w:hAnsi="Times New Roman" w:cs="Times New Roman"/>
                  <w:color w:val="0563C1"/>
                  <w:kern w:val="1"/>
                  <w:sz w:val="24"/>
                  <w:szCs w:val="24"/>
                  <w:u w:val="single"/>
                </w:rPr>
                <w:t>https://resh.edu.ru/subject/lesson/4733/conspect/199149/</w:t>
              </w:r>
            </w:hyperlink>
            <w:r w:rsidR="009F6B07" w:rsidRPr="00F55698">
              <w:rPr>
                <w:rFonts w:ascii="Times New Roman" w:eastAsia="Times New Roman" w:hAnsi="Times New Roman" w:cs="Times New Roman"/>
                <w:kern w:val="1"/>
                <w:sz w:val="24"/>
                <w:szCs w:val="24"/>
                <w:lang w:eastAsia="hi-IN" w:bidi="hi-IN"/>
              </w:rPr>
              <w:t xml:space="preserve"> </w:t>
            </w:r>
          </w:p>
        </w:tc>
      </w:tr>
      <w:tr w:rsidR="009F6B07" w:rsidRPr="00F55698" w14:paraId="76EEAA7B" w14:textId="77777777" w:rsidTr="0035507F">
        <w:tc>
          <w:tcPr>
            <w:tcW w:w="878" w:type="dxa"/>
            <w:tcBorders>
              <w:top w:val="single" w:sz="4" w:space="0" w:color="000000"/>
              <w:left w:val="single" w:sz="4" w:space="0" w:color="000000"/>
              <w:bottom w:val="single" w:sz="4" w:space="0" w:color="000000"/>
            </w:tcBorders>
            <w:shd w:val="clear" w:color="auto" w:fill="auto"/>
          </w:tcPr>
          <w:p w14:paraId="284159E5" w14:textId="09A97D5C" w:rsidR="009F6B07" w:rsidRPr="00F55698" w:rsidRDefault="009F6B07" w:rsidP="009F6B07">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133.</w:t>
            </w:r>
          </w:p>
        </w:tc>
        <w:tc>
          <w:tcPr>
            <w:tcW w:w="5809" w:type="dxa"/>
            <w:tcBorders>
              <w:top w:val="single" w:sz="4" w:space="0" w:color="000000"/>
              <w:left w:val="single" w:sz="4" w:space="0" w:color="000000"/>
              <w:bottom w:val="single" w:sz="4" w:space="0" w:color="000000"/>
            </w:tcBorders>
            <w:shd w:val="clear" w:color="auto" w:fill="auto"/>
          </w:tcPr>
          <w:p w14:paraId="6E226414" w14:textId="3EDC3465" w:rsidR="009F6B07" w:rsidRPr="00F55698" w:rsidRDefault="009F6B07" w:rsidP="009F6B07">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Радианная мера угла.</w:t>
            </w:r>
          </w:p>
        </w:tc>
        <w:tc>
          <w:tcPr>
            <w:tcW w:w="1275" w:type="dxa"/>
            <w:tcBorders>
              <w:top w:val="single" w:sz="4" w:space="0" w:color="000000"/>
              <w:left w:val="single" w:sz="4" w:space="0" w:color="000000"/>
              <w:bottom w:val="single" w:sz="4" w:space="0" w:color="000000"/>
            </w:tcBorders>
            <w:shd w:val="clear" w:color="auto" w:fill="auto"/>
          </w:tcPr>
          <w:p w14:paraId="386654D1" w14:textId="77777777" w:rsidR="009F6B07" w:rsidRPr="00F55698" w:rsidRDefault="009F6B07" w:rsidP="009F6B07">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48D0B203" w14:textId="77777777" w:rsidR="009F6B07" w:rsidRPr="00F55698" w:rsidRDefault="009F6B07" w:rsidP="009F6B07">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094A0000" w14:textId="77777777" w:rsidR="009F6B07" w:rsidRDefault="009F6B07" w:rsidP="009F6B07">
            <w:pPr>
              <w:widowControl w:val="0"/>
              <w:suppressAutoHyphens/>
              <w:snapToGrid w:val="0"/>
              <w:spacing w:after="0" w:line="100" w:lineRule="atLeast"/>
            </w:pPr>
          </w:p>
        </w:tc>
      </w:tr>
      <w:tr w:rsidR="009F6B07" w:rsidRPr="00F55698" w14:paraId="075F48AE" w14:textId="77777777" w:rsidTr="0035507F">
        <w:tc>
          <w:tcPr>
            <w:tcW w:w="878" w:type="dxa"/>
            <w:tcBorders>
              <w:top w:val="single" w:sz="4" w:space="0" w:color="000000"/>
              <w:left w:val="single" w:sz="4" w:space="0" w:color="000000"/>
              <w:bottom w:val="single" w:sz="4" w:space="0" w:color="000000"/>
            </w:tcBorders>
            <w:shd w:val="clear" w:color="auto" w:fill="auto"/>
          </w:tcPr>
          <w:p w14:paraId="44C460EB" w14:textId="463AD903" w:rsidR="009F6B07" w:rsidRPr="00F55698" w:rsidRDefault="009F6B07" w:rsidP="009F6B07">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134.</w:t>
            </w:r>
          </w:p>
        </w:tc>
        <w:tc>
          <w:tcPr>
            <w:tcW w:w="5809" w:type="dxa"/>
            <w:tcBorders>
              <w:top w:val="single" w:sz="4" w:space="0" w:color="000000"/>
              <w:left w:val="single" w:sz="4" w:space="0" w:color="000000"/>
              <w:bottom w:val="single" w:sz="4" w:space="0" w:color="000000"/>
            </w:tcBorders>
            <w:shd w:val="clear" w:color="auto" w:fill="auto"/>
          </w:tcPr>
          <w:p w14:paraId="3CC6F290" w14:textId="77777777" w:rsidR="009F6B07" w:rsidRPr="00F55698" w:rsidRDefault="009F6B07" w:rsidP="009F6B07">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Определение синуса и косинуса угла.</w:t>
            </w:r>
          </w:p>
        </w:tc>
        <w:tc>
          <w:tcPr>
            <w:tcW w:w="1275" w:type="dxa"/>
            <w:tcBorders>
              <w:top w:val="single" w:sz="4" w:space="0" w:color="000000"/>
              <w:left w:val="single" w:sz="4" w:space="0" w:color="000000"/>
              <w:bottom w:val="single" w:sz="4" w:space="0" w:color="000000"/>
            </w:tcBorders>
            <w:shd w:val="clear" w:color="auto" w:fill="auto"/>
          </w:tcPr>
          <w:p w14:paraId="37544AF7" w14:textId="77777777" w:rsidR="009F6B07" w:rsidRPr="00F55698" w:rsidRDefault="009F6B07" w:rsidP="009F6B07">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37CCB89A" w14:textId="77777777" w:rsidR="009F6B07" w:rsidRPr="00F55698" w:rsidRDefault="009F6B07" w:rsidP="009F6B07">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43D2C1BD" w14:textId="77777777" w:rsidR="009F6B07" w:rsidRPr="00F55698" w:rsidRDefault="00000000" w:rsidP="009F6B07">
            <w:pPr>
              <w:widowControl w:val="0"/>
              <w:suppressAutoHyphens/>
              <w:snapToGrid w:val="0"/>
              <w:spacing w:after="0" w:line="100" w:lineRule="atLeast"/>
              <w:rPr>
                <w:rFonts w:ascii="Times New Roman" w:eastAsia="SimSun" w:hAnsi="Times New Roman" w:cs="Mangal"/>
                <w:kern w:val="1"/>
                <w:sz w:val="24"/>
                <w:szCs w:val="24"/>
                <w:lang w:eastAsia="hi-IN" w:bidi="hi-IN"/>
              </w:rPr>
            </w:pPr>
            <w:hyperlink r:id="rId33" w:history="1">
              <w:r w:rsidR="009F6B07" w:rsidRPr="00F55698">
                <w:rPr>
                  <w:rFonts w:ascii="Times New Roman" w:eastAsia="Times New Roman" w:hAnsi="Times New Roman" w:cs="Times New Roman"/>
                  <w:color w:val="0563C1"/>
                  <w:kern w:val="1"/>
                  <w:sz w:val="24"/>
                  <w:szCs w:val="24"/>
                  <w:u w:val="single"/>
                </w:rPr>
                <w:t>https://resh.edu.ru/subject/lesson/6019/conspect/199180/</w:t>
              </w:r>
            </w:hyperlink>
            <w:r w:rsidR="009F6B07" w:rsidRPr="00F55698">
              <w:rPr>
                <w:rFonts w:ascii="Times New Roman" w:eastAsia="Times New Roman" w:hAnsi="Times New Roman" w:cs="Times New Roman"/>
                <w:kern w:val="1"/>
                <w:sz w:val="24"/>
                <w:szCs w:val="24"/>
                <w:lang w:eastAsia="hi-IN" w:bidi="hi-IN"/>
              </w:rPr>
              <w:t xml:space="preserve"> </w:t>
            </w:r>
          </w:p>
        </w:tc>
      </w:tr>
      <w:tr w:rsidR="009F6B07" w:rsidRPr="00F55698" w14:paraId="3C0D9474" w14:textId="77777777" w:rsidTr="0035507F">
        <w:tc>
          <w:tcPr>
            <w:tcW w:w="878" w:type="dxa"/>
            <w:tcBorders>
              <w:top w:val="single" w:sz="4" w:space="0" w:color="000000"/>
              <w:left w:val="single" w:sz="4" w:space="0" w:color="000000"/>
              <w:bottom w:val="single" w:sz="4" w:space="0" w:color="000000"/>
            </w:tcBorders>
            <w:shd w:val="clear" w:color="auto" w:fill="auto"/>
          </w:tcPr>
          <w:p w14:paraId="6D73E698" w14:textId="5AA41078" w:rsidR="009F6B07" w:rsidRPr="00F55698" w:rsidRDefault="009F6B07" w:rsidP="009F6B07">
            <w:pPr>
              <w:widowControl w:val="0"/>
              <w:suppressAutoHyphens/>
              <w:spacing w:after="0" w:line="100" w:lineRule="atLeast"/>
              <w:rPr>
                <w:rFonts w:ascii="Times New Roman" w:eastAsia="Times New Roman" w:hAnsi="Times New Roman" w:cs="Times New Roman"/>
                <w:color w:val="538135"/>
                <w:kern w:val="1"/>
                <w:sz w:val="24"/>
                <w:szCs w:val="24"/>
                <w:lang w:eastAsia="hi-IN" w:bidi="hi-IN"/>
              </w:rPr>
            </w:pPr>
            <w:r w:rsidRPr="00F55698">
              <w:rPr>
                <w:rFonts w:ascii="Times New Roman" w:eastAsia="Times New Roman" w:hAnsi="Times New Roman" w:cs="Times New Roman"/>
                <w:kern w:val="1"/>
                <w:sz w:val="24"/>
                <w:szCs w:val="24"/>
                <w:lang w:eastAsia="hi-IN" w:bidi="hi-IN"/>
              </w:rPr>
              <w:t>135.</w:t>
            </w:r>
          </w:p>
        </w:tc>
        <w:tc>
          <w:tcPr>
            <w:tcW w:w="5809" w:type="dxa"/>
            <w:tcBorders>
              <w:top w:val="single" w:sz="4" w:space="0" w:color="000000"/>
              <w:left w:val="single" w:sz="4" w:space="0" w:color="000000"/>
              <w:bottom w:val="single" w:sz="4" w:space="0" w:color="000000"/>
            </w:tcBorders>
            <w:shd w:val="clear" w:color="auto" w:fill="auto"/>
          </w:tcPr>
          <w:p w14:paraId="12623594" w14:textId="77777777" w:rsidR="009F6B07" w:rsidRPr="00F55698" w:rsidRDefault="009F6B07" w:rsidP="009F6B07">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color w:val="538135"/>
                <w:kern w:val="1"/>
                <w:sz w:val="24"/>
                <w:szCs w:val="24"/>
                <w:lang w:eastAsia="hi-IN" w:bidi="hi-IN"/>
              </w:rPr>
              <w:t>Устный счет по теме "Определение синуса и косинуса угла ".</w:t>
            </w:r>
            <w:r w:rsidRPr="00F55698">
              <w:rPr>
                <w:rFonts w:ascii="Times New Roman" w:eastAsia="Times New Roman" w:hAnsi="Times New Roman" w:cs="Times New Roman"/>
                <w:kern w:val="1"/>
                <w:sz w:val="24"/>
                <w:szCs w:val="24"/>
                <w:lang w:eastAsia="hi-IN" w:bidi="hi-IN"/>
              </w:rPr>
              <w:t xml:space="preserve"> Основные формулы для </w:t>
            </w:r>
            <w:r w:rsidRPr="00F55698">
              <w:rPr>
                <w:rFonts w:ascii="Times New Roman" w:eastAsia="Times New Roman" w:hAnsi="Times New Roman" w:cs="Times New Roman"/>
                <w:kern w:val="1"/>
                <w:sz w:val="24"/>
                <w:szCs w:val="24"/>
                <w:lang w:val="en-US" w:eastAsia="hi-IN" w:bidi="hi-IN"/>
              </w:rPr>
              <w:t>sin</w:t>
            </w:r>
            <w:r w:rsidRPr="00F55698">
              <w:rPr>
                <w:rFonts w:ascii="Times New Roman" w:eastAsia="Times New Roman" w:hAnsi="Times New Roman" w:cs="Times New Roman"/>
                <w:kern w:val="1"/>
                <w:sz w:val="24"/>
                <w:szCs w:val="24"/>
                <w:lang w:eastAsia="hi-IN" w:bidi="hi-IN"/>
              </w:rPr>
              <w:t xml:space="preserve"> </w:t>
            </w:r>
            <w:r w:rsidRPr="00F55698">
              <w:rPr>
                <w:rFonts w:ascii="Times New Roman" w:eastAsia="Times New Roman" w:hAnsi="Times New Roman" w:cs="Times New Roman"/>
                <w:kern w:val="1"/>
                <w:sz w:val="24"/>
                <w:szCs w:val="24"/>
                <w:lang w:val="en-US" w:eastAsia="hi-IN" w:bidi="hi-IN"/>
              </w:rPr>
              <w:t>a</w:t>
            </w:r>
            <w:r w:rsidRPr="00F55698">
              <w:rPr>
                <w:rFonts w:ascii="Times New Roman" w:eastAsia="Times New Roman" w:hAnsi="Times New Roman" w:cs="Times New Roman"/>
                <w:kern w:val="1"/>
                <w:sz w:val="24"/>
                <w:szCs w:val="24"/>
                <w:lang w:eastAsia="hi-IN" w:bidi="hi-IN"/>
              </w:rPr>
              <w:t xml:space="preserve"> и </w:t>
            </w:r>
            <w:r w:rsidRPr="00F55698">
              <w:rPr>
                <w:rFonts w:ascii="Times New Roman" w:eastAsia="Times New Roman" w:hAnsi="Times New Roman" w:cs="Times New Roman"/>
                <w:kern w:val="1"/>
                <w:sz w:val="24"/>
                <w:szCs w:val="24"/>
                <w:lang w:val="en-US" w:eastAsia="hi-IN" w:bidi="hi-IN"/>
              </w:rPr>
              <w:t>c</w:t>
            </w:r>
            <w:r w:rsidRPr="00F55698">
              <w:rPr>
                <w:rFonts w:ascii="Times New Roman" w:eastAsia="Times New Roman" w:hAnsi="Times New Roman" w:cs="Times New Roman"/>
                <w:kern w:val="1"/>
                <w:sz w:val="24"/>
                <w:szCs w:val="24"/>
                <w:lang w:eastAsia="hi-IN" w:bidi="hi-IN"/>
              </w:rPr>
              <w:t>о</w:t>
            </w:r>
            <w:proofErr w:type="spellStart"/>
            <w:r w:rsidRPr="00F55698">
              <w:rPr>
                <w:rFonts w:ascii="Times New Roman" w:eastAsia="Times New Roman" w:hAnsi="Times New Roman" w:cs="Times New Roman"/>
                <w:kern w:val="1"/>
                <w:sz w:val="24"/>
                <w:szCs w:val="24"/>
                <w:lang w:val="en-US" w:eastAsia="hi-IN" w:bidi="hi-IN"/>
              </w:rPr>
              <w:t>s</w:t>
            </w:r>
            <w:proofErr w:type="spellEnd"/>
            <w:r w:rsidRPr="00F55698">
              <w:rPr>
                <w:rFonts w:ascii="Times New Roman" w:eastAsia="Times New Roman" w:hAnsi="Times New Roman" w:cs="Times New Roman"/>
                <w:kern w:val="1"/>
                <w:sz w:val="24"/>
                <w:szCs w:val="24"/>
                <w:lang w:eastAsia="hi-IN" w:bidi="hi-IN"/>
              </w:rPr>
              <w:t xml:space="preserve"> </w:t>
            </w:r>
            <w:r w:rsidRPr="00F55698">
              <w:rPr>
                <w:rFonts w:ascii="Times New Roman" w:eastAsia="Times New Roman" w:hAnsi="Times New Roman" w:cs="Times New Roman"/>
                <w:kern w:val="1"/>
                <w:sz w:val="24"/>
                <w:szCs w:val="24"/>
                <w:lang w:val="en-US" w:eastAsia="hi-IN" w:bidi="hi-IN"/>
              </w:rPr>
              <w:t>a</w:t>
            </w:r>
            <w:r w:rsidRPr="00F55698">
              <w:rPr>
                <w:rFonts w:ascii="Times New Roman" w:eastAsia="Times New Roman" w:hAnsi="Times New Roman" w:cs="Times New Roman"/>
                <w:kern w:val="1"/>
                <w:sz w:val="24"/>
                <w:szCs w:val="24"/>
                <w:lang w:eastAsia="hi-IN" w:bidi="hi-IN"/>
              </w:rPr>
              <w:t xml:space="preserve">. </w:t>
            </w:r>
          </w:p>
        </w:tc>
        <w:tc>
          <w:tcPr>
            <w:tcW w:w="1275" w:type="dxa"/>
            <w:tcBorders>
              <w:top w:val="single" w:sz="4" w:space="0" w:color="000000"/>
              <w:left w:val="single" w:sz="4" w:space="0" w:color="000000"/>
              <w:bottom w:val="single" w:sz="4" w:space="0" w:color="000000"/>
            </w:tcBorders>
            <w:shd w:val="clear" w:color="auto" w:fill="auto"/>
          </w:tcPr>
          <w:p w14:paraId="5CAE3905" w14:textId="77777777" w:rsidR="009F6B07" w:rsidRPr="00F55698" w:rsidRDefault="009F6B07" w:rsidP="009F6B07">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22CE4EE2" w14:textId="77777777" w:rsidR="009F6B07" w:rsidRPr="00F55698" w:rsidRDefault="009F6B07" w:rsidP="009F6B07">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5FB4F450" w14:textId="77777777" w:rsidR="009F6B07" w:rsidRPr="00F55698" w:rsidRDefault="009F6B07" w:rsidP="009F6B07">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9F6B07" w:rsidRPr="00F55698" w14:paraId="643F4DE1" w14:textId="77777777" w:rsidTr="0035507F">
        <w:tc>
          <w:tcPr>
            <w:tcW w:w="878" w:type="dxa"/>
            <w:tcBorders>
              <w:top w:val="single" w:sz="4" w:space="0" w:color="000000"/>
              <w:left w:val="single" w:sz="4" w:space="0" w:color="000000"/>
              <w:bottom w:val="single" w:sz="4" w:space="0" w:color="000000"/>
            </w:tcBorders>
            <w:shd w:val="clear" w:color="auto" w:fill="auto"/>
          </w:tcPr>
          <w:p w14:paraId="7004F57D" w14:textId="6318B744" w:rsidR="009F6B07" w:rsidRPr="00F55698" w:rsidRDefault="009F6B07" w:rsidP="009F6B07">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136.</w:t>
            </w:r>
          </w:p>
        </w:tc>
        <w:tc>
          <w:tcPr>
            <w:tcW w:w="5809" w:type="dxa"/>
            <w:tcBorders>
              <w:top w:val="single" w:sz="4" w:space="0" w:color="000000"/>
              <w:left w:val="single" w:sz="4" w:space="0" w:color="000000"/>
              <w:bottom w:val="single" w:sz="4" w:space="0" w:color="000000"/>
            </w:tcBorders>
            <w:shd w:val="clear" w:color="auto" w:fill="auto"/>
          </w:tcPr>
          <w:p w14:paraId="094AA3F7" w14:textId="29FBED0A" w:rsidR="009F6B07" w:rsidRPr="00F55698" w:rsidRDefault="009F6B07" w:rsidP="009F6B07">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 xml:space="preserve">Арксинус. </w:t>
            </w:r>
          </w:p>
        </w:tc>
        <w:tc>
          <w:tcPr>
            <w:tcW w:w="1275" w:type="dxa"/>
            <w:tcBorders>
              <w:top w:val="single" w:sz="4" w:space="0" w:color="000000"/>
              <w:left w:val="single" w:sz="4" w:space="0" w:color="000000"/>
              <w:bottom w:val="single" w:sz="4" w:space="0" w:color="000000"/>
            </w:tcBorders>
            <w:shd w:val="clear" w:color="auto" w:fill="auto"/>
          </w:tcPr>
          <w:p w14:paraId="0F80EF69" w14:textId="77777777" w:rsidR="009F6B07" w:rsidRPr="00F55698" w:rsidRDefault="009F6B07" w:rsidP="009F6B07">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606D36DB" w14:textId="77777777" w:rsidR="009F6B07" w:rsidRPr="00F55698" w:rsidRDefault="009F6B07" w:rsidP="009F6B07">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58DE53BD" w14:textId="77777777" w:rsidR="009F6B07" w:rsidRPr="00F55698" w:rsidRDefault="009F6B07" w:rsidP="009F6B07">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9F6B07" w:rsidRPr="00F55698" w14:paraId="673DE9D1" w14:textId="77777777" w:rsidTr="0035507F">
        <w:tc>
          <w:tcPr>
            <w:tcW w:w="878" w:type="dxa"/>
            <w:tcBorders>
              <w:top w:val="single" w:sz="4" w:space="0" w:color="000000"/>
              <w:left w:val="single" w:sz="4" w:space="0" w:color="000000"/>
              <w:bottom w:val="single" w:sz="4" w:space="0" w:color="000000"/>
            </w:tcBorders>
            <w:shd w:val="clear" w:color="auto" w:fill="auto"/>
          </w:tcPr>
          <w:p w14:paraId="3E11E81E" w14:textId="1469869B" w:rsidR="009F6B07" w:rsidRPr="00F55698" w:rsidRDefault="009F6B07" w:rsidP="009F6B07">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137.</w:t>
            </w:r>
          </w:p>
        </w:tc>
        <w:tc>
          <w:tcPr>
            <w:tcW w:w="5809" w:type="dxa"/>
            <w:tcBorders>
              <w:top w:val="single" w:sz="4" w:space="0" w:color="000000"/>
              <w:left w:val="single" w:sz="4" w:space="0" w:color="000000"/>
              <w:bottom w:val="single" w:sz="4" w:space="0" w:color="000000"/>
            </w:tcBorders>
            <w:shd w:val="clear" w:color="auto" w:fill="auto"/>
          </w:tcPr>
          <w:p w14:paraId="5002A89B" w14:textId="40C16B6E" w:rsidR="009F6B07" w:rsidRPr="00F55698" w:rsidRDefault="009F6B07" w:rsidP="009F6B07">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Арккосинус.</w:t>
            </w:r>
          </w:p>
        </w:tc>
        <w:tc>
          <w:tcPr>
            <w:tcW w:w="1275" w:type="dxa"/>
            <w:tcBorders>
              <w:top w:val="single" w:sz="4" w:space="0" w:color="000000"/>
              <w:left w:val="single" w:sz="4" w:space="0" w:color="000000"/>
              <w:bottom w:val="single" w:sz="4" w:space="0" w:color="000000"/>
            </w:tcBorders>
            <w:shd w:val="clear" w:color="auto" w:fill="auto"/>
          </w:tcPr>
          <w:p w14:paraId="110B16C2" w14:textId="77777777" w:rsidR="009F6B07" w:rsidRPr="00F55698" w:rsidRDefault="009F6B07" w:rsidP="009F6B07">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7174B8C9" w14:textId="77777777" w:rsidR="009F6B07" w:rsidRPr="00F55698" w:rsidRDefault="009F6B07" w:rsidP="009F6B07">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25E1EC95" w14:textId="77777777" w:rsidR="009F6B07" w:rsidRPr="00F55698" w:rsidRDefault="009F6B07" w:rsidP="009F6B07">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9F6B07" w:rsidRPr="00F55698" w14:paraId="42DE8491" w14:textId="77777777" w:rsidTr="0035507F">
        <w:tc>
          <w:tcPr>
            <w:tcW w:w="878" w:type="dxa"/>
            <w:tcBorders>
              <w:top w:val="single" w:sz="4" w:space="0" w:color="000000"/>
              <w:left w:val="single" w:sz="4" w:space="0" w:color="000000"/>
              <w:bottom w:val="single" w:sz="4" w:space="0" w:color="000000"/>
            </w:tcBorders>
            <w:shd w:val="clear" w:color="auto" w:fill="auto"/>
          </w:tcPr>
          <w:p w14:paraId="6B9B90DE" w14:textId="2F5DA8F9" w:rsidR="009F6B07" w:rsidRPr="00F55698" w:rsidRDefault="009F6B07" w:rsidP="009F6B07">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138.</w:t>
            </w:r>
          </w:p>
        </w:tc>
        <w:tc>
          <w:tcPr>
            <w:tcW w:w="5809" w:type="dxa"/>
            <w:tcBorders>
              <w:top w:val="single" w:sz="4" w:space="0" w:color="000000"/>
              <w:left w:val="single" w:sz="4" w:space="0" w:color="000000"/>
              <w:bottom w:val="single" w:sz="4" w:space="0" w:color="000000"/>
            </w:tcBorders>
            <w:shd w:val="clear" w:color="auto" w:fill="auto"/>
          </w:tcPr>
          <w:p w14:paraId="4A119693" w14:textId="77777777" w:rsidR="009F6B07" w:rsidRPr="00F55698" w:rsidRDefault="009F6B07" w:rsidP="009F6B07">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Решение заданий по теме «Синус и косинус угла».</w:t>
            </w:r>
          </w:p>
        </w:tc>
        <w:tc>
          <w:tcPr>
            <w:tcW w:w="1275" w:type="dxa"/>
            <w:tcBorders>
              <w:top w:val="single" w:sz="4" w:space="0" w:color="000000"/>
              <w:left w:val="single" w:sz="4" w:space="0" w:color="000000"/>
              <w:bottom w:val="single" w:sz="4" w:space="0" w:color="000000"/>
            </w:tcBorders>
            <w:shd w:val="clear" w:color="auto" w:fill="auto"/>
          </w:tcPr>
          <w:p w14:paraId="1FCA5E0B" w14:textId="77777777" w:rsidR="009F6B07" w:rsidRPr="00F55698" w:rsidRDefault="009F6B07" w:rsidP="009F6B07">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3186A144" w14:textId="77777777" w:rsidR="009F6B07" w:rsidRPr="00F55698" w:rsidRDefault="009F6B07" w:rsidP="009F6B07">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14E57C4E" w14:textId="77777777" w:rsidR="009F6B07" w:rsidRPr="00F55698" w:rsidRDefault="009F6B07" w:rsidP="009F6B07">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9F6B07" w:rsidRPr="00F55698" w14:paraId="79817EBF" w14:textId="77777777" w:rsidTr="0035507F">
        <w:tc>
          <w:tcPr>
            <w:tcW w:w="878" w:type="dxa"/>
            <w:tcBorders>
              <w:top w:val="single" w:sz="4" w:space="0" w:color="000000"/>
              <w:left w:val="single" w:sz="4" w:space="0" w:color="000000"/>
              <w:bottom w:val="single" w:sz="4" w:space="0" w:color="000000"/>
            </w:tcBorders>
            <w:shd w:val="clear" w:color="auto" w:fill="auto"/>
          </w:tcPr>
          <w:p w14:paraId="6D908C69" w14:textId="372828EE" w:rsidR="009F6B07" w:rsidRPr="00F55698" w:rsidRDefault="009F6B07" w:rsidP="009F6B07">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139.</w:t>
            </w:r>
          </w:p>
        </w:tc>
        <w:tc>
          <w:tcPr>
            <w:tcW w:w="5809" w:type="dxa"/>
            <w:tcBorders>
              <w:top w:val="single" w:sz="4" w:space="0" w:color="000000"/>
              <w:left w:val="single" w:sz="4" w:space="0" w:color="000000"/>
              <w:bottom w:val="single" w:sz="4" w:space="0" w:color="000000"/>
            </w:tcBorders>
            <w:shd w:val="clear" w:color="auto" w:fill="auto"/>
          </w:tcPr>
          <w:p w14:paraId="5D677AE6" w14:textId="1C09623B" w:rsidR="009F6B07" w:rsidRPr="00F55698" w:rsidRDefault="009F6B07" w:rsidP="009F6B07">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 xml:space="preserve">Определение тангенса и котангенса угла. </w:t>
            </w:r>
          </w:p>
        </w:tc>
        <w:tc>
          <w:tcPr>
            <w:tcW w:w="1275" w:type="dxa"/>
            <w:tcBorders>
              <w:top w:val="single" w:sz="4" w:space="0" w:color="000000"/>
              <w:left w:val="single" w:sz="4" w:space="0" w:color="000000"/>
              <w:bottom w:val="single" w:sz="4" w:space="0" w:color="000000"/>
            </w:tcBorders>
            <w:shd w:val="clear" w:color="auto" w:fill="auto"/>
          </w:tcPr>
          <w:p w14:paraId="65E2B2FA" w14:textId="77777777" w:rsidR="009F6B07" w:rsidRPr="00F55698" w:rsidRDefault="009F6B07" w:rsidP="009F6B07">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44F91077" w14:textId="77777777" w:rsidR="009F6B07" w:rsidRPr="00F55698" w:rsidRDefault="009F6B07" w:rsidP="009F6B07">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21F9716F" w14:textId="77777777" w:rsidR="009F6B07" w:rsidRPr="00F55698" w:rsidRDefault="009F6B07" w:rsidP="009F6B07">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9F6B07" w:rsidRPr="00F55698" w14:paraId="548E6E04" w14:textId="77777777" w:rsidTr="0035507F">
        <w:tc>
          <w:tcPr>
            <w:tcW w:w="878" w:type="dxa"/>
            <w:tcBorders>
              <w:top w:val="single" w:sz="4" w:space="0" w:color="000000"/>
              <w:left w:val="single" w:sz="4" w:space="0" w:color="000000"/>
              <w:bottom w:val="single" w:sz="4" w:space="0" w:color="000000"/>
            </w:tcBorders>
            <w:shd w:val="clear" w:color="auto" w:fill="auto"/>
          </w:tcPr>
          <w:p w14:paraId="5EF7F78B" w14:textId="1AB70F73" w:rsidR="009F6B07" w:rsidRPr="00F55698" w:rsidRDefault="009F6B07" w:rsidP="009F6B07">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140.</w:t>
            </w:r>
          </w:p>
        </w:tc>
        <w:tc>
          <w:tcPr>
            <w:tcW w:w="5809" w:type="dxa"/>
            <w:tcBorders>
              <w:top w:val="single" w:sz="4" w:space="0" w:color="000000"/>
              <w:left w:val="single" w:sz="4" w:space="0" w:color="000000"/>
              <w:bottom w:val="single" w:sz="4" w:space="0" w:color="000000"/>
            </w:tcBorders>
            <w:shd w:val="clear" w:color="auto" w:fill="auto"/>
          </w:tcPr>
          <w:p w14:paraId="69E0698F" w14:textId="2F0A44E8" w:rsidR="009F6B07" w:rsidRPr="00F55698" w:rsidRDefault="009F6B07" w:rsidP="009F6B07">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 xml:space="preserve">Основные формулы для </w:t>
            </w:r>
            <w:proofErr w:type="spellStart"/>
            <w:r w:rsidRPr="00F55698">
              <w:rPr>
                <w:rFonts w:ascii="Times New Roman" w:eastAsia="Times New Roman" w:hAnsi="Times New Roman" w:cs="Times New Roman"/>
                <w:kern w:val="1"/>
                <w:sz w:val="24"/>
                <w:szCs w:val="24"/>
                <w:lang w:val="en-US" w:eastAsia="hi-IN" w:bidi="hi-IN"/>
              </w:rPr>
              <w:t>tg</w:t>
            </w:r>
            <w:proofErr w:type="spellEnd"/>
            <w:r w:rsidRPr="00F55698">
              <w:rPr>
                <w:rFonts w:ascii="Times New Roman" w:eastAsia="Times New Roman" w:hAnsi="Times New Roman" w:cs="Times New Roman"/>
                <w:kern w:val="1"/>
                <w:sz w:val="24"/>
                <w:szCs w:val="24"/>
                <w:lang w:eastAsia="hi-IN" w:bidi="hi-IN"/>
              </w:rPr>
              <w:t xml:space="preserve"> </w:t>
            </w:r>
            <w:r w:rsidRPr="00F55698">
              <w:rPr>
                <w:rFonts w:ascii="Times New Roman" w:eastAsia="Times New Roman" w:hAnsi="Times New Roman" w:cs="Times New Roman"/>
                <w:kern w:val="1"/>
                <w:sz w:val="24"/>
                <w:szCs w:val="24"/>
                <w:lang w:val="en-US" w:eastAsia="hi-IN" w:bidi="hi-IN"/>
              </w:rPr>
              <w:t>a</w:t>
            </w:r>
            <w:r w:rsidRPr="00F55698">
              <w:rPr>
                <w:rFonts w:ascii="Times New Roman" w:eastAsia="Times New Roman" w:hAnsi="Times New Roman" w:cs="Times New Roman"/>
                <w:kern w:val="1"/>
                <w:sz w:val="24"/>
                <w:szCs w:val="24"/>
                <w:lang w:eastAsia="hi-IN" w:bidi="hi-IN"/>
              </w:rPr>
              <w:t xml:space="preserve"> и </w:t>
            </w:r>
            <w:proofErr w:type="spellStart"/>
            <w:r w:rsidRPr="00F55698">
              <w:rPr>
                <w:rFonts w:ascii="Times New Roman" w:eastAsia="Times New Roman" w:hAnsi="Times New Roman" w:cs="Times New Roman"/>
                <w:kern w:val="1"/>
                <w:sz w:val="24"/>
                <w:szCs w:val="24"/>
                <w:lang w:val="en-US" w:eastAsia="hi-IN" w:bidi="hi-IN"/>
              </w:rPr>
              <w:t>ctg</w:t>
            </w:r>
            <w:proofErr w:type="spellEnd"/>
            <w:r w:rsidRPr="00F55698">
              <w:rPr>
                <w:rFonts w:ascii="Times New Roman" w:eastAsia="Times New Roman" w:hAnsi="Times New Roman" w:cs="Times New Roman"/>
                <w:kern w:val="1"/>
                <w:sz w:val="24"/>
                <w:szCs w:val="24"/>
                <w:lang w:eastAsia="hi-IN" w:bidi="hi-IN"/>
              </w:rPr>
              <w:t xml:space="preserve"> </w:t>
            </w:r>
            <w:r w:rsidRPr="00F55698">
              <w:rPr>
                <w:rFonts w:ascii="Times New Roman" w:eastAsia="Times New Roman" w:hAnsi="Times New Roman" w:cs="Times New Roman"/>
                <w:kern w:val="1"/>
                <w:sz w:val="24"/>
                <w:szCs w:val="24"/>
                <w:lang w:val="en-US" w:eastAsia="hi-IN" w:bidi="hi-IN"/>
              </w:rPr>
              <w:t>a</w:t>
            </w:r>
            <w:r w:rsidRPr="00F55698">
              <w:rPr>
                <w:rFonts w:ascii="Times New Roman" w:eastAsia="Times New Roman" w:hAnsi="Times New Roman" w:cs="Times New Roman"/>
                <w:kern w:val="1"/>
                <w:sz w:val="24"/>
                <w:szCs w:val="24"/>
                <w:lang w:eastAsia="hi-IN" w:bidi="hi-IN"/>
              </w:rPr>
              <w:t>.</w:t>
            </w:r>
          </w:p>
        </w:tc>
        <w:tc>
          <w:tcPr>
            <w:tcW w:w="1275" w:type="dxa"/>
            <w:tcBorders>
              <w:top w:val="single" w:sz="4" w:space="0" w:color="000000"/>
              <w:left w:val="single" w:sz="4" w:space="0" w:color="000000"/>
              <w:bottom w:val="single" w:sz="4" w:space="0" w:color="000000"/>
            </w:tcBorders>
            <w:shd w:val="clear" w:color="auto" w:fill="auto"/>
          </w:tcPr>
          <w:p w14:paraId="613E7986" w14:textId="77777777" w:rsidR="009F6B07" w:rsidRPr="00F55698" w:rsidRDefault="009F6B07" w:rsidP="009F6B07">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34C8FD12" w14:textId="77777777" w:rsidR="009F6B07" w:rsidRPr="00F55698" w:rsidRDefault="009F6B07" w:rsidP="009F6B07">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1DA16AE4" w14:textId="77777777" w:rsidR="009F6B07" w:rsidRPr="00F55698" w:rsidRDefault="009F6B07" w:rsidP="009F6B07">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9F6B07" w:rsidRPr="00F55698" w14:paraId="39665F86" w14:textId="77777777" w:rsidTr="0035507F">
        <w:tc>
          <w:tcPr>
            <w:tcW w:w="878" w:type="dxa"/>
            <w:tcBorders>
              <w:top w:val="single" w:sz="4" w:space="0" w:color="000000"/>
              <w:left w:val="single" w:sz="4" w:space="0" w:color="000000"/>
              <w:bottom w:val="single" w:sz="4" w:space="0" w:color="000000"/>
            </w:tcBorders>
            <w:shd w:val="clear" w:color="auto" w:fill="auto"/>
          </w:tcPr>
          <w:p w14:paraId="77E853E7" w14:textId="7BD87236" w:rsidR="009F6B07" w:rsidRPr="00F55698" w:rsidRDefault="009F6B07" w:rsidP="009F6B07">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141.</w:t>
            </w:r>
          </w:p>
        </w:tc>
        <w:tc>
          <w:tcPr>
            <w:tcW w:w="5809" w:type="dxa"/>
            <w:tcBorders>
              <w:top w:val="single" w:sz="4" w:space="0" w:color="000000"/>
              <w:left w:val="single" w:sz="4" w:space="0" w:color="000000"/>
              <w:bottom w:val="single" w:sz="4" w:space="0" w:color="000000"/>
            </w:tcBorders>
            <w:shd w:val="clear" w:color="auto" w:fill="auto"/>
          </w:tcPr>
          <w:p w14:paraId="26E7C220" w14:textId="506E976B" w:rsidR="009F6B07" w:rsidRPr="00F55698" w:rsidRDefault="009F6B07" w:rsidP="009F6B07">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 xml:space="preserve">Арктангенс. </w:t>
            </w:r>
          </w:p>
        </w:tc>
        <w:tc>
          <w:tcPr>
            <w:tcW w:w="1275" w:type="dxa"/>
            <w:tcBorders>
              <w:top w:val="single" w:sz="4" w:space="0" w:color="000000"/>
              <w:left w:val="single" w:sz="4" w:space="0" w:color="000000"/>
              <w:bottom w:val="single" w:sz="4" w:space="0" w:color="000000"/>
            </w:tcBorders>
            <w:shd w:val="clear" w:color="auto" w:fill="auto"/>
          </w:tcPr>
          <w:p w14:paraId="240F0D2F" w14:textId="77777777" w:rsidR="009F6B07" w:rsidRPr="00F55698" w:rsidRDefault="009F6B07" w:rsidP="009F6B07">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70798975" w14:textId="77777777" w:rsidR="009F6B07" w:rsidRPr="00F55698" w:rsidRDefault="009F6B07" w:rsidP="009F6B07">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019B2EFD" w14:textId="77777777" w:rsidR="009F6B07" w:rsidRPr="00F55698" w:rsidRDefault="009F6B07" w:rsidP="009F6B07">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9F6B07" w:rsidRPr="00F55698" w14:paraId="4FF44680" w14:textId="77777777" w:rsidTr="0035507F">
        <w:tc>
          <w:tcPr>
            <w:tcW w:w="878" w:type="dxa"/>
            <w:tcBorders>
              <w:top w:val="single" w:sz="4" w:space="0" w:color="000000"/>
              <w:left w:val="single" w:sz="4" w:space="0" w:color="000000"/>
              <w:bottom w:val="single" w:sz="4" w:space="0" w:color="000000"/>
            </w:tcBorders>
            <w:shd w:val="clear" w:color="auto" w:fill="auto"/>
          </w:tcPr>
          <w:p w14:paraId="267774F4" w14:textId="39A26DBD" w:rsidR="009F6B07" w:rsidRPr="00F55698" w:rsidRDefault="009F6B07" w:rsidP="009F6B07">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142.</w:t>
            </w:r>
          </w:p>
        </w:tc>
        <w:tc>
          <w:tcPr>
            <w:tcW w:w="5809" w:type="dxa"/>
            <w:tcBorders>
              <w:top w:val="single" w:sz="4" w:space="0" w:color="000000"/>
              <w:left w:val="single" w:sz="4" w:space="0" w:color="000000"/>
              <w:bottom w:val="single" w:sz="4" w:space="0" w:color="000000"/>
            </w:tcBorders>
            <w:shd w:val="clear" w:color="auto" w:fill="auto"/>
          </w:tcPr>
          <w:p w14:paraId="4FCE89AF" w14:textId="377DD30B" w:rsidR="009F6B07" w:rsidRPr="00F55698" w:rsidRDefault="009F6B07" w:rsidP="009F6B07">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Арккотангенс.</w:t>
            </w:r>
          </w:p>
        </w:tc>
        <w:tc>
          <w:tcPr>
            <w:tcW w:w="1275" w:type="dxa"/>
            <w:tcBorders>
              <w:top w:val="single" w:sz="4" w:space="0" w:color="000000"/>
              <w:left w:val="single" w:sz="4" w:space="0" w:color="000000"/>
              <w:bottom w:val="single" w:sz="4" w:space="0" w:color="000000"/>
            </w:tcBorders>
            <w:shd w:val="clear" w:color="auto" w:fill="auto"/>
          </w:tcPr>
          <w:p w14:paraId="4184DEA2" w14:textId="77777777" w:rsidR="009F6B07" w:rsidRPr="00F55698" w:rsidRDefault="009F6B07" w:rsidP="009F6B07">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215DC173" w14:textId="77777777" w:rsidR="009F6B07" w:rsidRPr="00F55698" w:rsidRDefault="009F6B07" w:rsidP="009F6B07">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24D30F07" w14:textId="77777777" w:rsidR="009F6B07" w:rsidRPr="00F55698" w:rsidRDefault="009F6B07" w:rsidP="009F6B07">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9F6B07" w:rsidRPr="00F55698" w14:paraId="7A42ED64" w14:textId="77777777" w:rsidTr="0035507F">
        <w:tc>
          <w:tcPr>
            <w:tcW w:w="878" w:type="dxa"/>
            <w:tcBorders>
              <w:top w:val="single" w:sz="4" w:space="0" w:color="000000"/>
              <w:left w:val="single" w:sz="4" w:space="0" w:color="000000"/>
              <w:bottom w:val="single" w:sz="4" w:space="0" w:color="000000"/>
            </w:tcBorders>
            <w:shd w:val="clear" w:color="auto" w:fill="auto"/>
          </w:tcPr>
          <w:p w14:paraId="276B79B0" w14:textId="3ABC4142" w:rsidR="009F6B07" w:rsidRPr="00F55698" w:rsidRDefault="009F6B07" w:rsidP="009F6B07">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143.</w:t>
            </w:r>
          </w:p>
        </w:tc>
        <w:tc>
          <w:tcPr>
            <w:tcW w:w="5809" w:type="dxa"/>
            <w:tcBorders>
              <w:top w:val="single" w:sz="4" w:space="0" w:color="000000"/>
              <w:left w:val="single" w:sz="4" w:space="0" w:color="000000"/>
              <w:bottom w:val="single" w:sz="4" w:space="0" w:color="000000"/>
            </w:tcBorders>
            <w:shd w:val="clear" w:color="auto" w:fill="auto"/>
          </w:tcPr>
          <w:p w14:paraId="38D9144D" w14:textId="77777777" w:rsidR="009F6B07" w:rsidRDefault="009F6B07" w:rsidP="009F6B07">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Решение заданий по теме «Тангенс и котангенс угла».</w:t>
            </w:r>
          </w:p>
          <w:p w14:paraId="61282A5B" w14:textId="7AECB31F" w:rsidR="009F6B07" w:rsidRPr="00F55698" w:rsidRDefault="009F6B07" w:rsidP="009F6B07">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color w:val="538135"/>
                <w:kern w:val="1"/>
                <w:sz w:val="24"/>
                <w:szCs w:val="24"/>
                <w:lang w:eastAsia="hi-IN" w:bidi="hi-IN"/>
              </w:rPr>
              <w:t>Самостоятельная работа по теме «Синус, косинус, тангенс и котангенс угла».</w:t>
            </w:r>
          </w:p>
        </w:tc>
        <w:tc>
          <w:tcPr>
            <w:tcW w:w="1275" w:type="dxa"/>
            <w:tcBorders>
              <w:top w:val="single" w:sz="4" w:space="0" w:color="000000"/>
              <w:left w:val="single" w:sz="4" w:space="0" w:color="000000"/>
              <w:bottom w:val="single" w:sz="4" w:space="0" w:color="000000"/>
            </w:tcBorders>
            <w:shd w:val="clear" w:color="auto" w:fill="auto"/>
          </w:tcPr>
          <w:p w14:paraId="5CEDC198" w14:textId="77777777" w:rsidR="009F6B07" w:rsidRPr="00F55698" w:rsidRDefault="009F6B07" w:rsidP="009F6B07">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2828CA93" w14:textId="77777777" w:rsidR="009F6B07" w:rsidRPr="00F55698" w:rsidRDefault="009F6B07" w:rsidP="009F6B07">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3FF02186" w14:textId="77777777" w:rsidR="009F6B07" w:rsidRPr="00F55698" w:rsidRDefault="009F6B07" w:rsidP="009F6B07">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9F6B07" w:rsidRPr="00F55698" w14:paraId="62C503AA" w14:textId="77777777" w:rsidTr="0035507F">
        <w:tc>
          <w:tcPr>
            <w:tcW w:w="878" w:type="dxa"/>
            <w:tcBorders>
              <w:top w:val="single" w:sz="4" w:space="0" w:color="000000"/>
              <w:left w:val="single" w:sz="4" w:space="0" w:color="000000"/>
              <w:bottom w:val="single" w:sz="4" w:space="0" w:color="000000"/>
            </w:tcBorders>
            <w:shd w:val="clear" w:color="auto" w:fill="auto"/>
          </w:tcPr>
          <w:p w14:paraId="7499FBC1" w14:textId="632045D5" w:rsidR="009F6B07" w:rsidRPr="00F55698" w:rsidRDefault="009F6B07" w:rsidP="009F6B07">
            <w:pPr>
              <w:widowControl w:val="0"/>
              <w:suppressAutoHyphens/>
              <w:spacing w:after="0" w:line="100" w:lineRule="atLeast"/>
              <w:rPr>
                <w:rFonts w:ascii="Times New Roman" w:eastAsia="Times New Roman" w:hAnsi="Times New Roman" w:cs="Times New Roman"/>
                <w:color w:val="538135"/>
                <w:kern w:val="1"/>
                <w:sz w:val="24"/>
                <w:szCs w:val="24"/>
                <w:lang w:eastAsia="hi-IN" w:bidi="hi-IN"/>
              </w:rPr>
            </w:pPr>
            <w:r w:rsidRPr="00F55698">
              <w:rPr>
                <w:rFonts w:ascii="Times New Roman" w:eastAsia="Times New Roman" w:hAnsi="Times New Roman" w:cs="Times New Roman"/>
                <w:kern w:val="1"/>
                <w:sz w:val="24"/>
                <w:szCs w:val="24"/>
                <w:lang w:eastAsia="hi-IN" w:bidi="hi-IN"/>
              </w:rPr>
              <w:t>144.</w:t>
            </w:r>
          </w:p>
        </w:tc>
        <w:tc>
          <w:tcPr>
            <w:tcW w:w="5809" w:type="dxa"/>
            <w:tcBorders>
              <w:top w:val="single" w:sz="4" w:space="0" w:color="000000"/>
              <w:left w:val="single" w:sz="4" w:space="0" w:color="000000"/>
              <w:bottom w:val="single" w:sz="4" w:space="0" w:color="000000"/>
            </w:tcBorders>
            <w:shd w:val="clear" w:color="auto" w:fill="auto"/>
          </w:tcPr>
          <w:p w14:paraId="525C00A4" w14:textId="79E3A4E9" w:rsidR="009F6B07" w:rsidRPr="00F55698" w:rsidRDefault="009F6B07" w:rsidP="009F6B07">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Косинус разности и косинус суммы двух углов.</w:t>
            </w:r>
          </w:p>
        </w:tc>
        <w:tc>
          <w:tcPr>
            <w:tcW w:w="1275" w:type="dxa"/>
            <w:tcBorders>
              <w:top w:val="single" w:sz="4" w:space="0" w:color="000000"/>
              <w:left w:val="single" w:sz="4" w:space="0" w:color="000000"/>
              <w:bottom w:val="single" w:sz="4" w:space="0" w:color="000000"/>
            </w:tcBorders>
            <w:shd w:val="clear" w:color="auto" w:fill="auto"/>
          </w:tcPr>
          <w:p w14:paraId="2E917237" w14:textId="77777777" w:rsidR="009F6B07" w:rsidRPr="00F55698" w:rsidRDefault="009F6B07" w:rsidP="009F6B07">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1CD76B45" w14:textId="77777777" w:rsidR="009F6B07" w:rsidRPr="00F55698" w:rsidRDefault="009F6B07" w:rsidP="009F6B07">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0F3AEDE4" w14:textId="77777777" w:rsidR="009F6B07" w:rsidRPr="00F55698" w:rsidRDefault="009F6B07" w:rsidP="009F6B07">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4F65A9" w:rsidRPr="00F55698" w14:paraId="0B434961" w14:textId="77777777" w:rsidTr="0035507F">
        <w:tc>
          <w:tcPr>
            <w:tcW w:w="878" w:type="dxa"/>
            <w:tcBorders>
              <w:top w:val="single" w:sz="4" w:space="0" w:color="000000"/>
              <w:left w:val="single" w:sz="4" w:space="0" w:color="000000"/>
              <w:bottom w:val="single" w:sz="4" w:space="0" w:color="000000"/>
            </w:tcBorders>
            <w:shd w:val="clear" w:color="auto" w:fill="auto"/>
          </w:tcPr>
          <w:p w14:paraId="1CB6ED9A" w14:textId="26517B03" w:rsidR="004F65A9" w:rsidRPr="00F55698" w:rsidRDefault="004F65A9" w:rsidP="004F65A9">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145.</w:t>
            </w:r>
          </w:p>
        </w:tc>
        <w:tc>
          <w:tcPr>
            <w:tcW w:w="5809" w:type="dxa"/>
            <w:tcBorders>
              <w:top w:val="single" w:sz="4" w:space="0" w:color="000000"/>
              <w:left w:val="single" w:sz="4" w:space="0" w:color="000000"/>
              <w:bottom w:val="single" w:sz="4" w:space="0" w:color="000000"/>
            </w:tcBorders>
            <w:shd w:val="clear" w:color="auto" w:fill="auto"/>
          </w:tcPr>
          <w:p w14:paraId="30C5F94C" w14:textId="3346DFAB" w:rsidR="004F65A9" w:rsidRPr="00F55698" w:rsidRDefault="004F65A9" w:rsidP="004F65A9">
            <w:pPr>
              <w:widowControl w:val="0"/>
              <w:suppressAutoHyphens/>
              <w:spacing w:after="0" w:line="100" w:lineRule="atLeast"/>
              <w:rPr>
                <w:rFonts w:ascii="Times New Roman" w:eastAsia="Times New Roman" w:hAnsi="Times New Roman" w:cs="Times New Roman"/>
                <w:kern w:val="1"/>
                <w:sz w:val="24"/>
                <w:szCs w:val="24"/>
                <w:lang w:eastAsia="hi-IN" w:bidi="hi-IN"/>
              </w:rPr>
            </w:pPr>
            <w:r>
              <w:rPr>
                <w:rFonts w:ascii="Times New Roman" w:eastAsia="Times New Roman" w:hAnsi="Times New Roman" w:cs="Times New Roman"/>
                <w:kern w:val="1"/>
                <w:sz w:val="24"/>
                <w:szCs w:val="24"/>
                <w:lang w:eastAsia="hi-IN" w:bidi="hi-IN"/>
              </w:rPr>
              <w:t>Решение заданий по теме «</w:t>
            </w:r>
            <w:r w:rsidRPr="00F55698">
              <w:rPr>
                <w:rFonts w:ascii="Times New Roman" w:eastAsia="Times New Roman" w:hAnsi="Times New Roman" w:cs="Times New Roman"/>
                <w:kern w:val="1"/>
                <w:sz w:val="24"/>
                <w:szCs w:val="24"/>
                <w:lang w:eastAsia="hi-IN" w:bidi="hi-IN"/>
              </w:rPr>
              <w:t>Косинус разности и косинус суммы двух углов</w:t>
            </w:r>
            <w:r>
              <w:rPr>
                <w:rFonts w:ascii="Times New Roman" w:eastAsia="Times New Roman" w:hAnsi="Times New Roman" w:cs="Times New Roman"/>
                <w:kern w:val="1"/>
                <w:sz w:val="24"/>
                <w:szCs w:val="24"/>
                <w:lang w:eastAsia="hi-IN" w:bidi="hi-IN"/>
              </w:rPr>
              <w:t>».</w:t>
            </w:r>
          </w:p>
        </w:tc>
        <w:tc>
          <w:tcPr>
            <w:tcW w:w="1275" w:type="dxa"/>
            <w:tcBorders>
              <w:top w:val="single" w:sz="4" w:space="0" w:color="000000"/>
              <w:left w:val="single" w:sz="4" w:space="0" w:color="000000"/>
              <w:bottom w:val="single" w:sz="4" w:space="0" w:color="000000"/>
            </w:tcBorders>
            <w:shd w:val="clear" w:color="auto" w:fill="auto"/>
          </w:tcPr>
          <w:p w14:paraId="35F9B5F9" w14:textId="77777777" w:rsidR="004F65A9" w:rsidRPr="00F55698" w:rsidRDefault="004F65A9" w:rsidP="004F65A9">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47C6D15F" w14:textId="77777777" w:rsidR="004F65A9" w:rsidRPr="00F55698" w:rsidRDefault="004F65A9" w:rsidP="004F65A9">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315B0107" w14:textId="77777777" w:rsidR="004F65A9" w:rsidRPr="00F55698" w:rsidRDefault="004F65A9" w:rsidP="004F65A9">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4F65A9" w:rsidRPr="00F55698" w14:paraId="51E46859" w14:textId="77777777" w:rsidTr="0035507F">
        <w:tc>
          <w:tcPr>
            <w:tcW w:w="878" w:type="dxa"/>
            <w:tcBorders>
              <w:top w:val="single" w:sz="4" w:space="0" w:color="000000"/>
              <w:left w:val="single" w:sz="4" w:space="0" w:color="000000"/>
              <w:bottom w:val="single" w:sz="4" w:space="0" w:color="000000"/>
            </w:tcBorders>
            <w:shd w:val="clear" w:color="auto" w:fill="auto"/>
          </w:tcPr>
          <w:p w14:paraId="3B2A87AB" w14:textId="1EE8EB39" w:rsidR="004F65A9" w:rsidRPr="00F55698" w:rsidRDefault="004F65A9" w:rsidP="004F65A9">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146.</w:t>
            </w:r>
          </w:p>
        </w:tc>
        <w:tc>
          <w:tcPr>
            <w:tcW w:w="5809" w:type="dxa"/>
            <w:tcBorders>
              <w:top w:val="single" w:sz="4" w:space="0" w:color="000000"/>
              <w:left w:val="single" w:sz="4" w:space="0" w:color="000000"/>
              <w:bottom w:val="single" w:sz="4" w:space="0" w:color="000000"/>
            </w:tcBorders>
            <w:shd w:val="clear" w:color="auto" w:fill="auto"/>
          </w:tcPr>
          <w:p w14:paraId="69A38F13" w14:textId="77777777" w:rsidR="004F65A9" w:rsidRPr="00F55698" w:rsidRDefault="004F65A9" w:rsidP="004F65A9">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Формулы для дополнительных углов.</w:t>
            </w:r>
          </w:p>
        </w:tc>
        <w:tc>
          <w:tcPr>
            <w:tcW w:w="1275" w:type="dxa"/>
            <w:tcBorders>
              <w:top w:val="single" w:sz="4" w:space="0" w:color="000000"/>
              <w:left w:val="single" w:sz="4" w:space="0" w:color="000000"/>
              <w:bottom w:val="single" w:sz="4" w:space="0" w:color="000000"/>
            </w:tcBorders>
            <w:shd w:val="clear" w:color="auto" w:fill="auto"/>
          </w:tcPr>
          <w:p w14:paraId="42B4B195" w14:textId="77777777" w:rsidR="004F65A9" w:rsidRPr="00F55698" w:rsidRDefault="004F65A9" w:rsidP="004F65A9">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290D6743" w14:textId="77777777" w:rsidR="004F65A9" w:rsidRPr="00F55698" w:rsidRDefault="004F65A9" w:rsidP="004F65A9">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023F4FC8" w14:textId="77777777" w:rsidR="004F65A9" w:rsidRPr="00F55698" w:rsidRDefault="004F65A9" w:rsidP="004F65A9">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9F6B07" w:rsidRPr="00F55698" w14:paraId="52F36BCA" w14:textId="77777777" w:rsidTr="0035507F">
        <w:tc>
          <w:tcPr>
            <w:tcW w:w="878" w:type="dxa"/>
            <w:tcBorders>
              <w:top w:val="single" w:sz="4" w:space="0" w:color="000000"/>
              <w:left w:val="single" w:sz="4" w:space="0" w:color="000000"/>
              <w:bottom w:val="single" w:sz="4" w:space="0" w:color="000000"/>
            </w:tcBorders>
            <w:shd w:val="clear" w:color="auto" w:fill="auto"/>
          </w:tcPr>
          <w:p w14:paraId="4283FD1E" w14:textId="633C3A08" w:rsidR="009F6B07" w:rsidRPr="00F55698" w:rsidRDefault="004F65A9" w:rsidP="009F6B07">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147.</w:t>
            </w:r>
          </w:p>
        </w:tc>
        <w:tc>
          <w:tcPr>
            <w:tcW w:w="5809" w:type="dxa"/>
            <w:tcBorders>
              <w:top w:val="single" w:sz="4" w:space="0" w:color="000000"/>
              <w:left w:val="single" w:sz="4" w:space="0" w:color="000000"/>
              <w:bottom w:val="single" w:sz="4" w:space="0" w:color="000000"/>
            </w:tcBorders>
            <w:shd w:val="clear" w:color="auto" w:fill="auto"/>
          </w:tcPr>
          <w:p w14:paraId="5C92501F" w14:textId="77777777" w:rsidR="009F6B07" w:rsidRPr="00F55698" w:rsidRDefault="009F6B07" w:rsidP="009F6B07">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Синус суммы и синус разности двух углов.</w:t>
            </w:r>
          </w:p>
        </w:tc>
        <w:tc>
          <w:tcPr>
            <w:tcW w:w="1275" w:type="dxa"/>
            <w:tcBorders>
              <w:top w:val="single" w:sz="4" w:space="0" w:color="000000"/>
              <w:left w:val="single" w:sz="4" w:space="0" w:color="000000"/>
              <w:bottom w:val="single" w:sz="4" w:space="0" w:color="000000"/>
            </w:tcBorders>
            <w:shd w:val="clear" w:color="auto" w:fill="auto"/>
          </w:tcPr>
          <w:p w14:paraId="7418A880" w14:textId="77777777" w:rsidR="009F6B07" w:rsidRPr="00F55698" w:rsidRDefault="009F6B07" w:rsidP="009F6B07">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71051E46" w14:textId="77777777" w:rsidR="009F6B07" w:rsidRPr="00F55698" w:rsidRDefault="009F6B07" w:rsidP="009F6B07">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6C67534C" w14:textId="77777777" w:rsidR="009F6B07" w:rsidRPr="00F55698" w:rsidRDefault="009F6B07" w:rsidP="009F6B07">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4F65A9" w:rsidRPr="00F55698" w14:paraId="001D43E5" w14:textId="77777777" w:rsidTr="0035507F">
        <w:tc>
          <w:tcPr>
            <w:tcW w:w="878" w:type="dxa"/>
            <w:tcBorders>
              <w:top w:val="single" w:sz="4" w:space="0" w:color="000000"/>
              <w:left w:val="single" w:sz="4" w:space="0" w:color="000000"/>
              <w:bottom w:val="single" w:sz="4" w:space="0" w:color="000000"/>
            </w:tcBorders>
            <w:shd w:val="clear" w:color="auto" w:fill="auto"/>
          </w:tcPr>
          <w:p w14:paraId="3F9CBB13" w14:textId="68183A49" w:rsidR="004F65A9" w:rsidRPr="00F55698" w:rsidRDefault="004F65A9" w:rsidP="004F65A9">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lastRenderedPageBreak/>
              <w:t>148.</w:t>
            </w:r>
          </w:p>
        </w:tc>
        <w:tc>
          <w:tcPr>
            <w:tcW w:w="5809" w:type="dxa"/>
            <w:tcBorders>
              <w:top w:val="single" w:sz="4" w:space="0" w:color="000000"/>
              <w:left w:val="single" w:sz="4" w:space="0" w:color="000000"/>
              <w:bottom w:val="single" w:sz="4" w:space="0" w:color="000000"/>
            </w:tcBorders>
            <w:shd w:val="clear" w:color="auto" w:fill="auto"/>
          </w:tcPr>
          <w:p w14:paraId="7AC1A8EE" w14:textId="60F561D6" w:rsidR="004F65A9" w:rsidRPr="00F55698" w:rsidRDefault="004F65A9" w:rsidP="004F65A9">
            <w:pPr>
              <w:widowControl w:val="0"/>
              <w:suppressAutoHyphens/>
              <w:spacing w:after="0" w:line="100" w:lineRule="atLeast"/>
              <w:rPr>
                <w:rFonts w:ascii="Times New Roman" w:eastAsia="Times New Roman" w:hAnsi="Times New Roman" w:cs="Times New Roman"/>
                <w:kern w:val="1"/>
                <w:sz w:val="24"/>
                <w:szCs w:val="24"/>
                <w:lang w:eastAsia="hi-IN" w:bidi="hi-IN"/>
              </w:rPr>
            </w:pPr>
            <w:r>
              <w:rPr>
                <w:rFonts w:ascii="Times New Roman" w:eastAsia="Times New Roman" w:hAnsi="Times New Roman" w:cs="Times New Roman"/>
                <w:kern w:val="1"/>
                <w:sz w:val="24"/>
                <w:szCs w:val="24"/>
                <w:lang w:eastAsia="hi-IN" w:bidi="hi-IN"/>
              </w:rPr>
              <w:t>Практикум по теме «</w:t>
            </w:r>
            <w:r w:rsidRPr="00F55698">
              <w:rPr>
                <w:rFonts w:ascii="Times New Roman" w:eastAsia="Times New Roman" w:hAnsi="Times New Roman" w:cs="Times New Roman"/>
                <w:kern w:val="1"/>
                <w:sz w:val="24"/>
                <w:szCs w:val="24"/>
                <w:lang w:eastAsia="hi-IN" w:bidi="hi-IN"/>
              </w:rPr>
              <w:t>Синус суммы и синус разности двух углов</w:t>
            </w:r>
            <w:r>
              <w:rPr>
                <w:rFonts w:ascii="Times New Roman" w:eastAsia="Times New Roman" w:hAnsi="Times New Roman" w:cs="Times New Roman"/>
                <w:kern w:val="1"/>
                <w:sz w:val="24"/>
                <w:szCs w:val="24"/>
                <w:lang w:eastAsia="hi-IN" w:bidi="hi-IN"/>
              </w:rPr>
              <w:t>».</w:t>
            </w:r>
          </w:p>
        </w:tc>
        <w:tc>
          <w:tcPr>
            <w:tcW w:w="1275" w:type="dxa"/>
            <w:tcBorders>
              <w:top w:val="single" w:sz="4" w:space="0" w:color="000000"/>
              <w:left w:val="single" w:sz="4" w:space="0" w:color="000000"/>
              <w:bottom w:val="single" w:sz="4" w:space="0" w:color="000000"/>
            </w:tcBorders>
            <w:shd w:val="clear" w:color="auto" w:fill="auto"/>
          </w:tcPr>
          <w:p w14:paraId="727ABB47" w14:textId="77777777" w:rsidR="004F65A9" w:rsidRPr="00F55698" w:rsidRDefault="004F65A9" w:rsidP="004F65A9">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696F86B4" w14:textId="77777777" w:rsidR="004F65A9" w:rsidRPr="00F55698" w:rsidRDefault="004F65A9" w:rsidP="004F65A9">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768FA797" w14:textId="77777777" w:rsidR="004F65A9" w:rsidRPr="00F55698" w:rsidRDefault="004F65A9" w:rsidP="004F65A9">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4F65A9" w:rsidRPr="00F55698" w14:paraId="4151D943" w14:textId="77777777" w:rsidTr="0035507F">
        <w:tc>
          <w:tcPr>
            <w:tcW w:w="878" w:type="dxa"/>
            <w:tcBorders>
              <w:top w:val="single" w:sz="4" w:space="0" w:color="000000"/>
              <w:left w:val="single" w:sz="4" w:space="0" w:color="000000"/>
              <w:bottom w:val="single" w:sz="4" w:space="0" w:color="000000"/>
            </w:tcBorders>
            <w:shd w:val="clear" w:color="auto" w:fill="auto"/>
          </w:tcPr>
          <w:p w14:paraId="5F7B14D9" w14:textId="0480E02F" w:rsidR="004F65A9" w:rsidRPr="00F55698" w:rsidRDefault="004F65A9" w:rsidP="004F65A9">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149.</w:t>
            </w:r>
          </w:p>
        </w:tc>
        <w:tc>
          <w:tcPr>
            <w:tcW w:w="5809" w:type="dxa"/>
            <w:tcBorders>
              <w:top w:val="single" w:sz="4" w:space="0" w:color="000000"/>
              <w:left w:val="single" w:sz="4" w:space="0" w:color="000000"/>
              <w:bottom w:val="single" w:sz="4" w:space="0" w:color="000000"/>
            </w:tcBorders>
            <w:shd w:val="clear" w:color="auto" w:fill="auto"/>
          </w:tcPr>
          <w:p w14:paraId="0FDBBB53" w14:textId="77777777" w:rsidR="004F65A9" w:rsidRPr="00F55698" w:rsidRDefault="004F65A9" w:rsidP="004F65A9">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Сумма и разность синусов и косинусов.</w:t>
            </w:r>
          </w:p>
        </w:tc>
        <w:tc>
          <w:tcPr>
            <w:tcW w:w="1275" w:type="dxa"/>
            <w:tcBorders>
              <w:top w:val="single" w:sz="4" w:space="0" w:color="000000"/>
              <w:left w:val="single" w:sz="4" w:space="0" w:color="000000"/>
              <w:bottom w:val="single" w:sz="4" w:space="0" w:color="000000"/>
            </w:tcBorders>
            <w:shd w:val="clear" w:color="auto" w:fill="auto"/>
          </w:tcPr>
          <w:p w14:paraId="7BAE279B" w14:textId="77777777" w:rsidR="004F65A9" w:rsidRPr="00F55698" w:rsidRDefault="004F65A9" w:rsidP="004F65A9">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633257F2" w14:textId="77777777" w:rsidR="004F65A9" w:rsidRPr="00F55698" w:rsidRDefault="004F65A9" w:rsidP="004F65A9">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1D64DBD2" w14:textId="77777777" w:rsidR="004F65A9" w:rsidRPr="00F55698" w:rsidRDefault="004F65A9" w:rsidP="004F65A9">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4F65A9" w:rsidRPr="00F55698" w14:paraId="22377BA7" w14:textId="77777777" w:rsidTr="0035507F">
        <w:tc>
          <w:tcPr>
            <w:tcW w:w="878" w:type="dxa"/>
            <w:tcBorders>
              <w:top w:val="single" w:sz="4" w:space="0" w:color="000000"/>
              <w:left w:val="single" w:sz="4" w:space="0" w:color="000000"/>
              <w:bottom w:val="single" w:sz="4" w:space="0" w:color="000000"/>
            </w:tcBorders>
            <w:shd w:val="clear" w:color="auto" w:fill="auto"/>
          </w:tcPr>
          <w:p w14:paraId="2C9BC485" w14:textId="1420F951" w:rsidR="004F65A9" w:rsidRPr="00F55698" w:rsidRDefault="004F65A9" w:rsidP="004F65A9">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150.</w:t>
            </w:r>
          </w:p>
        </w:tc>
        <w:tc>
          <w:tcPr>
            <w:tcW w:w="5809" w:type="dxa"/>
            <w:tcBorders>
              <w:top w:val="single" w:sz="4" w:space="0" w:color="000000"/>
              <w:left w:val="single" w:sz="4" w:space="0" w:color="000000"/>
              <w:bottom w:val="single" w:sz="4" w:space="0" w:color="000000"/>
            </w:tcBorders>
            <w:shd w:val="clear" w:color="auto" w:fill="auto"/>
          </w:tcPr>
          <w:p w14:paraId="6ECEEC31" w14:textId="2E4E139B" w:rsidR="004F65A9" w:rsidRPr="00F55698" w:rsidRDefault="004F65A9" w:rsidP="004F65A9">
            <w:pPr>
              <w:widowControl w:val="0"/>
              <w:suppressAutoHyphens/>
              <w:spacing w:after="0" w:line="100" w:lineRule="atLeast"/>
              <w:rPr>
                <w:rFonts w:ascii="Times New Roman" w:eastAsia="Times New Roman" w:hAnsi="Times New Roman" w:cs="Times New Roman"/>
                <w:kern w:val="1"/>
                <w:sz w:val="24"/>
                <w:szCs w:val="24"/>
                <w:lang w:eastAsia="hi-IN" w:bidi="hi-IN"/>
              </w:rPr>
            </w:pPr>
            <w:r>
              <w:rPr>
                <w:rFonts w:ascii="Times New Roman" w:eastAsia="Times New Roman" w:hAnsi="Times New Roman" w:cs="Times New Roman"/>
                <w:kern w:val="1"/>
                <w:sz w:val="24"/>
                <w:szCs w:val="24"/>
                <w:lang w:eastAsia="hi-IN" w:bidi="hi-IN"/>
              </w:rPr>
              <w:t>Практикум по теме «</w:t>
            </w:r>
            <w:r w:rsidRPr="00F55698">
              <w:rPr>
                <w:rFonts w:ascii="Times New Roman" w:eastAsia="Times New Roman" w:hAnsi="Times New Roman" w:cs="Times New Roman"/>
                <w:kern w:val="1"/>
                <w:sz w:val="24"/>
                <w:szCs w:val="24"/>
                <w:lang w:eastAsia="hi-IN" w:bidi="hi-IN"/>
              </w:rPr>
              <w:t>Сумма и разность синусов и косинусов</w:t>
            </w:r>
            <w:r>
              <w:rPr>
                <w:rFonts w:ascii="Times New Roman" w:eastAsia="Times New Roman" w:hAnsi="Times New Roman" w:cs="Times New Roman"/>
                <w:kern w:val="1"/>
                <w:sz w:val="24"/>
                <w:szCs w:val="24"/>
                <w:lang w:eastAsia="hi-IN" w:bidi="hi-IN"/>
              </w:rPr>
              <w:t>».</w:t>
            </w:r>
          </w:p>
        </w:tc>
        <w:tc>
          <w:tcPr>
            <w:tcW w:w="1275" w:type="dxa"/>
            <w:tcBorders>
              <w:top w:val="single" w:sz="4" w:space="0" w:color="000000"/>
              <w:left w:val="single" w:sz="4" w:space="0" w:color="000000"/>
              <w:bottom w:val="single" w:sz="4" w:space="0" w:color="000000"/>
            </w:tcBorders>
            <w:shd w:val="clear" w:color="auto" w:fill="auto"/>
          </w:tcPr>
          <w:p w14:paraId="134817C1" w14:textId="77777777" w:rsidR="004F65A9" w:rsidRPr="00F55698" w:rsidRDefault="004F65A9" w:rsidP="004F65A9">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4FC3F5A5" w14:textId="77777777" w:rsidR="004F65A9" w:rsidRPr="00F55698" w:rsidRDefault="004F65A9" w:rsidP="004F65A9">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2BB38D10" w14:textId="77777777" w:rsidR="004F65A9" w:rsidRPr="00F55698" w:rsidRDefault="004F65A9" w:rsidP="004F65A9">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4F65A9" w:rsidRPr="00F55698" w14:paraId="48A56E4A" w14:textId="77777777" w:rsidTr="0035507F">
        <w:tc>
          <w:tcPr>
            <w:tcW w:w="878" w:type="dxa"/>
            <w:tcBorders>
              <w:top w:val="single" w:sz="4" w:space="0" w:color="000000"/>
              <w:left w:val="single" w:sz="4" w:space="0" w:color="000000"/>
              <w:bottom w:val="single" w:sz="4" w:space="0" w:color="000000"/>
            </w:tcBorders>
            <w:shd w:val="clear" w:color="auto" w:fill="auto"/>
          </w:tcPr>
          <w:p w14:paraId="7C08AE3C" w14:textId="50094455" w:rsidR="004F65A9" w:rsidRPr="00F55698" w:rsidRDefault="004F65A9" w:rsidP="004F65A9">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151.</w:t>
            </w:r>
          </w:p>
        </w:tc>
        <w:tc>
          <w:tcPr>
            <w:tcW w:w="5809" w:type="dxa"/>
            <w:tcBorders>
              <w:top w:val="single" w:sz="4" w:space="0" w:color="000000"/>
              <w:left w:val="single" w:sz="4" w:space="0" w:color="000000"/>
              <w:bottom w:val="single" w:sz="4" w:space="0" w:color="000000"/>
            </w:tcBorders>
            <w:shd w:val="clear" w:color="auto" w:fill="auto"/>
          </w:tcPr>
          <w:p w14:paraId="74113E43" w14:textId="77777777" w:rsidR="004F65A9" w:rsidRPr="00F55698" w:rsidRDefault="004F65A9" w:rsidP="004F65A9">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Формулы для двойных и половинных углов.</w:t>
            </w:r>
          </w:p>
        </w:tc>
        <w:tc>
          <w:tcPr>
            <w:tcW w:w="1275" w:type="dxa"/>
            <w:tcBorders>
              <w:top w:val="single" w:sz="4" w:space="0" w:color="000000"/>
              <w:left w:val="single" w:sz="4" w:space="0" w:color="000000"/>
              <w:bottom w:val="single" w:sz="4" w:space="0" w:color="000000"/>
            </w:tcBorders>
            <w:shd w:val="clear" w:color="auto" w:fill="auto"/>
          </w:tcPr>
          <w:p w14:paraId="548E83F4" w14:textId="77777777" w:rsidR="004F65A9" w:rsidRPr="00F55698" w:rsidRDefault="004F65A9" w:rsidP="004F65A9">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7A690BF7" w14:textId="77777777" w:rsidR="004F65A9" w:rsidRPr="00F55698" w:rsidRDefault="004F65A9" w:rsidP="004F65A9">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2AFD0B40" w14:textId="77777777" w:rsidR="004F65A9" w:rsidRPr="00F55698" w:rsidRDefault="004F65A9" w:rsidP="004F65A9">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4F65A9" w:rsidRPr="00F55698" w14:paraId="350EA6C9" w14:textId="77777777" w:rsidTr="0035507F">
        <w:tc>
          <w:tcPr>
            <w:tcW w:w="878" w:type="dxa"/>
            <w:tcBorders>
              <w:top w:val="single" w:sz="4" w:space="0" w:color="000000"/>
              <w:left w:val="single" w:sz="4" w:space="0" w:color="000000"/>
              <w:bottom w:val="single" w:sz="4" w:space="0" w:color="000000"/>
            </w:tcBorders>
            <w:shd w:val="clear" w:color="auto" w:fill="auto"/>
          </w:tcPr>
          <w:p w14:paraId="0D84F722" w14:textId="0E8F5BA8" w:rsidR="004F65A9" w:rsidRPr="00F55698" w:rsidRDefault="004F65A9" w:rsidP="004F65A9">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152.</w:t>
            </w:r>
          </w:p>
        </w:tc>
        <w:tc>
          <w:tcPr>
            <w:tcW w:w="5809" w:type="dxa"/>
            <w:tcBorders>
              <w:top w:val="single" w:sz="4" w:space="0" w:color="000000"/>
              <w:left w:val="single" w:sz="4" w:space="0" w:color="000000"/>
              <w:bottom w:val="single" w:sz="4" w:space="0" w:color="000000"/>
            </w:tcBorders>
            <w:shd w:val="clear" w:color="auto" w:fill="auto"/>
          </w:tcPr>
          <w:p w14:paraId="41099C8F" w14:textId="20ABCA7C" w:rsidR="004F65A9" w:rsidRPr="00F55698" w:rsidRDefault="004F65A9" w:rsidP="004F65A9">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Решение заданий на применение формул</w:t>
            </w:r>
            <w:r>
              <w:rPr>
                <w:rFonts w:ascii="Times New Roman" w:eastAsia="Times New Roman" w:hAnsi="Times New Roman" w:cs="Times New Roman"/>
                <w:kern w:val="1"/>
                <w:sz w:val="24"/>
                <w:szCs w:val="24"/>
                <w:lang w:eastAsia="hi-IN" w:bidi="hi-IN"/>
              </w:rPr>
              <w:t xml:space="preserve"> для двойных и половинных углов</w:t>
            </w:r>
            <w:r w:rsidRPr="00F55698">
              <w:rPr>
                <w:rFonts w:ascii="Times New Roman" w:eastAsia="Times New Roman" w:hAnsi="Times New Roman" w:cs="Times New Roman"/>
                <w:kern w:val="1"/>
                <w:sz w:val="24"/>
                <w:szCs w:val="24"/>
                <w:lang w:eastAsia="hi-IN" w:bidi="hi-IN"/>
              </w:rPr>
              <w:t xml:space="preserve">. </w:t>
            </w:r>
            <w:r w:rsidRPr="00F55698">
              <w:rPr>
                <w:rFonts w:ascii="Times New Roman" w:eastAsia="Times New Roman" w:hAnsi="Times New Roman" w:cs="Times New Roman"/>
                <w:color w:val="538135"/>
                <w:kern w:val="1"/>
                <w:sz w:val="24"/>
                <w:szCs w:val="24"/>
                <w:lang w:eastAsia="hi-IN" w:bidi="hi-IN"/>
              </w:rPr>
              <w:t>Математический диктант «Тригонометрические формулы»</w:t>
            </w:r>
          </w:p>
        </w:tc>
        <w:tc>
          <w:tcPr>
            <w:tcW w:w="1275" w:type="dxa"/>
            <w:tcBorders>
              <w:top w:val="single" w:sz="4" w:space="0" w:color="000000"/>
              <w:left w:val="single" w:sz="4" w:space="0" w:color="000000"/>
              <w:bottom w:val="single" w:sz="4" w:space="0" w:color="000000"/>
            </w:tcBorders>
            <w:shd w:val="clear" w:color="auto" w:fill="auto"/>
          </w:tcPr>
          <w:p w14:paraId="28C7DF2F" w14:textId="77777777" w:rsidR="004F65A9" w:rsidRPr="00F55698" w:rsidRDefault="004F65A9" w:rsidP="004F65A9">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16C9E19F" w14:textId="77777777" w:rsidR="004F65A9" w:rsidRPr="00F55698" w:rsidRDefault="004F65A9" w:rsidP="004F65A9">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59E1588B" w14:textId="77777777" w:rsidR="004F65A9" w:rsidRPr="00F55698" w:rsidRDefault="004F65A9" w:rsidP="004F65A9">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4F65A9" w:rsidRPr="00F55698" w14:paraId="5304F05A" w14:textId="77777777" w:rsidTr="0035507F">
        <w:tc>
          <w:tcPr>
            <w:tcW w:w="878" w:type="dxa"/>
            <w:tcBorders>
              <w:top w:val="single" w:sz="4" w:space="0" w:color="000000"/>
              <w:left w:val="single" w:sz="4" w:space="0" w:color="000000"/>
              <w:bottom w:val="single" w:sz="4" w:space="0" w:color="000000"/>
            </w:tcBorders>
            <w:shd w:val="clear" w:color="auto" w:fill="auto"/>
          </w:tcPr>
          <w:p w14:paraId="507DC78A" w14:textId="2CBBE94A" w:rsidR="004F65A9" w:rsidRPr="00F55698" w:rsidRDefault="004F65A9" w:rsidP="004F65A9">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153.</w:t>
            </w:r>
          </w:p>
        </w:tc>
        <w:tc>
          <w:tcPr>
            <w:tcW w:w="5809" w:type="dxa"/>
            <w:tcBorders>
              <w:top w:val="single" w:sz="4" w:space="0" w:color="000000"/>
              <w:left w:val="single" w:sz="4" w:space="0" w:color="000000"/>
              <w:bottom w:val="single" w:sz="4" w:space="0" w:color="000000"/>
            </w:tcBorders>
            <w:shd w:val="clear" w:color="auto" w:fill="auto"/>
          </w:tcPr>
          <w:p w14:paraId="045CD61F" w14:textId="46468FB7" w:rsidR="004F65A9" w:rsidRPr="00F55698" w:rsidRDefault="004F65A9" w:rsidP="004F65A9">
            <w:pPr>
              <w:widowControl w:val="0"/>
              <w:suppressAutoHyphens/>
              <w:spacing w:after="0" w:line="100" w:lineRule="atLeast"/>
              <w:rPr>
                <w:rFonts w:ascii="Times New Roman" w:eastAsia="Times New Roman" w:hAnsi="Times New Roman" w:cs="Times New Roman"/>
                <w:kern w:val="1"/>
                <w:sz w:val="24"/>
                <w:szCs w:val="24"/>
                <w:lang w:eastAsia="hi-IN" w:bidi="hi-IN"/>
              </w:rPr>
            </w:pPr>
            <w:r>
              <w:rPr>
                <w:rFonts w:ascii="Times New Roman" w:eastAsia="Times New Roman" w:hAnsi="Times New Roman" w:cs="Times New Roman"/>
                <w:kern w:val="1"/>
                <w:sz w:val="24"/>
                <w:szCs w:val="24"/>
                <w:lang w:eastAsia="hi-IN" w:bidi="hi-IN"/>
              </w:rPr>
              <w:t>Произведение синусов и косинусов.</w:t>
            </w:r>
          </w:p>
        </w:tc>
        <w:tc>
          <w:tcPr>
            <w:tcW w:w="1275" w:type="dxa"/>
            <w:tcBorders>
              <w:top w:val="single" w:sz="4" w:space="0" w:color="000000"/>
              <w:left w:val="single" w:sz="4" w:space="0" w:color="000000"/>
              <w:bottom w:val="single" w:sz="4" w:space="0" w:color="000000"/>
            </w:tcBorders>
            <w:shd w:val="clear" w:color="auto" w:fill="auto"/>
          </w:tcPr>
          <w:p w14:paraId="788F26B2" w14:textId="77777777" w:rsidR="004F65A9" w:rsidRPr="00F55698" w:rsidRDefault="004F65A9" w:rsidP="004F65A9">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26CC66CA" w14:textId="77777777" w:rsidR="004F65A9" w:rsidRPr="00F55698" w:rsidRDefault="004F65A9" w:rsidP="004F65A9">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0A900B0F" w14:textId="77777777" w:rsidR="004F65A9" w:rsidRPr="00F55698" w:rsidRDefault="004F65A9" w:rsidP="004F65A9">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4F65A9" w:rsidRPr="00F55698" w14:paraId="3769BCDD" w14:textId="77777777" w:rsidTr="0035507F">
        <w:tc>
          <w:tcPr>
            <w:tcW w:w="878" w:type="dxa"/>
            <w:tcBorders>
              <w:top w:val="single" w:sz="4" w:space="0" w:color="000000"/>
              <w:left w:val="single" w:sz="4" w:space="0" w:color="000000"/>
              <w:bottom w:val="single" w:sz="4" w:space="0" w:color="000000"/>
            </w:tcBorders>
            <w:shd w:val="clear" w:color="auto" w:fill="auto"/>
          </w:tcPr>
          <w:p w14:paraId="503E2948" w14:textId="3FF18AA2" w:rsidR="004F65A9" w:rsidRPr="00F55698" w:rsidRDefault="004F65A9" w:rsidP="004F65A9">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154.</w:t>
            </w:r>
          </w:p>
        </w:tc>
        <w:tc>
          <w:tcPr>
            <w:tcW w:w="5809" w:type="dxa"/>
            <w:tcBorders>
              <w:top w:val="single" w:sz="4" w:space="0" w:color="000000"/>
              <w:left w:val="single" w:sz="4" w:space="0" w:color="000000"/>
              <w:bottom w:val="single" w:sz="4" w:space="0" w:color="000000"/>
            </w:tcBorders>
            <w:shd w:val="clear" w:color="auto" w:fill="auto"/>
          </w:tcPr>
          <w:p w14:paraId="7BC29129" w14:textId="2C79114F" w:rsidR="004F65A9" w:rsidRDefault="004F65A9" w:rsidP="004F65A9">
            <w:pPr>
              <w:widowControl w:val="0"/>
              <w:suppressAutoHyphens/>
              <w:spacing w:after="0" w:line="100" w:lineRule="atLeast"/>
              <w:rPr>
                <w:rFonts w:ascii="Times New Roman" w:eastAsia="Times New Roman" w:hAnsi="Times New Roman" w:cs="Times New Roman"/>
                <w:kern w:val="1"/>
                <w:sz w:val="24"/>
                <w:szCs w:val="24"/>
                <w:lang w:eastAsia="hi-IN" w:bidi="hi-IN"/>
              </w:rPr>
            </w:pPr>
            <w:r>
              <w:rPr>
                <w:rFonts w:ascii="Times New Roman" w:eastAsia="Times New Roman" w:hAnsi="Times New Roman" w:cs="Times New Roman"/>
                <w:kern w:val="1"/>
                <w:sz w:val="24"/>
                <w:szCs w:val="24"/>
                <w:lang w:eastAsia="hi-IN" w:bidi="hi-IN"/>
              </w:rPr>
              <w:t>Формулы для тангенсов.</w:t>
            </w:r>
          </w:p>
        </w:tc>
        <w:tc>
          <w:tcPr>
            <w:tcW w:w="1275" w:type="dxa"/>
            <w:tcBorders>
              <w:top w:val="single" w:sz="4" w:space="0" w:color="000000"/>
              <w:left w:val="single" w:sz="4" w:space="0" w:color="000000"/>
              <w:bottom w:val="single" w:sz="4" w:space="0" w:color="000000"/>
            </w:tcBorders>
            <w:shd w:val="clear" w:color="auto" w:fill="auto"/>
          </w:tcPr>
          <w:p w14:paraId="7247C236" w14:textId="77777777" w:rsidR="004F65A9" w:rsidRPr="00F55698" w:rsidRDefault="004F65A9" w:rsidP="004F65A9">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45F2763F" w14:textId="77777777" w:rsidR="004F65A9" w:rsidRPr="00F55698" w:rsidRDefault="004F65A9" w:rsidP="004F65A9">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01AF26A2" w14:textId="77777777" w:rsidR="004F65A9" w:rsidRPr="00F55698" w:rsidRDefault="004F65A9" w:rsidP="004F65A9">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4F65A9" w:rsidRPr="00F55698" w14:paraId="1691A793" w14:textId="77777777" w:rsidTr="0035507F">
        <w:tc>
          <w:tcPr>
            <w:tcW w:w="878" w:type="dxa"/>
            <w:tcBorders>
              <w:top w:val="single" w:sz="4" w:space="0" w:color="000000"/>
              <w:left w:val="single" w:sz="4" w:space="0" w:color="000000"/>
              <w:bottom w:val="single" w:sz="4" w:space="0" w:color="000000"/>
            </w:tcBorders>
            <w:shd w:val="clear" w:color="auto" w:fill="auto"/>
          </w:tcPr>
          <w:p w14:paraId="0E214224" w14:textId="253882B2" w:rsidR="004F65A9" w:rsidRPr="00F55698" w:rsidRDefault="004F65A9" w:rsidP="004F65A9">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155</w:t>
            </w:r>
          </w:p>
        </w:tc>
        <w:tc>
          <w:tcPr>
            <w:tcW w:w="5809" w:type="dxa"/>
            <w:tcBorders>
              <w:top w:val="single" w:sz="4" w:space="0" w:color="000000"/>
              <w:left w:val="single" w:sz="4" w:space="0" w:color="000000"/>
              <w:bottom w:val="single" w:sz="4" w:space="0" w:color="000000"/>
            </w:tcBorders>
            <w:shd w:val="clear" w:color="auto" w:fill="auto"/>
          </w:tcPr>
          <w:p w14:paraId="2CF31FBE" w14:textId="77777777" w:rsidR="004F65A9" w:rsidRPr="00F55698" w:rsidRDefault="004F65A9" w:rsidP="004F65A9">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Практикум по теме «Тригонометрические формулы». Подготовка к контрольной работе.</w:t>
            </w:r>
          </w:p>
        </w:tc>
        <w:tc>
          <w:tcPr>
            <w:tcW w:w="1275" w:type="dxa"/>
            <w:tcBorders>
              <w:top w:val="single" w:sz="4" w:space="0" w:color="000000"/>
              <w:left w:val="single" w:sz="4" w:space="0" w:color="000000"/>
              <w:bottom w:val="single" w:sz="4" w:space="0" w:color="000000"/>
            </w:tcBorders>
            <w:shd w:val="clear" w:color="auto" w:fill="auto"/>
          </w:tcPr>
          <w:p w14:paraId="06158C80" w14:textId="77777777" w:rsidR="004F65A9" w:rsidRPr="00F55698" w:rsidRDefault="004F65A9" w:rsidP="004F65A9">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03BBC120" w14:textId="77777777" w:rsidR="004F65A9" w:rsidRPr="00F55698" w:rsidRDefault="004F65A9" w:rsidP="004F65A9">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54ECAC0F" w14:textId="77777777" w:rsidR="004F65A9" w:rsidRPr="00F55698" w:rsidRDefault="004F65A9" w:rsidP="004F65A9">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4F65A9" w:rsidRPr="00F55698" w14:paraId="72229C40" w14:textId="77777777" w:rsidTr="0035507F">
        <w:tc>
          <w:tcPr>
            <w:tcW w:w="878" w:type="dxa"/>
            <w:tcBorders>
              <w:top w:val="single" w:sz="4" w:space="0" w:color="000000"/>
              <w:left w:val="single" w:sz="4" w:space="0" w:color="000000"/>
              <w:bottom w:val="single" w:sz="4" w:space="0" w:color="000000"/>
            </w:tcBorders>
            <w:shd w:val="clear" w:color="auto" w:fill="auto"/>
          </w:tcPr>
          <w:p w14:paraId="6CD669FF" w14:textId="03FAAE39" w:rsidR="004F65A9" w:rsidRPr="00F55698" w:rsidRDefault="004F65A9" w:rsidP="004F65A9">
            <w:pPr>
              <w:widowControl w:val="0"/>
              <w:suppressAutoHyphens/>
              <w:spacing w:after="0" w:line="100" w:lineRule="atLeast"/>
              <w:rPr>
                <w:rFonts w:ascii="Times New Roman" w:eastAsia="Times New Roman" w:hAnsi="Times New Roman" w:cs="Times New Roman"/>
                <w:b/>
                <w:bCs/>
                <w:kern w:val="1"/>
                <w:sz w:val="24"/>
                <w:szCs w:val="24"/>
                <w:lang w:eastAsia="hi-IN" w:bidi="hi-IN"/>
              </w:rPr>
            </w:pPr>
            <w:r w:rsidRPr="00F55698">
              <w:rPr>
                <w:rFonts w:ascii="Times New Roman" w:eastAsia="Times New Roman" w:hAnsi="Times New Roman" w:cs="Times New Roman"/>
                <w:kern w:val="1"/>
                <w:sz w:val="24"/>
                <w:szCs w:val="24"/>
                <w:lang w:eastAsia="hi-IN" w:bidi="hi-IN"/>
              </w:rPr>
              <w:t>156.</w:t>
            </w:r>
          </w:p>
        </w:tc>
        <w:tc>
          <w:tcPr>
            <w:tcW w:w="5809" w:type="dxa"/>
            <w:tcBorders>
              <w:top w:val="single" w:sz="4" w:space="0" w:color="000000"/>
              <w:left w:val="single" w:sz="4" w:space="0" w:color="000000"/>
              <w:bottom w:val="single" w:sz="4" w:space="0" w:color="000000"/>
            </w:tcBorders>
            <w:shd w:val="clear" w:color="auto" w:fill="auto"/>
          </w:tcPr>
          <w:p w14:paraId="78AD534B" w14:textId="77777777" w:rsidR="004F65A9" w:rsidRPr="00F55698" w:rsidRDefault="004F65A9" w:rsidP="004F65A9">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b/>
                <w:bCs/>
                <w:kern w:val="1"/>
                <w:sz w:val="24"/>
                <w:szCs w:val="24"/>
                <w:lang w:eastAsia="hi-IN" w:bidi="hi-IN"/>
              </w:rPr>
              <w:t>Контрольная работа № 8 по теме «Тригонометрические формулы».</w:t>
            </w:r>
          </w:p>
        </w:tc>
        <w:tc>
          <w:tcPr>
            <w:tcW w:w="1275" w:type="dxa"/>
            <w:tcBorders>
              <w:top w:val="single" w:sz="4" w:space="0" w:color="000000"/>
              <w:left w:val="single" w:sz="4" w:space="0" w:color="000000"/>
              <w:bottom w:val="single" w:sz="4" w:space="0" w:color="000000"/>
            </w:tcBorders>
            <w:shd w:val="clear" w:color="auto" w:fill="auto"/>
          </w:tcPr>
          <w:p w14:paraId="2C616799" w14:textId="77777777" w:rsidR="004F65A9" w:rsidRPr="00F55698" w:rsidRDefault="004F65A9" w:rsidP="004F65A9">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2FD01C18" w14:textId="77777777" w:rsidR="004F65A9" w:rsidRPr="00F55698" w:rsidRDefault="004F65A9" w:rsidP="004F65A9">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5DD29172" w14:textId="77777777" w:rsidR="004F65A9" w:rsidRPr="00F55698" w:rsidRDefault="004F65A9" w:rsidP="004F65A9">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4F65A9" w:rsidRPr="00F55698" w14:paraId="7732A933" w14:textId="77777777" w:rsidTr="0035507F">
        <w:tc>
          <w:tcPr>
            <w:tcW w:w="878" w:type="dxa"/>
            <w:tcBorders>
              <w:top w:val="single" w:sz="4" w:space="0" w:color="000000"/>
              <w:left w:val="single" w:sz="4" w:space="0" w:color="000000"/>
              <w:bottom w:val="single" w:sz="4" w:space="0" w:color="000000"/>
            </w:tcBorders>
            <w:shd w:val="clear" w:color="auto" w:fill="auto"/>
          </w:tcPr>
          <w:p w14:paraId="34D13B49" w14:textId="42FA8617" w:rsidR="004F65A9" w:rsidRPr="00F55698" w:rsidRDefault="004F65A9" w:rsidP="004F65A9">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157.</w:t>
            </w:r>
          </w:p>
        </w:tc>
        <w:tc>
          <w:tcPr>
            <w:tcW w:w="5809" w:type="dxa"/>
            <w:tcBorders>
              <w:top w:val="single" w:sz="4" w:space="0" w:color="000000"/>
              <w:left w:val="single" w:sz="4" w:space="0" w:color="000000"/>
              <w:bottom w:val="single" w:sz="4" w:space="0" w:color="000000"/>
            </w:tcBorders>
            <w:shd w:val="clear" w:color="auto" w:fill="auto"/>
          </w:tcPr>
          <w:p w14:paraId="59DC390F" w14:textId="77777777" w:rsidR="004F65A9" w:rsidRPr="00F55698" w:rsidRDefault="004F65A9" w:rsidP="004F65A9">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Анализ контрольной работы. Обобщение по теме «Тригонометрические формулы».</w:t>
            </w:r>
          </w:p>
        </w:tc>
        <w:tc>
          <w:tcPr>
            <w:tcW w:w="1275" w:type="dxa"/>
            <w:tcBorders>
              <w:top w:val="single" w:sz="4" w:space="0" w:color="000000"/>
              <w:left w:val="single" w:sz="4" w:space="0" w:color="000000"/>
              <w:bottom w:val="single" w:sz="4" w:space="0" w:color="000000"/>
            </w:tcBorders>
            <w:shd w:val="clear" w:color="auto" w:fill="auto"/>
          </w:tcPr>
          <w:p w14:paraId="7085D09C" w14:textId="77777777" w:rsidR="004F65A9" w:rsidRPr="00F55698" w:rsidRDefault="004F65A9" w:rsidP="004F65A9">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58A0DA8B" w14:textId="77777777" w:rsidR="004F65A9" w:rsidRPr="00F55698" w:rsidRDefault="004F65A9" w:rsidP="004F65A9">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2DECF9AA" w14:textId="77777777" w:rsidR="004F65A9" w:rsidRPr="00F55698" w:rsidRDefault="004F65A9" w:rsidP="004F65A9">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4F65A9" w:rsidRPr="00F55698" w14:paraId="4D3E55C8" w14:textId="77777777" w:rsidTr="0035507F">
        <w:tc>
          <w:tcPr>
            <w:tcW w:w="878" w:type="dxa"/>
            <w:tcBorders>
              <w:top w:val="single" w:sz="4" w:space="0" w:color="000000"/>
              <w:left w:val="single" w:sz="4" w:space="0" w:color="000000"/>
              <w:bottom w:val="single" w:sz="4" w:space="0" w:color="000000"/>
            </w:tcBorders>
            <w:shd w:val="clear" w:color="auto" w:fill="auto"/>
          </w:tcPr>
          <w:p w14:paraId="6D91FD70" w14:textId="1FF701D7" w:rsidR="004F65A9" w:rsidRPr="00F55698" w:rsidRDefault="004F65A9" w:rsidP="004F65A9">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158.</w:t>
            </w:r>
          </w:p>
        </w:tc>
        <w:tc>
          <w:tcPr>
            <w:tcW w:w="5809" w:type="dxa"/>
            <w:tcBorders>
              <w:top w:val="single" w:sz="4" w:space="0" w:color="000000"/>
              <w:left w:val="single" w:sz="4" w:space="0" w:color="000000"/>
              <w:bottom w:val="single" w:sz="4" w:space="0" w:color="000000"/>
            </w:tcBorders>
            <w:shd w:val="clear" w:color="auto" w:fill="auto"/>
          </w:tcPr>
          <w:p w14:paraId="14B4B1E5" w14:textId="77777777" w:rsidR="004F65A9" w:rsidRPr="00F55698" w:rsidRDefault="004F65A9" w:rsidP="004F65A9">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 xml:space="preserve">Функция у = </w:t>
            </w:r>
            <w:r w:rsidRPr="00F55698">
              <w:rPr>
                <w:rFonts w:ascii="Times New Roman" w:eastAsia="Times New Roman" w:hAnsi="Times New Roman" w:cs="Times New Roman"/>
                <w:kern w:val="1"/>
                <w:sz w:val="24"/>
                <w:szCs w:val="24"/>
                <w:lang w:val="en-US" w:eastAsia="hi-IN" w:bidi="hi-IN"/>
              </w:rPr>
              <w:t>sin x</w:t>
            </w:r>
            <w:r w:rsidRPr="00F55698">
              <w:rPr>
                <w:rFonts w:ascii="Times New Roman" w:eastAsia="Times New Roman" w:hAnsi="Times New Roman" w:cs="Times New Roman"/>
                <w:kern w:val="1"/>
                <w:sz w:val="24"/>
                <w:szCs w:val="24"/>
                <w:lang w:eastAsia="hi-IN" w:bidi="hi-IN"/>
              </w:rPr>
              <w:t>.</w:t>
            </w:r>
          </w:p>
        </w:tc>
        <w:tc>
          <w:tcPr>
            <w:tcW w:w="1275" w:type="dxa"/>
            <w:tcBorders>
              <w:top w:val="single" w:sz="4" w:space="0" w:color="000000"/>
              <w:left w:val="single" w:sz="4" w:space="0" w:color="000000"/>
              <w:bottom w:val="single" w:sz="4" w:space="0" w:color="000000"/>
            </w:tcBorders>
            <w:shd w:val="clear" w:color="auto" w:fill="auto"/>
          </w:tcPr>
          <w:p w14:paraId="73194992" w14:textId="77777777" w:rsidR="004F65A9" w:rsidRPr="00F55698" w:rsidRDefault="004F65A9" w:rsidP="004F65A9">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2C286CC3" w14:textId="77777777" w:rsidR="004F65A9" w:rsidRPr="00F55698" w:rsidRDefault="004F65A9" w:rsidP="004F65A9">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25E13F18" w14:textId="77777777" w:rsidR="004F65A9" w:rsidRPr="00F55698" w:rsidRDefault="00000000" w:rsidP="004F65A9">
            <w:pPr>
              <w:widowControl w:val="0"/>
              <w:suppressAutoHyphens/>
              <w:snapToGrid w:val="0"/>
              <w:spacing w:after="0" w:line="100" w:lineRule="atLeast"/>
              <w:rPr>
                <w:rFonts w:ascii="Times New Roman" w:eastAsia="SimSun" w:hAnsi="Times New Roman" w:cs="Mangal"/>
                <w:kern w:val="1"/>
                <w:sz w:val="24"/>
                <w:szCs w:val="24"/>
                <w:lang w:eastAsia="hi-IN" w:bidi="hi-IN"/>
              </w:rPr>
            </w:pPr>
            <w:hyperlink r:id="rId34" w:history="1">
              <w:r w:rsidR="004F65A9" w:rsidRPr="00F55698">
                <w:rPr>
                  <w:rFonts w:ascii="Times New Roman" w:eastAsia="Times New Roman" w:hAnsi="Times New Roman" w:cs="Times New Roman"/>
                  <w:color w:val="0563C1"/>
                  <w:kern w:val="1"/>
                  <w:sz w:val="24"/>
                  <w:szCs w:val="24"/>
                  <w:u w:val="single"/>
                </w:rPr>
                <w:t>https://www.yaklass.ru/p/algebra/10-klass/sinus-i-kosinus-tangens-i-kotangens-svoistva-i-grafiki-trigonometricheski_-10781</w:t>
              </w:r>
            </w:hyperlink>
            <w:r w:rsidR="004F65A9" w:rsidRPr="00F55698">
              <w:rPr>
                <w:rFonts w:ascii="Times New Roman" w:eastAsia="Times New Roman" w:hAnsi="Times New Roman" w:cs="Times New Roman"/>
                <w:kern w:val="1"/>
                <w:sz w:val="24"/>
                <w:szCs w:val="24"/>
                <w:lang w:eastAsia="hi-IN" w:bidi="hi-IN"/>
              </w:rPr>
              <w:t xml:space="preserve"> </w:t>
            </w:r>
          </w:p>
        </w:tc>
      </w:tr>
      <w:tr w:rsidR="004F65A9" w:rsidRPr="00F55698" w14:paraId="233D3D91" w14:textId="77777777" w:rsidTr="0035507F">
        <w:tc>
          <w:tcPr>
            <w:tcW w:w="878" w:type="dxa"/>
            <w:tcBorders>
              <w:top w:val="single" w:sz="4" w:space="0" w:color="000000"/>
              <w:left w:val="single" w:sz="4" w:space="0" w:color="000000"/>
              <w:bottom w:val="single" w:sz="4" w:space="0" w:color="000000"/>
            </w:tcBorders>
            <w:shd w:val="clear" w:color="auto" w:fill="auto"/>
          </w:tcPr>
          <w:p w14:paraId="6B6DC03B" w14:textId="620E54A5" w:rsidR="004F65A9" w:rsidRPr="00F55698" w:rsidRDefault="004F65A9" w:rsidP="004F65A9">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159.</w:t>
            </w:r>
          </w:p>
        </w:tc>
        <w:tc>
          <w:tcPr>
            <w:tcW w:w="5809" w:type="dxa"/>
            <w:tcBorders>
              <w:top w:val="single" w:sz="4" w:space="0" w:color="000000"/>
              <w:left w:val="single" w:sz="4" w:space="0" w:color="000000"/>
              <w:bottom w:val="single" w:sz="4" w:space="0" w:color="000000"/>
            </w:tcBorders>
            <w:shd w:val="clear" w:color="auto" w:fill="auto"/>
          </w:tcPr>
          <w:p w14:paraId="6C748AD2" w14:textId="77777777" w:rsidR="004F65A9" w:rsidRPr="00F55698" w:rsidRDefault="004F65A9" w:rsidP="004F65A9">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 xml:space="preserve">Функция у = </w:t>
            </w:r>
            <w:r w:rsidRPr="00F55698">
              <w:rPr>
                <w:rFonts w:ascii="Times New Roman" w:eastAsia="Times New Roman" w:hAnsi="Times New Roman" w:cs="Times New Roman"/>
                <w:kern w:val="1"/>
                <w:sz w:val="24"/>
                <w:szCs w:val="24"/>
                <w:lang w:val="en-US" w:eastAsia="hi-IN" w:bidi="hi-IN"/>
              </w:rPr>
              <w:t>cos x</w:t>
            </w:r>
            <w:r w:rsidRPr="00F55698">
              <w:rPr>
                <w:rFonts w:ascii="Times New Roman" w:eastAsia="Times New Roman" w:hAnsi="Times New Roman" w:cs="Times New Roman"/>
                <w:kern w:val="1"/>
                <w:sz w:val="24"/>
                <w:szCs w:val="24"/>
                <w:lang w:eastAsia="hi-IN" w:bidi="hi-IN"/>
              </w:rPr>
              <w:t>.</w:t>
            </w:r>
          </w:p>
        </w:tc>
        <w:tc>
          <w:tcPr>
            <w:tcW w:w="1275" w:type="dxa"/>
            <w:tcBorders>
              <w:top w:val="single" w:sz="4" w:space="0" w:color="000000"/>
              <w:left w:val="single" w:sz="4" w:space="0" w:color="000000"/>
              <w:bottom w:val="single" w:sz="4" w:space="0" w:color="000000"/>
            </w:tcBorders>
            <w:shd w:val="clear" w:color="auto" w:fill="auto"/>
          </w:tcPr>
          <w:p w14:paraId="4DFE9000" w14:textId="77777777" w:rsidR="004F65A9" w:rsidRPr="00F55698" w:rsidRDefault="004F65A9" w:rsidP="004F65A9">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39E737A0" w14:textId="77777777" w:rsidR="004F65A9" w:rsidRPr="00F55698" w:rsidRDefault="004F65A9" w:rsidP="004F65A9">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764DD6FA" w14:textId="77777777" w:rsidR="004F65A9" w:rsidRPr="00F55698" w:rsidRDefault="004F65A9" w:rsidP="004F65A9">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4F65A9" w:rsidRPr="00F55698" w14:paraId="1577F4A1" w14:textId="77777777" w:rsidTr="0035507F">
        <w:tc>
          <w:tcPr>
            <w:tcW w:w="878" w:type="dxa"/>
            <w:tcBorders>
              <w:top w:val="single" w:sz="4" w:space="0" w:color="000000"/>
              <w:left w:val="single" w:sz="4" w:space="0" w:color="000000"/>
              <w:bottom w:val="single" w:sz="4" w:space="0" w:color="000000"/>
            </w:tcBorders>
            <w:shd w:val="clear" w:color="auto" w:fill="auto"/>
          </w:tcPr>
          <w:p w14:paraId="68EFEE2B" w14:textId="5AD218FA" w:rsidR="004F65A9" w:rsidRPr="00F55698" w:rsidRDefault="004F65A9" w:rsidP="004F65A9">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160.</w:t>
            </w:r>
          </w:p>
        </w:tc>
        <w:tc>
          <w:tcPr>
            <w:tcW w:w="5809" w:type="dxa"/>
            <w:tcBorders>
              <w:top w:val="single" w:sz="4" w:space="0" w:color="000000"/>
              <w:left w:val="single" w:sz="4" w:space="0" w:color="000000"/>
              <w:bottom w:val="single" w:sz="4" w:space="0" w:color="000000"/>
            </w:tcBorders>
            <w:shd w:val="clear" w:color="auto" w:fill="auto"/>
          </w:tcPr>
          <w:p w14:paraId="5790DAC9" w14:textId="2292B6B4" w:rsidR="004F65A9" w:rsidRPr="00E21ADC" w:rsidRDefault="004F65A9" w:rsidP="004F65A9">
            <w:pPr>
              <w:widowControl w:val="0"/>
              <w:suppressAutoHyphens/>
              <w:spacing w:after="0" w:line="100" w:lineRule="atLeast"/>
              <w:rPr>
                <w:rFonts w:ascii="Times New Roman" w:eastAsia="Times New Roman" w:hAnsi="Times New Roman" w:cs="Times New Roman"/>
                <w:kern w:val="1"/>
                <w:sz w:val="24"/>
                <w:szCs w:val="24"/>
                <w:lang w:eastAsia="hi-IN" w:bidi="hi-IN"/>
              </w:rPr>
            </w:pPr>
            <w:r>
              <w:rPr>
                <w:rFonts w:ascii="Times New Roman" w:eastAsia="Times New Roman" w:hAnsi="Times New Roman" w:cs="Times New Roman"/>
                <w:kern w:val="1"/>
                <w:sz w:val="24"/>
                <w:szCs w:val="24"/>
                <w:lang w:eastAsia="hi-IN" w:bidi="hi-IN"/>
              </w:rPr>
              <w:t>Решение заданий по теме «Функции у</w:t>
            </w:r>
            <w:r w:rsidRPr="00F55698">
              <w:rPr>
                <w:rFonts w:ascii="Times New Roman" w:eastAsia="Times New Roman" w:hAnsi="Times New Roman" w:cs="Times New Roman"/>
                <w:kern w:val="1"/>
                <w:sz w:val="24"/>
                <w:szCs w:val="24"/>
                <w:lang w:eastAsia="hi-IN" w:bidi="hi-IN"/>
              </w:rPr>
              <w:t xml:space="preserve">= </w:t>
            </w:r>
            <w:r w:rsidRPr="00F55698">
              <w:rPr>
                <w:rFonts w:ascii="Times New Roman" w:eastAsia="Times New Roman" w:hAnsi="Times New Roman" w:cs="Times New Roman"/>
                <w:kern w:val="1"/>
                <w:sz w:val="24"/>
                <w:szCs w:val="24"/>
                <w:lang w:val="en-US" w:eastAsia="hi-IN" w:bidi="hi-IN"/>
              </w:rPr>
              <w:t>sin</w:t>
            </w:r>
            <w:r w:rsidRPr="00E21ADC">
              <w:rPr>
                <w:rFonts w:ascii="Times New Roman" w:eastAsia="Times New Roman" w:hAnsi="Times New Roman" w:cs="Times New Roman"/>
                <w:kern w:val="1"/>
                <w:sz w:val="24"/>
                <w:szCs w:val="24"/>
                <w:lang w:eastAsia="hi-IN" w:bidi="hi-IN"/>
              </w:rPr>
              <w:t xml:space="preserve"> </w:t>
            </w:r>
            <w:r w:rsidRPr="00F55698">
              <w:rPr>
                <w:rFonts w:ascii="Times New Roman" w:eastAsia="Times New Roman" w:hAnsi="Times New Roman" w:cs="Times New Roman"/>
                <w:kern w:val="1"/>
                <w:sz w:val="24"/>
                <w:szCs w:val="24"/>
                <w:lang w:val="en-US" w:eastAsia="hi-IN" w:bidi="hi-IN"/>
              </w:rPr>
              <w:t>x</w:t>
            </w:r>
            <w:r>
              <w:rPr>
                <w:rFonts w:ascii="Times New Roman" w:eastAsia="Times New Roman" w:hAnsi="Times New Roman" w:cs="Times New Roman"/>
                <w:kern w:val="1"/>
                <w:sz w:val="24"/>
                <w:szCs w:val="24"/>
                <w:lang w:eastAsia="hi-IN" w:bidi="hi-IN"/>
              </w:rPr>
              <w:t xml:space="preserve"> и             </w:t>
            </w:r>
            <w:r w:rsidRPr="00F55698">
              <w:rPr>
                <w:rFonts w:ascii="Times New Roman" w:eastAsia="Times New Roman" w:hAnsi="Times New Roman" w:cs="Times New Roman"/>
                <w:kern w:val="1"/>
                <w:sz w:val="24"/>
                <w:szCs w:val="24"/>
                <w:lang w:eastAsia="hi-IN" w:bidi="hi-IN"/>
              </w:rPr>
              <w:t xml:space="preserve">у = </w:t>
            </w:r>
            <w:r w:rsidRPr="00F55698">
              <w:rPr>
                <w:rFonts w:ascii="Times New Roman" w:eastAsia="Times New Roman" w:hAnsi="Times New Roman" w:cs="Times New Roman"/>
                <w:kern w:val="1"/>
                <w:sz w:val="24"/>
                <w:szCs w:val="24"/>
                <w:lang w:val="en-US" w:eastAsia="hi-IN" w:bidi="hi-IN"/>
              </w:rPr>
              <w:t>cos</w:t>
            </w:r>
            <w:r w:rsidRPr="00E21ADC">
              <w:rPr>
                <w:rFonts w:ascii="Times New Roman" w:eastAsia="Times New Roman" w:hAnsi="Times New Roman" w:cs="Times New Roman"/>
                <w:kern w:val="1"/>
                <w:sz w:val="24"/>
                <w:szCs w:val="24"/>
                <w:lang w:eastAsia="hi-IN" w:bidi="hi-IN"/>
              </w:rPr>
              <w:t xml:space="preserve"> </w:t>
            </w:r>
            <w:r w:rsidRPr="00F55698">
              <w:rPr>
                <w:rFonts w:ascii="Times New Roman" w:eastAsia="Times New Roman" w:hAnsi="Times New Roman" w:cs="Times New Roman"/>
                <w:kern w:val="1"/>
                <w:sz w:val="24"/>
                <w:szCs w:val="24"/>
                <w:lang w:val="en-US" w:eastAsia="hi-IN" w:bidi="hi-IN"/>
              </w:rPr>
              <w:t>x</w:t>
            </w:r>
            <w:r>
              <w:rPr>
                <w:rFonts w:ascii="Times New Roman" w:eastAsia="Times New Roman" w:hAnsi="Times New Roman" w:cs="Times New Roman"/>
                <w:kern w:val="1"/>
                <w:sz w:val="24"/>
                <w:szCs w:val="24"/>
                <w:lang w:eastAsia="hi-IN" w:bidi="hi-IN"/>
              </w:rPr>
              <w:t>».</w:t>
            </w:r>
          </w:p>
        </w:tc>
        <w:tc>
          <w:tcPr>
            <w:tcW w:w="1275" w:type="dxa"/>
            <w:tcBorders>
              <w:top w:val="single" w:sz="4" w:space="0" w:color="000000"/>
              <w:left w:val="single" w:sz="4" w:space="0" w:color="000000"/>
              <w:bottom w:val="single" w:sz="4" w:space="0" w:color="000000"/>
            </w:tcBorders>
            <w:shd w:val="clear" w:color="auto" w:fill="auto"/>
          </w:tcPr>
          <w:p w14:paraId="6B2631D3" w14:textId="77777777" w:rsidR="004F65A9" w:rsidRPr="00F55698" w:rsidRDefault="004F65A9" w:rsidP="004F65A9">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33525F91" w14:textId="77777777" w:rsidR="004F65A9" w:rsidRPr="00F55698" w:rsidRDefault="004F65A9" w:rsidP="004F65A9">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7A291783" w14:textId="77777777" w:rsidR="004F65A9" w:rsidRPr="00F55698" w:rsidRDefault="004F65A9" w:rsidP="004F65A9">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4F65A9" w:rsidRPr="00F55698" w14:paraId="31EA543D" w14:textId="77777777" w:rsidTr="0035507F">
        <w:tc>
          <w:tcPr>
            <w:tcW w:w="878" w:type="dxa"/>
            <w:tcBorders>
              <w:top w:val="single" w:sz="4" w:space="0" w:color="000000"/>
              <w:left w:val="single" w:sz="4" w:space="0" w:color="000000"/>
              <w:bottom w:val="single" w:sz="4" w:space="0" w:color="000000"/>
            </w:tcBorders>
            <w:shd w:val="clear" w:color="auto" w:fill="auto"/>
          </w:tcPr>
          <w:p w14:paraId="7F6FAA2E" w14:textId="49152342" w:rsidR="004F65A9" w:rsidRPr="00F55698" w:rsidRDefault="004F65A9" w:rsidP="004F65A9">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161.</w:t>
            </w:r>
          </w:p>
        </w:tc>
        <w:tc>
          <w:tcPr>
            <w:tcW w:w="5809" w:type="dxa"/>
            <w:tcBorders>
              <w:top w:val="single" w:sz="4" w:space="0" w:color="000000"/>
              <w:left w:val="single" w:sz="4" w:space="0" w:color="000000"/>
              <w:bottom w:val="single" w:sz="4" w:space="0" w:color="000000"/>
            </w:tcBorders>
            <w:shd w:val="clear" w:color="auto" w:fill="auto"/>
          </w:tcPr>
          <w:p w14:paraId="79E0A3FD" w14:textId="77777777" w:rsidR="004F65A9" w:rsidRPr="00F55698" w:rsidRDefault="004F65A9" w:rsidP="004F65A9">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 xml:space="preserve">Функция у = </w:t>
            </w:r>
            <w:proofErr w:type="spellStart"/>
            <w:r w:rsidRPr="00F55698">
              <w:rPr>
                <w:rFonts w:ascii="Times New Roman" w:eastAsia="Times New Roman" w:hAnsi="Times New Roman" w:cs="Times New Roman"/>
                <w:kern w:val="1"/>
                <w:sz w:val="24"/>
                <w:szCs w:val="24"/>
                <w:lang w:val="en-US" w:eastAsia="hi-IN" w:bidi="hi-IN"/>
              </w:rPr>
              <w:t>tg</w:t>
            </w:r>
            <w:proofErr w:type="spellEnd"/>
            <w:r w:rsidRPr="00F55698">
              <w:rPr>
                <w:rFonts w:ascii="Times New Roman" w:eastAsia="Times New Roman" w:hAnsi="Times New Roman" w:cs="Times New Roman"/>
                <w:kern w:val="1"/>
                <w:sz w:val="24"/>
                <w:szCs w:val="24"/>
                <w:lang w:val="en-US" w:eastAsia="hi-IN" w:bidi="hi-IN"/>
              </w:rPr>
              <w:t xml:space="preserve"> x</w:t>
            </w:r>
            <w:r w:rsidRPr="00F55698">
              <w:rPr>
                <w:rFonts w:ascii="Times New Roman" w:eastAsia="Times New Roman" w:hAnsi="Times New Roman" w:cs="Times New Roman"/>
                <w:kern w:val="1"/>
                <w:sz w:val="24"/>
                <w:szCs w:val="24"/>
                <w:lang w:eastAsia="hi-IN" w:bidi="hi-IN"/>
              </w:rPr>
              <w:t>.</w:t>
            </w:r>
          </w:p>
        </w:tc>
        <w:tc>
          <w:tcPr>
            <w:tcW w:w="1275" w:type="dxa"/>
            <w:tcBorders>
              <w:top w:val="single" w:sz="4" w:space="0" w:color="000000"/>
              <w:left w:val="single" w:sz="4" w:space="0" w:color="000000"/>
              <w:bottom w:val="single" w:sz="4" w:space="0" w:color="000000"/>
            </w:tcBorders>
            <w:shd w:val="clear" w:color="auto" w:fill="auto"/>
          </w:tcPr>
          <w:p w14:paraId="3A0015B9" w14:textId="77777777" w:rsidR="004F65A9" w:rsidRPr="00F55698" w:rsidRDefault="004F65A9" w:rsidP="004F65A9">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304E3AF1" w14:textId="77777777" w:rsidR="004F65A9" w:rsidRPr="00F55698" w:rsidRDefault="004F65A9" w:rsidP="004F65A9">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4437F622" w14:textId="77777777" w:rsidR="004F65A9" w:rsidRPr="00F55698" w:rsidRDefault="004F65A9" w:rsidP="004F65A9">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4F65A9" w:rsidRPr="00F55698" w14:paraId="18B5153F" w14:textId="77777777" w:rsidTr="0035507F">
        <w:tc>
          <w:tcPr>
            <w:tcW w:w="878" w:type="dxa"/>
            <w:tcBorders>
              <w:top w:val="single" w:sz="4" w:space="0" w:color="000000"/>
              <w:left w:val="single" w:sz="4" w:space="0" w:color="000000"/>
              <w:bottom w:val="single" w:sz="4" w:space="0" w:color="000000"/>
            </w:tcBorders>
            <w:shd w:val="clear" w:color="auto" w:fill="auto"/>
          </w:tcPr>
          <w:p w14:paraId="05AE727E" w14:textId="4AF67F28" w:rsidR="004F65A9" w:rsidRPr="00F55698" w:rsidRDefault="004F65A9" w:rsidP="004F65A9">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162.</w:t>
            </w:r>
          </w:p>
        </w:tc>
        <w:tc>
          <w:tcPr>
            <w:tcW w:w="5809" w:type="dxa"/>
            <w:tcBorders>
              <w:top w:val="single" w:sz="4" w:space="0" w:color="000000"/>
              <w:left w:val="single" w:sz="4" w:space="0" w:color="000000"/>
              <w:bottom w:val="single" w:sz="4" w:space="0" w:color="000000"/>
            </w:tcBorders>
            <w:shd w:val="clear" w:color="auto" w:fill="auto"/>
          </w:tcPr>
          <w:p w14:paraId="106B0672" w14:textId="77777777" w:rsidR="004F65A9" w:rsidRPr="00F55698" w:rsidRDefault="004F65A9" w:rsidP="004F65A9">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 xml:space="preserve">Функция у = </w:t>
            </w:r>
            <w:proofErr w:type="spellStart"/>
            <w:r w:rsidRPr="00F55698">
              <w:rPr>
                <w:rFonts w:ascii="Times New Roman" w:eastAsia="Times New Roman" w:hAnsi="Times New Roman" w:cs="Times New Roman"/>
                <w:kern w:val="1"/>
                <w:sz w:val="24"/>
                <w:szCs w:val="24"/>
                <w:lang w:val="en-US" w:eastAsia="hi-IN" w:bidi="hi-IN"/>
              </w:rPr>
              <w:t>ctg</w:t>
            </w:r>
            <w:proofErr w:type="spellEnd"/>
            <w:r w:rsidRPr="00F55698">
              <w:rPr>
                <w:rFonts w:ascii="Times New Roman" w:eastAsia="Times New Roman" w:hAnsi="Times New Roman" w:cs="Times New Roman"/>
                <w:kern w:val="1"/>
                <w:sz w:val="24"/>
                <w:szCs w:val="24"/>
                <w:lang w:eastAsia="hi-IN" w:bidi="hi-IN"/>
              </w:rPr>
              <w:t xml:space="preserve"> </w:t>
            </w:r>
            <w:r w:rsidRPr="00F55698">
              <w:rPr>
                <w:rFonts w:ascii="Times New Roman" w:eastAsia="Times New Roman" w:hAnsi="Times New Roman" w:cs="Times New Roman"/>
                <w:kern w:val="1"/>
                <w:sz w:val="24"/>
                <w:szCs w:val="24"/>
                <w:lang w:val="en-US" w:eastAsia="hi-IN" w:bidi="hi-IN"/>
              </w:rPr>
              <w:t>x</w:t>
            </w:r>
            <w:r w:rsidRPr="00F55698">
              <w:rPr>
                <w:rFonts w:ascii="Times New Roman" w:eastAsia="Times New Roman" w:hAnsi="Times New Roman" w:cs="Times New Roman"/>
                <w:kern w:val="1"/>
                <w:sz w:val="24"/>
                <w:szCs w:val="24"/>
                <w:lang w:eastAsia="hi-IN" w:bidi="hi-IN"/>
              </w:rPr>
              <w:t xml:space="preserve">. </w:t>
            </w:r>
            <w:r w:rsidRPr="00F55698">
              <w:rPr>
                <w:rFonts w:ascii="Times New Roman" w:eastAsia="Times New Roman" w:hAnsi="Times New Roman" w:cs="Times New Roman"/>
                <w:i/>
                <w:iCs/>
                <w:color w:val="FF3333"/>
                <w:kern w:val="1"/>
                <w:sz w:val="24"/>
                <w:szCs w:val="24"/>
                <w:lang w:eastAsia="hi-IN" w:bidi="hi-IN"/>
              </w:rPr>
              <w:t>Законы природы через призму тригонометрических функций (экологическое воспитание)</w:t>
            </w:r>
          </w:p>
        </w:tc>
        <w:tc>
          <w:tcPr>
            <w:tcW w:w="1275" w:type="dxa"/>
            <w:tcBorders>
              <w:top w:val="single" w:sz="4" w:space="0" w:color="000000"/>
              <w:left w:val="single" w:sz="4" w:space="0" w:color="000000"/>
              <w:bottom w:val="single" w:sz="4" w:space="0" w:color="000000"/>
            </w:tcBorders>
            <w:shd w:val="clear" w:color="auto" w:fill="auto"/>
          </w:tcPr>
          <w:p w14:paraId="74E2FF81" w14:textId="77777777" w:rsidR="004F65A9" w:rsidRPr="00F55698" w:rsidRDefault="004F65A9" w:rsidP="004F65A9">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4370EBA1" w14:textId="77777777" w:rsidR="004F65A9" w:rsidRPr="00F55698" w:rsidRDefault="004F65A9" w:rsidP="004F65A9">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5E0C4B64" w14:textId="77777777" w:rsidR="004F65A9" w:rsidRPr="00F55698" w:rsidRDefault="004F65A9" w:rsidP="004F65A9">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4F65A9" w:rsidRPr="00F55698" w14:paraId="36541CC8" w14:textId="77777777" w:rsidTr="0035507F">
        <w:tc>
          <w:tcPr>
            <w:tcW w:w="878" w:type="dxa"/>
            <w:tcBorders>
              <w:top w:val="single" w:sz="4" w:space="0" w:color="000000"/>
              <w:left w:val="single" w:sz="4" w:space="0" w:color="000000"/>
              <w:bottom w:val="single" w:sz="4" w:space="0" w:color="000000"/>
            </w:tcBorders>
            <w:shd w:val="clear" w:color="auto" w:fill="auto"/>
          </w:tcPr>
          <w:p w14:paraId="1F4F46F0" w14:textId="032A6132" w:rsidR="004F65A9" w:rsidRPr="00F55698" w:rsidRDefault="004F65A9" w:rsidP="004F65A9">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163.</w:t>
            </w:r>
          </w:p>
        </w:tc>
        <w:tc>
          <w:tcPr>
            <w:tcW w:w="5809" w:type="dxa"/>
            <w:tcBorders>
              <w:top w:val="single" w:sz="4" w:space="0" w:color="000000"/>
              <w:left w:val="single" w:sz="4" w:space="0" w:color="000000"/>
              <w:bottom w:val="single" w:sz="4" w:space="0" w:color="000000"/>
            </w:tcBorders>
            <w:shd w:val="clear" w:color="auto" w:fill="auto"/>
          </w:tcPr>
          <w:p w14:paraId="3F611CC9" w14:textId="3FA65EFE" w:rsidR="004F65A9" w:rsidRPr="00E21ADC" w:rsidRDefault="004F65A9" w:rsidP="004F65A9">
            <w:pPr>
              <w:widowControl w:val="0"/>
              <w:suppressAutoHyphens/>
              <w:spacing w:after="0" w:line="100" w:lineRule="atLeast"/>
              <w:rPr>
                <w:rFonts w:ascii="Times New Roman" w:eastAsia="Times New Roman" w:hAnsi="Times New Roman" w:cs="Times New Roman"/>
                <w:kern w:val="1"/>
                <w:sz w:val="24"/>
                <w:szCs w:val="24"/>
                <w:lang w:eastAsia="hi-IN" w:bidi="hi-IN"/>
              </w:rPr>
            </w:pPr>
            <w:r>
              <w:rPr>
                <w:rFonts w:ascii="Times New Roman" w:eastAsia="Times New Roman" w:hAnsi="Times New Roman" w:cs="Times New Roman"/>
                <w:kern w:val="1"/>
                <w:sz w:val="24"/>
                <w:szCs w:val="24"/>
                <w:lang w:eastAsia="hi-IN" w:bidi="hi-IN"/>
              </w:rPr>
              <w:t xml:space="preserve">Решение заданий по теме «Функции </w:t>
            </w:r>
            <w:r w:rsidRPr="00F55698">
              <w:rPr>
                <w:rFonts w:ascii="Times New Roman" w:eastAsia="Times New Roman" w:hAnsi="Times New Roman" w:cs="Times New Roman"/>
                <w:kern w:val="1"/>
                <w:sz w:val="24"/>
                <w:szCs w:val="24"/>
                <w:lang w:eastAsia="hi-IN" w:bidi="hi-IN"/>
              </w:rPr>
              <w:t xml:space="preserve">у = </w:t>
            </w:r>
            <w:proofErr w:type="spellStart"/>
            <w:r w:rsidRPr="00F55698">
              <w:rPr>
                <w:rFonts w:ascii="Times New Roman" w:eastAsia="Times New Roman" w:hAnsi="Times New Roman" w:cs="Times New Roman"/>
                <w:kern w:val="1"/>
                <w:sz w:val="24"/>
                <w:szCs w:val="24"/>
                <w:lang w:val="en-US" w:eastAsia="hi-IN" w:bidi="hi-IN"/>
              </w:rPr>
              <w:t>tg</w:t>
            </w:r>
            <w:proofErr w:type="spellEnd"/>
            <w:r w:rsidRPr="00E21ADC">
              <w:rPr>
                <w:rFonts w:ascii="Times New Roman" w:eastAsia="Times New Roman" w:hAnsi="Times New Roman" w:cs="Times New Roman"/>
                <w:kern w:val="1"/>
                <w:sz w:val="24"/>
                <w:szCs w:val="24"/>
                <w:lang w:eastAsia="hi-IN" w:bidi="hi-IN"/>
              </w:rPr>
              <w:t xml:space="preserve"> </w:t>
            </w:r>
            <w:r w:rsidRPr="00F55698">
              <w:rPr>
                <w:rFonts w:ascii="Times New Roman" w:eastAsia="Times New Roman" w:hAnsi="Times New Roman" w:cs="Times New Roman"/>
                <w:kern w:val="1"/>
                <w:sz w:val="24"/>
                <w:szCs w:val="24"/>
                <w:lang w:val="en-US" w:eastAsia="hi-IN" w:bidi="hi-IN"/>
              </w:rPr>
              <w:t>x</w:t>
            </w:r>
            <w:r>
              <w:rPr>
                <w:rFonts w:ascii="Times New Roman" w:eastAsia="Times New Roman" w:hAnsi="Times New Roman" w:cs="Times New Roman"/>
                <w:kern w:val="1"/>
                <w:sz w:val="24"/>
                <w:szCs w:val="24"/>
                <w:lang w:eastAsia="hi-IN" w:bidi="hi-IN"/>
              </w:rPr>
              <w:t xml:space="preserve"> и             </w:t>
            </w:r>
            <w:r w:rsidRPr="00F55698">
              <w:rPr>
                <w:rFonts w:ascii="Times New Roman" w:eastAsia="Times New Roman" w:hAnsi="Times New Roman" w:cs="Times New Roman"/>
                <w:kern w:val="1"/>
                <w:sz w:val="24"/>
                <w:szCs w:val="24"/>
                <w:lang w:eastAsia="hi-IN" w:bidi="hi-IN"/>
              </w:rPr>
              <w:t xml:space="preserve">у = </w:t>
            </w:r>
            <w:proofErr w:type="spellStart"/>
            <w:r w:rsidRPr="00F55698">
              <w:rPr>
                <w:rFonts w:ascii="Times New Roman" w:eastAsia="Times New Roman" w:hAnsi="Times New Roman" w:cs="Times New Roman"/>
                <w:kern w:val="1"/>
                <w:sz w:val="24"/>
                <w:szCs w:val="24"/>
                <w:lang w:val="en-US" w:eastAsia="hi-IN" w:bidi="hi-IN"/>
              </w:rPr>
              <w:t>ctg</w:t>
            </w:r>
            <w:proofErr w:type="spellEnd"/>
            <w:r w:rsidRPr="00F55698">
              <w:rPr>
                <w:rFonts w:ascii="Times New Roman" w:eastAsia="Times New Roman" w:hAnsi="Times New Roman" w:cs="Times New Roman"/>
                <w:kern w:val="1"/>
                <w:sz w:val="24"/>
                <w:szCs w:val="24"/>
                <w:lang w:eastAsia="hi-IN" w:bidi="hi-IN"/>
              </w:rPr>
              <w:t xml:space="preserve"> </w:t>
            </w:r>
            <w:r w:rsidRPr="00F55698">
              <w:rPr>
                <w:rFonts w:ascii="Times New Roman" w:eastAsia="Times New Roman" w:hAnsi="Times New Roman" w:cs="Times New Roman"/>
                <w:kern w:val="1"/>
                <w:sz w:val="24"/>
                <w:szCs w:val="24"/>
                <w:lang w:val="en-US" w:eastAsia="hi-IN" w:bidi="hi-IN"/>
              </w:rPr>
              <w:t>x</w:t>
            </w:r>
            <w:r>
              <w:rPr>
                <w:rFonts w:ascii="Times New Roman" w:eastAsia="Times New Roman" w:hAnsi="Times New Roman" w:cs="Times New Roman"/>
                <w:kern w:val="1"/>
                <w:sz w:val="24"/>
                <w:szCs w:val="24"/>
                <w:lang w:eastAsia="hi-IN" w:bidi="hi-IN"/>
              </w:rPr>
              <w:t>».</w:t>
            </w:r>
          </w:p>
        </w:tc>
        <w:tc>
          <w:tcPr>
            <w:tcW w:w="1275" w:type="dxa"/>
            <w:tcBorders>
              <w:top w:val="single" w:sz="4" w:space="0" w:color="000000"/>
              <w:left w:val="single" w:sz="4" w:space="0" w:color="000000"/>
              <w:bottom w:val="single" w:sz="4" w:space="0" w:color="000000"/>
            </w:tcBorders>
            <w:shd w:val="clear" w:color="auto" w:fill="auto"/>
          </w:tcPr>
          <w:p w14:paraId="0B9A1C52" w14:textId="77777777" w:rsidR="004F65A9" w:rsidRPr="00F55698" w:rsidRDefault="004F65A9" w:rsidP="004F65A9">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323D2C57" w14:textId="77777777" w:rsidR="004F65A9" w:rsidRPr="00F55698" w:rsidRDefault="004F65A9" w:rsidP="004F65A9">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6FDAC212" w14:textId="77777777" w:rsidR="004F65A9" w:rsidRPr="00F55698" w:rsidRDefault="004F65A9" w:rsidP="004F65A9">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4F65A9" w:rsidRPr="00F55698" w14:paraId="69FFD40B" w14:textId="77777777" w:rsidTr="0035507F">
        <w:tc>
          <w:tcPr>
            <w:tcW w:w="878" w:type="dxa"/>
            <w:tcBorders>
              <w:top w:val="single" w:sz="4" w:space="0" w:color="000000"/>
              <w:left w:val="single" w:sz="4" w:space="0" w:color="000000"/>
              <w:bottom w:val="single" w:sz="4" w:space="0" w:color="000000"/>
            </w:tcBorders>
            <w:shd w:val="clear" w:color="auto" w:fill="auto"/>
          </w:tcPr>
          <w:p w14:paraId="75FCC429" w14:textId="0BDF7D08" w:rsidR="004F65A9" w:rsidRPr="00F55698" w:rsidRDefault="004F65A9" w:rsidP="004F65A9">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164.</w:t>
            </w:r>
          </w:p>
        </w:tc>
        <w:tc>
          <w:tcPr>
            <w:tcW w:w="5809" w:type="dxa"/>
            <w:tcBorders>
              <w:top w:val="single" w:sz="4" w:space="0" w:color="000000"/>
              <w:left w:val="single" w:sz="4" w:space="0" w:color="000000"/>
              <w:bottom w:val="single" w:sz="4" w:space="0" w:color="000000"/>
            </w:tcBorders>
            <w:shd w:val="clear" w:color="auto" w:fill="auto"/>
          </w:tcPr>
          <w:p w14:paraId="7CFE5486" w14:textId="43770D5E" w:rsidR="004F65A9" w:rsidRPr="00F55698" w:rsidRDefault="004F65A9" w:rsidP="004F65A9">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 xml:space="preserve">Решение заданий по теме «Тригонометрические функции». </w:t>
            </w:r>
            <w:r w:rsidRPr="00F55698">
              <w:rPr>
                <w:rFonts w:ascii="Times New Roman" w:eastAsia="Times New Roman" w:hAnsi="Times New Roman" w:cs="Times New Roman"/>
                <w:color w:val="538135"/>
                <w:kern w:val="1"/>
                <w:sz w:val="24"/>
                <w:szCs w:val="24"/>
                <w:lang w:eastAsia="hi-IN" w:bidi="hi-IN"/>
              </w:rPr>
              <w:t xml:space="preserve">Практическая работа </w:t>
            </w:r>
            <w:r>
              <w:rPr>
                <w:rFonts w:ascii="Times New Roman" w:eastAsia="Times New Roman" w:hAnsi="Times New Roman" w:cs="Times New Roman"/>
                <w:color w:val="538135"/>
                <w:kern w:val="1"/>
                <w:sz w:val="24"/>
                <w:szCs w:val="24"/>
                <w:lang w:eastAsia="hi-IN" w:bidi="hi-IN"/>
              </w:rPr>
              <w:t xml:space="preserve">по теме </w:t>
            </w:r>
            <w:r w:rsidRPr="00F55698">
              <w:rPr>
                <w:rFonts w:ascii="Times New Roman" w:eastAsia="Times New Roman" w:hAnsi="Times New Roman" w:cs="Times New Roman"/>
                <w:color w:val="538135"/>
                <w:kern w:val="1"/>
                <w:sz w:val="24"/>
                <w:szCs w:val="24"/>
                <w:lang w:eastAsia="hi-IN" w:bidi="hi-IN"/>
              </w:rPr>
              <w:t>«Тригонометрические функции».</w:t>
            </w:r>
          </w:p>
        </w:tc>
        <w:tc>
          <w:tcPr>
            <w:tcW w:w="1275" w:type="dxa"/>
            <w:tcBorders>
              <w:top w:val="single" w:sz="4" w:space="0" w:color="000000"/>
              <w:left w:val="single" w:sz="4" w:space="0" w:color="000000"/>
              <w:bottom w:val="single" w:sz="4" w:space="0" w:color="000000"/>
            </w:tcBorders>
            <w:shd w:val="clear" w:color="auto" w:fill="auto"/>
          </w:tcPr>
          <w:p w14:paraId="43FD8DCB" w14:textId="77777777" w:rsidR="004F65A9" w:rsidRPr="00F55698" w:rsidRDefault="004F65A9" w:rsidP="004F65A9">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71357AFC" w14:textId="77777777" w:rsidR="004F65A9" w:rsidRPr="00F55698" w:rsidRDefault="004F65A9" w:rsidP="004F65A9">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2BBC1860" w14:textId="77777777" w:rsidR="004F65A9" w:rsidRPr="00F55698" w:rsidRDefault="004F65A9" w:rsidP="004F65A9">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C02DF0" w:rsidRPr="00F55698" w14:paraId="54625AEC" w14:textId="77777777" w:rsidTr="0035507F">
        <w:tc>
          <w:tcPr>
            <w:tcW w:w="878" w:type="dxa"/>
            <w:tcBorders>
              <w:top w:val="single" w:sz="4" w:space="0" w:color="000000"/>
              <w:left w:val="single" w:sz="4" w:space="0" w:color="000000"/>
              <w:bottom w:val="single" w:sz="4" w:space="0" w:color="000000"/>
            </w:tcBorders>
            <w:shd w:val="clear" w:color="auto" w:fill="auto"/>
          </w:tcPr>
          <w:p w14:paraId="16769A8B" w14:textId="1B3DD2AF" w:rsidR="00C02DF0" w:rsidRPr="00F55698" w:rsidRDefault="00C02DF0" w:rsidP="00C02DF0">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165.</w:t>
            </w:r>
          </w:p>
        </w:tc>
        <w:tc>
          <w:tcPr>
            <w:tcW w:w="5809" w:type="dxa"/>
            <w:tcBorders>
              <w:top w:val="single" w:sz="4" w:space="0" w:color="000000"/>
              <w:left w:val="single" w:sz="4" w:space="0" w:color="000000"/>
              <w:bottom w:val="single" w:sz="4" w:space="0" w:color="000000"/>
            </w:tcBorders>
            <w:shd w:val="clear" w:color="auto" w:fill="auto"/>
          </w:tcPr>
          <w:p w14:paraId="5F13733A" w14:textId="77777777" w:rsidR="00C02DF0" w:rsidRPr="00F55698" w:rsidRDefault="00C02DF0" w:rsidP="00C02DF0">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Простейшие тригонометрические уравнения.</w:t>
            </w:r>
          </w:p>
        </w:tc>
        <w:tc>
          <w:tcPr>
            <w:tcW w:w="1275" w:type="dxa"/>
            <w:tcBorders>
              <w:top w:val="single" w:sz="4" w:space="0" w:color="000000"/>
              <w:left w:val="single" w:sz="4" w:space="0" w:color="000000"/>
              <w:bottom w:val="single" w:sz="4" w:space="0" w:color="000000"/>
            </w:tcBorders>
            <w:shd w:val="clear" w:color="auto" w:fill="auto"/>
          </w:tcPr>
          <w:p w14:paraId="083862C6" w14:textId="77777777" w:rsidR="00C02DF0" w:rsidRPr="00F55698" w:rsidRDefault="00C02DF0" w:rsidP="00C02DF0">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7631EC37" w14:textId="77777777" w:rsidR="00C02DF0" w:rsidRPr="00F55698" w:rsidRDefault="00C02DF0" w:rsidP="00C02DF0">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743FF336" w14:textId="77777777" w:rsidR="00C02DF0" w:rsidRPr="00F55698" w:rsidRDefault="00C02DF0" w:rsidP="00C02DF0">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C02DF0" w:rsidRPr="00F55698" w14:paraId="39C225A1" w14:textId="77777777" w:rsidTr="0035507F">
        <w:tc>
          <w:tcPr>
            <w:tcW w:w="878" w:type="dxa"/>
            <w:tcBorders>
              <w:top w:val="single" w:sz="4" w:space="0" w:color="000000"/>
              <w:left w:val="single" w:sz="4" w:space="0" w:color="000000"/>
              <w:bottom w:val="single" w:sz="4" w:space="0" w:color="000000"/>
            </w:tcBorders>
            <w:shd w:val="clear" w:color="auto" w:fill="auto"/>
          </w:tcPr>
          <w:p w14:paraId="5C46F6C2" w14:textId="2DC848BC" w:rsidR="00C02DF0" w:rsidRPr="00F55698" w:rsidRDefault="00C02DF0" w:rsidP="00C02DF0">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166.</w:t>
            </w:r>
          </w:p>
        </w:tc>
        <w:tc>
          <w:tcPr>
            <w:tcW w:w="5809" w:type="dxa"/>
            <w:tcBorders>
              <w:top w:val="single" w:sz="4" w:space="0" w:color="000000"/>
              <w:left w:val="single" w:sz="4" w:space="0" w:color="000000"/>
              <w:bottom w:val="single" w:sz="4" w:space="0" w:color="000000"/>
            </w:tcBorders>
            <w:shd w:val="clear" w:color="auto" w:fill="auto"/>
          </w:tcPr>
          <w:p w14:paraId="29756751" w14:textId="77777777" w:rsidR="00C02DF0" w:rsidRPr="00F55698" w:rsidRDefault="00C02DF0" w:rsidP="00C02DF0">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 xml:space="preserve">Практикум по решению простейших тригонометрических уравнений. </w:t>
            </w:r>
          </w:p>
        </w:tc>
        <w:tc>
          <w:tcPr>
            <w:tcW w:w="1275" w:type="dxa"/>
            <w:tcBorders>
              <w:top w:val="single" w:sz="4" w:space="0" w:color="000000"/>
              <w:left w:val="single" w:sz="4" w:space="0" w:color="000000"/>
              <w:bottom w:val="single" w:sz="4" w:space="0" w:color="000000"/>
            </w:tcBorders>
            <w:shd w:val="clear" w:color="auto" w:fill="auto"/>
          </w:tcPr>
          <w:p w14:paraId="1809450D" w14:textId="77777777" w:rsidR="00C02DF0" w:rsidRPr="00F55698" w:rsidRDefault="00C02DF0" w:rsidP="00C02DF0">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36AAC729" w14:textId="77777777" w:rsidR="00C02DF0" w:rsidRPr="00F55698" w:rsidRDefault="00C02DF0" w:rsidP="00C02DF0">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50A735A7" w14:textId="77777777" w:rsidR="00C02DF0" w:rsidRPr="00F55698" w:rsidRDefault="00000000" w:rsidP="00C02DF0">
            <w:pPr>
              <w:widowControl w:val="0"/>
              <w:suppressAutoHyphens/>
              <w:snapToGrid w:val="0"/>
              <w:spacing w:after="0" w:line="100" w:lineRule="atLeast"/>
              <w:rPr>
                <w:rFonts w:ascii="Times New Roman" w:eastAsia="SimSun" w:hAnsi="Times New Roman" w:cs="Mangal"/>
                <w:kern w:val="1"/>
                <w:sz w:val="24"/>
                <w:szCs w:val="24"/>
                <w:lang w:eastAsia="hi-IN" w:bidi="hi-IN"/>
              </w:rPr>
            </w:pPr>
            <w:hyperlink r:id="rId35" w:history="1">
              <w:r w:rsidR="00C02DF0" w:rsidRPr="00F55698">
                <w:rPr>
                  <w:rFonts w:ascii="Times New Roman" w:eastAsia="Times New Roman" w:hAnsi="Times New Roman" w:cs="Times New Roman"/>
                  <w:color w:val="0563C1"/>
                  <w:kern w:val="1"/>
                  <w:sz w:val="24"/>
                  <w:szCs w:val="24"/>
                  <w:u w:val="single"/>
                </w:rPr>
                <w:t>https://resh.edu.ru/subject/lesson/6320/conspect/200019/</w:t>
              </w:r>
            </w:hyperlink>
            <w:r w:rsidR="00C02DF0" w:rsidRPr="00F55698">
              <w:rPr>
                <w:rFonts w:ascii="Times New Roman" w:eastAsia="Times New Roman" w:hAnsi="Times New Roman" w:cs="Times New Roman"/>
                <w:kern w:val="1"/>
                <w:sz w:val="24"/>
                <w:szCs w:val="24"/>
                <w:lang w:eastAsia="hi-IN" w:bidi="hi-IN"/>
              </w:rPr>
              <w:t xml:space="preserve"> </w:t>
            </w:r>
          </w:p>
        </w:tc>
      </w:tr>
      <w:tr w:rsidR="00C02DF0" w:rsidRPr="00F55698" w14:paraId="7D013682" w14:textId="77777777" w:rsidTr="0035507F">
        <w:tc>
          <w:tcPr>
            <w:tcW w:w="878" w:type="dxa"/>
            <w:tcBorders>
              <w:top w:val="single" w:sz="4" w:space="0" w:color="000000"/>
              <w:left w:val="single" w:sz="4" w:space="0" w:color="000000"/>
              <w:bottom w:val="single" w:sz="4" w:space="0" w:color="000000"/>
            </w:tcBorders>
            <w:shd w:val="clear" w:color="auto" w:fill="auto"/>
          </w:tcPr>
          <w:p w14:paraId="682A62C9" w14:textId="779B20DF" w:rsidR="00C02DF0" w:rsidRPr="00F55698" w:rsidRDefault="00C02DF0" w:rsidP="00C02DF0">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lastRenderedPageBreak/>
              <w:t>167.</w:t>
            </w:r>
          </w:p>
        </w:tc>
        <w:tc>
          <w:tcPr>
            <w:tcW w:w="5809" w:type="dxa"/>
            <w:tcBorders>
              <w:top w:val="single" w:sz="4" w:space="0" w:color="000000"/>
              <w:left w:val="single" w:sz="4" w:space="0" w:color="000000"/>
              <w:bottom w:val="single" w:sz="4" w:space="0" w:color="000000"/>
            </w:tcBorders>
            <w:shd w:val="clear" w:color="auto" w:fill="auto"/>
          </w:tcPr>
          <w:p w14:paraId="3D1C95EE" w14:textId="77777777" w:rsidR="00C02DF0" w:rsidRPr="00F55698" w:rsidRDefault="00C02DF0" w:rsidP="00C02DF0">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 xml:space="preserve">Уравнения, сводящиеся к простейшим заменой неизвестного. </w:t>
            </w:r>
          </w:p>
        </w:tc>
        <w:tc>
          <w:tcPr>
            <w:tcW w:w="1275" w:type="dxa"/>
            <w:tcBorders>
              <w:top w:val="single" w:sz="4" w:space="0" w:color="000000"/>
              <w:left w:val="single" w:sz="4" w:space="0" w:color="000000"/>
              <w:bottom w:val="single" w:sz="4" w:space="0" w:color="000000"/>
            </w:tcBorders>
            <w:shd w:val="clear" w:color="auto" w:fill="auto"/>
          </w:tcPr>
          <w:p w14:paraId="0CB0AE4B" w14:textId="77777777" w:rsidR="00C02DF0" w:rsidRPr="00F55698" w:rsidRDefault="00C02DF0" w:rsidP="00C02DF0">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711B3D1F" w14:textId="77777777" w:rsidR="00C02DF0" w:rsidRPr="00F55698" w:rsidRDefault="00C02DF0" w:rsidP="00C02DF0">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3D04D236" w14:textId="77777777" w:rsidR="00C02DF0" w:rsidRPr="00F55698" w:rsidRDefault="00C02DF0" w:rsidP="00C02DF0">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C02DF0" w:rsidRPr="00F55698" w14:paraId="45B05C7A" w14:textId="77777777" w:rsidTr="0035507F">
        <w:tc>
          <w:tcPr>
            <w:tcW w:w="878" w:type="dxa"/>
            <w:tcBorders>
              <w:top w:val="single" w:sz="4" w:space="0" w:color="000000"/>
              <w:left w:val="single" w:sz="4" w:space="0" w:color="000000"/>
              <w:bottom w:val="single" w:sz="4" w:space="0" w:color="000000"/>
            </w:tcBorders>
            <w:shd w:val="clear" w:color="auto" w:fill="auto"/>
          </w:tcPr>
          <w:p w14:paraId="329511B6" w14:textId="1548FD48" w:rsidR="00C02DF0" w:rsidRPr="00F55698" w:rsidRDefault="00C02DF0" w:rsidP="00C02DF0">
            <w:pPr>
              <w:widowControl w:val="0"/>
              <w:suppressAutoHyphens/>
              <w:spacing w:after="0" w:line="100" w:lineRule="atLeast"/>
              <w:rPr>
                <w:rFonts w:ascii="Times New Roman" w:eastAsia="Times New Roman" w:hAnsi="Times New Roman" w:cs="Times New Roman"/>
                <w:color w:val="538135"/>
                <w:kern w:val="1"/>
                <w:sz w:val="24"/>
                <w:szCs w:val="24"/>
                <w:lang w:eastAsia="hi-IN" w:bidi="hi-IN"/>
              </w:rPr>
            </w:pPr>
            <w:r w:rsidRPr="00F55698">
              <w:rPr>
                <w:rFonts w:ascii="Times New Roman" w:eastAsia="Times New Roman" w:hAnsi="Times New Roman" w:cs="Times New Roman"/>
                <w:kern w:val="1"/>
                <w:sz w:val="24"/>
                <w:szCs w:val="24"/>
                <w:lang w:eastAsia="hi-IN" w:bidi="hi-IN"/>
              </w:rPr>
              <w:t>168.</w:t>
            </w:r>
          </w:p>
        </w:tc>
        <w:tc>
          <w:tcPr>
            <w:tcW w:w="5809" w:type="dxa"/>
            <w:tcBorders>
              <w:top w:val="single" w:sz="4" w:space="0" w:color="000000"/>
              <w:left w:val="single" w:sz="4" w:space="0" w:color="000000"/>
              <w:bottom w:val="single" w:sz="4" w:space="0" w:color="000000"/>
            </w:tcBorders>
            <w:shd w:val="clear" w:color="auto" w:fill="auto"/>
          </w:tcPr>
          <w:p w14:paraId="1BD54FF5" w14:textId="77777777" w:rsidR="00C02DF0" w:rsidRPr="00F55698" w:rsidRDefault="00C02DF0" w:rsidP="00C02DF0">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color w:val="538135"/>
                <w:kern w:val="1"/>
                <w:sz w:val="24"/>
                <w:szCs w:val="24"/>
                <w:lang w:eastAsia="hi-IN" w:bidi="hi-IN"/>
              </w:rPr>
              <w:t>Самостоятельная работа по теме " Простейшие тригонометрические уравнения ".</w:t>
            </w:r>
            <w:r w:rsidRPr="00F55698">
              <w:rPr>
                <w:rFonts w:ascii="Times New Roman" w:eastAsia="Times New Roman" w:hAnsi="Times New Roman" w:cs="Times New Roman"/>
                <w:kern w:val="1"/>
                <w:sz w:val="24"/>
                <w:szCs w:val="24"/>
                <w:lang w:eastAsia="hi-IN" w:bidi="hi-IN"/>
              </w:rPr>
              <w:t xml:space="preserve"> Решение уравнений заменой неизвестного.</w:t>
            </w:r>
          </w:p>
        </w:tc>
        <w:tc>
          <w:tcPr>
            <w:tcW w:w="1275" w:type="dxa"/>
            <w:tcBorders>
              <w:top w:val="single" w:sz="4" w:space="0" w:color="000000"/>
              <w:left w:val="single" w:sz="4" w:space="0" w:color="000000"/>
              <w:bottom w:val="single" w:sz="4" w:space="0" w:color="000000"/>
            </w:tcBorders>
            <w:shd w:val="clear" w:color="auto" w:fill="auto"/>
          </w:tcPr>
          <w:p w14:paraId="61691F80" w14:textId="77777777" w:rsidR="00C02DF0" w:rsidRPr="00F55698" w:rsidRDefault="00C02DF0" w:rsidP="00C02DF0">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18EA65DE" w14:textId="77777777" w:rsidR="00C02DF0" w:rsidRPr="00F55698" w:rsidRDefault="00C02DF0" w:rsidP="00C02DF0">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7352AC7E" w14:textId="77777777" w:rsidR="00C02DF0" w:rsidRPr="00F55698" w:rsidRDefault="00C02DF0" w:rsidP="00C02DF0">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C02DF0" w:rsidRPr="00F55698" w14:paraId="7C109579" w14:textId="77777777" w:rsidTr="0035507F">
        <w:tc>
          <w:tcPr>
            <w:tcW w:w="878" w:type="dxa"/>
            <w:tcBorders>
              <w:top w:val="single" w:sz="4" w:space="0" w:color="000000"/>
              <w:left w:val="single" w:sz="4" w:space="0" w:color="000000"/>
              <w:bottom w:val="single" w:sz="4" w:space="0" w:color="000000"/>
            </w:tcBorders>
            <w:shd w:val="clear" w:color="auto" w:fill="auto"/>
          </w:tcPr>
          <w:p w14:paraId="19D89428" w14:textId="2C2966C9" w:rsidR="00C02DF0" w:rsidRPr="00F55698" w:rsidRDefault="00C02DF0" w:rsidP="00C02DF0">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169.</w:t>
            </w:r>
          </w:p>
        </w:tc>
        <w:tc>
          <w:tcPr>
            <w:tcW w:w="5809" w:type="dxa"/>
            <w:tcBorders>
              <w:top w:val="single" w:sz="4" w:space="0" w:color="000000"/>
              <w:left w:val="single" w:sz="4" w:space="0" w:color="000000"/>
              <w:bottom w:val="single" w:sz="4" w:space="0" w:color="000000"/>
            </w:tcBorders>
            <w:shd w:val="clear" w:color="auto" w:fill="auto"/>
          </w:tcPr>
          <w:p w14:paraId="24B88239" w14:textId="77777777" w:rsidR="00C02DF0" w:rsidRPr="00F55698" w:rsidRDefault="00C02DF0" w:rsidP="00C02DF0">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Применение основных тригонометрических формул для решения уравнений.</w:t>
            </w:r>
          </w:p>
        </w:tc>
        <w:tc>
          <w:tcPr>
            <w:tcW w:w="1275" w:type="dxa"/>
            <w:tcBorders>
              <w:top w:val="single" w:sz="4" w:space="0" w:color="000000"/>
              <w:left w:val="single" w:sz="4" w:space="0" w:color="000000"/>
              <w:bottom w:val="single" w:sz="4" w:space="0" w:color="000000"/>
            </w:tcBorders>
            <w:shd w:val="clear" w:color="auto" w:fill="auto"/>
          </w:tcPr>
          <w:p w14:paraId="55688751" w14:textId="77777777" w:rsidR="00C02DF0" w:rsidRPr="00F55698" w:rsidRDefault="00C02DF0" w:rsidP="00C02DF0">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261C1AA0" w14:textId="77777777" w:rsidR="00C02DF0" w:rsidRPr="00F55698" w:rsidRDefault="00C02DF0" w:rsidP="00C02DF0">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1F362AB1" w14:textId="77777777" w:rsidR="00C02DF0" w:rsidRPr="00F55698" w:rsidRDefault="00C02DF0" w:rsidP="00C02DF0">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C02DF0" w:rsidRPr="00F55698" w14:paraId="290C3352" w14:textId="77777777" w:rsidTr="0035507F">
        <w:tc>
          <w:tcPr>
            <w:tcW w:w="878" w:type="dxa"/>
            <w:tcBorders>
              <w:top w:val="single" w:sz="4" w:space="0" w:color="000000"/>
              <w:left w:val="single" w:sz="4" w:space="0" w:color="000000"/>
              <w:bottom w:val="single" w:sz="4" w:space="0" w:color="000000"/>
            </w:tcBorders>
            <w:shd w:val="clear" w:color="auto" w:fill="auto"/>
          </w:tcPr>
          <w:p w14:paraId="3BCA391C" w14:textId="4B58E644" w:rsidR="00C02DF0" w:rsidRPr="00F55698" w:rsidRDefault="00C02DF0" w:rsidP="00C02DF0">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170.</w:t>
            </w:r>
          </w:p>
        </w:tc>
        <w:tc>
          <w:tcPr>
            <w:tcW w:w="5809" w:type="dxa"/>
            <w:tcBorders>
              <w:top w:val="single" w:sz="4" w:space="0" w:color="000000"/>
              <w:left w:val="single" w:sz="4" w:space="0" w:color="000000"/>
              <w:bottom w:val="single" w:sz="4" w:space="0" w:color="000000"/>
            </w:tcBorders>
            <w:shd w:val="clear" w:color="auto" w:fill="auto"/>
          </w:tcPr>
          <w:p w14:paraId="57FDBBC4" w14:textId="28ACCE00" w:rsidR="00C02DF0" w:rsidRPr="00F55698" w:rsidRDefault="00C02DF0" w:rsidP="00C02DF0">
            <w:pPr>
              <w:widowControl w:val="0"/>
              <w:suppressAutoHyphens/>
              <w:spacing w:after="0" w:line="100" w:lineRule="atLeast"/>
              <w:rPr>
                <w:rFonts w:ascii="Times New Roman" w:eastAsia="Times New Roman" w:hAnsi="Times New Roman" w:cs="Times New Roman"/>
                <w:kern w:val="1"/>
                <w:sz w:val="24"/>
                <w:szCs w:val="24"/>
                <w:lang w:eastAsia="hi-IN" w:bidi="hi-IN"/>
              </w:rPr>
            </w:pPr>
            <w:r>
              <w:rPr>
                <w:rFonts w:ascii="Times New Roman" w:eastAsia="Times New Roman" w:hAnsi="Times New Roman" w:cs="Times New Roman"/>
                <w:kern w:val="1"/>
                <w:sz w:val="24"/>
                <w:szCs w:val="24"/>
                <w:lang w:eastAsia="hi-IN" w:bidi="hi-IN"/>
              </w:rPr>
              <w:t>Практикум по решению тригонометрических уравнений с помощью основных формул.</w:t>
            </w:r>
          </w:p>
        </w:tc>
        <w:tc>
          <w:tcPr>
            <w:tcW w:w="1275" w:type="dxa"/>
            <w:tcBorders>
              <w:top w:val="single" w:sz="4" w:space="0" w:color="000000"/>
              <w:left w:val="single" w:sz="4" w:space="0" w:color="000000"/>
              <w:bottom w:val="single" w:sz="4" w:space="0" w:color="000000"/>
            </w:tcBorders>
            <w:shd w:val="clear" w:color="auto" w:fill="auto"/>
          </w:tcPr>
          <w:p w14:paraId="3C192AD1" w14:textId="77777777" w:rsidR="00C02DF0" w:rsidRPr="00F55698" w:rsidRDefault="00C02DF0" w:rsidP="00C02DF0">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2C8C5AE2" w14:textId="77777777" w:rsidR="00C02DF0" w:rsidRPr="00F55698" w:rsidRDefault="00C02DF0" w:rsidP="00C02DF0">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1F876A78" w14:textId="77777777" w:rsidR="00C02DF0" w:rsidRPr="00F55698" w:rsidRDefault="00C02DF0" w:rsidP="00C02DF0">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F55698" w:rsidRPr="00F55698" w14:paraId="7FD21B06" w14:textId="77777777" w:rsidTr="0035507F">
        <w:tc>
          <w:tcPr>
            <w:tcW w:w="878" w:type="dxa"/>
            <w:tcBorders>
              <w:top w:val="single" w:sz="4" w:space="0" w:color="000000"/>
              <w:left w:val="single" w:sz="4" w:space="0" w:color="000000"/>
              <w:bottom w:val="single" w:sz="4" w:space="0" w:color="000000"/>
            </w:tcBorders>
            <w:shd w:val="clear" w:color="auto" w:fill="auto"/>
          </w:tcPr>
          <w:p w14:paraId="2343469C" w14:textId="1BF776CC" w:rsidR="00F55698" w:rsidRPr="00F55698" w:rsidRDefault="00C02DF0" w:rsidP="00F55698">
            <w:pPr>
              <w:widowControl w:val="0"/>
              <w:suppressAutoHyphens/>
              <w:spacing w:after="0" w:line="100" w:lineRule="atLeast"/>
              <w:rPr>
                <w:rFonts w:ascii="Times New Roman" w:eastAsia="Times New Roman" w:hAnsi="Times New Roman" w:cs="Times New Roman"/>
                <w:kern w:val="1"/>
                <w:sz w:val="24"/>
                <w:szCs w:val="24"/>
                <w:lang w:eastAsia="hi-IN" w:bidi="hi-IN"/>
              </w:rPr>
            </w:pPr>
            <w:r>
              <w:rPr>
                <w:rFonts w:ascii="Times New Roman" w:eastAsia="Times New Roman" w:hAnsi="Times New Roman" w:cs="Times New Roman"/>
                <w:kern w:val="1"/>
                <w:sz w:val="24"/>
                <w:szCs w:val="24"/>
                <w:lang w:eastAsia="hi-IN" w:bidi="hi-IN"/>
              </w:rPr>
              <w:t>171.</w:t>
            </w:r>
          </w:p>
        </w:tc>
        <w:tc>
          <w:tcPr>
            <w:tcW w:w="5809" w:type="dxa"/>
            <w:tcBorders>
              <w:top w:val="single" w:sz="4" w:space="0" w:color="000000"/>
              <w:left w:val="single" w:sz="4" w:space="0" w:color="000000"/>
              <w:bottom w:val="single" w:sz="4" w:space="0" w:color="000000"/>
            </w:tcBorders>
            <w:shd w:val="clear" w:color="auto" w:fill="auto"/>
          </w:tcPr>
          <w:p w14:paraId="66F887B1" w14:textId="77777777" w:rsidR="00F55698" w:rsidRPr="00F55698" w:rsidRDefault="00F55698" w:rsidP="00F55698">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Однородные уравнения.</w:t>
            </w:r>
          </w:p>
        </w:tc>
        <w:tc>
          <w:tcPr>
            <w:tcW w:w="1275" w:type="dxa"/>
            <w:tcBorders>
              <w:top w:val="single" w:sz="4" w:space="0" w:color="000000"/>
              <w:left w:val="single" w:sz="4" w:space="0" w:color="000000"/>
              <w:bottom w:val="single" w:sz="4" w:space="0" w:color="000000"/>
            </w:tcBorders>
            <w:shd w:val="clear" w:color="auto" w:fill="auto"/>
          </w:tcPr>
          <w:p w14:paraId="677A73E8" w14:textId="77777777" w:rsidR="00F55698" w:rsidRPr="00F55698" w:rsidRDefault="00F55698" w:rsidP="00F55698">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5FBD669E" w14:textId="77777777" w:rsidR="00F55698" w:rsidRPr="00F55698" w:rsidRDefault="00F55698" w:rsidP="00F55698">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0016A55A" w14:textId="77777777" w:rsidR="00F55698" w:rsidRPr="00F55698" w:rsidRDefault="00F55698" w:rsidP="00F55698">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F55698" w:rsidRPr="00F55698" w14:paraId="7E78D110" w14:textId="77777777" w:rsidTr="0035507F">
        <w:tc>
          <w:tcPr>
            <w:tcW w:w="878" w:type="dxa"/>
            <w:tcBorders>
              <w:top w:val="single" w:sz="4" w:space="0" w:color="000000"/>
              <w:left w:val="single" w:sz="4" w:space="0" w:color="000000"/>
              <w:bottom w:val="single" w:sz="4" w:space="0" w:color="000000"/>
            </w:tcBorders>
            <w:shd w:val="clear" w:color="auto" w:fill="auto"/>
          </w:tcPr>
          <w:p w14:paraId="4EE42D1B" w14:textId="0F78FA79" w:rsidR="00F55698" w:rsidRPr="00F55698" w:rsidRDefault="00C02DF0" w:rsidP="00F55698">
            <w:pPr>
              <w:widowControl w:val="0"/>
              <w:suppressAutoHyphens/>
              <w:spacing w:after="0" w:line="100" w:lineRule="atLeast"/>
              <w:rPr>
                <w:rFonts w:ascii="Times New Roman" w:eastAsia="Times New Roman" w:hAnsi="Times New Roman" w:cs="Times New Roman"/>
                <w:kern w:val="1"/>
                <w:sz w:val="24"/>
                <w:szCs w:val="24"/>
                <w:lang w:eastAsia="hi-IN" w:bidi="hi-IN"/>
              </w:rPr>
            </w:pPr>
            <w:r>
              <w:rPr>
                <w:rFonts w:ascii="Times New Roman" w:eastAsia="Times New Roman" w:hAnsi="Times New Roman" w:cs="Times New Roman"/>
                <w:kern w:val="1"/>
                <w:sz w:val="24"/>
                <w:szCs w:val="24"/>
                <w:lang w:eastAsia="hi-IN" w:bidi="hi-IN"/>
              </w:rPr>
              <w:t>172.</w:t>
            </w:r>
          </w:p>
        </w:tc>
        <w:tc>
          <w:tcPr>
            <w:tcW w:w="5809" w:type="dxa"/>
            <w:tcBorders>
              <w:top w:val="single" w:sz="4" w:space="0" w:color="000000"/>
              <w:left w:val="single" w:sz="4" w:space="0" w:color="000000"/>
              <w:bottom w:val="single" w:sz="4" w:space="0" w:color="000000"/>
            </w:tcBorders>
            <w:shd w:val="clear" w:color="auto" w:fill="auto"/>
          </w:tcPr>
          <w:p w14:paraId="22A34219" w14:textId="75C623B1" w:rsidR="00F55698" w:rsidRPr="00F55698" w:rsidRDefault="004F65A9" w:rsidP="00F55698">
            <w:pPr>
              <w:widowControl w:val="0"/>
              <w:suppressAutoHyphens/>
              <w:spacing w:after="0" w:line="100" w:lineRule="atLeast"/>
              <w:rPr>
                <w:rFonts w:ascii="Times New Roman" w:eastAsia="Times New Roman" w:hAnsi="Times New Roman" w:cs="Times New Roman"/>
                <w:kern w:val="1"/>
                <w:sz w:val="24"/>
                <w:szCs w:val="24"/>
                <w:lang w:eastAsia="hi-IN" w:bidi="hi-IN"/>
              </w:rPr>
            </w:pPr>
            <w:r>
              <w:rPr>
                <w:rFonts w:ascii="Times New Roman" w:eastAsia="Times New Roman" w:hAnsi="Times New Roman" w:cs="Times New Roman"/>
                <w:kern w:val="1"/>
                <w:sz w:val="24"/>
                <w:szCs w:val="24"/>
                <w:lang w:eastAsia="hi-IN" w:bidi="hi-IN"/>
              </w:rPr>
              <w:t>Простейшие неравенства для синуса</w:t>
            </w:r>
            <w:r w:rsidR="00C02DF0">
              <w:rPr>
                <w:rFonts w:ascii="Times New Roman" w:eastAsia="Times New Roman" w:hAnsi="Times New Roman" w:cs="Times New Roman"/>
                <w:kern w:val="1"/>
                <w:sz w:val="24"/>
                <w:szCs w:val="24"/>
                <w:lang w:eastAsia="hi-IN" w:bidi="hi-IN"/>
              </w:rPr>
              <w:t xml:space="preserve">, </w:t>
            </w:r>
            <w:r>
              <w:rPr>
                <w:rFonts w:ascii="Times New Roman" w:eastAsia="Times New Roman" w:hAnsi="Times New Roman" w:cs="Times New Roman"/>
                <w:kern w:val="1"/>
                <w:sz w:val="24"/>
                <w:szCs w:val="24"/>
                <w:lang w:eastAsia="hi-IN" w:bidi="hi-IN"/>
              </w:rPr>
              <w:t>косинуса</w:t>
            </w:r>
            <w:r w:rsidR="00C02DF0">
              <w:rPr>
                <w:rFonts w:ascii="Times New Roman" w:eastAsia="Times New Roman" w:hAnsi="Times New Roman" w:cs="Times New Roman"/>
                <w:kern w:val="1"/>
                <w:sz w:val="24"/>
                <w:szCs w:val="24"/>
                <w:lang w:eastAsia="hi-IN" w:bidi="hi-IN"/>
              </w:rPr>
              <w:t>, тангенса и котангенса</w:t>
            </w:r>
            <w:r>
              <w:rPr>
                <w:rFonts w:ascii="Times New Roman" w:eastAsia="Times New Roman" w:hAnsi="Times New Roman" w:cs="Times New Roman"/>
                <w:kern w:val="1"/>
                <w:sz w:val="24"/>
                <w:szCs w:val="24"/>
                <w:lang w:eastAsia="hi-IN" w:bidi="hi-IN"/>
              </w:rPr>
              <w:t>.</w:t>
            </w:r>
            <w:r w:rsidR="00F55698" w:rsidRPr="00F55698">
              <w:rPr>
                <w:rFonts w:ascii="Times New Roman" w:eastAsia="Times New Roman" w:hAnsi="Times New Roman" w:cs="Times New Roman"/>
                <w:kern w:val="1"/>
                <w:sz w:val="24"/>
                <w:szCs w:val="24"/>
                <w:lang w:eastAsia="hi-IN" w:bidi="hi-IN"/>
              </w:rPr>
              <w:t xml:space="preserve"> </w:t>
            </w:r>
          </w:p>
        </w:tc>
        <w:tc>
          <w:tcPr>
            <w:tcW w:w="1275" w:type="dxa"/>
            <w:tcBorders>
              <w:top w:val="single" w:sz="4" w:space="0" w:color="000000"/>
              <w:left w:val="single" w:sz="4" w:space="0" w:color="000000"/>
              <w:bottom w:val="single" w:sz="4" w:space="0" w:color="000000"/>
            </w:tcBorders>
            <w:shd w:val="clear" w:color="auto" w:fill="auto"/>
          </w:tcPr>
          <w:p w14:paraId="6C2B7206" w14:textId="77777777" w:rsidR="00F55698" w:rsidRPr="00F55698" w:rsidRDefault="00F55698" w:rsidP="00F55698">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59C2522E" w14:textId="77777777" w:rsidR="00F55698" w:rsidRPr="00F55698" w:rsidRDefault="00F55698" w:rsidP="00F55698">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0ED78E3F" w14:textId="77777777" w:rsidR="00F55698" w:rsidRPr="00F55698" w:rsidRDefault="00F55698" w:rsidP="00F55698">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C02DF0" w:rsidRPr="00F55698" w14:paraId="4BA7EEA7" w14:textId="77777777" w:rsidTr="0035507F">
        <w:tc>
          <w:tcPr>
            <w:tcW w:w="878" w:type="dxa"/>
            <w:tcBorders>
              <w:top w:val="single" w:sz="4" w:space="0" w:color="000000"/>
              <w:left w:val="single" w:sz="4" w:space="0" w:color="000000"/>
              <w:bottom w:val="single" w:sz="4" w:space="0" w:color="000000"/>
            </w:tcBorders>
            <w:shd w:val="clear" w:color="auto" w:fill="auto"/>
          </w:tcPr>
          <w:p w14:paraId="4DFDA15F" w14:textId="71C52D73" w:rsidR="00C02DF0" w:rsidRPr="00F55698" w:rsidRDefault="00C02DF0" w:rsidP="00F55698">
            <w:pPr>
              <w:widowControl w:val="0"/>
              <w:suppressAutoHyphens/>
              <w:spacing w:after="0" w:line="100" w:lineRule="atLeast"/>
              <w:rPr>
                <w:rFonts w:ascii="Times New Roman" w:eastAsia="Times New Roman" w:hAnsi="Times New Roman" w:cs="Times New Roman"/>
                <w:kern w:val="1"/>
                <w:sz w:val="24"/>
                <w:szCs w:val="24"/>
                <w:lang w:eastAsia="hi-IN" w:bidi="hi-IN"/>
              </w:rPr>
            </w:pPr>
            <w:r>
              <w:rPr>
                <w:rFonts w:ascii="Times New Roman" w:eastAsia="Times New Roman" w:hAnsi="Times New Roman" w:cs="Times New Roman"/>
                <w:kern w:val="1"/>
                <w:sz w:val="24"/>
                <w:szCs w:val="24"/>
                <w:lang w:eastAsia="hi-IN" w:bidi="hi-IN"/>
              </w:rPr>
              <w:t>173.</w:t>
            </w:r>
          </w:p>
        </w:tc>
        <w:tc>
          <w:tcPr>
            <w:tcW w:w="5809" w:type="dxa"/>
            <w:tcBorders>
              <w:top w:val="single" w:sz="4" w:space="0" w:color="000000"/>
              <w:left w:val="single" w:sz="4" w:space="0" w:color="000000"/>
              <w:bottom w:val="single" w:sz="4" w:space="0" w:color="000000"/>
            </w:tcBorders>
            <w:shd w:val="clear" w:color="auto" w:fill="auto"/>
          </w:tcPr>
          <w:p w14:paraId="1624A5B6" w14:textId="68E34961" w:rsidR="00C02DF0" w:rsidRDefault="00C02DF0" w:rsidP="00F55698">
            <w:pPr>
              <w:widowControl w:val="0"/>
              <w:suppressAutoHyphens/>
              <w:spacing w:after="0" w:line="100" w:lineRule="atLeast"/>
              <w:rPr>
                <w:rFonts w:ascii="Times New Roman" w:eastAsia="Times New Roman" w:hAnsi="Times New Roman" w:cs="Times New Roman"/>
                <w:kern w:val="1"/>
                <w:sz w:val="24"/>
                <w:szCs w:val="24"/>
                <w:lang w:eastAsia="hi-IN" w:bidi="hi-IN"/>
              </w:rPr>
            </w:pPr>
            <w:r>
              <w:rPr>
                <w:rFonts w:ascii="Times New Roman" w:eastAsia="Times New Roman" w:hAnsi="Times New Roman" w:cs="Times New Roman"/>
                <w:kern w:val="1"/>
                <w:sz w:val="24"/>
                <w:szCs w:val="24"/>
                <w:lang w:eastAsia="hi-IN" w:bidi="hi-IN"/>
              </w:rPr>
              <w:t>Неравенства, сводящиеся к простейшим заменой неизвестного.</w:t>
            </w:r>
          </w:p>
        </w:tc>
        <w:tc>
          <w:tcPr>
            <w:tcW w:w="1275" w:type="dxa"/>
            <w:tcBorders>
              <w:top w:val="single" w:sz="4" w:space="0" w:color="000000"/>
              <w:left w:val="single" w:sz="4" w:space="0" w:color="000000"/>
              <w:bottom w:val="single" w:sz="4" w:space="0" w:color="000000"/>
            </w:tcBorders>
            <w:shd w:val="clear" w:color="auto" w:fill="auto"/>
          </w:tcPr>
          <w:p w14:paraId="16F5F5AF" w14:textId="77777777" w:rsidR="00C02DF0" w:rsidRPr="00F55698" w:rsidRDefault="00C02DF0" w:rsidP="00F55698">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74DF07BF" w14:textId="77777777" w:rsidR="00C02DF0" w:rsidRPr="00F55698" w:rsidRDefault="00C02DF0" w:rsidP="00F55698">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2B392E0A" w14:textId="77777777" w:rsidR="00C02DF0" w:rsidRPr="00F55698" w:rsidRDefault="00C02DF0" w:rsidP="00F55698">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F55698" w:rsidRPr="00F55698" w14:paraId="42D661C6" w14:textId="77777777" w:rsidTr="0035507F">
        <w:tc>
          <w:tcPr>
            <w:tcW w:w="878" w:type="dxa"/>
            <w:tcBorders>
              <w:top w:val="single" w:sz="4" w:space="0" w:color="000000"/>
              <w:left w:val="single" w:sz="4" w:space="0" w:color="000000"/>
              <w:bottom w:val="single" w:sz="4" w:space="0" w:color="000000"/>
            </w:tcBorders>
            <w:shd w:val="clear" w:color="auto" w:fill="auto"/>
          </w:tcPr>
          <w:p w14:paraId="7BF94C45" w14:textId="245F7A8F" w:rsidR="00F55698" w:rsidRPr="00F55698" w:rsidRDefault="00C02DF0" w:rsidP="00F55698">
            <w:pPr>
              <w:widowControl w:val="0"/>
              <w:suppressAutoHyphens/>
              <w:spacing w:after="0" w:line="100" w:lineRule="atLeast"/>
              <w:rPr>
                <w:rFonts w:ascii="Times New Roman" w:eastAsia="Times New Roman" w:hAnsi="Times New Roman" w:cs="Times New Roman"/>
                <w:kern w:val="1"/>
                <w:sz w:val="24"/>
                <w:szCs w:val="24"/>
                <w:lang w:eastAsia="hi-IN" w:bidi="hi-IN"/>
              </w:rPr>
            </w:pPr>
            <w:r>
              <w:rPr>
                <w:rFonts w:ascii="Times New Roman" w:eastAsia="Times New Roman" w:hAnsi="Times New Roman" w:cs="Times New Roman"/>
                <w:kern w:val="1"/>
                <w:sz w:val="24"/>
                <w:szCs w:val="24"/>
                <w:lang w:eastAsia="hi-IN" w:bidi="hi-IN"/>
              </w:rPr>
              <w:t>174.</w:t>
            </w:r>
          </w:p>
        </w:tc>
        <w:tc>
          <w:tcPr>
            <w:tcW w:w="5809" w:type="dxa"/>
            <w:tcBorders>
              <w:top w:val="single" w:sz="4" w:space="0" w:color="000000"/>
              <w:left w:val="single" w:sz="4" w:space="0" w:color="000000"/>
              <w:bottom w:val="single" w:sz="4" w:space="0" w:color="000000"/>
            </w:tcBorders>
            <w:shd w:val="clear" w:color="auto" w:fill="auto"/>
          </w:tcPr>
          <w:p w14:paraId="25EFDDD7" w14:textId="77777777" w:rsidR="00F55698" w:rsidRPr="00F55698" w:rsidRDefault="00F55698" w:rsidP="00F55698">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Практикум по теме «Тригонометрические функции. Тригонометрические уравнения». Подготовка к контрольной работе.</w:t>
            </w:r>
          </w:p>
        </w:tc>
        <w:tc>
          <w:tcPr>
            <w:tcW w:w="1275" w:type="dxa"/>
            <w:tcBorders>
              <w:top w:val="single" w:sz="4" w:space="0" w:color="000000"/>
              <w:left w:val="single" w:sz="4" w:space="0" w:color="000000"/>
              <w:bottom w:val="single" w:sz="4" w:space="0" w:color="000000"/>
            </w:tcBorders>
            <w:shd w:val="clear" w:color="auto" w:fill="auto"/>
          </w:tcPr>
          <w:p w14:paraId="7E1E54CC" w14:textId="77777777" w:rsidR="00F55698" w:rsidRPr="00F55698" w:rsidRDefault="00F55698" w:rsidP="00F55698">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6CA81230" w14:textId="77777777" w:rsidR="00F55698" w:rsidRPr="00F55698" w:rsidRDefault="00F55698" w:rsidP="00F55698">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06CEB3DA" w14:textId="77777777" w:rsidR="00F55698" w:rsidRPr="00F55698" w:rsidRDefault="00F55698" w:rsidP="00F55698">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F55698" w:rsidRPr="00F55698" w14:paraId="4783AE03" w14:textId="77777777" w:rsidTr="0035507F">
        <w:tc>
          <w:tcPr>
            <w:tcW w:w="878" w:type="dxa"/>
            <w:tcBorders>
              <w:top w:val="single" w:sz="4" w:space="0" w:color="000000"/>
              <w:left w:val="single" w:sz="4" w:space="0" w:color="000000"/>
              <w:bottom w:val="single" w:sz="4" w:space="0" w:color="000000"/>
            </w:tcBorders>
            <w:shd w:val="clear" w:color="auto" w:fill="auto"/>
          </w:tcPr>
          <w:p w14:paraId="3571CFE2" w14:textId="7A97D9C7" w:rsidR="00F55698" w:rsidRPr="00C02DF0" w:rsidRDefault="00C02DF0" w:rsidP="00F55698">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C02DF0">
              <w:rPr>
                <w:rFonts w:ascii="Times New Roman" w:eastAsia="Times New Roman" w:hAnsi="Times New Roman" w:cs="Times New Roman"/>
                <w:kern w:val="1"/>
                <w:sz w:val="24"/>
                <w:szCs w:val="24"/>
                <w:lang w:eastAsia="hi-IN" w:bidi="hi-IN"/>
              </w:rPr>
              <w:t>175.</w:t>
            </w:r>
          </w:p>
        </w:tc>
        <w:tc>
          <w:tcPr>
            <w:tcW w:w="5809" w:type="dxa"/>
            <w:tcBorders>
              <w:top w:val="single" w:sz="4" w:space="0" w:color="000000"/>
              <w:left w:val="single" w:sz="4" w:space="0" w:color="000000"/>
              <w:bottom w:val="single" w:sz="4" w:space="0" w:color="000000"/>
            </w:tcBorders>
            <w:shd w:val="clear" w:color="auto" w:fill="auto"/>
          </w:tcPr>
          <w:p w14:paraId="6A40DA9B" w14:textId="472E98A8" w:rsidR="00F55698" w:rsidRPr="00F55698" w:rsidRDefault="00F55698" w:rsidP="00F55698">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b/>
                <w:bCs/>
                <w:kern w:val="1"/>
                <w:sz w:val="24"/>
                <w:szCs w:val="24"/>
                <w:lang w:eastAsia="hi-IN" w:bidi="hi-IN"/>
              </w:rPr>
              <w:t>Контрольная работа №9 по теме «Тригонометрические функции. Тригонометрические уравнения</w:t>
            </w:r>
            <w:r w:rsidR="004F65A9">
              <w:rPr>
                <w:rFonts w:ascii="Times New Roman" w:eastAsia="Times New Roman" w:hAnsi="Times New Roman" w:cs="Times New Roman"/>
                <w:b/>
                <w:bCs/>
                <w:kern w:val="1"/>
                <w:sz w:val="24"/>
                <w:szCs w:val="24"/>
                <w:lang w:eastAsia="hi-IN" w:bidi="hi-IN"/>
              </w:rPr>
              <w:t xml:space="preserve"> и неравенства</w:t>
            </w:r>
            <w:r w:rsidRPr="00F55698">
              <w:rPr>
                <w:rFonts w:ascii="Times New Roman" w:eastAsia="Times New Roman" w:hAnsi="Times New Roman" w:cs="Times New Roman"/>
                <w:b/>
                <w:bCs/>
                <w:kern w:val="1"/>
                <w:sz w:val="24"/>
                <w:szCs w:val="24"/>
                <w:lang w:eastAsia="hi-IN" w:bidi="hi-IN"/>
              </w:rPr>
              <w:t>».</w:t>
            </w:r>
          </w:p>
        </w:tc>
        <w:tc>
          <w:tcPr>
            <w:tcW w:w="1275" w:type="dxa"/>
            <w:tcBorders>
              <w:top w:val="single" w:sz="4" w:space="0" w:color="000000"/>
              <w:left w:val="single" w:sz="4" w:space="0" w:color="000000"/>
              <w:bottom w:val="single" w:sz="4" w:space="0" w:color="000000"/>
            </w:tcBorders>
            <w:shd w:val="clear" w:color="auto" w:fill="auto"/>
          </w:tcPr>
          <w:p w14:paraId="550F4D6A" w14:textId="77777777" w:rsidR="00F55698" w:rsidRPr="00F55698" w:rsidRDefault="00F55698" w:rsidP="00F55698">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4719C4EF" w14:textId="77777777" w:rsidR="00F55698" w:rsidRPr="00F55698" w:rsidRDefault="00F55698" w:rsidP="00F55698">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42A4CE1B" w14:textId="77777777" w:rsidR="00F55698" w:rsidRPr="00F55698" w:rsidRDefault="00F55698" w:rsidP="00F55698">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F55698" w:rsidRPr="00F55698" w14:paraId="74A49F58" w14:textId="77777777" w:rsidTr="0035507F">
        <w:tc>
          <w:tcPr>
            <w:tcW w:w="878" w:type="dxa"/>
            <w:tcBorders>
              <w:top w:val="single" w:sz="4" w:space="0" w:color="000000"/>
              <w:left w:val="single" w:sz="4" w:space="0" w:color="000000"/>
              <w:bottom w:val="single" w:sz="4" w:space="0" w:color="000000"/>
            </w:tcBorders>
            <w:shd w:val="clear" w:color="auto" w:fill="auto"/>
          </w:tcPr>
          <w:p w14:paraId="21B77884" w14:textId="26C405C6" w:rsidR="00F55698" w:rsidRPr="00F55698" w:rsidRDefault="00C02DF0" w:rsidP="00F55698">
            <w:pPr>
              <w:widowControl w:val="0"/>
              <w:suppressAutoHyphens/>
              <w:spacing w:after="0" w:line="100" w:lineRule="atLeast"/>
              <w:rPr>
                <w:rFonts w:ascii="Times New Roman" w:eastAsia="Times New Roman" w:hAnsi="Times New Roman" w:cs="Times New Roman"/>
                <w:kern w:val="1"/>
                <w:sz w:val="24"/>
                <w:szCs w:val="24"/>
                <w:lang w:eastAsia="hi-IN" w:bidi="hi-IN"/>
              </w:rPr>
            </w:pPr>
            <w:r>
              <w:rPr>
                <w:rFonts w:ascii="Times New Roman" w:eastAsia="Times New Roman" w:hAnsi="Times New Roman" w:cs="Times New Roman"/>
                <w:kern w:val="1"/>
                <w:sz w:val="24"/>
                <w:szCs w:val="24"/>
                <w:lang w:eastAsia="hi-IN" w:bidi="hi-IN"/>
              </w:rPr>
              <w:t>176.</w:t>
            </w:r>
          </w:p>
        </w:tc>
        <w:tc>
          <w:tcPr>
            <w:tcW w:w="5809" w:type="dxa"/>
            <w:tcBorders>
              <w:top w:val="single" w:sz="4" w:space="0" w:color="000000"/>
              <w:left w:val="single" w:sz="4" w:space="0" w:color="000000"/>
              <w:bottom w:val="single" w:sz="4" w:space="0" w:color="000000"/>
            </w:tcBorders>
            <w:shd w:val="clear" w:color="auto" w:fill="auto"/>
          </w:tcPr>
          <w:p w14:paraId="1697281D" w14:textId="4B8FCC74" w:rsidR="00F55698" w:rsidRPr="00F55698" w:rsidRDefault="00F55698" w:rsidP="00F55698">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Анализ контрольной работы. Решение тригонометрических уравнений</w:t>
            </w:r>
            <w:r w:rsidR="004F65A9">
              <w:rPr>
                <w:rFonts w:ascii="Times New Roman" w:eastAsia="Times New Roman" w:hAnsi="Times New Roman" w:cs="Times New Roman"/>
                <w:kern w:val="1"/>
                <w:sz w:val="24"/>
                <w:szCs w:val="24"/>
                <w:lang w:eastAsia="hi-IN" w:bidi="hi-IN"/>
              </w:rPr>
              <w:t xml:space="preserve"> и неравенств</w:t>
            </w:r>
            <w:r w:rsidRPr="00F55698">
              <w:rPr>
                <w:rFonts w:ascii="Times New Roman" w:eastAsia="Times New Roman" w:hAnsi="Times New Roman" w:cs="Times New Roman"/>
                <w:kern w:val="1"/>
                <w:sz w:val="24"/>
                <w:szCs w:val="24"/>
                <w:lang w:eastAsia="hi-IN" w:bidi="hi-IN"/>
              </w:rPr>
              <w:t>.</w:t>
            </w:r>
          </w:p>
        </w:tc>
        <w:tc>
          <w:tcPr>
            <w:tcW w:w="1275" w:type="dxa"/>
            <w:tcBorders>
              <w:top w:val="single" w:sz="4" w:space="0" w:color="000000"/>
              <w:left w:val="single" w:sz="4" w:space="0" w:color="000000"/>
              <w:bottom w:val="single" w:sz="4" w:space="0" w:color="000000"/>
            </w:tcBorders>
            <w:shd w:val="clear" w:color="auto" w:fill="auto"/>
          </w:tcPr>
          <w:p w14:paraId="3FEA90F0" w14:textId="77777777" w:rsidR="00F55698" w:rsidRPr="00F55698" w:rsidRDefault="00F55698" w:rsidP="00F55698">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24C72E11" w14:textId="77777777" w:rsidR="00F55698" w:rsidRPr="00F55698" w:rsidRDefault="00F55698" w:rsidP="00F55698">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083F04B7" w14:textId="77777777" w:rsidR="00F55698" w:rsidRPr="00F55698" w:rsidRDefault="00F55698" w:rsidP="00F55698">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F55698" w:rsidRPr="00F55698" w14:paraId="03F95164" w14:textId="77777777" w:rsidTr="0035507F">
        <w:tc>
          <w:tcPr>
            <w:tcW w:w="878" w:type="dxa"/>
            <w:tcBorders>
              <w:top w:val="single" w:sz="4" w:space="0" w:color="000000"/>
              <w:left w:val="single" w:sz="4" w:space="0" w:color="000000"/>
              <w:bottom w:val="single" w:sz="4" w:space="0" w:color="000000"/>
            </w:tcBorders>
            <w:shd w:val="clear" w:color="auto" w:fill="auto"/>
          </w:tcPr>
          <w:p w14:paraId="6A81DC04" w14:textId="4DC3970D" w:rsidR="00F55698" w:rsidRPr="00F55698" w:rsidRDefault="00C02DF0" w:rsidP="00F55698">
            <w:pPr>
              <w:widowControl w:val="0"/>
              <w:suppressAutoHyphens/>
              <w:spacing w:after="0" w:line="100" w:lineRule="atLeast"/>
              <w:rPr>
                <w:rFonts w:ascii="Times New Roman" w:eastAsia="Times New Roman" w:hAnsi="Times New Roman" w:cs="Times New Roman"/>
                <w:kern w:val="1"/>
                <w:sz w:val="24"/>
                <w:szCs w:val="24"/>
                <w:lang w:eastAsia="hi-IN" w:bidi="hi-IN"/>
              </w:rPr>
            </w:pPr>
            <w:r>
              <w:rPr>
                <w:rFonts w:ascii="Times New Roman" w:eastAsia="Times New Roman" w:hAnsi="Times New Roman" w:cs="Times New Roman"/>
                <w:kern w:val="1"/>
                <w:sz w:val="24"/>
                <w:szCs w:val="24"/>
                <w:lang w:eastAsia="hi-IN" w:bidi="hi-IN"/>
              </w:rPr>
              <w:t>177.</w:t>
            </w:r>
          </w:p>
        </w:tc>
        <w:tc>
          <w:tcPr>
            <w:tcW w:w="5809" w:type="dxa"/>
            <w:tcBorders>
              <w:top w:val="single" w:sz="4" w:space="0" w:color="000000"/>
              <w:left w:val="single" w:sz="4" w:space="0" w:color="000000"/>
              <w:bottom w:val="single" w:sz="4" w:space="0" w:color="000000"/>
            </w:tcBorders>
            <w:shd w:val="clear" w:color="auto" w:fill="auto"/>
          </w:tcPr>
          <w:p w14:paraId="12E278C5" w14:textId="77777777" w:rsidR="00F55698" w:rsidRPr="00F55698" w:rsidRDefault="00F55698" w:rsidP="00F55698">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Понятие вектора. Равенство векторов.</w:t>
            </w:r>
          </w:p>
        </w:tc>
        <w:tc>
          <w:tcPr>
            <w:tcW w:w="1275" w:type="dxa"/>
            <w:tcBorders>
              <w:top w:val="single" w:sz="4" w:space="0" w:color="000000"/>
              <w:left w:val="single" w:sz="4" w:space="0" w:color="000000"/>
              <w:bottom w:val="single" w:sz="4" w:space="0" w:color="000000"/>
            </w:tcBorders>
            <w:shd w:val="clear" w:color="auto" w:fill="auto"/>
          </w:tcPr>
          <w:p w14:paraId="153FE5F3" w14:textId="77777777" w:rsidR="00F55698" w:rsidRPr="00F55698" w:rsidRDefault="00F55698" w:rsidP="00F55698">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4F656096" w14:textId="77777777" w:rsidR="00F55698" w:rsidRPr="00F55698" w:rsidRDefault="00F55698" w:rsidP="00F55698">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7F373501" w14:textId="77777777" w:rsidR="00F55698" w:rsidRPr="00F55698" w:rsidRDefault="00F55698" w:rsidP="00F55698">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F55698" w:rsidRPr="00F55698" w14:paraId="06110A99" w14:textId="77777777" w:rsidTr="0035507F">
        <w:tc>
          <w:tcPr>
            <w:tcW w:w="878" w:type="dxa"/>
            <w:tcBorders>
              <w:top w:val="single" w:sz="4" w:space="0" w:color="000000"/>
              <w:left w:val="single" w:sz="4" w:space="0" w:color="000000"/>
              <w:bottom w:val="single" w:sz="4" w:space="0" w:color="000000"/>
            </w:tcBorders>
            <w:shd w:val="clear" w:color="auto" w:fill="auto"/>
          </w:tcPr>
          <w:p w14:paraId="0EB41DB5" w14:textId="545B2106" w:rsidR="00F55698" w:rsidRPr="00F55698" w:rsidRDefault="00C02DF0" w:rsidP="00F55698">
            <w:pPr>
              <w:widowControl w:val="0"/>
              <w:suppressAutoHyphens/>
              <w:spacing w:after="0" w:line="100" w:lineRule="atLeast"/>
              <w:rPr>
                <w:rFonts w:ascii="Times New Roman" w:eastAsia="Times New Roman" w:hAnsi="Times New Roman" w:cs="Times New Roman"/>
                <w:kern w:val="1"/>
                <w:sz w:val="24"/>
                <w:szCs w:val="24"/>
                <w:lang w:eastAsia="hi-IN" w:bidi="hi-IN"/>
              </w:rPr>
            </w:pPr>
            <w:r>
              <w:rPr>
                <w:rFonts w:ascii="Times New Roman" w:eastAsia="Times New Roman" w:hAnsi="Times New Roman" w:cs="Times New Roman"/>
                <w:kern w:val="1"/>
                <w:sz w:val="24"/>
                <w:szCs w:val="24"/>
                <w:lang w:eastAsia="hi-IN" w:bidi="hi-IN"/>
              </w:rPr>
              <w:t>178.</w:t>
            </w:r>
          </w:p>
        </w:tc>
        <w:tc>
          <w:tcPr>
            <w:tcW w:w="5809" w:type="dxa"/>
            <w:tcBorders>
              <w:top w:val="single" w:sz="4" w:space="0" w:color="000000"/>
              <w:left w:val="single" w:sz="4" w:space="0" w:color="000000"/>
              <w:bottom w:val="single" w:sz="4" w:space="0" w:color="000000"/>
            </w:tcBorders>
            <w:shd w:val="clear" w:color="auto" w:fill="auto"/>
          </w:tcPr>
          <w:p w14:paraId="2EE45AF5" w14:textId="77777777" w:rsidR="00F55698" w:rsidRPr="00F55698" w:rsidRDefault="00F55698" w:rsidP="00F55698">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Сложение и вычитание векторов. Сумма нескольких векторов.</w:t>
            </w:r>
          </w:p>
        </w:tc>
        <w:tc>
          <w:tcPr>
            <w:tcW w:w="1275" w:type="dxa"/>
            <w:tcBorders>
              <w:top w:val="single" w:sz="4" w:space="0" w:color="000000"/>
              <w:left w:val="single" w:sz="4" w:space="0" w:color="000000"/>
              <w:bottom w:val="single" w:sz="4" w:space="0" w:color="000000"/>
            </w:tcBorders>
            <w:shd w:val="clear" w:color="auto" w:fill="auto"/>
          </w:tcPr>
          <w:p w14:paraId="0982374F" w14:textId="77777777" w:rsidR="00F55698" w:rsidRPr="00F55698" w:rsidRDefault="00F55698" w:rsidP="00F55698">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63907E0E" w14:textId="77777777" w:rsidR="00F55698" w:rsidRPr="00F55698" w:rsidRDefault="00F55698" w:rsidP="00F55698">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3940CD4E" w14:textId="77777777" w:rsidR="00F55698" w:rsidRPr="00F55698" w:rsidRDefault="00F55698" w:rsidP="00F55698">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F55698" w:rsidRPr="00F55698" w14:paraId="317836EF" w14:textId="77777777" w:rsidTr="0035507F">
        <w:tc>
          <w:tcPr>
            <w:tcW w:w="878" w:type="dxa"/>
            <w:tcBorders>
              <w:top w:val="single" w:sz="4" w:space="0" w:color="000000"/>
              <w:left w:val="single" w:sz="4" w:space="0" w:color="000000"/>
              <w:bottom w:val="single" w:sz="4" w:space="0" w:color="000000"/>
            </w:tcBorders>
            <w:shd w:val="clear" w:color="auto" w:fill="auto"/>
          </w:tcPr>
          <w:p w14:paraId="56D03A37" w14:textId="7D685F4B" w:rsidR="00F55698" w:rsidRPr="00F55698" w:rsidRDefault="00C02DF0" w:rsidP="00F55698">
            <w:pPr>
              <w:widowControl w:val="0"/>
              <w:suppressAutoHyphens/>
              <w:spacing w:after="0" w:line="100" w:lineRule="atLeast"/>
              <w:rPr>
                <w:rFonts w:ascii="Times New Roman" w:eastAsia="Times New Roman" w:hAnsi="Times New Roman" w:cs="Times New Roman"/>
                <w:kern w:val="1"/>
                <w:sz w:val="24"/>
                <w:szCs w:val="24"/>
                <w:lang w:eastAsia="hi-IN" w:bidi="hi-IN"/>
              </w:rPr>
            </w:pPr>
            <w:r>
              <w:rPr>
                <w:rFonts w:ascii="Times New Roman" w:eastAsia="Times New Roman" w:hAnsi="Times New Roman" w:cs="Times New Roman"/>
                <w:kern w:val="1"/>
                <w:sz w:val="24"/>
                <w:szCs w:val="24"/>
                <w:lang w:eastAsia="hi-IN" w:bidi="hi-IN"/>
              </w:rPr>
              <w:t>179.</w:t>
            </w:r>
          </w:p>
        </w:tc>
        <w:tc>
          <w:tcPr>
            <w:tcW w:w="5809" w:type="dxa"/>
            <w:tcBorders>
              <w:top w:val="single" w:sz="4" w:space="0" w:color="000000"/>
              <w:left w:val="single" w:sz="4" w:space="0" w:color="000000"/>
              <w:bottom w:val="single" w:sz="4" w:space="0" w:color="000000"/>
            </w:tcBorders>
            <w:shd w:val="clear" w:color="auto" w:fill="auto"/>
          </w:tcPr>
          <w:p w14:paraId="0D563763" w14:textId="77777777" w:rsidR="00F55698" w:rsidRPr="00F55698" w:rsidRDefault="00F55698" w:rsidP="00F55698">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 xml:space="preserve">Умножение вектора на число. </w:t>
            </w:r>
            <w:r w:rsidRPr="00F55698">
              <w:rPr>
                <w:rFonts w:ascii="Times New Roman" w:eastAsia="Times New Roman" w:hAnsi="Times New Roman" w:cs="Times New Roman"/>
                <w:color w:val="538135"/>
                <w:kern w:val="1"/>
                <w:sz w:val="24"/>
                <w:szCs w:val="24"/>
                <w:lang w:eastAsia="hi-IN" w:bidi="hi-IN"/>
              </w:rPr>
              <w:t>Практическая работа по теме "Сложение и вычитание векторов"</w:t>
            </w:r>
          </w:p>
        </w:tc>
        <w:tc>
          <w:tcPr>
            <w:tcW w:w="1275" w:type="dxa"/>
            <w:tcBorders>
              <w:top w:val="single" w:sz="4" w:space="0" w:color="000000"/>
              <w:left w:val="single" w:sz="4" w:space="0" w:color="000000"/>
              <w:bottom w:val="single" w:sz="4" w:space="0" w:color="000000"/>
            </w:tcBorders>
            <w:shd w:val="clear" w:color="auto" w:fill="auto"/>
          </w:tcPr>
          <w:p w14:paraId="3F97778E" w14:textId="77777777" w:rsidR="00F55698" w:rsidRPr="00F55698" w:rsidRDefault="00F55698" w:rsidP="00F55698">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30D24AF8" w14:textId="77777777" w:rsidR="00F55698" w:rsidRPr="00F55698" w:rsidRDefault="00F55698" w:rsidP="00F55698">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0E92D168" w14:textId="77777777" w:rsidR="00F55698" w:rsidRPr="00F55698" w:rsidRDefault="00F55698" w:rsidP="00F55698">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F55698" w:rsidRPr="00F55698" w14:paraId="4F43567C" w14:textId="77777777" w:rsidTr="0035507F">
        <w:tc>
          <w:tcPr>
            <w:tcW w:w="878" w:type="dxa"/>
            <w:tcBorders>
              <w:top w:val="single" w:sz="4" w:space="0" w:color="000000"/>
              <w:left w:val="single" w:sz="4" w:space="0" w:color="000000"/>
              <w:bottom w:val="single" w:sz="4" w:space="0" w:color="000000"/>
            </w:tcBorders>
            <w:shd w:val="clear" w:color="auto" w:fill="auto"/>
          </w:tcPr>
          <w:p w14:paraId="6BE0327B" w14:textId="46AC70BE" w:rsidR="00F55698" w:rsidRPr="00F55698" w:rsidRDefault="00C02DF0" w:rsidP="00F55698">
            <w:pPr>
              <w:widowControl w:val="0"/>
              <w:suppressAutoHyphens/>
              <w:spacing w:after="0" w:line="100" w:lineRule="atLeast"/>
              <w:rPr>
                <w:rFonts w:ascii="Times New Roman" w:eastAsia="Times New Roman" w:hAnsi="Times New Roman" w:cs="Times New Roman"/>
                <w:kern w:val="1"/>
                <w:sz w:val="24"/>
                <w:szCs w:val="24"/>
                <w:lang w:eastAsia="hi-IN" w:bidi="hi-IN"/>
              </w:rPr>
            </w:pPr>
            <w:r>
              <w:rPr>
                <w:rFonts w:ascii="Times New Roman" w:eastAsia="Times New Roman" w:hAnsi="Times New Roman" w:cs="Times New Roman"/>
                <w:kern w:val="1"/>
                <w:sz w:val="24"/>
                <w:szCs w:val="24"/>
                <w:lang w:eastAsia="hi-IN" w:bidi="hi-IN"/>
              </w:rPr>
              <w:t>180.</w:t>
            </w:r>
          </w:p>
        </w:tc>
        <w:tc>
          <w:tcPr>
            <w:tcW w:w="5809" w:type="dxa"/>
            <w:tcBorders>
              <w:top w:val="single" w:sz="4" w:space="0" w:color="000000"/>
              <w:left w:val="single" w:sz="4" w:space="0" w:color="000000"/>
              <w:bottom w:val="single" w:sz="4" w:space="0" w:color="000000"/>
            </w:tcBorders>
            <w:shd w:val="clear" w:color="auto" w:fill="auto"/>
          </w:tcPr>
          <w:p w14:paraId="12FD99B7" w14:textId="77777777" w:rsidR="00F55698" w:rsidRPr="00F55698" w:rsidRDefault="00F55698" w:rsidP="00F55698">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Компланарные векторы. Правило параллелепипеда.</w:t>
            </w:r>
          </w:p>
        </w:tc>
        <w:tc>
          <w:tcPr>
            <w:tcW w:w="1275" w:type="dxa"/>
            <w:tcBorders>
              <w:top w:val="single" w:sz="4" w:space="0" w:color="000000"/>
              <w:left w:val="single" w:sz="4" w:space="0" w:color="000000"/>
              <w:bottom w:val="single" w:sz="4" w:space="0" w:color="000000"/>
            </w:tcBorders>
            <w:shd w:val="clear" w:color="auto" w:fill="auto"/>
          </w:tcPr>
          <w:p w14:paraId="25FEACDE" w14:textId="77777777" w:rsidR="00F55698" w:rsidRPr="00F55698" w:rsidRDefault="00F55698" w:rsidP="00F55698">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363A7AA5" w14:textId="77777777" w:rsidR="00F55698" w:rsidRPr="00F55698" w:rsidRDefault="00F55698" w:rsidP="00F55698">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7C7FD60B" w14:textId="77777777" w:rsidR="00F55698" w:rsidRPr="00F55698" w:rsidRDefault="00000000" w:rsidP="00F55698">
            <w:pPr>
              <w:widowControl w:val="0"/>
              <w:suppressAutoHyphens/>
              <w:snapToGrid w:val="0"/>
              <w:spacing w:after="0" w:line="100" w:lineRule="atLeast"/>
              <w:rPr>
                <w:rFonts w:ascii="Times New Roman" w:eastAsia="SimSun" w:hAnsi="Times New Roman" w:cs="Mangal"/>
                <w:kern w:val="1"/>
                <w:sz w:val="24"/>
                <w:szCs w:val="24"/>
                <w:lang w:eastAsia="hi-IN" w:bidi="hi-IN"/>
              </w:rPr>
            </w:pPr>
            <w:hyperlink r:id="rId36" w:history="1">
              <w:r w:rsidR="00F55698" w:rsidRPr="00F55698">
                <w:rPr>
                  <w:rFonts w:ascii="Times New Roman" w:eastAsia="Times New Roman" w:hAnsi="Times New Roman" w:cs="Times New Roman"/>
                  <w:color w:val="0563C1"/>
                  <w:kern w:val="1"/>
                  <w:sz w:val="24"/>
                  <w:szCs w:val="24"/>
                  <w:u w:val="single"/>
                </w:rPr>
                <w:t>https://resh.edu.ru/subject/lesson/6404/conspect/132054/</w:t>
              </w:r>
            </w:hyperlink>
            <w:r w:rsidR="00F55698" w:rsidRPr="00F55698">
              <w:rPr>
                <w:rFonts w:ascii="Times New Roman" w:eastAsia="Times New Roman" w:hAnsi="Times New Roman" w:cs="Times New Roman"/>
                <w:kern w:val="1"/>
                <w:sz w:val="24"/>
                <w:szCs w:val="24"/>
                <w:lang w:eastAsia="hi-IN" w:bidi="hi-IN"/>
              </w:rPr>
              <w:t xml:space="preserve"> </w:t>
            </w:r>
          </w:p>
        </w:tc>
      </w:tr>
      <w:tr w:rsidR="00F55698" w:rsidRPr="00F55698" w14:paraId="617AE4F5" w14:textId="77777777" w:rsidTr="0035507F">
        <w:tc>
          <w:tcPr>
            <w:tcW w:w="878" w:type="dxa"/>
            <w:tcBorders>
              <w:top w:val="single" w:sz="4" w:space="0" w:color="000000"/>
              <w:left w:val="single" w:sz="4" w:space="0" w:color="000000"/>
              <w:bottom w:val="single" w:sz="4" w:space="0" w:color="000000"/>
            </w:tcBorders>
            <w:shd w:val="clear" w:color="auto" w:fill="auto"/>
          </w:tcPr>
          <w:p w14:paraId="6559C1DD" w14:textId="3FAFEF81" w:rsidR="00F55698" w:rsidRPr="00F55698" w:rsidRDefault="00C02DF0" w:rsidP="00F55698">
            <w:pPr>
              <w:widowControl w:val="0"/>
              <w:suppressAutoHyphens/>
              <w:spacing w:after="0" w:line="100" w:lineRule="atLeast"/>
              <w:rPr>
                <w:rFonts w:ascii="Times New Roman" w:eastAsia="Times New Roman" w:hAnsi="Times New Roman" w:cs="Times New Roman"/>
                <w:kern w:val="1"/>
                <w:sz w:val="24"/>
                <w:szCs w:val="24"/>
                <w:lang w:eastAsia="hi-IN" w:bidi="hi-IN"/>
              </w:rPr>
            </w:pPr>
            <w:r>
              <w:rPr>
                <w:rFonts w:ascii="Times New Roman" w:eastAsia="Times New Roman" w:hAnsi="Times New Roman" w:cs="Times New Roman"/>
                <w:kern w:val="1"/>
                <w:sz w:val="24"/>
                <w:szCs w:val="24"/>
                <w:lang w:eastAsia="hi-IN" w:bidi="hi-IN"/>
              </w:rPr>
              <w:t>181.</w:t>
            </w:r>
          </w:p>
        </w:tc>
        <w:tc>
          <w:tcPr>
            <w:tcW w:w="5809" w:type="dxa"/>
            <w:tcBorders>
              <w:top w:val="single" w:sz="4" w:space="0" w:color="000000"/>
              <w:left w:val="single" w:sz="4" w:space="0" w:color="000000"/>
              <w:bottom w:val="single" w:sz="4" w:space="0" w:color="000000"/>
            </w:tcBorders>
            <w:shd w:val="clear" w:color="auto" w:fill="auto"/>
          </w:tcPr>
          <w:p w14:paraId="3F6F2DED" w14:textId="77777777" w:rsidR="00F55698" w:rsidRPr="00F55698" w:rsidRDefault="00F55698" w:rsidP="00F55698">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Применение правила параллелепипеда к решению задач.</w:t>
            </w:r>
          </w:p>
        </w:tc>
        <w:tc>
          <w:tcPr>
            <w:tcW w:w="1275" w:type="dxa"/>
            <w:tcBorders>
              <w:top w:val="single" w:sz="4" w:space="0" w:color="000000"/>
              <w:left w:val="single" w:sz="4" w:space="0" w:color="000000"/>
              <w:bottom w:val="single" w:sz="4" w:space="0" w:color="000000"/>
            </w:tcBorders>
            <w:shd w:val="clear" w:color="auto" w:fill="auto"/>
          </w:tcPr>
          <w:p w14:paraId="2741B37E" w14:textId="77777777" w:rsidR="00F55698" w:rsidRPr="00F55698" w:rsidRDefault="00F55698" w:rsidP="00F55698">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1E8FACD0" w14:textId="77777777" w:rsidR="00F55698" w:rsidRPr="00F55698" w:rsidRDefault="00F55698" w:rsidP="00F55698">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08E55858" w14:textId="77777777" w:rsidR="00F55698" w:rsidRPr="00F55698" w:rsidRDefault="00F55698" w:rsidP="00F55698">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F55698" w:rsidRPr="00F55698" w14:paraId="6CA469FE" w14:textId="77777777" w:rsidTr="0035507F">
        <w:tc>
          <w:tcPr>
            <w:tcW w:w="878" w:type="dxa"/>
            <w:tcBorders>
              <w:top w:val="single" w:sz="4" w:space="0" w:color="000000"/>
              <w:left w:val="single" w:sz="4" w:space="0" w:color="000000"/>
              <w:bottom w:val="single" w:sz="4" w:space="0" w:color="000000"/>
            </w:tcBorders>
            <w:shd w:val="clear" w:color="auto" w:fill="auto"/>
          </w:tcPr>
          <w:p w14:paraId="42AE85A9" w14:textId="2E72DE62" w:rsidR="00F55698" w:rsidRPr="00F55698" w:rsidRDefault="00C02DF0" w:rsidP="00F55698">
            <w:pPr>
              <w:widowControl w:val="0"/>
              <w:suppressAutoHyphens/>
              <w:spacing w:after="0" w:line="100" w:lineRule="atLeast"/>
              <w:rPr>
                <w:rFonts w:ascii="Times New Roman" w:eastAsia="Times New Roman" w:hAnsi="Times New Roman" w:cs="Times New Roman"/>
                <w:kern w:val="1"/>
                <w:sz w:val="24"/>
                <w:szCs w:val="24"/>
                <w:lang w:eastAsia="hi-IN" w:bidi="hi-IN"/>
              </w:rPr>
            </w:pPr>
            <w:r>
              <w:rPr>
                <w:rFonts w:ascii="Times New Roman" w:eastAsia="Times New Roman" w:hAnsi="Times New Roman" w:cs="Times New Roman"/>
                <w:kern w:val="1"/>
                <w:sz w:val="24"/>
                <w:szCs w:val="24"/>
                <w:lang w:eastAsia="hi-IN" w:bidi="hi-IN"/>
              </w:rPr>
              <w:t>182.</w:t>
            </w:r>
          </w:p>
        </w:tc>
        <w:tc>
          <w:tcPr>
            <w:tcW w:w="5809" w:type="dxa"/>
            <w:tcBorders>
              <w:top w:val="single" w:sz="4" w:space="0" w:color="000000"/>
              <w:left w:val="single" w:sz="4" w:space="0" w:color="000000"/>
              <w:bottom w:val="single" w:sz="4" w:space="0" w:color="000000"/>
            </w:tcBorders>
            <w:shd w:val="clear" w:color="auto" w:fill="auto"/>
          </w:tcPr>
          <w:p w14:paraId="3C4A8B7F" w14:textId="77777777" w:rsidR="00F55698" w:rsidRPr="00F55698" w:rsidRDefault="00F55698" w:rsidP="00F55698">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Разложение вектора по трем некомпланарным векторам.</w:t>
            </w:r>
          </w:p>
        </w:tc>
        <w:tc>
          <w:tcPr>
            <w:tcW w:w="1275" w:type="dxa"/>
            <w:tcBorders>
              <w:top w:val="single" w:sz="4" w:space="0" w:color="000000"/>
              <w:left w:val="single" w:sz="4" w:space="0" w:color="000000"/>
              <w:bottom w:val="single" w:sz="4" w:space="0" w:color="000000"/>
            </w:tcBorders>
            <w:shd w:val="clear" w:color="auto" w:fill="auto"/>
          </w:tcPr>
          <w:p w14:paraId="12D65E95" w14:textId="77777777" w:rsidR="00F55698" w:rsidRPr="00F55698" w:rsidRDefault="00F55698" w:rsidP="00F55698">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44F72CA1" w14:textId="77777777" w:rsidR="00F55698" w:rsidRPr="00F55698" w:rsidRDefault="00F55698" w:rsidP="00F55698">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597806A9" w14:textId="77777777" w:rsidR="00F55698" w:rsidRPr="00F55698" w:rsidRDefault="00F55698" w:rsidP="00F55698">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F55698" w:rsidRPr="00F55698" w14:paraId="4911B71B" w14:textId="77777777" w:rsidTr="0035507F">
        <w:tc>
          <w:tcPr>
            <w:tcW w:w="878" w:type="dxa"/>
            <w:tcBorders>
              <w:top w:val="single" w:sz="4" w:space="0" w:color="000000"/>
              <w:left w:val="single" w:sz="4" w:space="0" w:color="000000"/>
              <w:bottom w:val="single" w:sz="4" w:space="0" w:color="000000"/>
            </w:tcBorders>
            <w:shd w:val="clear" w:color="auto" w:fill="auto"/>
          </w:tcPr>
          <w:p w14:paraId="7A8324FD" w14:textId="1310DC8D" w:rsidR="00F55698" w:rsidRPr="00F55698" w:rsidRDefault="00C02DF0" w:rsidP="00F55698">
            <w:pPr>
              <w:widowControl w:val="0"/>
              <w:suppressAutoHyphens/>
              <w:spacing w:after="0" w:line="100" w:lineRule="atLeast"/>
              <w:rPr>
                <w:rFonts w:ascii="Times New Roman" w:eastAsia="Times New Roman" w:hAnsi="Times New Roman" w:cs="Times New Roman"/>
                <w:kern w:val="1"/>
                <w:sz w:val="24"/>
                <w:szCs w:val="24"/>
                <w:lang w:eastAsia="hi-IN" w:bidi="hi-IN"/>
              </w:rPr>
            </w:pPr>
            <w:r>
              <w:rPr>
                <w:rFonts w:ascii="Times New Roman" w:eastAsia="Times New Roman" w:hAnsi="Times New Roman" w:cs="Times New Roman"/>
                <w:kern w:val="1"/>
                <w:sz w:val="24"/>
                <w:szCs w:val="24"/>
                <w:lang w:eastAsia="hi-IN" w:bidi="hi-IN"/>
              </w:rPr>
              <w:t>183.</w:t>
            </w:r>
          </w:p>
        </w:tc>
        <w:tc>
          <w:tcPr>
            <w:tcW w:w="5809" w:type="dxa"/>
            <w:tcBorders>
              <w:top w:val="single" w:sz="4" w:space="0" w:color="000000"/>
              <w:left w:val="single" w:sz="4" w:space="0" w:color="000000"/>
              <w:bottom w:val="single" w:sz="4" w:space="0" w:color="000000"/>
            </w:tcBorders>
            <w:shd w:val="clear" w:color="auto" w:fill="auto"/>
          </w:tcPr>
          <w:p w14:paraId="142EF786" w14:textId="77777777" w:rsidR="00F55698" w:rsidRPr="00F55698" w:rsidRDefault="00F55698" w:rsidP="00F55698">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 xml:space="preserve">Решение задач по теме «Векторы в пространстве». </w:t>
            </w:r>
            <w:r w:rsidRPr="00F55698">
              <w:rPr>
                <w:rFonts w:ascii="Times New Roman" w:eastAsia="Times New Roman" w:hAnsi="Times New Roman" w:cs="Times New Roman"/>
                <w:i/>
                <w:iCs/>
                <w:color w:val="FF3333"/>
                <w:kern w:val="1"/>
                <w:sz w:val="24"/>
                <w:szCs w:val="24"/>
                <w:lang w:eastAsia="hi-IN" w:bidi="hi-IN"/>
              </w:rPr>
              <w:t>Вектор как графическое представление перемещения объекта (физическое воспитание)</w:t>
            </w:r>
          </w:p>
        </w:tc>
        <w:tc>
          <w:tcPr>
            <w:tcW w:w="1275" w:type="dxa"/>
            <w:tcBorders>
              <w:top w:val="single" w:sz="4" w:space="0" w:color="000000"/>
              <w:left w:val="single" w:sz="4" w:space="0" w:color="000000"/>
              <w:bottom w:val="single" w:sz="4" w:space="0" w:color="000000"/>
            </w:tcBorders>
            <w:shd w:val="clear" w:color="auto" w:fill="auto"/>
          </w:tcPr>
          <w:p w14:paraId="68DA7BA9" w14:textId="77777777" w:rsidR="00F55698" w:rsidRPr="00F55698" w:rsidRDefault="00F55698" w:rsidP="00F55698">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20C6F423" w14:textId="77777777" w:rsidR="00F55698" w:rsidRPr="00F55698" w:rsidRDefault="00F55698" w:rsidP="00F55698">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0B90B238" w14:textId="77777777" w:rsidR="00F55698" w:rsidRPr="00F55698" w:rsidRDefault="00F55698" w:rsidP="00F55698">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F55698" w:rsidRPr="00F55698" w14:paraId="73D2A98E" w14:textId="77777777" w:rsidTr="0035507F">
        <w:tc>
          <w:tcPr>
            <w:tcW w:w="878" w:type="dxa"/>
            <w:tcBorders>
              <w:top w:val="single" w:sz="4" w:space="0" w:color="000000"/>
              <w:left w:val="single" w:sz="4" w:space="0" w:color="000000"/>
              <w:bottom w:val="single" w:sz="4" w:space="0" w:color="000000"/>
            </w:tcBorders>
            <w:shd w:val="clear" w:color="auto" w:fill="auto"/>
          </w:tcPr>
          <w:p w14:paraId="47AA5974" w14:textId="0B60C14B" w:rsidR="00F55698" w:rsidRPr="00F55698" w:rsidRDefault="00C02DF0" w:rsidP="00F55698">
            <w:pPr>
              <w:widowControl w:val="0"/>
              <w:suppressAutoHyphens/>
              <w:spacing w:after="0" w:line="100" w:lineRule="atLeast"/>
              <w:rPr>
                <w:rFonts w:ascii="Times New Roman" w:eastAsia="Times New Roman" w:hAnsi="Times New Roman" w:cs="Times New Roman"/>
                <w:kern w:val="1"/>
                <w:sz w:val="24"/>
                <w:szCs w:val="24"/>
                <w:lang w:eastAsia="hi-IN" w:bidi="hi-IN"/>
              </w:rPr>
            </w:pPr>
            <w:r>
              <w:rPr>
                <w:rFonts w:ascii="Times New Roman" w:eastAsia="Times New Roman" w:hAnsi="Times New Roman" w:cs="Times New Roman"/>
                <w:kern w:val="1"/>
                <w:sz w:val="24"/>
                <w:szCs w:val="24"/>
                <w:lang w:eastAsia="hi-IN" w:bidi="hi-IN"/>
              </w:rPr>
              <w:t>184.</w:t>
            </w:r>
          </w:p>
        </w:tc>
        <w:tc>
          <w:tcPr>
            <w:tcW w:w="5809" w:type="dxa"/>
            <w:tcBorders>
              <w:top w:val="single" w:sz="4" w:space="0" w:color="000000"/>
              <w:left w:val="single" w:sz="4" w:space="0" w:color="000000"/>
              <w:bottom w:val="single" w:sz="4" w:space="0" w:color="000000"/>
            </w:tcBorders>
            <w:shd w:val="clear" w:color="auto" w:fill="auto"/>
          </w:tcPr>
          <w:p w14:paraId="6D369E64" w14:textId="77777777" w:rsidR="00F55698" w:rsidRPr="00F55698" w:rsidRDefault="00F55698" w:rsidP="00F55698">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 xml:space="preserve">Понятие вероятности события. </w:t>
            </w:r>
            <w:r w:rsidRPr="00F55698">
              <w:rPr>
                <w:rFonts w:ascii="Times New Roman" w:eastAsia="Times New Roman" w:hAnsi="Times New Roman" w:cs="Times New Roman"/>
                <w:i/>
                <w:iCs/>
                <w:color w:val="FF3333"/>
                <w:kern w:val="1"/>
                <w:sz w:val="24"/>
                <w:szCs w:val="24"/>
                <w:lang w:eastAsia="hi-IN" w:bidi="hi-IN"/>
              </w:rPr>
              <w:t>Экологические риски (экологическое воспитание)</w:t>
            </w:r>
          </w:p>
        </w:tc>
        <w:tc>
          <w:tcPr>
            <w:tcW w:w="1275" w:type="dxa"/>
            <w:tcBorders>
              <w:top w:val="single" w:sz="4" w:space="0" w:color="000000"/>
              <w:left w:val="single" w:sz="4" w:space="0" w:color="000000"/>
              <w:bottom w:val="single" w:sz="4" w:space="0" w:color="000000"/>
            </w:tcBorders>
            <w:shd w:val="clear" w:color="auto" w:fill="auto"/>
          </w:tcPr>
          <w:p w14:paraId="636747B4" w14:textId="77777777" w:rsidR="00F55698" w:rsidRPr="00F55698" w:rsidRDefault="00F55698" w:rsidP="00F55698">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0C36BB75" w14:textId="77777777" w:rsidR="00F55698" w:rsidRPr="00F55698" w:rsidRDefault="00F55698" w:rsidP="00F55698">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2AC21CAC" w14:textId="77777777" w:rsidR="00F55698" w:rsidRPr="00F55698" w:rsidRDefault="00F55698" w:rsidP="00F55698">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F55698" w:rsidRPr="00F55698" w14:paraId="077D23A1" w14:textId="77777777" w:rsidTr="0035507F">
        <w:tc>
          <w:tcPr>
            <w:tcW w:w="878" w:type="dxa"/>
            <w:tcBorders>
              <w:top w:val="single" w:sz="4" w:space="0" w:color="000000"/>
              <w:left w:val="single" w:sz="4" w:space="0" w:color="000000"/>
              <w:bottom w:val="single" w:sz="4" w:space="0" w:color="000000"/>
            </w:tcBorders>
            <w:shd w:val="clear" w:color="auto" w:fill="auto"/>
          </w:tcPr>
          <w:p w14:paraId="73BF99D4" w14:textId="62A71605" w:rsidR="00F55698" w:rsidRPr="00F55698" w:rsidRDefault="00C02DF0" w:rsidP="00F55698">
            <w:pPr>
              <w:widowControl w:val="0"/>
              <w:suppressAutoHyphens/>
              <w:spacing w:after="0" w:line="100" w:lineRule="atLeast"/>
              <w:rPr>
                <w:rFonts w:ascii="Times New Roman" w:eastAsia="Times New Roman" w:hAnsi="Times New Roman" w:cs="Times New Roman"/>
                <w:kern w:val="1"/>
                <w:sz w:val="24"/>
                <w:szCs w:val="24"/>
                <w:lang w:eastAsia="hi-IN" w:bidi="hi-IN"/>
              </w:rPr>
            </w:pPr>
            <w:r>
              <w:rPr>
                <w:rFonts w:ascii="Times New Roman" w:eastAsia="Times New Roman" w:hAnsi="Times New Roman" w:cs="Times New Roman"/>
                <w:kern w:val="1"/>
                <w:sz w:val="24"/>
                <w:szCs w:val="24"/>
                <w:lang w:eastAsia="hi-IN" w:bidi="hi-IN"/>
              </w:rPr>
              <w:t>185.</w:t>
            </w:r>
          </w:p>
        </w:tc>
        <w:tc>
          <w:tcPr>
            <w:tcW w:w="5809" w:type="dxa"/>
            <w:tcBorders>
              <w:top w:val="single" w:sz="4" w:space="0" w:color="000000"/>
              <w:left w:val="single" w:sz="4" w:space="0" w:color="000000"/>
              <w:bottom w:val="single" w:sz="4" w:space="0" w:color="000000"/>
            </w:tcBorders>
            <w:shd w:val="clear" w:color="auto" w:fill="auto"/>
          </w:tcPr>
          <w:p w14:paraId="187D53ED" w14:textId="77777777" w:rsidR="00F55698" w:rsidRPr="00F55698" w:rsidRDefault="00F55698" w:rsidP="00F55698">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Решение заданий по теме «Понятие вероятности события».</w:t>
            </w:r>
          </w:p>
        </w:tc>
        <w:tc>
          <w:tcPr>
            <w:tcW w:w="1275" w:type="dxa"/>
            <w:tcBorders>
              <w:top w:val="single" w:sz="4" w:space="0" w:color="000000"/>
              <w:left w:val="single" w:sz="4" w:space="0" w:color="000000"/>
              <w:bottom w:val="single" w:sz="4" w:space="0" w:color="000000"/>
            </w:tcBorders>
            <w:shd w:val="clear" w:color="auto" w:fill="auto"/>
          </w:tcPr>
          <w:p w14:paraId="1B0972F5" w14:textId="77777777" w:rsidR="00F55698" w:rsidRPr="00F55698" w:rsidRDefault="00F55698" w:rsidP="00F55698">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548BDBE6" w14:textId="77777777" w:rsidR="00F55698" w:rsidRPr="00F55698" w:rsidRDefault="00F55698" w:rsidP="00F55698">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147FD78E" w14:textId="77777777" w:rsidR="00F55698" w:rsidRPr="00F55698" w:rsidRDefault="00F55698" w:rsidP="00F55698">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F55698" w:rsidRPr="00F55698" w14:paraId="44F30BC4" w14:textId="77777777" w:rsidTr="0035507F">
        <w:tc>
          <w:tcPr>
            <w:tcW w:w="878" w:type="dxa"/>
            <w:tcBorders>
              <w:top w:val="single" w:sz="4" w:space="0" w:color="000000"/>
              <w:left w:val="single" w:sz="4" w:space="0" w:color="000000"/>
              <w:bottom w:val="single" w:sz="4" w:space="0" w:color="000000"/>
            </w:tcBorders>
            <w:shd w:val="clear" w:color="auto" w:fill="auto"/>
          </w:tcPr>
          <w:p w14:paraId="66CC7E13" w14:textId="7161B046" w:rsidR="00F55698" w:rsidRPr="00F55698" w:rsidRDefault="00C02DF0" w:rsidP="00F55698">
            <w:pPr>
              <w:widowControl w:val="0"/>
              <w:suppressAutoHyphens/>
              <w:spacing w:after="0" w:line="100" w:lineRule="atLeast"/>
              <w:rPr>
                <w:rFonts w:ascii="Times New Roman" w:eastAsia="Times New Roman" w:hAnsi="Times New Roman" w:cs="Times New Roman"/>
                <w:kern w:val="1"/>
                <w:sz w:val="24"/>
                <w:szCs w:val="24"/>
                <w:lang w:eastAsia="hi-IN" w:bidi="hi-IN"/>
              </w:rPr>
            </w:pPr>
            <w:r>
              <w:rPr>
                <w:rFonts w:ascii="Times New Roman" w:eastAsia="Times New Roman" w:hAnsi="Times New Roman" w:cs="Times New Roman"/>
                <w:kern w:val="1"/>
                <w:sz w:val="24"/>
                <w:szCs w:val="24"/>
                <w:lang w:eastAsia="hi-IN" w:bidi="hi-IN"/>
              </w:rPr>
              <w:t>186.</w:t>
            </w:r>
          </w:p>
        </w:tc>
        <w:tc>
          <w:tcPr>
            <w:tcW w:w="5809" w:type="dxa"/>
            <w:tcBorders>
              <w:top w:val="single" w:sz="4" w:space="0" w:color="000000"/>
              <w:left w:val="single" w:sz="4" w:space="0" w:color="000000"/>
              <w:bottom w:val="single" w:sz="4" w:space="0" w:color="000000"/>
            </w:tcBorders>
            <w:shd w:val="clear" w:color="auto" w:fill="auto"/>
          </w:tcPr>
          <w:p w14:paraId="4E0D8DA5" w14:textId="77777777" w:rsidR="00F55698" w:rsidRPr="00F55698" w:rsidRDefault="00F55698" w:rsidP="00F55698">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Свойства вероятностей событий.</w:t>
            </w:r>
          </w:p>
        </w:tc>
        <w:tc>
          <w:tcPr>
            <w:tcW w:w="1275" w:type="dxa"/>
            <w:tcBorders>
              <w:top w:val="single" w:sz="4" w:space="0" w:color="000000"/>
              <w:left w:val="single" w:sz="4" w:space="0" w:color="000000"/>
              <w:bottom w:val="single" w:sz="4" w:space="0" w:color="000000"/>
            </w:tcBorders>
            <w:shd w:val="clear" w:color="auto" w:fill="auto"/>
          </w:tcPr>
          <w:p w14:paraId="78FFDE9C" w14:textId="77777777" w:rsidR="00F55698" w:rsidRPr="00F55698" w:rsidRDefault="00F55698" w:rsidP="00F55698">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0B0C078D" w14:textId="77777777" w:rsidR="00F55698" w:rsidRPr="00F55698" w:rsidRDefault="00F55698" w:rsidP="00F55698">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678A6FE1" w14:textId="77777777" w:rsidR="00F55698" w:rsidRPr="00F55698" w:rsidRDefault="00F55698" w:rsidP="00F55698">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F55698" w:rsidRPr="00F55698" w14:paraId="658C2B8D" w14:textId="77777777" w:rsidTr="0035507F">
        <w:tc>
          <w:tcPr>
            <w:tcW w:w="878" w:type="dxa"/>
            <w:tcBorders>
              <w:top w:val="single" w:sz="4" w:space="0" w:color="000000"/>
              <w:left w:val="single" w:sz="4" w:space="0" w:color="000000"/>
              <w:bottom w:val="single" w:sz="4" w:space="0" w:color="000000"/>
            </w:tcBorders>
            <w:shd w:val="clear" w:color="auto" w:fill="auto"/>
          </w:tcPr>
          <w:p w14:paraId="3B172FCD" w14:textId="5A033F82" w:rsidR="00F55698" w:rsidRPr="00F55698" w:rsidRDefault="00C02DF0" w:rsidP="00F55698">
            <w:pPr>
              <w:widowControl w:val="0"/>
              <w:suppressAutoHyphens/>
              <w:spacing w:after="0" w:line="100" w:lineRule="atLeast"/>
              <w:rPr>
                <w:rFonts w:ascii="Times New Roman" w:eastAsia="Times New Roman" w:hAnsi="Times New Roman" w:cs="Times New Roman"/>
                <w:kern w:val="1"/>
                <w:sz w:val="24"/>
                <w:szCs w:val="24"/>
                <w:lang w:eastAsia="hi-IN" w:bidi="hi-IN"/>
              </w:rPr>
            </w:pPr>
            <w:r>
              <w:rPr>
                <w:rFonts w:ascii="Times New Roman" w:eastAsia="Times New Roman" w:hAnsi="Times New Roman" w:cs="Times New Roman"/>
                <w:kern w:val="1"/>
                <w:sz w:val="24"/>
                <w:szCs w:val="24"/>
                <w:lang w:eastAsia="hi-IN" w:bidi="hi-IN"/>
              </w:rPr>
              <w:t>187.</w:t>
            </w:r>
          </w:p>
        </w:tc>
        <w:tc>
          <w:tcPr>
            <w:tcW w:w="5809" w:type="dxa"/>
            <w:tcBorders>
              <w:top w:val="single" w:sz="4" w:space="0" w:color="000000"/>
              <w:left w:val="single" w:sz="4" w:space="0" w:color="000000"/>
              <w:bottom w:val="single" w:sz="4" w:space="0" w:color="000000"/>
            </w:tcBorders>
            <w:shd w:val="clear" w:color="auto" w:fill="auto"/>
          </w:tcPr>
          <w:p w14:paraId="03919DE6" w14:textId="77777777" w:rsidR="00F55698" w:rsidRPr="00F55698" w:rsidRDefault="00F55698" w:rsidP="00F55698">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Решение заданий по теме «Свойства вероятностей событий».</w:t>
            </w:r>
          </w:p>
        </w:tc>
        <w:tc>
          <w:tcPr>
            <w:tcW w:w="1275" w:type="dxa"/>
            <w:tcBorders>
              <w:top w:val="single" w:sz="4" w:space="0" w:color="000000"/>
              <w:left w:val="single" w:sz="4" w:space="0" w:color="000000"/>
              <w:bottom w:val="single" w:sz="4" w:space="0" w:color="000000"/>
            </w:tcBorders>
            <w:shd w:val="clear" w:color="auto" w:fill="auto"/>
          </w:tcPr>
          <w:p w14:paraId="04632C8B" w14:textId="77777777" w:rsidR="00F55698" w:rsidRPr="00F55698" w:rsidRDefault="00F55698" w:rsidP="00F55698">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6BB07582" w14:textId="77777777" w:rsidR="00F55698" w:rsidRPr="00F55698" w:rsidRDefault="00F55698" w:rsidP="00F55698">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6B98F216" w14:textId="77777777" w:rsidR="00F55698" w:rsidRPr="00F55698" w:rsidRDefault="00F55698" w:rsidP="00F55698">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F55698" w:rsidRPr="00F55698" w14:paraId="05705FD9" w14:textId="77777777" w:rsidTr="0035507F">
        <w:tc>
          <w:tcPr>
            <w:tcW w:w="878" w:type="dxa"/>
            <w:tcBorders>
              <w:top w:val="single" w:sz="4" w:space="0" w:color="000000"/>
              <w:left w:val="single" w:sz="4" w:space="0" w:color="000000"/>
              <w:bottom w:val="single" w:sz="4" w:space="0" w:color="000000"/>
            </w:tcBorders>
            <w:shd w:val="clear" w:color="auto" w:fill="auto"/>
          </w:tcPr>
          <w:p w14:paraId="4D6FC046" w14:textId="43588478" w:rsidR="00F55698" w:rsidRPr="00F55698" w:rsidRDefault="00C02DF0" w:rsidP="00F55698">
            <w:pPr>
              <w:widowControl w:val="0"/>
              <w:suppressAutoHyphens/>
              <w:spacing w:after="0" w:line="100" w:lineRule="atLeast"/>
              <w:rPr>
                <w:rFonts w:ascii="Times New Roman" w:eastAsia="Times New Roman" w:hAnsi="Times New Roman" w:cs="Times New Roman"/>
                <w:kern w:val="1"/>
                <w:sz w:val="24"/>
                <w:szCs w:val="24"/>
                <w:lang w:eastAsia="hi-IN" w:bidi="hi-IN"/>
              </w:rPr>
            </w:pPr>
            <w:r>
              <w:rPr>
                <w:rFonts w:ascii="Times New Roman" w:eastAsia="Times New Roman" w:hAnsi="Times New Roman" w:cs="Times New Roman"/>
                <w:kern w:val="1"/>
                <w:sz w:val="24"/>
                <w:szCs w:val="24"/>
                <w:lang w:eastAsia="hi-IN" w:bidi="hi-IN"/>
              </w:rPr>
              <w:t>188.</w:t>
            </w:r>
          </w:p>
        </w:tc>
        <w:tc>
          <w:tcPr>
            <w:tcW w:w="5809" w:type="dxa"/>
            <w:tcBorders>
              <w:top w:val="single" w:sz="4" w:space="0" w:color="000000"/>
              <w:left w:val="single" w:sz="4" w:space="0" w:color="000000"/>
              <w:bottom w:val="single" w:sz="4" w:space="0" w:color="000000"/>
            </w:tcBorders>
            <w:shd w:val="clear" w:color="auto" w:fill="auto"/>
          </w:tcPr>
          <w:p w14:paraId="53302787" w14:textId="77777777" w:rsidR="00F55698" w:rsidRPr="00F55698" w:rsidRDefault="00F55698" w:rsidP="00F55698">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 xml:space="preserve">Простейшие вероятностные задачи. </w:t>
            </w:r>
            <w:r w:rsidRPr="00F55698">
              <w:rPr>
                <w:rFonts w:ascii="Times New Roman" w:eastAsia="Times New Roman" w:hAnsi="Times New Roman" w:cs="Times New Roman"/>
                <w:color w:val="538135"/>
                <w:kern w:val="1"/>
                <w:sz w:val="24"/>
                <w:szCs w:val="24"/>
                <w:lang w:eastAsia="hi-IN" w:bidi="hi-IN"/>
              </w:rPr>
              <w:t>Математический диктант по теме "Простейшие вероятностные задачи"</w:t>
            </w:r>
          </w:p>
        </w:tc>
        <w:tc>
          <w:tcPr>
            <w:tcW w:w="1275" w:type="dxa"/>
            <w:tcBorders>
              <w:top w:val="single" w:sz="4" w:space="0" w:color="000000"/>
              <w:left w:val="single" w:sz="4" w:space="0" w:color="000000"/>
              <w:bottom w:val="single" w:sz="4" w:space="0" w:color="000000"/>
            </w:tcBorders>
            <w:shd w:val="clear" w:color="auto" w:fill="auto"/>
          </w:tcPr>
          <w:p w14:paraId="796947AC" w14:textId="77777777" w:rsidR="00F55698" w:rsidRPr="00F55698" w:rsidRDefault="00F55698" w:rsidP="00F55698">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56EF8553" w14:textId="77777777" w:rsidR="00F55698" w:rsidRPr="00F55698" w:rsidRDefault="00F55698" w:rsidP="00F55698">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3DDA9419" w14:textId="77777777" w:rsidR="00F55698" w:rsidRPr="00F55698" w:rsidRDefault="00F55698" w:rsidP="00F55698">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C76C04" w:rsidRPr="00F55698" w14:paraId="0BADE668" w14:textId="77777777" w:rsidTr="0035507F">
        <w:tc>
          <w:tcPr>
            <w:tcW w:w="878" w:type="dxa"/>
            <w:tcBorders>
              <w:top w:val="single" w:sz="4" w:space="0" w:color="000000"/>
              <w:left w:val="single" w:sz="4" w:space="0" w:color="000000"/>
              <w:bottom w:val="single" w:sz="4" w:space="0" w:color="000000"/>
            </w:tcBorders>
            <w:shd w:val="clear" w:color="auto" w:fill="auto"/>
          </w:tcPr>
          <w:p w14:paraId="403C845D" w14:textId="4D725D02" w:rsidR="00C76C04" w:rsidRDefault="00C76C04" w:rsidP="00C76C04">
            <w:pPr>
              <w:widowControl w:val="0"/>
              <w:suppressAutoHyphens/>
              <w:spacing w:after="0" w:line="100" w:lineRule="atLeast"/>
              <w:rPr>
                <w:rFonts w:ascii="Times New Roman" w:eastAsia="Times New Roman" w:hAnsi="Times New Roman" w:cs="Times New Roman"/>
                <w:kern w:val="1"/>
                <w:sz w:val="24"/>
                <w:szCs w:val="24"/>
                <w:lang w:eastAsia="hi-IN" w:bidi="hi-IN"/>
              </w:rPr>
            </w:pPr>
            <w:r>
              <w:rPr>
                <w:rFonts w:ascii="Times New Roman" w:eastAsia="Times New Roman" w:hAnsi="Times New Roman" w:cs="Times New Roman"/>
                <w:kern w:val="1"/>
                <w:sz w:val="24"/>
                <w:szCs w:val="24"/>
                <w:lang w:eastAsia="hi-IN" w:bidi="hi-IN"/>
              </w:rPr>
              <w:t>189.</w:t>
            </w:r>
          </w:p>
        </w:tc>
        <w:tc>
          <w:tcPr>
            <w:tcW w:w="5809" w:type="dxa"/>
            <w:tcBorders>
              <w:top w:val="single" w:sz="4" w:space="0" w:color="000000"/>
              <w:left w:val="single" w:sz="4" w:space="0" w:color="000000"/>
              <w:bottom w:val="single" w:sz="4" w:space="0" w:color="000000"/>
            </w:tcBorders>
            <w:shd w:val="clear" w:color="auto" w:fill="auto"/>
          </w:tcPr>
          <w:p w14:paraId="6CAEAA84" w14:textId="4B4B5EEB" w:rsidR="00C76C04" w:rsidRPr="00F55698" w:rsidRDefault="00C76C04" w:rsidP="00C76C04">
            <w:pPr>
              <w:widowControl w:val="0"/>
              <w:suppressAutoHyphens/>
              <w:spacing w:after="0" w:line="100" w:lineRule="atLeast"/>
              <w:rPr>
                <w:rFonts w:ascii="Times New Roman" w:eastAsia="Times New Roman" w:hAnsi="Times New Roman" w:cs="Times New Roman"/>
                <w:kern w:val="1"/>
                <w:sz w:val="24"/>
                <w:szCs w:val="24"/>
                <w:lang w:eastAsia="hi-IN" w:bidi="hi-IN"/>
              </w:rPr>
            </w:pPr>
            <w:r>
              <w:rPr>
                <w:rFonts w:ascii="Times New Roman" w:eastAsia="Times New Roman" w:hAnsi="Times New Roman" w:cs="Times New Roman"/>
                <w:kern w:val="1"/>
                <w:sz w:val="24"/>
                <w:szCs w:val="24"/>
                <w:lang w:eastAsia="hi-IN" w:bidi="hi-IN"/>
              </w:rPr>
              <w:t>Относительная частота события.</w:t>
            </w:r>
          </w:p>
        </w:tc>
        <w:tc>
          <w:tcPr>
            <w:tcW w:w="1275" w:type="dxa"/>
            <w:tcBorders>
              <w:top w:val="single" w:sz="4" w:space="0" w:color="000000"/>
              <w:left w:val="single" w:sz="4" w:space="0" w:color="000000"/>
              <w:bottom w:val="single" w:sz="4" w:space="0" w:color="000000"/>
            </w:tcBorders>
            <w:shd w:val="clear" w:color="auto" w:fill="auto"/>
          </w:tcPr>
          <w:p w14:paraId="03D0813E" w14:textId="77777777" w:rsidR="00C76C04" w:rsidRPr="00F55698" w:rsidRDefault="00C76C04" w:rsidP="00C76C04">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70FAE197" w14:textId="77777777" w:rsidR="00C76C04" w:rsidRPr="00F55698" w:rsidRDefault="00C76C04" w:rsidP="00C76C04">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63AD554A" w14:textId="77777777" w:rsidR="00C76C04" w:rsidRPr="00F55698" w:rsidRDefault="00C76C04" w:rsidP="00C76C04">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C76C04" w:rsidRPr="00F55698" w14:paraId="5BA6B9CF" w14:textId="77777777" w:rsidTr="0035507F">
        <w:tc>
          <w:tcPr>
            <w:tcW w:w="878" w:type="dxa"/>
            <w:tcBorders>
              <w:top w:val="single" w:sz="4" w:space="0" w:color="000000"/>
              <w:left w:val="single" w:sz="4" w:space="0" w:color="000000"/>
              <w:bottom w:val="single" w:sz="4" w:space="0" w:color="000000"/>
            </w:tcBorders>
            <w:shd w:val="clear" w:color="auto" w:fill="auto"/>
          </w:tcPr>
          <w:p w14:paraId="1DB1DDD1" w14:textId="3766EEF8" w:rsidR="00C76C04" w:rsidRDefault="00C76C04" w:rsidP="00C76C04">
            <w:pPr>
              <w:widowControl w:val="0"/>
              <w:suppressAutoHyphens/>
              <w:spacing w:after="0" w:line="100" w:lineRule="atLeast"/>
              <w:rPr>
                <w:rFonts w:ascii="Times New Roman" w:eastAsia="Times New Roman" w:hAnsi="Times New Roman" w:cs="Times New Roman"/>
                <w:kern w:val="1"/>
                <w:sz w:val="24"/>
                <w:szCs w:val="24"/>
                <w:lang w:eastAsia="hi-IN" w:bidi="hi-IN"/>
              </w:rPr>
            </w:pPr>
            <w:r>
              <w:rPr>
                <w:rFonts w:ascii="Times New Roman" w:eastAsia="Times New Roman" w:hAnsi="Times New Roman" w:cs="Times New Roman"/>
                <w:kern w:val="1"/>
                <w:sz w:val="24"/>
                <w:szCs w:val="24"/>
                <w:lang w:eastAsia="hi-IN" w:bidi="hi-IN"/>
              </w:rPr>
              <w:t>190.</w:t>
            </w:r>
          </w:p>
        </w:tc>
        <w:tc>
          <w:tcPr>
            <w:tcW w:w="5809" w:type="dxa"/>
            <w:tcBorders>
              <w:top w:val="single" w:sz="4" w:space="0" w:color="000000"/>
              <w:left w:val="single" w:sz="4" w:space="0" w:color="000000"/>
              <w:bottom w:val="single" w:sz="4" w:space="0" w:color="000000"/>
            </w:tcBorders>
            <w:shd w:val="clear" w:color="auto" w:fill="auto"/>
          </w:tcPr>
          <w:p w14:paraId="4B975140" w14:textId="20FB8086" w:rsidR="00C76C04" w:rsidRPr="00F55698" w:rsidRDefault="00C76C04" w:rsidP="00C76C04">
            <w:pPr>
              <w:widowControl w:val="0"/>
              <w:suppressAutoHyphens/>
              <w:spacing w:after="0" w:line="100" w:lineRule="atLeast"/>
              <w:rPr>
                <w:rFonts w:ascii="Times New Roman" w:eastAsia="Times New Roman" w:hAnsi="Times New Roman" w:cs="Times New Roman"/>
                <w:kern w:val="1"/>
                <w:sz w:val="24"/>
                <w:szCs w:val="24"/>
                <w:lang w:eastAsia="hi-IN" w:bidi="hi-IN"/>
              </w:rPr>
            </w:pPr>
            <w:r>
              <w:rPr>
                <w:rFonts w:ascii="Times New Roman" w:eastAsia="Times New Roman" w:hAnsi="Times New Roman" w:cs="Times New Roman"/>
                <w:kern w:val="1"/>
                <w:sz w:val="24"/>
                <w:szCs w:val="24"/>
                <w:lang w:eastAsia="hi-IN" w:bidi="hi-IN"/>
              </w:rPr>
              <w:t>Условная вероятность. Независимые события.</w:t>
            </w:r>
          </w:p>
        </w:tc>
        <w:tc>
          <w:tcPr>
            <w:tcW w:w="1275" w:type="dxa"/>
            <w:tcBorders>
              <w:top w:val="single" w:sz="4" w:space="0" w:color="000000"/>
              <w:left w:val="single" w:sz="4" w:space="0" w:color="000000"/>
              <w:bottom w:val="single" w:sz="4" w:space="0" w:color="000000"/>
            </w:tcBorders>
            <w:shd w:val="clear" w:color="auto" w:fill="auto"/>
          </w:tcPr>
          <w:p w14:paraId="0714D22E" w14:textId="77777777" w:rsidR="00C76C04" w:rsidRPr="00F55698" w:rsidRDefault="00C76C04" w:rsidP="00C76C04">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44CFDE97" w14:textId="77777777" w:rsidR="00C76C04" w:rsidRPr="00F55698" w:rsidRDefault="00C76C04" w:rsidP="00C76C04">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759B2350" w14:textId="77777777" w:rsidR="00C76C04" w:rsidRPr="00F55698" w:rsidRDefault="00C76C04" w:rsidP="00C76C04">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F55698" w:rsidRPr="00F55698" w14:paraId="16112165" w14:textId="77777777" w:rsidTr="0035507F">
        <w:tc>
          <w:tcPr>
            <w:tcW w:w="878" w:type="dxa"/>
            <w:tcBorders>
              <w:top w:val="single" w:sz="4" w:space="0" w:color="000000"/>
              <w:left w:val="single" w:sz="4" w:space="0" w:color="000000"/>
              <w:bottom w:val="single" w:sz="4" w:space="0" w:color="000000"/>
            </w:tcBorders>
            <w:shd w:val="clear" w:color="auto" w:fill="auto"/>
          </w:tcPr>
          <w:p w14:paraId="4319B65D" w14:textId="635A9733" w:rsidR="00F55698" w:rsidRPr="00F55698" w:rsidRDefault="00C76C04" w:rsidP="00F55698">
            <w:pPr>
              <w:widowControl w:val="0"/>
              <w:suppressAutoHyphens/>
              <w:spacing w:after="0" w:line="100" w:lineRule="atLeast"/>
              <w:rPr>
                <w:rFonts w:ascii="Times New Roman" w:eastAsia="Times New Roman" w:hAnsi="Times New Roman" w:cs="Times New Roman"/>
                <w:kern w:val="1"/>
                <w:sz w:val="24"/>
                <w:szCs w:val="24"/>
                <w:lang w:eastAsia="hi-IN" w:bidi="hi-IN"/>
              </w:rPr>
            </w:pPr>
            <w:r>
              <w:rPr>
                <w:rFonts w:ascii="Times New Roman" w:eastAsia="Times New Roman" w:hAnsi="Times New Roman" w:cs="Times New Roman"/>
                <w:kern w:val="1"/>
                <w:sz w:val="24"/>
                <w:szCs w:val="24"/>
                <w:lang w:eastAsia="hi-IN" w:bidi="hi-IN"/>
              </w:rPr>
              <w:t>191.</w:t>
            </w:r>
          </w:p>
        </w:tc>
        <w:tc>
          <w:tcPr>
            <w:tcW w:w="5809" w:type="dxa"/>
            <w:tcBorders>
              <w:top w:val="single" w:sz="4" w:space="0" w:color="000000"/>
              <w:left w:val="single" w:sz="4" w:space="0" w:color="000000"/>
              <w:bottom w:val="single" w:sz="4" w:space="0" w:color="000000"/>
            </w:tcBorders>
            <w:shd w:val="clear" w:color="auto" w:fill="auto"/>
          </w:tcPr>
          <w:p w14:paraId="4C75DFE8" w14:textId="77777777" w:rsidR="00F55698" w:rsidRPr="00F55698" w:rsidRDefault="00F55698" w:rsidP="00F55698">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Повторение</w:t>
            </w:r>
            <w:r w:rsidRPr="00F55698">
              <w:rPr>
                <w:rFonts w:ascii="Times New Roman" w:eastAsia="Times New Roman" w:hAnsi="Times New Roman" w:cs="Times New Roman"/>
                <w:kern w:val="1"/>
                <w:sz w:val="24"/>
                <w:szCs w:val="24"/>
                <w:lang w:val="en-US" w:eastAsia="hi-IN" w:bidi="hi-IN"/>
              </w:rPr>
              <w:t xml:space="preserve">: </w:t>
            </w:r>
            <w:r w:rsidRPr="00F55698">
              <w:rPr>
                <w:rFonts w:ascii="Times New Roman" w:eastAsia="Times New Roman" w:hAnsi="Times New Roman" w:cs="Times New Roman"/>
                <w:kern w:val="1"/>
                <w:sz w:val="24"/>
                <w:szCs w:val="24"/>
                <w:lang w:eastAsia="hi-IN" w:bidi="hi-IN"/>
              </w:rPr>
              <w:t>рациональные уравнения.</w:t>
            </w:r>
          </w:p>
        </w:tc>
        <w:tc>
          <w:tcPr>
            <w:tcW w:w="1275" w:type="dxa"/>
            <w:tcBorders>
              <w:top w:val="single" w:sz="4" w:space="0" w:color="000000"/>
              <w:left w:val="single" w:sz="4" w:space="0" w:color="000000"/>
              <w:bottom w:val="single" w:sz="4" w:space="0" w:color="000000"/>
            </w:tcBorders>
            <w:shd w:val="clear" w:color="auto" w:fill="auto"/>
          </w:tcPr>
          <w:p w14:paraId="611BA41E" w14:textId="77777777" w:rsidR="00F55698" w:rsidRPr="00F55698" w:rsidRDefault="00F55698" w:rsidP="00F55698">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7C73EEC2" w14:textId="77777777" w:rsidR="00F55698" w:rsidRPr="00F55698" w:rsidRDefault="00F55698" w:rsidP="00F55698">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069B7CD8" w14:textId="77777777" w:rsidR="00F55698" w:rsidRPr="00F55698" w:rsidRDefault="00F55698" w:rsidP="00F55698">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F55698" w:rsidRPr="00F55698" w14:paraId="40481BFC" w14:textId="77777777" w:rsidTr="0035507F">
        <w:tc>
          <w:tcPr>
            <w:tcW w:w="878" w:type="dxa"/>
            <w:tcBorders>
              <w:top w:val="single" w:sz="4" w:space="0" w:color="000000"/>
              <w:left w:val="single" w:sz="4" w:space="0" w:color="000000"/>
              <w:bottom w:val="single" w:sz="4" w:space="0" w:color="000000"/>
            </w:tcBorders>
            <w:shd w:val="clear" w:color="auto" w:fill="auto"/>
          </w:tcPr>
          <w:p w14:paraId="2A3AD8A3" w14:textId="323B0616" w:rsidR="00F55698" w:rsidRPr="00F55698" w:rsidRDefault="00C76C04" w:rsidP="00F55698">
            <w:pPr>
              <w:widowControl w:val="0"/>
              <w:suppressAutoHyphens/>
              <w:spacing w:after="0" w:line="100" w:lineRule="atLeast"/>
              <w:rPr>
                <w:rFonts w:ascii="Times New Roman" w:eastAsia="Times New Roman" w:hAnsi="Times New Roman" w:cs="Times New Roman"/>
                <w:kern w:val="1"/>
                <w:sz w:val="24"/>
                <w:szCs w:val="24"/>
                <w:lang w:eastAsia="hi-IN" w:bidi="hi-IN"/>
              </w:rPr>
            </w:pPr>
            <w:r>
              <w:rPr>
                <w:rFonts w:ascii="Times New Roman" w:eastAsia="Times New Roman" w:hAnsi="Times New Roman" w:cs="Times New Roman"/>
                <w:kern w:val="1"/>
                <w:sz w:val="24"/>
                <w:szCs w:val="24"/>
                <w:lang w:eastAsia="hi-IN" w:bidi="hi-IN"/>
              </w:rPr>
              <w:lastRenderedPageBreak/>
              <w:t>192.</w:t>
            </w:r>
          </w:p>
        </w:tc>
        <w:tc>
          <w:tcPr>
            <w:tcW w:w="5809" w:type="dxa"/>
            <w:tcBorders>
              <w:top w:val="single" w:sz="4" w:space="0" w:color="000000"/>
              <w:left w:val="single" w:sz="4" w:space="0" w:color="000000"/>
              <w:bottom w:val="single" w:sz="4" w:space="0" w:color="000000"/>
            </w:tcBorders>
            <w:shd w:val="clear" w:color="auto" w:fill="auto"/>
          </w:tcPr>
          <w:p w14:paraId="2E95C0DB" w14:textId="77777777" w:rsidR="00F55698" w:rsidRPr="00F55698" w:rsidRDefault="00F55698" w:rsidP="00F55698">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Повторение</w:t>
            </w:r>
            <w:r w:rsidRPr="00F55698">
              <w:rPr>
                <w:rFonts w:ascii="Times New Roman" w:eastAsia="Times New Roman" w:hAnsi="Times New Roman" w:cs="Times New Roman"/>
                <w:kern w:val="1"/>
                <w:sz w:val="24"/>
                <w:szCs w:val="24"/>
                <w:lang w:val="en-US" w:eastAsia="hi-IN" w:bidi="hi-IN"/>
              </w:rPr>
              <w:t>:</w:t>
            </w:r>
            <w:r w:rsidRPr="00F55698">
              <w:rPr>
                <w:rFonts w:ascii="Times New Roman" w:eastAsia="Times New Roman" w:hAnsi="Times New Roman" w:cs="Times New Roman"/>
                <w:kern w:val="1"/>
                <w:sz w:val="24"/>
                <w:szCs w:val="24"/>
                <w:lang w:eastAsia="hi-IN" w:bidi="hi-IN"/>
              </w:rPr>
              <w:t xml:space="preserve"> рациональные неравенства.</w:t>
            </w:r>
          </w:p>
        </w:tc>
        <w:tc>
          <w:tcPr>
            <w:tcW w:w="1275" w:type="dxa"/>
            <w:tcBorders>
              <w:top w:val="single" w:sz="4" w:space="0" w:color="000000"/>
              <w:left w:val="single" w:sz="4" w:space="0" w:color="000000"/>
              <w:bottom w:val="single" w:sz="4" w:space="0" w:color="000000"/>
            </w:tcBorders>
            <w:shd w:val="clear" w:color="auto" w:fill="auto"/>
          </w:tcPr>
          <w:p w14:paraId="42144AA7" w14:textId="77777777" w:rsidR="00F55698" w:rsidRPr="00F55698" w:rsidRDefault="00F55698" w:rsidP="00F55698">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1F80D23F" w14:textId="77777777" w:rsidR="00F55698" w:rsidRPr="00F55698" w:rsidRDefault="00F55698" w:rsidP="00F55698">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2C0E6BBE" w14:textId="77777777" w:rsidR="00F55698" w:rsidRPr="00F55698" w:rsidRDefault="00F55698" w:rsidP="00F55698">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F55698" w:rsidRPr="00F55698" w14:paraId="3B8949E0" w14:textId="77777777" w:rsidTr="0035507F">
        <w:tc>
          <w:tcPr>
            <w:tcW w:w="878" w:type="dxa"/>
            <w:tcBorders>
              <w:top w:val="single" w:sz="4" w:space="0" w:color="000000"/>
              <w:left w:val="single" w:sz="4" w:space="0" w:color="000000"/>
              <w:bottom w:val="single" w:sz="4" w:space="0" w:color="000000"/>
            </w:tcBorders>
            <w:shd w:val="clear" w:color="auto" w:fill="auto"/>
          </w:tcPr>
          <w:p w14:paraId="296662B9" w14:textId="14ABD55D" w:rsidR="00F55698" w:rsidRPr="00F55698" w:rsidRDefault="00C76C04" w:rsidP="00F55698">
            <w:pPr>
              <w:widowControl w:val="0"/>
              <w:suppressAutoHyphens/>
              <w:spacing w:after="0" w:line="100" w:lineRule="atLeast"/>
              <w:rPr>
                <w:rFonts w:ascii="Times New Roman" w:eastAsia="Times New Roman" w:hAnsi="Times New Roman" w:cs="Times New Roman"/>
                <w:kern w:val="1"/>
                <w:sz w:val="24"/>
                <w:szCs w:val="24"/>
                <w:lang w:eastAsia="hi-IN" w:bidi="hi-IN"/>
              </w:rPr>
            </w:pPr>
            <w:r>
              <w:rPr>
                <w:rFonts w:ascii="Times New Roman" w:eastAsia="Times New Roman" w:hAnsi="Times New Roman" w:cs="Times New Roman"/>
                <w:kern w:val="1"/>
                <w:sz w:val="24"/>
                <w:szCs w:val="24"/>
                <w:lang w:eastAsia="hi-IN" w:bidi="hi-IN"/>
              </w:rPr>
              <w:t>193.</w:t>
            </w:r>
          </w:p>
        </w:tc>
        <w:tc>
          <w:tcPr>
            <w:tcW w:w="5809" w:type="dxa"/>
            <w:tcBorders>
              <w:top w:val="single" w:sz="4" w:space="0" w:color="000000"/>
              <w:left w:val="single" w:sz="4" w:space="0" w:color="000000"/>
              <w:bottom w:val="single" w:sz="4" w:space="0" w:color="000000"/>
            </w:tcBorders>
            <w:shd w:val="clear" w:color="auto" w:fill="auto"/>
          </w:tcPr>
          <w:p w14:paraId="57E61452" w14:textId="77777777" w:rsidR="00F55698" w:rsidRPr="00F55698" w:rsidRDefault="00F55698" w:rsidP="00F55698">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Повторение</w:t>
            </w:r>
            <w:r w:rsidRPr="00F55698">
              <w:rPr>
                <w:rFonts w:ascii="Times New Roman" w:eastAsia="Times New Roman" w:hAnsi="Times New Roman" w:cs="Times New Roman"/>
                <w:kern w:val="1"/>
                <w:sz w:val="24"/>
                <w:szCs w:val="24"/>
                <w:lang w:val="en-US" w:eastAsia="hi-IN" w:bidi="hi-IN"/>
              </w:rPr>
              <w:t>:</w:t>
            </w:r>
            <w:r w:rsidRPr="00F55698">
              <w:rPr>
                <w:rFonts w:ascii="Times New Roman" w:eastAsia="Times New Roman" w:hAnsi="Times New Roman" w:cs="Times New Roman"/>
                <w:kern w:val="1"/>
                <w:sz w:val="24"/>
                <w:szCs w:val="24"/>
                <w:lang w:eastAsia="hi-IN" w:bidi="hi-IN"/>
              </w:rPr>
              <w:t xml:space="preserve"> корень степени </w:t>
            </w:r>
            <w:r w:rsidRPr="00F55698">
              <w:rPr>
                <w:rFonts w:ascii="Times New Roman" w:eastAsia="Times New Roman" w:hAnsi="Times New Roman" w:cs="Times New Roman"/>
                <w:kern w:val="1"/>
                <w:sz w:val="24"/>
                <w:szCs w:val="24"/>
                <w:lang w:val="en-US" w:eastAsia="hi-IN" w:bidi="hi-IN"/>
              </w:rPr>
              <w:t>n</w:t>
            </w:r>
            <w:r w:rsidRPr="00F55698">
              <w:rPr>
                <w:rFonts w:ascii="Times New Roman" w:eastAsia="Times New Roman" w:hAnsi="Times New Roman" w:cs="Times New Roman"/>
                <w:kern w:val="1"/>
                <w:sz w:val="24"/>
                <w:szCs w:val="24"/>
                <w:lang w:eastAsia="hi-IN" w:bidi="hi-IN"/>
              </w:rPr>
              <w:t>.</w:t>
            </w:r>
          </w:p>
        </w:tc>
        <w:tc>
          <w:tcPr>
            <w:tcW w:w="1275" w:type="dxa"/>
            <w:tcBorders>
              <w:top w:val="single" w:sz="4" w:space="0" w:color="000000"/>
              <w:left w:val="single" w:sz="4" w:space="0" w:color="000000"/>
              <w:bottom w:val="single" w:sz="4" w:space="0" w:color="000000"/>
            </w:tcBorders>
            <w:shd w:val="clear" w:color="auto" w:fill="auto"/>
          </w:tcPr>
          <w:p w14:paraId="30A661B6" w14:textId="77777777" w:rsidR="00F55698" w:rsidRPr="00F55698" w:rsidRDefault="00F55698" w:rsidP="00F55698">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79FF4760" w14:textId="77777777" w:rsidR="00F55698" w:rsidRPr="00F55698" w:rsidRDefault="00F55698" w:rsidP="00F55698">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516219EC" w14:textId="77777777" w:rsidR="00F55698" w:rsidRPr="00F55698" w:rsidRDefault="00F55698" w:rsidP="00F55698">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F55698" w:rsidRPr="00F55698" w14:paraId="27E6ED0B" w14:textId="77777777" w:rsidTr="0035507F">
        <w:tc>
          <w:tcPr>
            <w:tcW w:w="878" w:type="dxa"/>
            <w:tcBorders>
              <w:top w:val="single" w:sz="4" w:space="0" w:color="000000"/>
              <w:left w:val="single" w:sz="4" w:space="0" w:color="000000"/>
              <w:bottom w:val="single" w:sz="4" w:space="0" w:color="000000"/>
            </w:tcBorders>
            <w:shd w:val="clear" w:color="auto" w:fill="auto"/>
          </w:tcPr>
          <w:p w14:paraId="1CE3F9BB" w14:textId="2C076B58" w:rsidR="00F55698" w:rsidRPr="00F55698" w:rsidRDefault="00C76C04" w:rsidP="00F55698">
            <w:pPr>
              <w:widowControl w:val="0"/>
              <w:suppressAutoHyphens/>
              <w:spacing w:after="0" w:line="100" w:lineRule="atLeast"/>
              <w:rPr>
                <w:rFonts w:ascii="Times New Roman" w:eastAsia="Times New Roman" w:hAnsi="Times New Roman" w:cs="Times New Roman"/>
                <w:kern w:val="1"/>
                <w:sz w:val="24"/>
                <w:szCs w:val="24"/>
                <w:lang w:eastAsia="hi-IN" w:bidi="hi-IN"/>
              </w:rPr>
            </w:pPr>
            <w:r>
              <w:rPr>
                <w:rFonts w:ascii="Times New Roman" w:eastAsia="Times New Roman" w:hAnsi="Times New Roman" w:cs="Times New Roman"/>
                <w:kern w:val="1"/>
                <w:sz w:val="24"/>
                <w:szCs w:val="24"/>
                <w:lang w:eastAsia="hi-IN" w:bidi="hi-IN"/>
              </w:rPr>
              <w:t>194.</w:t>
            </w:r>
          </w:p>
        </w:tc>
        <w:tc>
          <w:tcPr>
            <w:tcW w:w="5809" w:type="dxa"/>
            <w:tcBorders>
              <w:top w:val="single" w:sz="4" w:space="0" w:color="000000"/>
              <w:left w:val="single" w:sz="4" w:space="0" w:color="000000"/>
              <w:bottom w:val="single" w:sz="4" w:space="0" w:color="000000"/>
            </w:tcBorders>
            <w:shd w:val="clear" w:color="auto" w:fill="auto"/>
          </w:tcPr>
          <w:p w14:paraId="70F04F3A" w14:textId="77777777" w:rsidR="00F55698" w:rsidRPr="00F55698" w:rsidRDefault="00F55698" w:rsidP="00F55698">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Повторение</w:t>
            </w:r>
            <w:r w:rsidRPr="00F55698">
              <w:rPr>
                <w:rFonts w:ascii="Times New Roman" w:eastAsia="Times New Roman" w:hAnsi="Times New Roman" w:cs="Times New Roman"/>
                <w:kern w:val="1"/>
                <w:sz w:val="24"/>
                <w:szCs w:val="24"/>
                <w:lang w:val="en-US" w:eastAsia="hi-IN" w:bidi="hi-IN"/>
              </w:rPr>
              <w:t>:</w:t>
            </w:r>
            <w:r w:rsidRPr="00F55698">
              <w:rPr>
                <w:rFonts w:ascii="Times New Roman" w:eastAsia="Times New Roman" w:hAnsi="Times New Roman" w:cs="Times New Roman"/>
                <w:kern w:val="1"/>
                <w:sz w:val="24"/>
                <w:szCs w:val="24"/>
                <w:lang w:eastAsia="hi-IN" w:bidi="hi-IN"/>
              </w:rPr>
              <w:t xml:space="preserve"> степень положительного числа.</w:t>
            </w:r>
          </w:p>
        </w:tc>
        <w:tc>
          <w:tcPr>
            <w:tcW w:w="1275" w:type="dxa"/>
            <w:tcBorders>
              <w:top w:val="single" w:sz="4" w:space="0" w:color="000000"/>
              <w:left w:val="single" w:sz="4" w:space="0" w:color="000000"/>
              <w:bottom w:val="single" w:sz="4" w:space="0" w:color="000000"/>
            </w:tcBorders>
            <w:shd w:val="clear" w:color="auto" w:fill="auto"/>
          </w:tcPr>
          <w:p w14:paraId="4E1C4B2C" w14:textId="77777777" w:rsidR="00F55698" w:rsidRPr="00F55698" w:rsidRDefault="00F55698" w:rsidP="00F55698">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2E7CAE6D" w14:textId="77777777" w:rsidR="00F55698" w:rsidRPr="00F55698" w:rsidRDefault="00F55698" w:rsidP="00F55698">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003C6478" w14:textId="77777777" w:rsidR="00F55698" w:rsidRPr="00F55698" w:rsidRDefault="00F55698" w:rsidP="00F55698">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F55698" w:rsidRPr="00F55698" w14:paraId="5307CE70" w14:textId="77777777" w:rsidTr="0035507F">
        <w:tc>
          <w:tcPr>
            <w:tcW w:w="878" w:type="dxa"/>
            <w:tcBorders>
              <w:top w:val="single" w:sz="4" w:space="0" w:color="000000"/>
              <w:left w:val="single" w:sz="4" w:space="0" w:color="000000"/>
              <w:bottom w:val="single" w:sz="4" w:space="0" w:color="000000"/>
            </w:tcBorders>
            <w:shd w:val="clear" w:color="auto" w:fill="auto"/>
          </w:tcPr>
          <w:p w14:paraId="6120813C" w14:textId="35864EFB" w:rsidR="00F55698" w:rsidRPr="00C76C04" w:rsidRDefault="00C76C04" w:rsidP="00F55698">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C76C04">
              <w:rPr>
                <w:rFonts w:ascii="Times New Roman" w:eastAsia="Times New Roman" w:hAnsi="Times New Roman" w:cs="Times New Roman"/>
                <w:kern w:val="1"/>
                <w:sz w:val="24"/>
                <w:szCs w:val="24"/>
                <w:lang w:eastAsia="hi-IN" w:bidi="hi-IN"/>
              </w:rPr>
              <w:t>195.</w:t>
            </w:r>
          </w:p>
        </w:tc>
        <w:tc>
          <w:tcPr>
            <w:tcW w:w="5809" w:type="dxa"/>
            <w:tcBorders>
              <w:top w:val="single" w:sz="4" w:space="0" w:color="000000"/>
              <w:left w:val="single" w:sz="4" w:space="0" w:color="000000"/>
              <w:bottom w:val="single" w:sz="4" w:space="0" w:color="000000"/>
            </w:tcBorders>
            <w:shd w:val="clear" w:color="auto" w:fill="auto"/>
          </w:tcPr>
          <w:p w14:paraId="370AB28A" w14:textId="77777777" w:rsidR="00F55698" w:rsidRPr="00F55698" w:rsidRDefault="00F55698" w:rsidP="00F55698">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b/>
                <w:bCs/>
                <w:kern w:val="1"/>
                <w:sz w:val="24"/>
                <w:szCs w:val="24"/>
                <w:lang w:eastAsia="hi-IN" w:bidi="hi-IN"/>
              </w:rPr>
              <w:t>Промежуточная аттестация</w:t>
            </w:r>
            <w:r w:rsidRPr="00F55698">
              <w:rPr>
                <w:rFonts w:ascii="Times New Roman" w:eastAsia="Times New Roman" w:hAnsi="Times New Roman" w:cs="Times New Roman"/>
                <w:b/>
                <w:bCs/>
                <w:kern w:val="1"/>
                <w:sz w:val="24"/>
                <w:szCs w:val="24"/>
                <w:lang w:val="en-US" w:eastAsia="hi-IN" w:bidi="hi-IN"/>
              </w:rPr>
              <w:t>:</w:t>
            </w:r>
            <w:r w:rsidRPr="00F55698">
              <w:rPr>
                <w:rFonts w:ascii="Times New Roman" w:eastAsia="Times New Roman" w:hAnsi="Times New Roman" w:cs="Times New Roman"/>
                <w:b/>
                <w:bCs/>
                <w:kern w:val="1"/>
                <w:sz w:val="24"/>
                <w:szCs w:val="24"/>
                <w:lang w:eastAsia="hi-IN" w:bidi="hi-IN"/>
              </w:rPr>
              <w:t xml:space="preserve"> контрольная работа №10.</w:t>
            </w:r>
          </w:p>
        </w:tc>
        <w:tc>
          <w:tcPr>
            <w:tcW w:w="1275" w:type="dxa"/>
            <w:tcBorders>
              <w:top w:val="single" w:sz="4" w:space="0" w:color="000000"/>
              <w:left w:val="single" w:sz="4" w:space="0" w:color="000000"/>
              <w:bottom w:val="single" w:sz="4" w:space="0" w:color="000000"/>
            </w:tcBorders>
            <w:shd w:val="clear" w:color="auto" w:fill="auto"/>
          </w:tcPr>
          <w:p w14:paraId="30702682" w14:textId="77777777" w:rsidR="00F55698" w:rsidRPr="00F55698" w:rsidRDefault="00F55698" w:rsidP="00F55698">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598222EA" w14:textId="77777777" w:rsidR="00F55698" w:rsidRPr="00F55698" w:rsidRDefault="00F55698" w:rsidP="00F55698">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7082551B" w14:textId="77777777" w:rsidR="00F55698" w:rsidRPr="00F55698" w:rsidRDefault="00F55698" w:rsidP="00F55698">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F55698" w:rsidRPr="00F55698" w14:paraId="64A741E8" w14:textId="77777777" w:rsidTr="0035507F">
        <w:tc>
          <w:tcPr>
            <w:tcW w:w="878" w:type="dxa"/>
            <w:tcBorders>
              <w:top w:val="single" w:sz="4" w:space="0" w:color="000000"/>
              <w:left w:val="single" w:sz="4" w:space="0" w:color="000000"/>
              <w:bottom w:val="single" w:sz="4" w:space="0" w:color="000000"/>
            </w:tcBorders>
            <w:shd w:val="clear" w:color="auto" w:fill="auto"/>
          </w:tcPr>
          <w:p w14:paraId="6D879299" w14:textId="71DFC995" w:rsidR="00F55698" w:rsidRPr="00F55698" w:rsidRDefault="00C76C04" w:rsidP="00F55698">
            <w:pPr>
              <w:widowControl w:val="0"/>
              <w:suppressAutoHyphens/>
              <w:spacing w:after="0" w:line="100" w:lineRule="atLeast"/>
              <w:rPr>
                <w:rFonts w:ascii="Times New Roman" w:eastAsia="Times New Roman" w:hAnsi="Times New Roman" w:cs="Times New Roman"/>
                <w:kern w:val="1"/>
                <w:sz w:val="24"/>
                <w:szCs w:val="24"/>
                <w:lang w:eastAsia="hi-IN" w:bidi="hi-IN"/>
              </w:rPr>
            </w:pPr>
            <w:r>
              <w:rPr>
                <w:rFonts w:ascii="Times New Roman" w:eastAsia="Times New Roman" w:hAnsi="Times New Roman" w:cs="Times New Roman"/>
                <w:kern w:val="1"/>
                <w:sz w:val="24"/>
                <w:szCs w:val="24"/>
                <w:lang w:eastAsia="hi-IN" w:bidi="hi-IN"/>
              </w:rPr>
              <w:t>196.</w:t>
            </w:r>
          </w:p>
        </w:tc>
        <w:tc>
          <w:tcPr>
            <w:tcW w:w="5809" w:type="dxa"/>
            <w:tcBorders>
              <w:top w:val="single" w:sz="4" w:space="0" w:color="000000"/>
              <w:left w:val="single" w:sz="4" w:space="0" w:color="000000"/>
              <w:bottom w:val="single" w:sz="4" w:space="0" w:color="000000"/>
            </w:tcBorders>
            <w:shd w:val="clear" w:color="auto" w:fill="auto"/>
          </w:tcPr>
          <w:p w14:paraId="050FF7B7" w14:textId="77777777" w:rsidR="00F55698" w:rsidRPr="00F55698" w:rsidRDefault="00F55698" w:rsidP="00F55698">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Анализ контрольной работы. Повторение: логарифмы.</w:t>
            </w:r>
          </w:p>
        </w:tc>
        <w:tc>
          <w:tcPr>
            <w:tcW w:w="1275" w:type="dxa"/>
            <w:tcBorders>
              <w:top w:val="single" w:sz="4" w:space="0" w:color="000000"/>
              <w:left w:val="single" w:sz="4" w:space="0" w:color="000000"/>
              <w:bottom w:val="single" w:sz="4" w:space="0" w:color="000000"/>
            </w:tcBorders>
            <w:shd w:val="clear" w:color="auto" w:fill="auto"/>
          </w:tcPr>
          <w:p w14:paraId="509ECBF8" w14:textId="77777777" w:rsidR="00F55698" w:rsidRPr="00F55698" w:rsidRDefault="00F55698" w:rsidP="00F55698">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7703D48A" w14:textId="77777777" w:rsidR="00F55698" w:rsidRPr="00F55698" w:rsidRDefault="00F55698" w:rsidP="00F55698">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68FD9E1A" w14:textId="77777777" w:rsidR="00F55698" w:rsidRPr="00F55698" w:rsidRDefault="00F55698" w:rsidP="00F55698">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F55698" w:rsidRPr="00F55698" w14:paraId="05A6C753" w14:textId="77777777" w:rsidTr="0035507F">
        <w:tc>
          <w:tcPr>
            <w:tcW w:w="878" w:type="dxa"/>
            <w:tcBorders>
              <w:top w:val="single" w:sz="4" w:space="0" w:color="000000"/>
              <w:left w:val="single" w:sz="4" w:space="0" w:color="000000"/>
              <w:bottom w:val="single" w:sz="4" w:space="0" w:color="000000"/>
            </w:tcBorders>
            <w:shd w:val="clear" w:color="auto" w:fill="auto"/>
          </w:tcPr>
          <w:p w14:paraId="7F9841C9" w14:textId="4AA099D4" w:rsidR="00F55698" w:rsidRPr="00F55698" w:rsidRDefault="00C76C04" w:rsidP="00F55698">
            <w:pPr>
              <w:widowControl w:val="0"/>
              <w:suppressAutoHyphens/>
              <w:spacing w:after="0" w:line="100" w:lineRule="atLeast"/>
              <w:rPr>
                <w:rFonts w:ascii="Times New Roman" w:eastAsia="Times New Roman" w:hAnsi="Times New Roman" w:cs="Times New Roman"/>
                <w:kern w:val="1"/>
                <w:sz w:val="24"/>
                <w:szCs w:val="24"/>
                <w:lang w:eastAsia="hi-IN" w:bidi="hi-IN"/>
              </w:rPr>
            </w:pPr>
            <w:r>
              <w:rPr>
                <w:rFonts w:ascii="Times New Roman" w:eastAsia="Times New Roman" w:hAnsi="Times New Roman" w:cs="Times New Roman"/>
                <w:kern w:val="1"/>
                <w:sz w:val="24"/>
                <w:szCs w:val="24"/>
                <w:lang w:eastAsia="hi-IN" w:bidi="hi-IN"/>
              </w:rPr>
              <w:t>197.</w:t>
            </w:r>
          </w:p>
        </w:tc>
        <w:tc>
          <w:tcPr>
            <w:tcW w:w="5809" w:type="dxa"/>
            <w:tcBorders>
              <w:top w:val="single" w:sz="4" w:space="0" w:color="000000"/>
              <w:left w:val="single" w:sz="4" w:space="0" w:color="000000"/>
              <w:bottom w:val="single" w:sz="4" w:space="0" w:color="000000"/>
            </w:tcBorders>
            <w:shd w:val="clear" w:color="auto" w:fill="auto"/>
          </w:tcPr>
          <w:p w14:paraId="0F20BA6D" w14:textId="77777777" w:rsidR="00F55698" w:rsidRPr="00F55698" w:rsidRDefault="00F55698" w:rsidP="00F55698">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Повторение: показательные уравнения и неравенства.</w:t>
            </w:r>
          </w:p>
        </w:tc>
        <w:tc>
          <w:tcPr>
            <w:tcW w:w="1275" w:type="dxa"/>
            <w:tcBorders>
              <w:top w:val="single" w:sz="4" w:space="0" w:color="000000"/>
              <w:left w:val="single" w:sz="4" w:space="0" w:color="000000"/>
              <w:bottom w:val="single" w:sz="4" w:space="0" w:color="000000"/>
            </w:tcBorders>
            <w:shd w:val="clear" w:color="auto" w:fill="auto"/>
          </w:tcPr>
          <w:p w14:paraId="759CAB8E" w14:textId="77777777" w:rsidR="00F55698" w:rsidRPr="00F55698" w:rsidRDefault="00F55698" w:rsidP="00F55698">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166E5D20" w14:textId="77777777" w:rsidR="00F55698" w:rsidRPr="00F55698" w:rsidRDefault="00F55698" w:rsidP="00F55698">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22F755E4" w14:textId="77777777" w:rsidR="00F55698" w:rsidRPr="00F55698" w:rsidRDefault="00F55698" w:rsidP="00F55698">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F55698" w:rsidRPr="00F55698" w14:paraId="31C32735" w14:textId="77777777" w:rsidTr="0035507F">
        <w:tc>
          <w:tcPr>
            <w:tcW w:w="878" w:type="dxa"/>
            <w:tcBorders>
              <w:top w:val="single" w:sz="4" w:space="0" w:color="000000"/>
              <w:left w:val="single" w:sz="4" w:space="0" w:color="000000"/>
              <w:bottom w:val="single" w:sz="4" w:space="0" w:color="000000"/>
            </w:tcBorders>
            <w:shd w:val="clear" w:color="auto" w:fill="auto"/>
          </w:tcPr>
          <w:p w14:paraId="6A39772B" w14:textId="02EA3DC2" w:rsidR="00F55698" w:rsidRPr="00F55698" w:rsidRDefault="00C76C04" w:rsidP="00F55698">
            <w:pPr>
              <w:widowControl w:val="0"/>
              <w:suppressAutoHyphens/>
              <w:spacing w:after="0" w:line="100" w:lineRule="atLeast"/>
              <w:rPr>
                <w:rFonts w:ascii="Times New Roman" w:eastAsia="Times New Roman" w:hAnsi="Times New Roman" w:cs="Times New Roman"/>
                <w:kern w:val="1"/>
                <w:sz w:val="24"/>
                <w:szCs w:val="24"/>
                <w:lang w:eastAsia="hi-IN" w:bidi="hi-IN"/>
              </w:rPr>
            </w:pPr>
            <w:r>
              <w:rPr>
                <w:rFonts w:ascii="Times New Roman" w:eastAsia="Times New Roman" w:hAnsi="Times New Roman" w:cs="Times New Roman"/>
                <w:kern w:val="1"/>
                <w:sz w:val="24"/>
                <w:szCs w:val="24"/>
                <w:lang w:eastAsia="hi-IN" w:bidi="hi-IN"/>
              </w:rPr>
              <w:t>198.</w:t>
            </w:r>
          </w:p>
        </w:tc>
        <w:tc>
          <w:tcPr>
            <w:tcW w:w="5809" w:type="dxa"/>
            <w:tcBorders>
              <w:top w:val="single" w:sz="4" w:space="0" w:color="000000"/>
              <w:left w:val="single" w:sz="4" w:space="0" w:color="000000"/>
              <w:bottom w:val="single" w:sz="4" w:space="0" w:color="000000"/>
            </w:tcBorders>
            <w:shd w:val="clear" w:color="auto" w:fill="auto"/>
          </w:tcPr>
          <w:p w14:paraId="399D996B" w14:textId="77777777" w:rsidR="00F55698" w:rsidRPr="00F55698" w:rsidRDefault="00F55698" w:rsidP="00F55698">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Повторение: логарифмические уравнения и неравенства.</w:t>
            </w:r>
          </w:p>
        </w:tc>
        <w:tc>
          <w:tcPr>
            <w:tcW w:w="1275" w:type="dxa"/>
            <w:tcBorders>
              <w:top w:val="single" w:sz="4" w:space="0" w:color="000000"/>
              <w:left w:val="single" w:sz="4" w:space="0" w:color="000000"/>
              <w:bottom w:val="single" w:sz="4" w:space="0" w:color="000000"/>
            </w:tcBorders>
            <w:shd w:val="clear" w:color="auto" w:fill="auto"/>
          </w:tcPr>
          <w:p w14:paraId="6E136DD1" w14:textId="77777777" w:rsidR="00F55698" w:rsidRPr="00F55698" w:rsidRDefault="00F55698" w:rsidP="00F55698">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7A68E3DB" w14:textId="77777777" w:rsidR="00F55698" w:rsidRPr="00F55698" w:rsidRDefault="00F55698" w:rsidP="00F55698">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24FA4F5B" w14:textId="77777777" w:rsidR="00F55698" w:rsidRPr="00F55698" w:rsidRDefault="00F55698" w:rsidP="00F55698">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F55698" w:rsidRPr="00F55698" w14:paraId="03E483CB" w14:textId="77777777" w:rsidTr="0035507F">
        <w:tc>
          <w:tcPr>
            <w:tcW w:w="878" w:type="dxa"/>
            <w:tcBorders>
              <w:top w:val="single" w:sz="4" w:space="0" w:color="000000"/>
              <w:left w:val="single" w:sz="4" w:space="0" w:color="000000"/>
              <w:bottom w:val="single" w:sz="4" w:space="0" w:color="000000"/>
            </w:tcBorders>
            <w:shd w:val="clear" w:color="auto" w:fill="auto"/>
          </w:tcPr>
          <w:p w14:paraId="26C3EB3B" w14:textId="4CE81621" w:rsidR="00F55698" w:rsidRPr="00F55698" w:rsidRDefault="00C76C04" w:rsidP="00F55698">
            <w:pPr>
              <w:widowControl w:val="0"/>
              <w:suppressAutoHyphens/>
              <w:spacing w:after="0" w:line="100" w:lineRule="atLeast"/>
              <w:rPr>
                <w:rFonts w:ascii="Times New Roman" w:eastAsia="Times New Roman" w:hAnsi="Times New Roman" w:cs="Times New Roman"/>
                <w:kern w:val="1"/>
                <w:sz w:val="24"/>
                <w:szCs w:val="24"/>
                <w:lang w:eastAsia="hi-IN" w:bidi="hi-IN"/>
              </w:rPr>
            </w:pPr>
            <w:r>
              <w:rPr>
                <w:rFonts w:ascii="Times New Roman" w:eastAsia="Times New Roman" w:hAnsi="Times New Roman" w:cs="Times New Roman"/>
                <w:kern w:val="1"/>
                <w:sz w:val="24"/>
                <w:szCs w:val="24"/>
                <w:lang w:eastAsia="hi-IN" w:bidi="hi-IN"/>
              </w:rPr>
              <w:t>199.</w:t>
            </w:r>
          </w:p>
        </w:tc>
        <w:tc>
          <w:tcPr>
            <w:tcW w:w="5809" w:type="dxa"/>
            <w:tcBorders>
              <w:top w:val="single" w:sz="4" w:space="0" w:color="000000"/>
              <w:left w:val="single" w:sz="4" w:space="0" w:color="000000"/>
              <w:bottom w:val="single" w:sz="4" w:space="0" w:color="000000"/>
            </w:tcBorders>
            <w:shd w:val="clear" w:color="auto" w:fill="auto"/>
          </w:tcPr>
          <w:p w14:paraId="4523FB25" w14:textId="77777777" w:rsidR="00F55698" w:rsidRPr="00F55698" w:rsidRDefault="00F55698" w:rsidP="00F55698">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Повторение</w:t>
            </w:r>
            <w:r w:rsidRPr="00F55698">
              <w:rPr>
                <w:rFonts w:ascii="Times New Roman" w:eastAsia="Times New Roman" w:hAnsi="Times New Roman" w:cs="Times New Roman"/>
                <w:kern w:val="1"/>
                <w:sz w:val="24"/>
                <w:szCs w:val="24"/>
                <w:lang w:val="en-US" w:eastAsia="hi-IN" w:bidi="hi-IN"/>
              </w:rPr>
              <w:t>:</w:t>
            </w:r>
            <w:r w:rsidRPr="00F55698">
              <w:rPr>
                <w:rFonts w:ascii="Times New Roman" w:eastAsia="Times New Roman" w:hAnsi="Times New Roman" w:cs="Times New Roman"/>
                <w:kern w:val="1"/>
                <w:sz w:val="24"/>
                <w:szCs w:val="24"/>
                <w:lang w:eastAsia="hi-IN" w:bidi="hi-IN"/>
              </w:rPr>
              <w:t xml:space="preserve"> тригонометрические выражения.</w:t>
            </w:r>
          </w:p>
        </w:tc>
        <w:tc>
          <w:tcPr>
            <w:tcW w:w="1275" w:type="dxa"/>
            <w:tcBorders>
              <w:top w:val="single" w:sz="4" w:space="0" w:color="000000"/>
              <w:left w:val="single" w:sz="4" w:space="0" w:color="000000"/>
              <w:bottom w:val="single" w:sz="4" w:space="0" w:color="000000"/>
            </w:tcBorders>
            <w:shd w:val="clear" w:color="auto" w:fill="auto"/>
          </w:tcPr>
          <w:p w14:paraId="10668393" w14:textId="77777777" w:rsidR="00F55698" w:rsidRPr="00F55698" w:rsidRDefault="00F55698" w:rsidP="00F55698">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47D25CAB" w14:textId="77777777" w:rsidR="00F55698" w:rsidRPr="00F55698" w:rsidRDefault="00F55698" w:rsidP="00F55698">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6C39E3C9" w14:textId="77777777" w:rsidR="00F55698" w:rsidRPr="00F55698" w:rsidRDefault="00F55698" w:rsidP="00F55698">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F55698" w:rsidRPr="00F55698" w14:paraId="4146A0B9" w14:textId="77777777" w:rsidTr="0035507F">
        <w:tc>
          <w:tcPr>
            <w:tcW w:w="878" w:type="dxa"/>
            <w:tcBorders>
              <w:top w:val="single" w:sz="4" w:space="0" w:color="000000"/>
              <w:left w:val="single" w:sz="4" w:space="0" w:color="000000"/>
              <w:bottom w:val="single" w:sz="4" w:space="0" w:color="000000"/>
            </w:tcBorders>
            <w:shd w:val="clear" w:color="auto" w:fill="auto"/>
          </w:tcPr>
          <w:p w14:paraId="70A0BA44" w14:textId="0C759402" w:rsidR="00F55698" w:rsidRPr="00F55698" w:rsidRDefault="00C76C04" w:rsidP="00F55698">
            <w:pPr>
              <w:widowControl w:val="0"/>
              <w:suppressAutoHyphens/>
              <w:spacing w:after="0" w:line="100" w:lineRule="atLeast"/>
              <w:rPr>
                <w:rFonts w:ascii="Times New Roman" w:eastAsia="Times New Roman" w:hAnsi="Times New Roman" w:cs="Times New Roman"/>
                <w:kern w:val="1"/>
                <w:sz w:val="24"/>
                <w:szCs w:val="24"/>
                <w:lang w:eastAsia="hi-IN" w:bidi="hi-IN"/>
              </w:rPr>
            </w:pPr>
            <w:r>
              <w:rPr>
                <w:rFonts w:ascii="Times New Roman" w:eastAsia="Times New Roman" w:hAnsi="Times New Roman" w:cs="Times New Roman"/>
                <w:kern w:val="1"/>
                <w:sz w:val="24"/>
                <w:szCs w:val="24"/>
                <w:lang w:eastAsia="hi-IN" w:bidi="hi-IN"/>
              </w:rPr>
              <w:t>200.</w:t>
            </w:r>
          </w:p>
        </w:tc>
        <w:tc>
          <w:tcPr>
            <w:tcW w:w="5809" w:type="dxa"/>
            <w:tcBorders>
              <w:top w:val="single" w:sz="4" w:space="0" w:color="000000"/>
              <w:left w:val="single" w:sz="4" w:space="0" w:color="000000"/>
              <w:bottom w:val="single" w:sz="4" w:space="0" w:color="000000"/>
            </w:tcBorders>
            <w:shd w:val="clear" w:color="auto" w:fill="auto"/>
          </w:tcPr>
          <w:p w14:paraId="6116B365" w14:textId="77777777" w:rsidR="00F55698" w:rsidRPr="00F55698" w:rsidRDefault="00F55698" w:rsidP="00F55698">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Повторение</w:t>
            </w:r>
            <w:r w:rsidRPr="00F55698">
              <w:rPr>
                <w:rFonts w:ascii="Times New Roman" w:eastAsia="Times New Roman" w:hAnsi="Times New Roman" w:cs="Times New Roman"/>
                <w:kern w:val="1"/>
                <w:sz w:val="24"/>
                <w:szCs w:val="24"/>
                <w:lang w:val="en-US" w:eastAsia="hi-IN" w:bidi="hi-IN"/>
              </w:rPr>
              <w:t>:</w:t>
            </w:r>
            <w:r w:rsidRPr="00F55698">
              <w:rPr>
                <w:rFonts w:ascii="Times New Roman" w:eastAsia="Times New Roman" w:hAnsi="Times New Roman" w:cs="Times New Roman"/>
                <w:kern w:val="1"/>
                <w:sz w:val="24"/>
                <w:szCs w:val="24"/>
                <w:lang w:eastAsia="hi-IN" w:bidi="hi-IN"/>
              </w:rPr>
              <w:t xml:space="preserve"> тригонометрические уравнения.</w:t>
            </w:r>
          </w:p>
        </w:tc>
        <w:tc>
          <w:tcPr>
            <w:tcW w:w="1275" w:type="dxa"/>
            <w:tcBorders>
              <w:top w:val="single" w:sz="4" w:space="0" w:color="000000"/>
              <w:left w:val="single" w:sz="4" w:space="0" w:color="000000"/>
              <w:bottom w:val="single" w:sz="4" w:space="0" w:color="000000"/>
            </w:tcBorders>
            <w:shd w:val="clear" w:color="auto" w:fill="auto"/>
          </w:tcPr>
          <w:p w14:paraId="3EED0AB9" w14:textId="77777777" w:rsidR="00F55698" w:rsidRPr="00F55698" w:rsidRDefault="00F55698" w:rsidP="00F55698">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26C13DAA" w14:textId="77777777" w:rsidR="00F55698" w:rsidRPr="00F55698" w:rsidRDefault="00F55698" w:rsidP="00F55698">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5E677028" w14:textId="77777777" w:rsidR="00F55698" w:rsidRPr="00F55698" w:rsidRDefault="00F55698" w:rsidP="00F55698">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F55698" w:rsidRPr="00F55698" w14:paraId="29367BB9" w14:textId="77777777" w:rsidTr="0035507F">
        <w:tc>
          <w:tcPr>
            <w:tcW w:w="878" w:type="dxa"/>
            <w:tcBorders>
              <w:top w:val="single" w:sz="4" w:space="0" w:color="000000"/>
              <w:left w:val="single" w:sz="4" w:space="0" w:color="000000"/>
              <w:bottom w:val="single" w:sz="4" w:space="0" w:color="000000"/>
            </w:tcBorders>
            <w:shd w:val="clear" w:color="auto" w:fill="auto"/>
          </w:tcPr>
          <w:p w14:paraId="4D90AC27" w14:textId="7F59BF2D" w:rsidR="00F55698" w:rsidRPr="00F55698" w:rsidRDefault="00C76C04" w:rsidP="00F55698">
            <w:pPr>
              <w:widowControl w:val="0"/>
              <w:suppressAutoHyphens/>
              <w:spacing w:after="0" w:line="100" w:lineRule="atLeast"/>
              <w:rPr>
                <w:rFonts w:ascii="Times New Roman" w:eastAsia="Times New Roman" w:hAnsi="Times New Roman" w:cs="Times New Roman"/>
                <w:kern w:val="1"/>
                <w:sz w:val="24"/>
                <w:szCs w:val="24"/>
                <w:lang w:eastAsia="hi-IN" w:bidi="hi-IN"/>
              </w:rPr>
            </w:pPr>
            <w:r>
              <w:rPr>
                <w:rFonts w:ascii="Times New Roman" w:eastAsia="Times New Roman" w:hAnsi="Times New Roman" w:cs="Times New Roman"/>
                <w:kern w:val="1"/>
                <w:sz w:val="24"/>
                <w:szCs w:val="24"/>
                <w:lang w:eastAsia="hi-IN" w:bidi="hi-IN"/>
              </w:rPr>
              <w:t>201.</w:t>
            </w:r>
          </w:p>
        </w:tc>
        <w:tc>
          <w:tcPr>
            <w:tcW w:w="5809" w:type="dxa"/>
            <w:tcBorders>
              <w:top w:val="single" w:sz="4" w:space="0" w:color="000000"/>
              <w:left w:val="single" w:sz="4" w:space="0" w:color="000000"/>
              <w:bottom w:val="single" w:sz="4" w:space="0" w:color="000000"/>
            </w:tcBorders>
            <w:shd w:val="clear" w:color="auto" w:fill="auto"/>
          </w:tcPr>
          <w:p w14:paraId="422930EE" w14:textId="77777777" w:rsidR="00F55698" w:rsidRPr="00F55698" w:rsidRDefault="00F55698" w:rsidP="00F55698">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Повторение</w:t>
            </w:r>
            <w:r w:rsidRPr="00F55698">
              <w:rPr>
                <w:rFonts w:ascii="Times New Roman" w:eastAsia="Times New Roman" w:hAnsi="Times New Roman" w:cs="Times New Roman"/>
                <w:kern w:val="1"/>
                <w:sz w:val="24"/>
                <w:szCs w:val="24"/>
                <w:lang w:val="en-US" w:eastAsia="hi-IN" w:bidi="hi-IN"/>
              </w:rPr>
              <w:t xml:space="preserve">: </w:t>
            </w:r>
            <w:r w:rsidRPr="00F55698">
              <w:rPr>
                <w:rFonts w:ascii="Times New Roman" w:eastAsia="Times New Roman" w:hAnsi="Times New Roman" w:cs="Times New Roman"/>
                <w:kern w:val="1"/>
                <w:sz w:val="24"/>
                <w:szCs w:val="24"/>
                <w:lang w:eastAsia="hi-IN" w:bidi="hi-IN"/>
              </w:rPr>
              <w:t>параллельность в пространстве.</w:t>
            </w:r>
          </w:p>
        </w:tc>
        <w:tc>
          <w:tcPr>
            <w:tcW w:w="1275" w:type="dxa"/>
            <w:tcBorders>
              <w:top w:val="single" w:sz="4" w:space="0" w:color="000000"/>
              <w:left w:val="single" w:sz="4" w:space="0" w:color="000000"/>
              <w:bottom w:val="single" w:sz="4" w:space="0" w:color="000000"/>
            </w:tcBorders>
            <w:shd w:val="clear" w:color="auto" w:fill="auto"/>
          </w:tcPr>
          <w:p w14:paraId="4146EF5B" w14:textId="77777777" w:rsidR="00F55698" w:rsidRPr="00F55698" w:rsidRDefault="00F55698" w:rsidP="00F55698">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5959482E" w14:textId="77777777" w:rsidR="00F55698" w:rsidRPr="00F55698" w:rsidRDefault="00F55698" w:rsidP="00F55698">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5132E98C" w14:textId="77777777" w:rsidR="00F55698" w:rsidRPr="00F55698" w:rsidRDefault="00F55698" w:rsidP="00F55698">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F55698" w:rsidRPr="00F55698" w14:paraId="4E359EE5" w14:textId="77777777" w:rsidTr="0035507F">
        <w:tc>
          <w:tcPr>
            <w:tcW w:w="878" w:type="dxa"/>
            <w:tcBorders>
              <w:top w:val="single" w:sz="4" w:space="0" w:color="000000"/>
              <w:left w:val="single" w:sz="4" w:space="0" w:color="000000"/>
              <w:bottom w:val="single" w:sz="4" w:space="0" w:color="000000"/>
            </w:tcBorders>
            <w:shd w:val="clear" w:color="auto" w:fill="auto"/>
          </w:tcPr>
          <w:p w14:paraId="2A353636" w14:textId="38E5A42D" w:rsidR="00F55698" w:rsidRPr="00F55698" w:rsidRDefault="00C76C04" w:rsidP="00F55698">
            <w:pPr>
              <w:widowControl w:val="0"/>
              <w:suppressAutoHyphens/>
              <w:spacing w:after="0" w:line="100" w:lineRule="atLeast"/>
              <w:rPr>
                <w:rFonts w:ascii="Times New Roman" w:eastAsia="Times New Roman" w:hAnsi="Times New Roman" w:cs="Times New Roman"/>
                <w:kern w:val="1"/>
                <w:sz w:val="24"/>
                <w:szCs w:val="24"/>
                <w:lang w:eastAsia="hi-IN" w:bidi="hi-IN"/>
              </w:rPr>
            </w:pPr>
            <w:r>
              <w:rPr>
                <w:rFonts w:ascii="Times New Roman" w:eastAsia="Times New Roman" w:hAnsi="Times New Roman" w:cs="Times New Roman"/>
                <w:kern w:val="1"/>
                <w:sz w:val="24"/>
                <w:szCs w:val="24"/>
                <w:lang w:eastAsia="hi-IN" w:bidi="hi-IN"/>
              </w:rPr>
              <w:t>202.</w:t>
            </w:r>
          </w:p>
        </w:tc>
        <w:tc>
          <w:tcPr>
            <w:tcW w:w="5809" w:type="dxa"/>
            <w:tcBorders>
              <w:top w:val="single" w:sz="4" w:space="0" w:color="000000"/>
              <w:left w:val="single" w:sz="4" w:space="0" w:color="000000"/>
              <w:bottom w:val="single" w:sz="4" w:space="0" w:color="000000"/>
            </w:tcBorders>
            <w:shd w:val="clear" w:color="auto" w:fill="auto"/>
          </w:tcPr>
          <w:p w14:paraId="566D6C77" w14:textId="77777777" w:rsidR="00F55698" w:rsidRPr="00F55698" w:rsidRDefault="00F55698" w:rsidP="00F55698">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Повторение</w:t>
            </w:r>
            <w:r w:rsidRPr="00F55698">
              <w:rPr>
                <w:rFonts w:ascii="Times New Roman" w:eastAsia="Times New Roman" w:hAnsi="Times New Roman" w:cs="Times New Roman"/>
                <w:kern w:val="1"/>
                <w:sz w:val="24"/>
                <w:szCs w:val="24"/>
                <w:lang w:val="en-US" w:eastAsia="hi-IN" w:bidi="hi-IN"/>
              </w:rPr>
              <w:t>:</w:t>
            </w:r>
            <w:r w:rsidRPr="00F55698">
              <w:rPr>
                <w:rFonts w:ascii="Times New Roman" w:eastAsia="Times New Roman" w:hAnsi="Times New Roman" w:cs="Times New Roman"/>
                <w:kern w:val="1"/>
                <w:sz w:val="24"/>
                <w:szCs w:val="24"/>
                <w:lang w:eastAsia="hi-IN" w:bidi="hi-IN"/>
              </w:rPr>
              <w:t xml:space="preserve"> перпендикулярность в пространстве.</w:t>
            </w:r>
          </w:p>
        </w:tc>
        <w:tc>
          <w:tcPr>
            <w:tcW w:w="1275" w:type="dxa"/>
            <w:tcBorders>
              <w:top w:val="single" w:sz="4" w:space="0" w:color="000000"/>
              <w:left w:val="single" w:sz="4" w:space="0" w:color="000000"/>
              <w:bottom w:val="single" w:sz="4" w:space="0" w:color="000000"/>
            </w:tcBorders>
            <w:shd w:val="clear" w:color="auto" w:fill="auto"/>
          </w:tcPr>
          <w:p w14:paraId="3EE6E992" w14:textId="77777777" w:rsidR="00F55698" w:rsidRPr="00F55698" w:rsidRDefault="00F55698" w:rsidP="00F55698">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3B9B65CC" w14:textId="77777777" w:rsidR="00F55698" w:rsidRPr="00F55698" w:rsidRDefault="00F55698" w:rsidP="00F55698">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539D2231" w14:textId="77777777" w:rsidR="00F55698" w:rsidRPr="00F55698" w:rsidRDefault="00F55698" w:rsidP="00F55698">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F55698" w:rsidRPr="00F55698" w14:paraId="2324735D" w14:textId="77777777" w:rsidTr="0035507F">
        <w:tc>
          <w:tcPr>
            <w:tcW w:w="878" w:type="dxa"/>
            <w:tcBorders>
              <w:top w:val="single" w:sz="4" w:space="0" w:color="000000"/>
              <w:left w:val="single" w:sz="4" w:space="0" w:color="000000"/>
              <w:bottom w:val="single" w:sz="4" w:space="0" w:color="000000"/>
            </w:tcBorders>
            <w:shd w:val="clear" w:color="auto" w:fill="auto"/>
          </w:tcPr>
          <w:p w14:paraId="7A1DA303" w14:textId="43B8B9BC" w:rsidR="00F55698" w:rsidRPr="00F55698" w:rsidRDefault="00C76C04" w:rsidP="00F55698">
            <w:pPr>
              <w:widowControl w:val="0"/>
              <w:suppressAutoHyphens/>
              <w:spacing w:after="0" w:line="100" w:lineRule="atLeast"/>
              <w:rPr>
                <w:rFonts w:ascii="Times New Roman" w:eastAsia="Times New Roman" w:hAnsi="Times New Roman" w:cs="Times New Roman"/>
                <w:kern w:val="1"/>
                <w:sz w:val="24"/>
                <w:szCs w:val="24"/>
                <w:lang w:eastAsia="hi-IN" w:bidi="hi-IN"/>
              </w:rPr>
            </w:pPr>
            <w:r>
              <w:rPr>
                <w:rFonts w:ascii="Times New Roman" w:eastAsia="Times New Roman" w:hAnsi="Times New Roman" w:cs="Times New Roman"/>
                <w:kern w:val="1"/>
                <w:sz w:val="24"/>
                <w:szCs w:val="24"/>
                <w:lang w:eastAsia="hi-IN" w:bidi="hi-IN"/>
              </w:rPr>
              <w:t>203.</w:t>
            </w:r>
          </w:p>
        </w:tc>
        <w:tc>
          <w:tcPr>
            <w:tcW w:w="5809" w:type="dxa"/>
            <w:tcBorders>
              <w:top w:val="single" w:sz="4" w:space="0" w:color="000000"/>
              <w:left w:val="single" w:sz="4" w:space="0" w:color="000000"/>
              <w:bottom w:val="single" w:sz="4" w:space="0" w:color="000000"/>
            </w:tcBorders>
            <w:shd w:val="clear" w:color="auto" w:fill="auto"/>
          </w:tcPr>
          <w:p w14:paraId="5E03928A" w14:textId="77777777" w:rsidR="00F55698" w:rsidRPr="00F55698" w:rsidRDefault="00F55698" w:rsidP="00F55698">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Повторение</w:t>
            </w:r>
            <w:r w:rsidRPr="00F55698">
              <w:rPr>
                <w:rFonts w:ascii="Times New Roman" w:eastAsia="Times New Roman" w:hAnsi="Times New Roman" w:cs="Times New Roman"/>
                <w:kern w:val="1"/>
                <w:sz w:val="24"/>
                <w:szCs w:val="24"/>
                <w:lang w:val="en-US" w:eastAsia="hi-IN" w:bidi="hi-IN"/>
              </w:rPr>
              <w:t xml:space="preserve">: </w:t>
            </w:r>
            <w:r w:rsidRPr="00F55698">
              <w:rPr>
                <w:rFonts w:ascii="Times New Roman" w:eastAsia="Times New Roman" w:hAnsi="Times New Roman" w:cs="Times New Roman"/>
                <w:kern w:val="1"/>
                <w:sz w:val="24"/>
                <w:szCs w:val="24"/>
                <w:lang w:eastAsia="hi-IN" w:bidi="hi-IN"/>
              </w:rPr>
              <w:t>многогранники.</w:t>
            </w:r>
          </w:p>
        </w:tc>
        <w:tc>
          <w:tcPr>
            <w:tcW w:w="1275" w:type="dxa"/>
            <w:tcBorders>
              <w:top w:val="single" w:sz="4" w:space="0" w:color="000000"/>
              <w:left w:val="single" w:sz="4" w:space="0" w:color="000000"/>
              <w:bottom w:val="single" w:sz="4" w:space="0" w:color="000000"/>
            </w:tcBorders>
            <w:shd w:val="clear" w:color="auto" w:fill="auto"/>
          </w:tcPr>
          <w:p w14:paraId="4A199A10" w14:textId="77777777" w:rsidR="00F55698" w:rsidRPr="00F55698" w:rsidRDefault="00F55698" w:rsidP="00F55698">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53384129" w14:textId="77777777" w:rsidR="00F55698" w:rsidRPr="00F55698" w:rsidRDefault="00F55698" w:rsidP="00F55698">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3028AA92" w14:textId="77777777" w:rsidR="00F55698" w:rsidRPr="00F55698" w:rsidRDefault="00F55698" w:rsidP="00F55698">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r w:rsidR="00F55698" w:rsidRPr="00F55698" w14:paraId="5D73B69A" w14:textId="77777777" w:rsidTr="0035507F">
        <w:tc>
          <w:tcPr>
            <w:tcW w:w="878" w:type="dxa"/>
            <w:tcBorders>
              <w:top w:val="single" w:sz="4" w:space="0" w:color="000000"/>
              <w:left w:val="single" w:sz="4" w:space="0" w:color="000000"/>
              <w:bottom w:val="single" w:sz="4" w:space="0" w:color="000000"/>
            </w:tcBorders>
            <w:shd w:val="clear" w:color="auto" w:fill="auto"/>
          </w:tcPr>
          <w:p w14:paraId="486A85D6" w14:textId="0DD64DF6" w:rsidR="00F55698" w:rsidRPr="00F55698" w:rsidRDefault="00C76C04" w:rsidP="00F55698">
            <w:pPr>
              <w:widowControl w:val="0"/>
              <w:suppressAutoHyphens/>
              <w:spacing w:after="0" w:line="100" w:lineRule="atLeast"/>
              <w:rPr>
                <w:rFonts w:ascii="Times New Roman" w:eastAsia="Times New Roman" w:hAnsi="Times New Roman" w:cs="Times New Roman"/>
                <w:kern w:val="1"/>
                <w:sz w:val="24"/>
                <w:szCs w:val="24"/>
                <w:lang w:eastAsia="hi-IN" w:bidi="hi-IN"/>
              </w:rPr>
            </w:pPr>
            <w:r>
              <w:rPr>
                <w:rFonts w:ascii="Times New Roman" w:eastAsia="Times New Roman" w:hAnsi="Times New Roman" w:cs="Times New Roman"/>
                <w:kern w:val="1"/>
                <w:sz w:val="24"/>
                <w:szCs w:val="24"/>
                <w:lang w:eastAsia="hi-IN" w:bidi="hi-IN"/>
              </w:rPr>
              <w:t>204.</w:t>
            </w:r>
          </w:p>
        </w:tc>
        <w:tc>
          <w:tcPr>
            <w:tcW w:w="5809" w:type="dxa"/>
            <w:tcBorders>
              <w:top w:val="single" w:sz="4" w:space="0" w:color="000000"/>
              <w:left w:val="single" w:sz="4" w:space="0" w:color="000000"/>
              <w:bottom w:val="single" w:sz="4" w:space="0" w:color="000000"/>
            </w:tcBorders>
            <w:shd w:val="clear" w:color="auto" w:fill="auto"/>
          </w:tcPr>
          <w:p w14:paraId="399D2E6C" w14:textId="77777777" w:rsidR="00F55698" w:rsidRPr="00F55698" w:rsidRDefault="00F55698" w:rsidP="00F55698">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4"/>
                <w:szCs w:val="24"/>
                <w:lang w:eastAsia="hi-IN" w:bidi="hi-IN"/>
              </w:rPr>
              <w:t>Обобщение материала за курс 10 класса.</w:t>
            </w:r>
          </w:p>
        </w:tc>
        <w:tc>
          <w:tcPr>
            <w:tcW w:w="1275" w:type="dxa"/>
            <w:tcBorders>
              <w:top w:val="single" w:sz="4" w:space="0" w:color="000000"/>
              <w:left w:val="single" w:sz="4" w:space="0" w:color="000000"/>
              <w:bottom w:val="single" w:sz="4" w:space="0" w:color="000000"/>
            </w:tcBorders>
            <w:shd w:val="clear" w:color="auto" w:fill="auto"/>
          </w:tcPr>
          <w:p w14:paraId="5E0AAA3E" w14:textId="77777777" w:rsidR="00F55698" w:rsidRPr="00F55698" w:rsidRDefault="00F55698" w:rsidP="00F55698">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278" w:type="dxa"/>
            <w:tcBorders>
              <w:top w:val="single" w:sz="4" w:space="0" w:color="000000"/>
              <w:left w:val="single" w:sz="4" w:space="0" w:color="000000"/>
              <w:bottom w:val="single" w:sz="4" w:space="0" w:color="000000"/>
            </w:tcBorders>
            <w:shd w:val="clear" w:color="auto" w:fill="auto"/>
          </w:tcPr>
          <w:p w14:paraId="5A31F187" w14:textId="77777777" w:rsidR="00F55698" w:rsidRPr="00F55698" w:rsidRDefault="00F55698" w:rsidP="00F55698">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490B9C30" w14:textId="77777777" w:rsidR="00F55698" w:rsidRPr="00F55698" w:rsidRDefault="00F55698" w:rsidP="00F55698">
            <w:pPr>
              <w:widowControl w:val="0"/>
              <w:suppressAutoHyphens/>
              <w:snapToGrid w:val="0"/>
              <w:spacing w:after="0" w:line="100" w:lineRule="atLeast"/>
              <w:rPr>
                <w:rFonts w:ascii="Times New Roman" w:eastAsia="Times New Roman" w:hAnsi="Times New Roman" w:cs="Times New Roman"/>
                <w:kern w:val="1"/>
                <w:sz w:val="24"/>
                <w:szCs w:val="24"/>
                <w:lang w:eastAsia="hi-IN" w:bidi="hi-IN"/>
              </w:rPr>
            </w:pPr>
          </w:p>
        </w:tc>
      </w:tr>
    </w:tbl>
    <w:p w14:paraId="3285B910" w14:textId="77777777" w:rsidR="00F55698" w:rsidRPr="00A05F1D" w:rsidRDefault="00F55698" w:rsidP="00A05F1D">
      <w:pPr>
        <w:widowControl w:val="0"/>
        <w:suppressAutoHyphens/>
        <w:spacing w:after="0" w:line="360" w:lineRule="auto"/>
        <w:ind w:left="720"/>
        <w:jc w:val="both"/>
        <w:rPr>
          <w:rFonts w:ascii="Times New Roman" w:eastAsia="Times New Roman" w:hAnsi="Times New Roman" w:cs="Times New Roman"/>
          <w:kern w:val="1"/>
          <w:sz w:val="28"/>
          <w:szCs w:val="28"/>
          <w:lang w:eastAsia="hi-IN" w:bidi="hi-IN"/>
        </w:rPr>
      </w:pPr>
    </w:p>
    <w:p w14:paraId="2A2FEE7F" w14:textId="07814B57" w:rsidR="00A05F1D" w:rsidRDefault="00A05F1D" w:rsidP="00A05F1D">
      <w:pPr>
        <w:widowControl w:val="0"/>
        <w:suppressAutoHyphens/>
        <w:spacing w:after="0" w:line="360" w:lineRule="auto"/>
        <w:ind w:left="720"/>
        <w:jc w:val="both"/>
        <w:rPr>
          <w:rFonts w:ascii="Times New Roman" w:eastAsia="Times New Roman" w:hAnsi="Times New Roman" w:cs="Times New Roman"/>
          <w:kern w:val="1"/>
          <w:sz w:val="28"/>
          <w:szCs w:val="28"/>
          <w:lang w:eastAsia="hi-IN" w:bidi="hi-IN"/>
        </w:rPr>
      </w:pPr>
    </w:p>
    <w:p w14:paraId="0633F5A4" w14:textId="12634E6D" w:rsidR="004529E2" w:rsidRDefault="004529E2" w:rsidP="00A05F1D">
      <w:pPr>
        <w:widowControl w:val="0"/>
        <w:suppressAutoHyphens/>
        <w:spacing w:after="0" w:line="360" w:lineRule="auto"/>
        <w:ind w:left="720"/>
        <w:jc w:val="both"/>
        <w:rPr>
          <w:rFonts w:ascii="Times New Roman" w:eastAsia="Times New Roman" w:hAnsi="Times New Roman" w:cs="Times New Roman"/>
          <w:kern w:val="1"/>
          <w:sz w:val="28"/>
          <w:szCs w:val="28"/>
          <w:lang w:eastAsia="hi-IN" w:bidi="hi-IN"/>
        </w:rPr>
      </w:pPr>
    </w:p>
    <w:p w14:paraId="06C467C5" w14:textId="37CD9E93" w:rsidR="004529E2" w:rsidRDefault="004529E2" w:rsidP="00A05F1D">
      <w:pPr>
        <w:widowControl w:val="0"/>
        <w:suppressAutoHyphens/>
        <w:spacing w:after="0" w:line="360" w:lineRule="auto"/>
        <w:ind w:left="720"/>
        <w:jc w:val="both"/>
        <w:rPr>
          <w:rFonts w:ascii="Times New Roman" w:eastAsia="Times New Roman" w:hAnsi="Times New Roman" w:cs="Times New Roman"/>
          <w:kern w:val="1"/>
          <w:sz w:val="28"/>
          <w:szCs w:val="28"/>
          <w:lang w:eastAsia="hi-IN" w:bidi="hi-IN"/>
        </w:rPr>
      </w:pPr>
    </w:p>
    <w:p w14:paraId="6649351B" w14:textId="2187467F" w:rsidR="004529E2" w:rsidRDefault="004529E2" w:rsidP="00A05F1D">
      <w:pPr>
        <w:widowControl w:val="0"/>
        <w:suppressAutoHyphens/>
        <w:spacing w:after="0" w:line="360" w:lineRule="auto"/>
        <w:ind w:left="720"/>
        <w:jc w:val="both"/>
        <w:rPr>
          <w:rFonts w:ascii="Times New Roman" w:eastAsia="Times New Roman" w:hAnsi="Times New Roman" w:cs="Times New Roman"/>
          <w:kern w:val="1"/>
          <w:sz w:val="28"/>
          <w:szCs w:val="28"/>
          <w:lang w:eastAsia="hi-IN" w:bidi="hi-IN"/>
        </w:rPr>
      </w:pPr>
    </w:p>
    <w:p w14:paraId="5DA82903" w14:textId="173A3EBF" w:rsidR="004529E2" w:rsidRDefault="004529E2" w:rsidP="00A05F1D">
      <w:pPr>
        <w:widowControl w:val="0"/>
        <w:suppressAutoHyphens/>
        <w:spacing w:after="0" w:line="360" w:lineRule="auto"/>
        <w:ind w:left="720"/>
        <w:jc w:val="both"/>
        <w:rPr>
          <w:rFonts w:ascii="Times New Roman" w:eastAsia="Times New Roman" w:hAnsi="Times New Roman" w:cs="Times New Roman"/>
          <w:kern w:val="1"/>
          <w:sz w:val="28"/>
          <w:szCs w:val="28"/>
          <w:lang w:eastAsia="hi-IN" w:bidi="hi-IN"/>
        </w:rPr>
      </w:pPr>
    </w:p>
    <w:p w14:paraId="3085D305" w14:textId="18FD320C" w:rsidR="004529E2" w:rsidRDefault="004529E2" w:rsidP="00A05F1D">
      <w:pPr>
        <w:widowControl w:val="0"/>
        <w:suppressAutoHyphens/>
        <w:spacing w:after="0" w:line="360" w:lineRule="auto"/>
        <w:ind w:left="720"/>
        <w:jc w:val="both"/>
        <w:rPr>
          <w:rFonts w:ascii="Times New Roman" w:eastAsia="Times New Roman" w:hAnsi="Times New Roman" w:cs="Times New Roman"/>
          <w:kern w:val="1"/>
          <w:sz w:val="28"/>
          <w:szCs w:val="28"/>
          <w:lang w:eastAsia="hi-IN" w:bidi="hi-IN"/>
        </w:rPr>
      </w:pPr>
    </w:p>
    <w:p w14:paraId="4475B7EC" w14:textId="731DB019" w:rsidR="004529E2" w:rsidRDefault="004529E2" w:rsidP="00A05F1D">
      <w:pPr>
        <w:widowControl w:val="0"/>
        <w:suppressAutoHyphens/>
        <w:spacing w:after="0" w:line="360" w:lineRule="auto"/>
        <w:ind w:left="720"/>
        <w:jc w:val="both"/>
        <w:rPr>
          <w:rFonts w:ascii="Times New Roman" w:eastAsia="Times New Roman" w:hAnsi="Times New Roman" w:cs="Times New Roman"/>
          <w:kern w:val="1"/>
          <w:sz w:val="28"/>
          <w:szCs w:val="28"/>
          <w:lang w:eastAsia="hi-IN" w:bidi="hi-IN"/>
        </w:rPr>
      </w:pPr>
    </w:p>
    <w:p w14:paraId="54F9A757" w14:textId="0895A2FB" w:rsidR="004529E2" w:rsidRDefault="004529E2" w:rsidP="00A05F1D">
      <w:pPr>
        <w:widowControl w:val="0"/>
        <w:suppressAutoHyphens/>
        <w:spacing w:after="0" w:line="360" w:lineRule="auto"/>
        <w:ind w:left="720"/>
        <w:jc w:val="both"/>
        <w:rPr>
          <w:rFonts w:ascii="Times New Roman" w:eastAsia="Times New Roman" w:hAnsi="Times New Roman" w:cs="Times New Roman"/>
          <w:kern w:val="1"/>
          <w:sz w:val="28"/>
          <w:szCs w:val="28"/>
          <w:lang w:eastAsia="hi-IN" w:bidi="hi-IN"/>
        </w:rPr>
      </w:pPr>
    </w:p>
    <w:p w14:paraId="6F9A19A6" w14:textId="05D6E46D" w:rsidR="004529E2" w:rsidRDefault="004529E2" w:rsidP="00A05F1D">
      <w:pPr>
        <w:widowControl w:val="0"/>
        <w:suppressAutoHyphens/>
        <w:spacing w:after="0" w:line="360" w:lineRule="auto"/>
        <w:ind w:left="720"/>
        <w:jc w:val="both"/>
        <w:rPr>
          <w:rFonts w:ascii="Times New Roman" w:eastAsia="Times New Roman" w:hAnsi="Times New Roman" w:cs="Times New Roman"/>
          <w:kern w:val="1"/>
          <w:sz w:val="28"/>
          <w:szCs w:val="28"/>
          <w:lang w:eastAsia="hi-IN" w:bidi="hi-IN"/>
        </w:rPr>
      </w:pPr>
    </w:p>
    <w:p w14:paraId="2005EB76" w14:textId="1E26DABF" w:rsidR="004529E2" w:rsidRDefault="004529E2" w:rsidP="00A05F1D">
      <w:pPr>
        <w:widowControl w:val="0"/>
        <w:suppressAutoHyphens/>
        <w:spacing w:after="0" w:line="360" w:lineRule="auto"/>
        <w:ind w:left="720"/>
        <w:jc w:val="both"/>
        <w:rPr>
          <w:rFonts w:ascii="Times New Roman" w:eastAsia="Times New Roman" w:hAnsi="Times New Roman" w:cs="Times New Roman"/>
          <w:kern w:val="1"/>
          <w:sz w:val="28"/>
          <w:szCs w:val="28"/>
          <w:lang w:eastAsia="hi-IN" w:bidi="hi-IN"/>
        </w:rPr>
      </w:pPr>
    </w:p>
    <w:p w14:paraId="53A292CC" w14:textId="1EE68BE8" w:rsidR="004529E2" w:rsidRDefault="004529E2" w:rsidP="00A05F1D">
      <w:pPr>
        <w:widowControl w:val="0"/>
        <w:suppressAutoHyphens/>
        <w:spacing w:after="0" w:line="360" w:lineRule="auto"/>
        <w:ind w:left="720"/>
        <w:jc w:val="both"/>
        <w:rPr>
          <w:rFonts w:ascii="Times New Roman" w:eastAsia="Times New Roman" w:hAnsi="Times New Roman" w:cs="Times New Roman"/>
          <w:kern w:val="1"/>
          <w:sz w:val="28"/>
          <w:szCs w:val="28"/>
          <w:lang w:eastAsia="hi-IN" w:bidi="hi-IN"/>
        </w:rPr>
      </w:pPr>
    </w:p>
    <w:p w14:paraId="0D91F70F" w14:textId="33BFC1A2" w:rsidR="004529E2" w:rsidRDefault="004529E2" w:rsidP="00A05F1D">
      <w:pPr>
        <w:widowControl w:val="0"/>
        <w:suppressAutoHyphens/>
        <w:spacing w:after="0" w:line="360" w:lineRule="auto"/>
        <w:ind w:left="720"/>
        <w:jc w:val="both"/>
        <w:rPr>
          <w:rFonts w:ascii="Times New Roman" w:eastAsia="Times New Roman" w:hAnsi="Times New Roman" w:cs="Times New Roman"/>
          <w:kern w:val="1"/>
          <w:sz w:val="28"/>
          <w:szCs w:val="28"/>
          <w:lang w:eastAsia="hi-IN" w:bidi="hi-IN"/>
        </w:rPr>
      </w:pPr>
    </w:p>
    <w:p w14:paraId="5E742CC1" w14:textId="29E5DE34" w:rsidR="004529E2" w:rsidRDefault="004529E2" w:rsidP="00A05F1D">
      <w:pPr>
        <w:widowControl w:val="0"/>
        <w:suppressAutoHyphens/>
        <w:spacing w:after="0" w:line="360" w:lineRule="auto"/>
        <w:ind w:left="720"/>
        <w:jc w:val="both"/>
        <w:rPr>
          <w:rFonts w:ascii="Times New Roman" w:eastAsia="Times New Roman" w:hAnsi="Times New Roman" w:cs="Times New Roman"/>
          <w:kern w:val="1"/>
          <w:sz w:val="28"/>
          <w:szCs w:val="28"/>
          <w:lang w:eastAsia="hi-IN" w:bidi="hi-IN"/>
        </w:rPr>
      </w:pPr>
    </w:p>
    <w:p w14:paraId="728A2E8E" w14:textId="3A28EA3C" w:rsidR="004529E2" w:rsidRDefault="004529E2" w:rsidP="00A05F1D">
      <w:pPr>
        <w:widowControl w:val="0"/>
        <w:suppressAutoHyphens/>
        <w:spacing w:after="0" w:line="360" w:lineRule="auto"/>
        <w:ind w:left="720"/>
        <w:jc w:val="both"/>
        <w:rPr>
          <w:rFonts w:ascii="Times New Roman" w:eastAsia="Times New Roman" w:hAnsi="Times New Roman" w:cs="Times New Roman"/>
          <w:kern w:val="1"/>
          <w:sz w:val="28"/>
          <w:szCs w:val="28"/>
          <w:lang w:eastAsia="hi-IN" w:bidi="hi-IN"/>
        </w:rPr>
      </w:pPr>
    </w:p>
    <w:p w14:paraId="4EAEC1F5" w14:textId="2153BCC1" w:rsidR="004529E2" w:rsidRDefault="004529E2" w:rsidP="00A05F1D">
      <w:pPr>
        <w:widowControl w:val="0"/>
        <w:suppressAutoHyphens/>
        <w:spacing w:after="0" w:line="360" w:lineRule="auto"/>
        <w:ind w:left="720"/>
        <w:jc w:val="both"/>
        <w:rPr>
          <w:rFonts w:ascii="Times New Roman" w:eastAsia="Times New Roman" w:hAnsi="Times New Roman" w:cs="Times New Roman"/>
          <w:kern w:val="1"/>
          <w:sz w:val="28"/>
          <w:szCs w:val="28"/>
          <w:lang w:eastAsia="hi-IN" w:bidi="hi-IN"/>
        </w:rPr>
      </w:pPr>
    </w:p>
    <w:p w14:paraId="247D0F68" w14:textId="6CC4D3B5" w:rsidR="004529E2" w:rsidRDefault="004529E2" w:rsidP="00A05F1D">
      <w:pPr>
        <w:widowControl w:val="0"/>
        <w:suppressAutoHyphens/>
        <w:spacing w:after="0" w:line="360" w:lineRule="auto"/>
        <w:ind w:left="720"/>
        <w:jc w:val="both"/>
        <w:rPr>
          <w:rFonts w:ascii="Times New Roman" w:eastAsia="Times New Roman" w:hAnsi="Times New Roman" w:cs="Times New Roman"/>
          <w:kern w:val="1"/>
          <w:sz w:val="28"/>
          <w:szCs w:val="28"/>
          <w:lang w:eastAsia="hi-IN" w:bidi="hi-IN"/>
        </w:rPr>
      </w:pPr>
    </w:p>
    <w:p w14:paraId="55FAB92B" w14:textId="0E9E8E8D" w:rsidR="004529E2" w:rsidRDefault="004529E2" w:rsidP="00A05F1D">
      <w:pPr>
        <w:widowControl w:val="0"/>
        <w:suppressAutoHyphens/>
        <w:spacing w:after="0" w:line="360" w:lineRule="auto"/>
        <w:ind w:left="720"/>
        <w:jc w:val="both"/>
        <w:rPr>
          <w:rFonts w:ascii="Times New Roman" w:eastAsia="Times New Roman" w:hAnsi="Times New Roman" w:cs="Times New Roman"/>
          <w:kern w:val="1"/>
          <w:sz w:val="28"/>
          <w:szCs w:val="28"/>
          <w:lang w:eastAsia="hi-IN" w:bidi="hi-IN"/>
        </w:rPr>
      </w:pPr>
    </w:p>
    <w:p w14:paraId="73CF6839" w14:textId="76DE4AF7" w:rsidR="004529E2" w:rsidRDefault="004529E2" w:rsidP="00A05F1D">
      <w:pPr>
        <w:widowControl w:val="0"/>
        <w:suppressAutoHyphens/>
        <w:spacing w:after="0" w:line="360" w:lineRule="auto"/>
        <w:ind w:left="720"/>
        <w:jc w:val="both"/>
        <w:rPr>
          <w:rFonts w:ascii="Times New Roman" w:eastAsia="Times New Roman" w:hAnsi="Times New Roman" w:cs="Times New Roman"/>
          <w:kern w:val="1"/>
          <w:sz w:val="28"/>
          <w:szCs w:val="28"/>
          <w:lang w:eastAsia="hi-IN" w:bidi="hi-IN"/>
        </w:rPr>
      </w:pPr>
    </w:p>
    <w:p w14:paraId="48EED41A" w14:textId="0D4BB25B" w:rsidR="004529E2" w:rsidRDefault="004529E2" w:rsidP="00A05F1D">
      <w:pPr>
        <w:widowControl w:val="0"/>
        <w:suppressAutoHyphens/>
        <w:spacing w:after="0" w:line="360" w:lineRule="auto"/>
        <w:ind w:left="720"/>
        <w:jc w:val="both"/>
        <w:rPr>
          <w:rFonts w:ascii="Times New Roman" w:eastAsia="Times New Roman" w:hAnsi="Times New Roman" w:cs="Times New Roman"/>
          <w:kern w:val="1"/>
          <w:sz w:val="28"/>
          <w:szCs w:val="28"/>
          <w:lang w:eastAsia="hi-IN" w:bidi="hi-IN"/>
        </w:rPr>
      </w:pPr>
    </w:p>
    <w:p w14:paraId="2C05F66C" w14:textId="7BCB4AE6" w:rsidR="004529E2" w:rsidRDefault="004529E2" w:rsidP="00A05F1D">
      <w:pPr>
        <w:widowControl w:val="0"/>
        <w:suppressAutoHyphens/>
        <w:spacing w:after="0" w:line="360" w:lineRule="auto"/>
        <w:ind w:left="720"/>
        <w:jc w:val="both"/>
        <w:rPr>
          <w:rFonts w:ascii="Times New Roman" w:eastAsia="Times New Roman" w:hAnsi="Times New Roman" w:cs="Times New Roman"/>
          <w:kern w:val="1"/>
          <w:sz w:val="28"/>
          <w:szCs w:val="28"/>
          <w:lang w:eastAsia="hi-IN" w:bidi="hi-IN"/>
        </w:rPr>
      </w:pPr>
    </w:p>
    <w:p w14:paraId="41054633" w14:textId="0262FB0E" w:rsidR="004529E2" w:rsidRDefault="004529E2" w:rsidP="00A05F1D">
      <w:pPr>
        <w:widowControl w:val="0"/>
        <w:suppressAutoHyphens/>
        <w:spacing w:after="0" w:line="360" w:lineRule="auto"/>
        <w:ind w:left="720"/>
        <w:jc w:val="both"/>
        <w:rPr>
          <w:rFonts w:ascii="Times New Roman" w:eastAsia="Times New Roman" w:hAnsi="Times New Roman" w:cs="Times New Roman"/>
          <w:kern w:val="1"/>
          <w:sz w:val="28"/>
          <w:szCs w:val="28"/>
          <w:lang w:eastAsia="hi-IN" w:bidi="hi-IN"/>
        </w:rPr>
      </w:pPr>
    </w:p>
    <w:p w14:paraId="0580BA7D" w14:textId="77777777" w:rsidR="000A7367" w:rsidRPr="00F55698" w:rsidRDefault="000A7367" w:rsidP="000A7367">
      <w:pPr>
        <w:widowControl w:val="0"/>
        <w:suppressAutoHyphens/>
        <w:spacing w:after="0" w:line="100" w:lineRule="atLeast"/>
        <w:rPr>
          <w:rFonts w:ascii="Times New Roman" w:eastAsia="Times New Roman" w:hAnsi="Times New Roman" w:cs="Times New Roman"/>
          <w:kern w:val="1"/>
          <w:sz w:val="28"/>
          <w:szCs w:val="28"/>
          <w:lang w:eastAsia="hi-IN" w:bidi="hi-IN"/>
        </w:rPr>
      </w:pPr>
      <w:r w:rsidRPr="00F55698">
        <w:rPr>
          <w:rFonts w:ascii="Times New Roman" w:eastAsia="Times New Roman" w:hAnsi="Times New Roman" w:cs="Times New Roman"/>
          <w:kern w:val="1"/>
          <w:sz w:val="28"/>
          <w:szCs w:val="28"/>
          <w:lang w:eastAsia="hi-IN" w:bidi="hi-IN"/>
        </w:rPr>
        <w:lastRenderedPageBreak/>
        <w:t>Рассмотрено</w:t>
      </w:r>
      <w:r w:rsidRPr="00F55698">
        <w:rPr>
          <w:rFonts w:ascii="Times New Roman" w:eastAsia="Times New Roman" w:hAnsi="Times New Roman" w:cs="Times New Roman"/>
          <w:kern w:val="1"/>
          <w:sz w:val="28"/>
          <w:szCs w:val="28"/>
          <w:lang w:eastAsia="hi-IN" w:bidi="hi-IN"/>
        </w:rPr>
        <w:tab/>
      </w:r>
      <w:r w:rsidRPr="00F55698">
        <w:rPr>
          <w:rFonts w:ascii="Times New Roman" w:eastAsia="Times New Roman" w:hAnsi="Times New Roman" w:cs="Times New Roman"/>
          <w:kern w:val="1"/>
          <w:sz w:val="28"/>
          <w:szCs w:val="28"/>
          <w:lang w:eastAsia="hi-IN" w:bidi="hi-IN"/>
        </w:rPr>
        <w:tab/>
        <w:t xml:space="preserve">                                                       Согласовано</w:t>
      </w:r>
    </w:p>
    <w:p w14:paraId="367EF4D3" w14:textId="77777777" w:rsidR="000A7367" w:rsidRPr="00F55698" w:rsidRDefault="000A7367" w:rsidP="000A7367">
      <w:pPr>
        <w:widowControl w:val="0"/>
        <w:suppressAutoHyphens/>
        <w:spacing w:after="0" w:line="100" w:lineRule="atLeast"/>
        <w:rPr>
          <w:rFonts w:ascii="Times New Roman" w:eastAsia="Times New Roman" w:hAnsi="Times New Roman" w:cs="Times New Roman"/>
          <w:kern w:val="1"/>
          <w:sz w:val="28"/>
          <w:szCs w:val="28"/>
          <w:lang w:eastAsia="hi-IN" w:bidi="hi-IN"/>
        </w:rPr>
      </w:pPr>
      <w:r w:rsidRPr="00F55698">
        <w:rPr>
          <w:rFonts w:ascii="Times New Roman" w:eastAsia="Times New Roman" w:hAnsi="Times New Roman" w:cs="Times New Roman"/>
          <w:kern w:val="1"/>
          <w:sz w:val="28"/>
          <w:szCs w:val="28"/>
          <w:lang w:eastAsia="hi-IN" w:bidi="hi-IN"/>
        </w:rPr>
        <w:t>на заседании МО                                                          Заместитель директора</w:t>
      </w:r>
    </w:p>
    <w:p w14:paraId="3F830AF5" w14:textId="77777777" w:rsidR="000A7367" w:rsidRPr="00F55698" w:rsidRDefault="000A7367" w:rsidP="000A7367">
      <w:pPr>
        <w:widowControl w:val="0"/>
        <w:suppressAutoHyphens/>
        <w:spacing w:after="0" w:line="100" w:lineRule="atLeast"/>
        <w:rPr>
          <w:rFonts w:ascii="Times New Roman" w:eastAsia="Times New Roman" w:hAnsi="Times New Roman" w:cs="Times New Roman"/>
          <w:kern w:val="1"/>
          <w:sz w:val="28"/>
          <w:szCs w:val="28"/>
          <w:lang w:eastAsia="hi-IN" w:bidi="hi-IN"/>
        </w:rPr>
      </w:pPr>
      <w:r w:rsidRPr="00F55698">
        <w:rPr>
          <w:rFonts w:ascii="Times New Roman" w:eastAsia="Times New Roman" w:hAnsi="Times New Roman" w:cs="Times New Roman"/>
          <w:kern w:val="1"/>
          <w:sz w:val="28"/>
          <w:szCs w:val="28"/>
          <w:lang w:eastAsia="hi-IN" w:bidi="hi-IN"/>
        </w:rPr>
        <w:t xml:space="preserve">учителей математики, физики                                   ________ Власова М. В.                                                                                                                                                        </w:t>
      </w:r>
    </w:p>
    <w:p w14:paraId="21483DB6" w14:textId="534D2480" w:rsidR="000A7367" w:rsidRPr="00F55698" w:rsidRDefault="000A7367" w:rsidP="000A7367">
      <w:pPr>
        <w:widowControl w:val="0"/>
        <w:suppressAutoHyphens/>
        <w:spacing w:after="0" w:line="100" w:lineRule="atLeast"/>
        <w:rPr>
          <w:rFonts w:ascii="Times New Roman" w:eastAsia="Times New Roman" w:hAnsi="Times New Roman" w:cs="Times New Roman"/>
          <w:kern w:val="1"/>
          <w:sz w:val="28"/>
          <w:szCs w:val="28"/>
          <w:lang w:eastAsia="hi-IN" w:bidi="hi-IN"/>
        </w:rPr>
      </w:pPr>
      <w:r w:rsidRPr="00F55698">
        <w:rPr>
          <w:rFonts w:ascii="Times New Roman" w:eastAsia="Times New Roman" w:hAnsi="Times New Roman" w:cs="Times New Roman"/>
          <w:kern w:val="1"/>
          <w:sz w:val="28"/>
          <w:szCs w:val="28"/>
          <w:lang w:eastAsia="hi-IN" w:bidi="hi-IN"/>
        </w:rPr>
        <w:t xml:space="preserve">и информатики                                                         </w:t>
      </w:r>
      <w:proofErr w:type="gramStart"/>
      <w:r w:rsidRPr="00F55698">
        <w:rPr>
          <w:rFonts w:ascii="Times New Roman" w:eastAsia="Times New Roman" w:hAnsi="Times New Roman" w:cs="Times New Roman"/>
          <w:kern w:val="1"/>
          <w:sz w:val="28"/>
          <w:szCs w:val="28"/>
          <w:lang w:eastAsia="hi-IN" w:bidi="hi-IN"/>
        </w:rPr>
        <w:t xml:space="preserve">   «</w:t>
      </w:r>
      <w:proofErr w:type="gramEnd"/>
      <w:r w:rsidRPr="00F55698">
        <w:rPr>
          <w:rFonts w:ascii="Times New Roman" w:eastAsia="Times New Roman" w:hAnsi="Times New Roman" w:cs="Times New Roman"/>
          <w:kern w:val="1"/>
          <w:sz w:val="28"/>
          <w:szCs w:val="28"/>
          <w:lang w:eastAsia="hi-IN" w:bidi="hi-IN"/>
        </w:rPr>
        <w:t>___» _________ 20</w:t>
      </w:r>
      <w:r>
        <w:rPr>
          <w:rFonts w:ascii="Times New Roman" w:eastAsia="Times New Roman" w:hAnsi="Times New Roman" w:cs="Times New Roman"/>
          <w:kern w:val="1"/>
          <w:sz w:val="28"/>
          <w:szCs w:val="28"/>
          <w:lang w:eastAsia="hi-IN" w:bidi="hi-IN"/>
        </w:rPr>
        <w:t>23</w:t>
      </w:r>
      <w:r w:rsidRPr="00F55698">
        <w:rPr>
          <w:rFonts w:ascii="Times New Roman" w:eastAsia="Times New Roman" w:hAnsi="Times New Roman" w:cs="Times New Roman"/>
          <w:kern w:val="1"/>
          <w:sz w:val="28"/>
          <w:szCs w:val="28"/>
          <w:lang w:eastAsia="hi-IN" w:bidi="hi-IN"/>
        </w:rPr>
        <w:t xml:space="preserve"> г.                             </w:t>
      </w:r>
    </w:p>
    <w:p w14:paraId="6B742763" w14:textId="067A674E" w:rsidR="000A7367" w:rsidRPr="00F55698" w:rsidRDefault="000A7367" w:rsidP="000A7367">
      <w:pPr>
        <w:widowControl w:val="0"/>
        <w:suppressAutoHyphens/>
        <w:spacing w:after="0" w:line="100" w:lineRule="atLeast"/>
        <w:rPr>
          <w:rFonts w:ascii="Times New Roman" w:eastAsia="Times New Roman" w:hAnsi="Times New Roman" w:cs="Times New Roman"/>
          <w:kern w:val="1"/>
          <w:sz w:val="28"/>
          <w:szCs w:val="28"/>
          <w:lang w:eastAsia="hi-IN" w:bidi="hi-IN"/>
        </w:rPr>
      </w:pPr>
      <w:r w:rsidRPr="00F55698">
        <w:rPr>
          <w:rFonts w:ascii="Times New Roman" w:eastAsia="Times New Roman" w:hAnsi="Times New Roman" w:cs="Times New Roman"/>
          <w:kern w:val="1"/>
          <w:sz w:val="28"/>
          <w:szCs w:val="28"/>
          <w:lang w:eastAsia="hi-IN" w:bidi="hi-IN"/>
        </w:rPr>
        <w:t xml:space="preserve">Протокол </w:t>
      </w:r>
      <w:proofErr w:type="gramStart"/>
      <w:r w:rsidRPr="00F55698">
        <w:rPr>
          <w:rFonts w:ascii="Times New Roman" w:eastAsia="Times New Roman" w:hAnsi="Times New Roman" w:cs="Times New Roman"/>
          <w:kern w:val="1"/>
          <w:sz w:val="28"/>
          <w:szCs w:val="28"/>
          <w:lang w:eastAsia="hi-IN" w:bidi="hi-IN"/>
        </w:rPr>
        <w:t>№  _</w:t>
      </w:r>
      <w:proofErr w:type="gramEnd"/>
      <w:r w:rsidRPr="00F55698">
        <w:rPr>
          <w:rFonts w:ascii="Times New Roman" w:eastAsia="Times New Roman" w:hAnsi="Times New Roman" w:cs="Times New Roman"/>
          <w:kern w:val="1"/>
          <w:sz w:val="28"/>
          <w:szCs w:val="28"/>
          <w:lang w:eastAsia="hi-IN" w:bidi="hi-IN"/>
        </w:rPr>
        <w:t>_ от __.__.20</w:t>
      </w:r>
      <w:r>
        <w:rPr>
          <w:rFonts w:ascii="Times New Roman" w:eastAsia="Times New Roman" w:hAnsi="Times New Roman" w:cs="Times New Roman"/>
          <w:kern w:val="1"/>
          <w:sz w:val="28"/>
          <w:szCs w:val="28"/>
          <w:lang w:eastAsia="hi-IN" w:bidi="hi-IN"/>
        </w:rPr>
        <w:t>23</w:t>
      </w:r>
    </w:p>
    <w:p w14:paraId="6217EA9D" w14:textId="77777777" w:rsidR="000A7367" w:rsidRPr="00F55698" w:rsidRDefault="000A7367" w:rsidP="000A7367">
      <w:pPr>
        <w:widowControl w:val="0"/>
        <w:suppressAutoHyphens/>
        <w:spacing w:after="0" w:line="100" w:lineRule="atLeast"/>
        <w:rPr>
          <w:rFonts w:ascii="Times New Roman" w:eastAsia="Times New Roman" w:hAnsi="Times New Roman" w:cs="Times New Roman"/>
          <w:kern w:val="1"/>
          <w:sz w:val="28"/>
          <w:szCs w:val="28"/>
          <w:lang w:eastAsia="hi-IN" w:bidi="hi-IN"/>
        </w:rPr>
      </w:pPr>
      <w:r w:rsidRPr="00F55698">
        <w:rPr>
          <w:rFonts w:ascii="Times New Roman" w:eastAsia="Times New Roman" w:hAnsi="Times New Roman" w:cs="Times New Roman"/>
          <w:kern w:val="1"/>
          <w:sz w:val="28"/>
          <w:szCs w:val="28"/>
          <w:lang w:eastAsia="hi-IN" w:bidi="hi-IN"/>
        </w:rPr>
        <w:t xml:space="preserve">Руководитель МО </w:t>
      </w:r>
    </w:p>
    <w:p w14:paraId="4A90675F" w14:textId="77777777" w:rsidR="000A7367" w:rsidRPr="00F55698" w:rsidRDefault="000A7367" w:rsidP="000A7367">
      <w:pPr>
        <w:widowControl w:val="0"/>
        <w:suppressAutoHyphens/>
        <w:spacing w:after="0" w:line="100" w:lineRule="atLeast"/>
        <w:rPr>
          <w:rFonts w:ascii="Times New Roman" w:eastAsia="Times New Roman" w:hAnsi="Times New Roman" w:cs="Times New Roman"/>
          <w:kern w:val="1"/>
          <w:sz w:val="28"/>
          <w:szCs w:val="28"/>
          <w:lang w:eastAsia="hi-IN" w:bidi="hi-IN"/>
        </w:rPr>
      </w:pPr>
      <w:r w:rsidRPr="00F55698">
        <w:rPr>
          <w:rFonts w:ascii="Times New Roman" w:eastAsia="Times New Roman" w:hAnsi="Times New Roman" w:cs="Times New Roman"/>
          <w:kern w:val="1"/>
          <w:sz w:val="28"/>
          <w:szCs w:val="28"/>
          <w:lang w:eastAsia="hi-IN" w:bidi="hi-IN"/>
        </w:rPr>
        <w:t>__________   Марина Н. Н.</w:t>
      </w:r>
    </w:p>
    <w:p w14:paraId="20DA754A" w14:textId="77777777" w:rsidR="000A7367" w:rsidRPr="00F55698" w:rsidRDefault="000A7367" w:rsidP="000A7367">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F55698">
        <w:rPr>
          <w:rFonts w:ascii="Times New Roman" w:eastAsia="Times New Roman" w:hAnsi="Times New Roman" w:cs="Times New Roman"/>
          <w:kern w:val="1"/>
          <w:sz w:val="28"/>
          <w:szCs w:val="28"/>
          <w:lang w:eastAsia="hi-IN" w:bidi="hi-IN"/>
        </w:rPr>
        <w:t xml:space="preserve">            </w:t>
      </w:r>
      <w:r w:rsidRPr="00F55698">
        <w:rPr>
          <w:rFonts w:ascii="Times New Roman" w:eastAsia="Times New Roman" w:hAnsi="Times New Roman" w:cs="Times New Roman"/>
          <w:kern w:val="1"/>
          <w:sz w:val="28"/>
          <w:szCs w:val="28"/>
          <w:lang w:eastAsia="hi-IN" w:bidi="hi-IN"/>
        </w:rPr>
        <w:tab/>
      </w:r>
      <w:r w:rsidRPr="00F55698">
        <w:rPr>
          <w:rFonts w:ascii="Times New Roman" w:eastAsia="Times New Roman" w:hAnsi="Times New Roman" w:cs="Times New Roman"/>
          <w:kern w:val="1"/>
          <w:sz w:val="28"/>
          <w:szCs w:val="28"/>
          <w:lang w:eastAsia="hi-IN" w:bidi="hi-IN"/>
        </w:rPr>
        <w:tab/>
      </w:r>
      <w:r w:rsidRPr="00F55698">
        <w:rPr>
          <w:rFonts w:ascii="Times New Roman" w:eastAsia="Times New Roman" w:hAnsi="Times New Roman" w:cs="Times New Roman"/>
          <w:kern w:val="1"/>
          <w:sz w:val="28"/>
          <w:szCs w:val="28"/>
          <w:lang w:eastAsia="hi-IN" w:bidi="hi-IN"/>
        </w:rPr>
        <w:tab/>
      </w:r>
      <w:r w:rsidRPr="00F55698">
        <w:rPr>
          <w:rFonts w:ascii="Times New Roman" w:eastAsia="Times New Roman" w:hAnsi="Times New Roman" w:cs="Times New Roman"/>
          <w:kern w:val="1"/>
          <w:sz w:val="28"/>
          <w:szCs w:val="28"/>
          <w:lang w:eastAsia="hi-IN" w:bidi="hi-IN"/>
        </w:rPr>
        <w:tab/>
      </w:r>
      <w:r w:rsidRPr="00F55698">
        <w:rPr>
          <w:rFonts w:ascii="Times New Roman" w:eastAsia="Times New Roman" w:hAnsi="Times New Roman" w:cs="Times New Roman"/>
          <w:kern w:val="1"/>
          <w:sz w:val="28"/>
          <w:szCs w:val="28"/>
          <w:lang w:eastAsia="hi-IN" w:bidi="hi-IN"/>
        </w:rPr>
        <w:tab/>
      </w:r>
      <w:r w:rsidRPr="00F55698">
        <w:rPr>
          <w:rFonts w:ascii="Times New Roman" w:eastAsia="Times New Roman" w:hAnsi="Times New Roman" w:cs="Times New Roman"/>
          <w:kern w:val="1"/>
          <w:sz w:val="28"/>
          <w:szCs w:val="28"/>
          <w:lang w:eastAsia="hi-IN" w:bidi="hi-IN"/>
        </w:rPr>
        <w:tab/>
      </w:r>
    </w:p>
    <w:p w14:paraId="77D2602F" w14:textId="77777777" w:rsidR="000A7367" w:rsidRPr="00F55698" w:rsidRDefault="000A7367" w:rsidP="000A7367">
      <w:pPr>
        <w:widowControl w:val="0"/>
        <w:suppressAutoHyphens/>
        <w:spacing w:after="0" w:line="100" w:lineRule="atLeast"/>
        <w:rPr>
          <w:rFonts w:ascii="Times New Roman" w:eastAsia="Times New Roman" w:hAnsi="Times New Roman" w:cs="Times New Roman"/>
          <w:kern w:val="1"/>
          <w:sz w:val="24"/>
          <w:szCs w:val="24"/>
          <w:lang w:eastAsia="hi-IN" w:bidi="hi-IN"/>
        </w:rPr>
      </w:pPr>
    </w:p>
    <w:p w14:paraId="5CC0F624" w14:textId="77777777" w:rsidR="000A7367" w:rsidRPr="00F55698" w:rsidRDefault="000A7367" w:rsidP="000A7367">
      <w:pPr>
        <w:widowControl w:val="0"/>
        <w:suppressAutoHyphens/>
        <w:spacing w:after="0" w:line="100" w:lineRule="atLeast"/>
        <w:rPr>
          <w:rFonts w:ascii="Times New Roman" w:eastAsia="Times New Roman" w:hAnsi="Times New Roman" w:cs="Times New Roman"/>
          <w:kern w:val="1"/>
          <w:sz w:val="24"/>
          <w:szCs w:val="24"/>
          <w:lang w:eastAsia="hi-IN" w:bidi="hi-IN"/>
        </w:rPr>
      </w:pPr>
    </w:p>
    <w:p w14:paraId="71AFA1B6" w14:textId="77777777" w:rsidR="000A7367" w:rsidRPr="00F55698" w:rsidRDefault="000A7367" w:rsidP="000A7367">
      <w:pPr>
        <w:widowControl w:val="0"/>
        <w:suppressAutoHyphens/>
        <w:spacing w:after="0" w:line="100" w:lineRule="atLeast"/>
        <w:rPr>
          <w:rFonts w:ascii="Times New Roman" w:eastAsia="Times New Roman" w:hAnsi="Times New Roman" w:cs="Times New Roman"/>
          <w:kern w:val="1"/>
          <w:sz w:val="24"/>
          <w:szCs w:val="24"/>
          <w:lang w:eastAsia="hi-IN" w:bidi="hi-IN"/>
        </w:rPr>
      </w:pPr>
    </w:p>
    <w:p w14:paraId="79DBACC3" w14:textId="77777777" w:rsidR="000A7367" w:rsidRPr="00F55698" w:rsidRDefault="000A7367" w:rsidP="000A7367">
      <w:pPr>
        <w:widowControl w:val="0"/>
        <w:suppressAutoHyphens/>
        <w:spacing w:after="0" w:line="100" w:lineRule="atLeast"/>
        <w:jc w:val="center"/>
        <w:rPr>
          <w:rFonts w:ascii="Times New Roman" w:eastAsia="Times New Roman" w:hAnsi="Times New Roman" w:cs="Times New Roman"/>
          <w:kern w:val="1"/>
          <w:sz w:val="28"/>
          <w:szCs w:val="28"/>
          <w:lang w:eastAsia="hi-IN" w:bidi="hi-IN"/>
        </w:rPr>
      </w:pPr>
      <w:r w:rsidRPr="00F55698">
        <w:rPr>
          <w:rFonts w:ascii="Times New Roman" w:eastAsia="Times New Roman" w:hAnsi="Times New Roman" w:cs="Times New Roman"/>
          <w:b/>
          <w:kern w:val="1"/>
          <w:sz w:val="32"/>
          <w:szCs w:val="32"/>
          <w:lang w:eastAsia="hi-IN" w:bidi="hi-IN"/>
        </w:rPr>
        <w:t>Паспорт календарно – тематического планирования</w:t>
      </w:r>
    </w:p>
    <w:p w14:paraId="7B7FB989" w14:textId="77777777" w:rsidR="000A7367" w:rsidRPr="00F55698" w:rsidRDefault="000A7367" w:rsidP="000A7367">
      <w:pPr>
        <w:widowControl w:val="0"/>
        <w:suppressAutoHyphens/>
        <w:spacing w:after="0" w:line="100" w:lineRule="atLeast"/>
        <w:jc w:val="center"/>
        <w:rPr>
          <w:rFonts w:ascii="Times New Roman" w:eastAsia="Times New Roman" w:hAnsi="Times New Roman" w:cs="Times New Roman"/>
          <w:kern w:val="1"/>
          <w:sz w:val="28"/>
          <w:szCs w:val="28"/>
          <w:lang w:eastAsia="hi-IN" w:bidi="hi-IN"/>
        </w:rPr>
      </w:pPr>
    </w:p>
    <w:p w14:paraId="6DFDB0FB" w14:textId="77777777" w:rsidR="000A7367" w:rsidRPr="00F55698" w:rsidRDefault="000A7367" w:rsidP="000A7367">
      <w:pPr>
        <w:widowControl w:val="0"/>
        <w:suppressAutoHyphens/>
        <w:spacing w:after="0" w:line="100" w:lineRule="atLeast"/>
        <w:rPr>
          <w:rFonts w:ascii="Times New Roman" w:eastAsia="Times New Roman" w:hAnsi="Times New Roman" w:cs="Times New Roman"/>
          <w:kern w:val="1"/>
          <w:sz w:val="28"/>
          <w:szCs w:val="28"/>
          <w:lang w:eastAsia="hi-IN" w:bidi="hi-IN"/>
        </w:rPr>
      </w:pPr>
    </w:p>
    <w:p w14:paraId="387B82E6" w14:textId="77777777" w:rsidR="000A7367" w:rsidRPr="00F55698" w:rsidRDefault="000A7367" w:rsidP="000A7367">
      <w:pPr>
        <w:widowControl w:val="0"/>
        <w:suppressAutoHyphens/>
        <w:spacing w:after="0" w:line="100" w:lineRule="atLeast"/>
        <w:rPr>
          <w:rFonts w:ascii="Times New Roman" w:eastAsia="Times New Roman" w:hAnsi="Times New Roman" w:cs="Times New Roman"/>
          <w:kern w:val="1"/>
          <w:sz w:val="28"/>
          <w:szCs w:val="28"/>
          <w:lang w:eastAsia="hi-IN" w:bidi="hi-IN"/>
        </w:rPr>
      </w:pPr>
    </w:p>
    <w:p w14:paraId="755972D0" w14:textId="77777777" w:rsidR="000A7367" w:rsidRPr="00F55698" w:rsidRDefault="000A7367" w:rsidP="000A7367">
      <w:pPr>
        <w:widowControl w:val="0"/>
        <w:suppressAutoHyphens/>
        <w:spacing w:after="0" w:line="100" w:lineRule="atLeast"/>
        <w:rPr>
          <w:rFonts w:ascii="Times New Roman" w:eastAsia="Times New Roman" w:hAnsi="Times New Roman" w:cs="Times New Roman"/>
          <w:kern w:val="1"/>
          <w:sz w:val="28"/>
          <w:szCs w:val="28"/>
          <w:lang w:eastAsia="hi-IN" w:bidi="hi-IN"/>
        </w:rPr>
      </w:pPr>
    </w:p>
    <w:p w14:paraId="03969DC9" w14:textId="77777777" w:rsidR="000A7367" w:rsidRPr="00F55698" w:rsidRDefault="000A7367" w:rsidP="000A7367">
      <w:pPr>
        <w:widowControl w:val="0"/>
        <w:suppressAutoHyphens/>
        <w:spacing w:after="0" w:line="100" w:lineRule="atLeast"/>
        <w:rPr>
          <w:rFonts w:ascii="Times New Roman" w:eastAsia="Times New Roman" w:hAnsi="Times New Roman" w:cs="Times New Roman"/>
          <w:kern w:val="1"/>
          <w:sz w:val="28"/>
          <w:szCs w:val="28"/>
          <w:lang w:eastAsia="hi-IN" w:bidi="hi-IN"/>
        </w:rPr>
      </w:pPr>
      <w:r w:rsidRPr="00F55698">
        <w:rPr>
          <w:rFonts w:ascii="Times New Roman" w:eastAsia="Times New Roman" w:hAnsi="Times New Roman" w:cs="Times New Roman"/>
          <w:kern w:val="1"/>
          <w:sz w:val="28"/>
          <w:szCs w:val="28"/>
          <w:lang w:eastAsia="hi-IN" w:bidi="hi-IN"/>
        </w:rPr>
        <w:t xml:space="preserve">Учебный предмет: </w:t>
      </w:r>
      <w:r w:rsidRPr="00F55698">
        <w:rPr>
          <w:rFonts w:ascii="Times New Roman" w:eastAsia="Times New Roman" w:hAnsi="Times New Roman" w:cs="Times New Roman"/>
          <w:b/>
          <w:kern w:val="1"/>
          <w:sz w:val="28"/>
          <w:szCs w:val="28"/>
          <w:u w:val="single"/>
          <w:lang w:eastAsia="hi-IN" w:bidi="hi-IN"/>
        </w:rPr>
        <w:t>математика (включая алгебру, начала математического анализа, геометрию)</w:t>
      </w:r>
    </w:p>
    <w:p w14:paraId="442FE430" w14:textId="77777777" w:rsidR="000A7367" w:rsidRPr="00F55698" w:rsidRDefault="000A7367" w:rsidP="000A7367">
      <w:pPr>
        <w:widowControl w:val="0"/>
        <w:suppressAutoHyphens/>
        <w:spacing w:after="0" w:line="100" w:lineRule="atLeast"/>
        <w:rPr>
          <w:rFonts w:ascii="Times New Roman" w:eastAsia="Times New Roman" w:hAnsi="Times New Roman" w:cs="Times New Roman"/>
          <w:kern w:val="1"/>
          <w:sz w:val="28"/>
          <w:szCs w:val="28"/>
          <w:lang w:eastAsia="hi-IN" w:bidi="hi-IN"/>
        </w:rPr>
      </w:pPr>
      <w:r w:rsidRPr="00F55698">
        <w:rPr>
          <w:rFonts w:ascii="Times New Roman" w:eastAsia="Times New Roman" w:hAnsi="Times New Roman" w:cs="Times New Roman"/>
          <w:kern w:val="1"/>
          <w:sz w:val="28"/>
          <w:szCs w:val="28"/>
          <w:lang w:eastAsia="hi-IN" w:bidi="hi-IN"/>
        </w:rPr>
        <w:t xml:space="preserve">Количество часов в неделю по учебному плану: </w:t>
      </w:r>
      <w:r>
        <w:rPr>
          <w:rFonts w:ascii="Times New Roman" w:eastAsia="Times New Roman" w:hAnsi="Times New Roman" w:cs="Times New Roman"/>
          <w:b/>
          <w:kern w:val="1"/>
          <w:sz w:val="28"/>
          <w:szCs w:val="28"/>
          <w:u w:val="single"/>
          <w:lang w:eastAsia="hi-IN" w:bidi="hi-IN"/>
        </w:rPr>
        <w:t>6</w:t>
      </w:r>
    </w:p>
    <w:p w14:paraId="7C51D9CE" w14:textId="77777777" w:rsidR="000A7367" w:rsidRPr="00F55698" w:rsidRDefault="000A7367" w:rsidP="000A7367">
      <w:pPr>
        <w:widowControl w:val="0"/>
        <w:suppressAutoHyphens/>
        <w:spacing w:after="0" w:line="100" w:lineRule="atLeast"/>
        <w:rPr>
          <w:rFonts w:ascii="Times New Roman" w:eastAsia="Times New Roman" w:hAnsi="Times New Roman" w:cs="Times New Roman"/>
          <w:kern w:val="1"/>
          <w:sz w:val="28"/>
          <w:szCs w:val="28"/>
          <w:lang w:eastAsia="hi-IN" w:bidi="hi-IN"/>
        </w:rPr>
      </w:pPr>
      <w:r w:rsidRPr="00F55698">
        <w:rPr>
          <w:rFonts w:ascii="Times New Roman" w:eastAsia="Times New Roman" w:hAnsi="Times New Roman" w:cs="Times New Roman"/>
          <w:kern w:val="1"/>
          <w:sz w:val="28"/>
          <w:szCs w:val="28"/>
          <w:lang w:eastAsia="hi-IN" w:bidi="hi-IN"/>
        </w:rPr>
        <w:t xml:space="preserve">Всего количество часов в году по плану: </w:t>
      </w:r>
      <w:r>
        <w:rPr>
          <w:rFonts w:ascii="Times New Roman" w:eastAsia="Times New Roman" w:hAnsi="Times New Roman" w:cs="Times New Roman"/>
          <w:b/>
          <w:kern w:val="1"/>
          <w:sz w:val="28"/>
          <w:szCs w:val="28"/>
          <w:u w:val="single"/>
          <w:lang w:eastAsia="hi-IN" w:bidi="hi-IN"/>
        </w:rPr>
        <w:t>204</w:t>
      </w:r>
    </w:p>
    <w:p w14:paraId="6B1DA1E7" w14:textId="77777777" w:rsidR="000A7367" w:rsidRPr="00F55698" w:rsidRDefault="000A7367" w:rsidP="000A7367">
      <w:pPr>
        <w:widowControl w:val="0"/>
        <w:suppressAutoHyphens/>
        <w:spacing w:after="0" w:line="100" w:lineRule="atLeast"/>
        <w:rPr>
          <w:rFonts w:ascii="Times New Roman" w:eastAsia="Times New Roman" w:hAnsi="Times New Roman" w:cs="Times New Roman"/>
          <w:kern w:val="1"/>
          <w:sz w:val="28"/>
          <w:szCs w:val="28"/>
          <w:lang w:eastAsia="hi-IN" w:bidi="hi-IN"/>
        </w:rPr>
      </w:pPr>
    </w:p>
    <w:p w14:paraId="6AD914AD" w14:textId="0555B955" w:rsidR="000A7367" w:rsidRPr="00F55698" w:rsidRDefault="000A7367" w:rsidP="000A7367">
      <w:pPr>
        <w:widowControl w:val="0"/>
        <w:suppressAutoHyphens/>
        <w:spacing w:after="0" w:line="100" w:lineRule="atLeast"/>
        <w:rPr>
          <w:rFonts w:ascii="Times New Roman" w:eastAsia="Times New Roman" w:hAnsi="Times New Roman" w:cs="Times New Roman"/>
          <w:b/>
          <w:kern w:val="1"/>
          <w:sz w:val="28"/>
          <w:szCs w:val="28"/>
          <w:u w:val="single"/>
          <w:lang w:eastAsia="hi-IN" w:bidi="hi-IN"/>
        </w:rPr>
      </w:pPr>
      <w:r w:rsidRPr="00F55698">
        <w:rPr>
          <w:rFonts w:ascii="Times New Roman" w:eastAsia="Times New Roman" w:hAnsi="Times New Roman" w:cs="Times New Roman"/>
          <w:kern w:val="1"/>
          <w:sz w:val="28"/>
          <w:szCs w:val="28"/>
          <w:lang w:eastAsia="hi-IN" w:bidi="hi-IN"/>
        </w:rPr>
        <w:t>Класс (параллель классов</w:t>
      </w:r>
      <w:proofErr w:type="gramStart"/>
      <w:r w:rsidRPr="00F55698">
        <w:rPr>
          <w:rFonts w:ascii="Times New Roman" w:eastAsia="Times New Roman" w:hAnsi="Times New Roman" w:cs="Times New Roman"/>
          <w:kern w:val="1"/>
          <w:sz w:val="28"/>
          <w:szCs w:val="28"/>
          <w:lang w:eastAsia="hi-IN" w:bidi="hi-IN"/>
        </w:rPr>
        <w:t xml:space="preserve">):  </w:t>
      </w:r>
      <w:r w:rsidRPr="00F55698">
        <w:rPr>
          <w:rFonts w:ascii="Times New Roman" w:eastAsia="Times New Roman" w:hAnsi="Times New Roman" w:cs="Times New Roman"/>
          <w:b/>
          <w:kern w:val="1"/>
          <w:sz w:val="28"/>
          <w:szCs w:val="28"/>
          <w:u w:val="single"/>
          <w:lang w:eastAsia="hi-IN" w:bidi="hi-IN"/>
        </w:rPr>
        <w:t>1</w:t>
      </w:r>
      <w:r>
        <w:rPr>
          <w:rFonts w:ascii="Times New Roman" w:eastAsia="Times New Roman" w:hAnsi="Times New Roman" w:cs="Times New Roman"/>
          <w:b/>
          <w:kern w:val="1"/>
          <w:sz w:val="28"/>
          <w:szCs w:val="28"/>
          <w:u w:val="single"/>
          <w:lang w:eastAsia="hi-IN" w:bidi="hi-IN"/>
        </w:rPr>
        <w:t>1</w:t>
      </w:r>
      <w:proofErr w:type="gramEnd"/>
    </w:p>
    <w:p w14:paraId="24FB1122" w14:textId="77777777" w:rsidR="000A7367" w:rsidRPr="00F55698" w:rsidRDefault="000A7367" w:rsidP="000A7367">
      <w:pPr>
        <w:widowControl w:val="0"/>
        <w:suppressAutoHyphens/>
        <w:spacing w:after="0" w:line="100" w:lineRule="atLeast"/>
        <w:rPr>
          <w:rFonts w:ascii="Times New Roman" w:eastAsia="Times New Roman" w:hAnsi="Times New Roman" w:cs="Times New Roman"/>
          <w:b/>
          <w:kern w:val="1"/>
          <w:sz w:val="28"/>
          <w:szCs w:val="28"/>
          <w:u w:val="single"/>
          <w:lang w:eastAsia="hi-IN" w:bidi="hi-IN"/>
        </w:rPr>
      </w:pPr>
    </w:p>
    <w:p w14:paraId="4ECD0890" w14:textId="4FB42171" w:rsidR="000A7367" w:rsidRPr="00F55698" w:rsidRDefault="000A7367" w:rsidP="000A7367">
      <w:pPr>
        <w:widowControl w:val="0"/>
        <w:suppressAutoHyphens/>
        <w:spacing w:after="0" w:line="100" w:lineRule="atLeast"/>
        <w:rPr>
          <w:rFonts w:ascii="Times New Roman" w:eastAsia="SimSun" w:hAnsi="Times New Roman" w:cs="Mangal"/>
          <w:kern w:val="1"/>
          <w:sz w:val="24"/>
          <w:szCs w:val="24"/>
          <w:lang w:eastAsia="hi-IN" w:bidi="hi-IN"/>
        </w:rPr>
      </w:pPr>
      <w:r w:rsidRPr="00F55698">
        <w:rPr>
          <w:rFonts w:ascii="Times New Roman" w:eastAsia="Times New Roman" w:hAnsi="Times New Roman" w:cs="Times New Roman"/>
          <w:kern w:val="1"/>
          <w:sz w:val="28"/>
          <w:szCs w:val="28"/>
          <w:lang w:eastAsia="hi-IN" w:bidi="hi-IN"/>
        </w:rPr>
        <w:t xml:space="preserve">Учитель: </w:t>
      </w:r>
      <w:r>
        <w:rPr>
          <w:rFonts w:ascii="Times New Roman" w:eastAsia="Times New Roman" w:hAnsi="Times New Roman" w:cs="Times New Roman"/>
          <w:kern w:val="1"/>
          <w:sz w:val="28"/>
          <w:szCs w:val="28"/>
          <w:lang w:eastAsia="hi-IN" w:bidi="hi-IN"/>
        </w:rPr>
        <w:t xml:space="preserve">Петроченко Н. А. </w:t>
      </w:r>
    </w:p>
    <w:p w14:paraId="2ACE5388" w14:textId="77777777" w:rsidR="000A7367" w:rsidRPr="00F55698" w:rsidRDefault="000A7367" w:rsidP="000A7367">
      <w:pPr>
        <w:widowControl w:val="0"/>
        <w:suppressAutoHyphens/>
        <w:spacing w:after="0" w:line="100" w:lineRule="atLeast"/>
        <w:rPr>
          <w:rFonts w:ascii="Times New Roman" w:eastAsia="SimSun" w:hAnsi="Times New Roman" w:cs="Mangal"/>
          <w:kern w:val="1"/>
          <w:sz w:val="24"/>
          <w:szCs w:val="24"/>
          <w:lang w:eastAsia="hi-IN" w:bidi="hi-IN"/>
        </w:rPr>
      </w:pPr>
    </w:p>
    <w:p w14:paraId="48674C5E" w14:textId="77777777" w:rsidR="000A7367" w:rsidRPr="00F55698" w:rsidRDefault="000A7367" w:rsidP="000A7367">
      <w:pPr>
        <w:widowControl w:val="0"/>
        <w:suppressAutoHyphens/>
        <w:spacing w:after="0" w:line="100" w:lineRule="atLeast"/>
        <w:jc w:val="center"/>
        <w:rPr>
          <w:rFonts w:ascii="Times New Roman" w:eastAsia="Times New Roman" w:hAnsi="Times New Roman" w:cs="Times New Roman"/>
          <w:b/>
          <w:kern w:val="1"/>
          <w:sz w:val="24"/>
          <w:szCs w:val="24"/>
          <w:lang w:eastAsia="hi-IN" w:bidi="hi-IN"/>
        </w:rPr>
      </w:pPr>
    </w:p>
    <w:p w14:paraId="3DE98252" w14:textId="77777777" w:rsidR="000A7367" w:rsidRPr="00F55698" w:rsidRDefault="000A7367" w:rsidP="000A7367">
      <w:pPr>
        <w:widowControl w:val="0"/>
        <w:suppressAutoHyphens/>
        <w:spacing w:after="0" w:line="100" w:lineRule="atLeast"/>
        <w:jc w:val="center"/>
        <w:rPr>
          <w:rFonts w:ascii="Times New Roman" w:eastAsia="Times New Roman" w:hAnsi="Times New Roman" w:cs="Times New Roman"/>
          <w:b/>
          <w:kern w:val="1"/>
          <w:sz w:val="24"/>
          <w:szCs w:val="24"/>
          <w:lang w:eastAsia="hi-IN" w:bidi="hi-IN"/>
        </w:rPr>
      </w:pPr>
    </w:p>
    <w:p w14:paraId="42396B44" w14:textId="77777777" w:rsidR="000A7367" w:rsidRPr="00F55698" w:rsidRDefault="000A7367" w:rsidP="000A7367">
      <w:pPr>
        <w:widowControl w:val="0"/>
        <w:suppressAutoHyphens/>
        <w:spacing w:after="0" w:line="100" w:lineRule="atLeast"/>
        <w:jc w:val="center"/>
        <w:rPr>
          <w:rFonts w:ascii="Times New Roman" w:eastAsia="Times New Roman" w:hAnsi="Times New Roman" w:cs="Times New Roman"/>
          <w:b/>
          <w:kern w:val="1"/>
          <w:sz w:val="24"/>
          <w:szCs w:val="24"/>
          <w:lang w:eastAsia="hi-IN" w:bidi="hi-IN"/>
        </w:rPr>
      </w:pPr>
    </w:p>
    <w:p w14:paraId="2FD4E3A0" w14:textId="77777777" w:rsidR="000A7367" w:rsidRPr="00F55698" w:rsidRDefault="000A7367" w:rsidP="000A7367">
      <w:pPr>
        <w:widowControl w:val="0"/>
        <w:suppressAutoHyphens/>
        <w:spacing w:after="0" w:line="100" w:lineRule="atLeast"/>
        <w:jc w:val="center"/>
        <w:rPr>
          <w:rFonts w:ascii="Times New Roman" w:eastAsia="Times New Roman" w:hAnsi="Times New Roman" w:cs="Times New Roman"/>
          <w:b/>
          <w:kern w:val="1"/>
          <w:sz w:val="24"/>
          <w:szCs w:val="24"/>
          <w:lang w:eastAsia="hi-IN" w:bidi="hi-IN"/>
        </w:rPr>
      </w:pPr>
    </w:p>
    <w:p w14:paraId="152D3563" w14:textId="77777777" w:rsidR="000A7367" w:rsidRPr="00F55698" w:rsidRDefault="000A7367" w:rsidP="000A7367">
      <w:pPr>
        <w:widowControl w:val="0"/>
        <w:suppressAutoHyphens/>
        <w:spacing w:after="0" w:line="100" w:lineRule="atLeast"/>
        <w:jc w:val="center"/>
        <w:rPr>
          <w:rFonts w:ascii="Times New Roman" w:eastAsia="Times New Roman" w:hAnsi="Times New Roman" w:cs="Times New Roman"/>
          <w:b/>
          <w:kern w:val="1"/>
          <w:sz w:val="24"/>
          <w:szCs w:val="24"/>
          <w:lang w:eastAsia="hi-IN" w:bidi="hi-IN"/>
        </w:rPr>
      </w:pPr>
    </w:p>
    <w:p w14:paraId="0265DCA7" w14:textId="77777777" w:rsidR="000A7367" w:rsidRPr="00F55698" w:rsidRDefault="000A7367" w:rsidP="000A7367">
      <w:pPr>
        <w:widowControl w:val="0"/>
        <w:suppressAutoHyphens/>
        <w:spacing w:after="0" w:line="100" w:lineRule="atLeast"/>
        <w:jc w:val="center"/>
        <w:rPr>
          <w:rFonts w:ascii="Times New Roman" w:eastAsia="Times New Roman" w:hAnsi="Times New Roman" w:cs="Times New Roman"/>
          <w:b/>
          <w:kern w:val="1"/>
          <w:sz w:val="24"/>
          <w:szCs w:val="24"/>
          <w:lang w:eastAsia="hi-IN" w:bidi="hi-IN"/>
        </w:rPr>
      </w:pPr>
    </w:p>
    <w:p w14:paraId="18CEA34D" w14:textId="77777777" w:rsidR="000A7367" w:rsidRPr="00F55698" w:rsidRDefault="000A7367" w:rsidP="000A7367">
      <w:pPr>
        <w:widowControl w:val="0"/>
        <w:suppressAutoHyphens/>
        <w:spacing w:after="0" w:line="100" w:lineRule="atLeast"/>
        <w:jc w:val="center"/>
        <w:rPr>
          <w:rFonts w:ascii="Times New Roman" w:eastAsia="Times New Roman" w:hAnsi="Times New Roman" w:cs="Times New Roman"/>
          <w:b/>
          <w:kern w:val="1"/>
          <w:sz w:val="24"/>
          <w:szCs w:val="24"/>
          <w:lang w:eastAsia="hi-IN" w:bidi="hi-IN"/>
        </w:rPr>
      </w:pPr>
    </w:p>
    <w:p w14:paraId="4A5B7008" w14:textId="77777777" w:rsidR="000A7367" w:rsidRPr="00F55698" w:rsidRDefault="000A7367" w:rsidP="000A7367">
      <w:pPr>
        <w:widowControl w:val="0"/>
        <w:suppressAutoHyphens/>
        <w:spacing w:after="0" w:line="100" w:lineRule="atLeast"/>
        <w:jc w:val="center"/>
        <w:rPr>
          <w:rFonts w:ascii="Times New Roman" w:eastAsia="Times New Roman" w:hAnsi="Times New Roman" w:cs="Times New Roman"/>
          <w:b/>
          <w:kern w:val="1"/>
          <w:sz w:val="24"/>
          <w:szCs w:val="24"/>
          <w:lang w:eastAsia="hi-IN" w:bidi="hi-IN"/>
        </w:rPr>
      </w:pPr>
    </w:p>
    <w:p w14:paraId="30E5B015" w14:textId="77777777" w:rsidR="000A7367" w:rsidRPr="00F55698" w:rsidRDefault="000A7367" w:rsidP="000A7367">
      <w:pPr>
        <w:widowControl w:val="0"/>
        <w:suppressAutoHyphens/>
        <w:spacing w:after="0" w:line="100" w:lineRule="atLeast"/>
        <w:jc w:val="center"/>
        <w:rPr>
          <w:rFonts w:ascii="Times New Roman" w:eastAsia="Times New Roman" w:hAnsi="Times New Roman" w:cs="Times New Roman"/>
          <w:b/>
          <w:kern w:val="1"/>
          <w:sz w:val="24"/>
          <w:szCs w:val="24"/>
          <w:lang w:eastAsia="hi-IN" w:bidi="hi-IN"/>
        </w:rPr>
      </w:pPr>
    </w:p>
    <w:p w14:paraId="76A0F2E9" w14:textId="77777777" w:rsidR="000A7367" w:rsidRPr="00F55698" w:rsidRDefault="000A7367" w:rsidP="000A7367">
      <w:pPr>
        <w:widowControl w:val="0"/>
        <w:suppressAutoHyphens/>
        <w:spacing w:after="0" w:line="100" w:lineRule="atLeast"/>
        <w:jc w:val="center"/>
        <w:rPr>
          <w:rFonts w:ascii="Times New Roman" w:eastAsia="Times New Roman" w:hAnsi="Times New Roman" w:cs="Times New Roman"/>
          <w:b/>
          <w:kern w:val="1"/>
          <w:sz w:val="24"/>
          <w:szCs w:val="24"/>
          <w:lang w:eastAsia="hi-IN" w:bidi="hi-IN"/>
        </w:rPr>
      </w:pPr>
    </w:p>
    <w:p w14:paraId="1793DA52" w14:textId="77777777" w:rsidR="000A7367" w:rsidRPr="00F55698" w:rsidRDefault="000A7367" w:rsidP="000A7367">
      <w:pPr>
        <w:widowControl w:val="0"/>
        <w:suppressAutoHyphens/>
        <w:spacing w:after="0" w:line="100" w:lineRule="atLeast"/>
        <w:jc w:val="center"/>
        <w:rPr>
          <w:rFonts w:ascii="Times New Roman" w:eastAsia="Times New Roman" w:hAnsi="Times New Roman" w:cs="Times New Roman"/>
          <w:b/>
          <w:kern w:val="1"/>
          <w:sz w:val="24"/>
          <w:szCs w:val="24"/>
          <w:lang w:eastAsia="hi-IN" w:bidi="hi-IN"/>
        </w:rPr>
      </w:pPr>
    </w:p>
    <w:p w14:paraId="1E2B3111" w14:textId="77777777" w:rsidR="000A7367" w:rsidRPr="00F55698" w:rsidRDefault="000A7367" w:rsidP="000A7367">
      <w:pPr>
        <w:widowControl w:val="0"/>
        <w:suppressAutoHyphens/>
        <w:spacing w:after="0" w:line="100" w:lineRule="atLeast"/>
        <w:jc w:val="center"/>
        <w:rPr>
          <w:rFonts w:ascii="Times New Roman" w:eastAsia="Times New Roman" w:hAnsi="Times New Roman" w:cs="Times New Roman"/>
          <w:b/>
          <w:kern w:val="1"/>
          <w:sz w:val="24"/>
          <w:szCs w:val="24"/>
          <w:lang w:eastAsia="hi-IN" w:bidi="hi-IN"/>
        </w:rPr>
      </w:pPr>
    </w:p>
    <w:p w14:paraId="7A061245" w14:textId="77777777" w:rsidR="000A7367" w:rsidRPr="00F55698" w:rsidRDefault="000A7367" w:rsidP="000A7367">
      <w:pPr>
        <w:widowControl w:val="0"/>
        <w:suppressAutoHyphens/>
        <w:spacing w:after="0" w:line="100" w:lineRule="atLeast"/>
        <w:jc w:val="center"/>
        <w:rPr>
          <w:rFonts w:ascii="Times New Roman" w:eastAsia="Times New Roman" w:hAnsi="Times New Roman" w:cs="Times New Roman"/>
          <w:b/>
          <w:kern w:val="1"/>
          <w:sz w:val="24"/>
          <w:szCs w:val="24"/>
          <w:lang w:eastAsia="hi-IN" w:bidi="hi-IN"/>
        </w:rPr>
      </w:pPr>
    </w:p>
    <w:p w14:paraId="55F7CAA4" w14:textId="77777777" w:rsidR="000A7367" w:rsidRPr="00F55698" w:rsidRDefault="000A7367" w:rsidP="000A7367">
      <w:pPr>
        <w:widowControl w:val="0"/>
        <w:suppressAutoHyphens/>
        <w:spacing w:after="0" w:line="100" w:lineRule="atLeast"/>
        <w:jc w:val="center"/>
        <w:rPr>
          <w:rFonts w:ascii="Times New Roman" w:eastAsia="Times New Roman" w:hAnsi="Times New Roman" w:cs="Times New Roman"/>
          <w:b/>
          <w:kern w:val="1"/>
          <w:sz w:val="24"/>
          <w:szCs w:val="24"/>
          <w:lang w:eastAsia="hi-IN" w:bidi="hi-IN"/>
        </w:rPr>
      </w:pPr>
    </w:p>
    <w:p w14:paraId="1E25CCDF" w14:textId="77777777" w:rsidR="000A7367" w:rsidRPr="00F55698" w:rsidRDefault="000A7367" w:rsidP="000A7367">
      <w:pPr>
        <w:widowControl w:val="0"/>
        <w:suppressAutoHyphens/>
        <w:spacing w:after="0" w:line="100" w:lineRule="atLeast"/>
        <w:jc w:val="center"/>
        <w:rPr>
          <w:rFonts w:ascii="Times New Roman" w:eastAsia="Times New Roman" w:hAnsi="Times New Roman" w:cs="Times New Roman"/>
          <w:b/>
          <w:kern w:val="1"/>
          <w:sz w:val="24"/>
          <w:szCs w:val="24"/>
          <w:lang w:eastAsia="hi-IN" w:bidi="hi-IN"/>
        </w:rPr>
      </w:pPr>
    </w:p>
    <w:p w14:paraId="2B3151F1" w14:textId="77777777" w:rsidR="000A7367" w:rsidRPr="00F55698" w:rsidRDefault="000A7367" w:rsidP="000A7367">
      <w:pPr>
        <w:widowControl w:val="0"/>
        <w:suppressAutoHyphens/>
        <w:spacing w:after="0" w:line="100" w:lineRule="atLeast"/>
        <w:jc w:val="center"/>
        <w:rPr>
          <w:rFonts w:ascii="Times New Roman" w:eastAsia="Times New Roman" w:hAnsi="Times New Roman" w:cs="Times New Roman"/>
          <w:b/>
          <w:kern w:val="1"/>
          <w:sz w:val="24"/>
          <w:szCs w:val="24"/>
          <w:lang w:eastAsia="hi-IN" w:bidi="hi-IN"/>
        </w:rPr>
      </w:pPr>
    </w:p>
    <w:p w14:paraId="1E21569B" w14:textId="77777777" w:rsidR="000A7367" w:rsidRPr="00F55698" w:rsidRDefault="000A7367" w:rsidP="000A7367">
      <w:pPr>
        <w:widowControl w:val="0"/>
        <w:suppressAutoHyphens/>
        <w:spacing w:after="0" w:line="100" w:lineRule="atLeast"/>
        <w:jc w:val="center"/>
        <w:rPr>
          <w:rFonts w:ascii="Times New Roman" w:eastAsia="Times New Roman" w:hAnsi="Times New Roman" w:cs="Times New Roman"/>
          <w:b/>
          <w:kern w:val="1"/>
          <w:sz w:val="24"/>
          <w:szCs w:val="24"/>
          <w:lang w:eastAsia="hi-IN" w:bidi="hi-IN"/>
        </w:rPr>
      </w:pPr>
    </w:p>
    <w:p w14:paraId="000439CD" w14:textId="77777777" w:rsidR="000A7367" w:rsidRPr="00F55698" w:rsidRDefault="000A7367" w:rsidP="000A7367">
      <w:pPr>
        <w:widowControl w:val="0"/>
        <w:suppressAutoHyphens/>
        <w:spacing w:after="0" w:line="100" w:lineRule="atLeast"/>
        <w:jc w:val="center"/>
        <w:rPr>
          <w:rFonts w:ascii="Times New Roman" w:eastAsia="Times New Roman" w:hAnsi="Times New Roman" w:cs="Times New Roman"/>
          <w:b/>
          <w:kern w:val="1"/>
          <w:sz w:val="24"/>
          <w:szCs w:val="24"/>
          <w:lang w:eastAsia="hi-IN" w:bidi="hi-IN"/>
        </w:rPr>
      </w:pPr>
    </w:p>
    <w:p w14:paraId="3D2A1782" w14:textId="77777777" w:rsidR="000A7367" w:rsidRPr="00F55698" w:rsidRDefault="000A7367" w:rsidP="000A7367">
      <w:pPr>
        <w:widowControl w:val="0"/>
        <w:suppressAutoHyphens/>
        <w:spacing w:after="0" w:line="100" w:lineRule="atLeast"/>
        <w:jc w:val="center"/>
        <w:rPr>
          <w:rFonts w:ascii="Times New Roman" w:eastAsia="Times New Roman" w:hAnsi="Times New Roman" w:cs="Times New Roman"/>
          <w:b/>
          <w:kern w:val="1"/>
          <w:sz w:val="24"/>
          <w:szCs w:val="24"/>
          <w:lang w:eastAsia="hi-IN" w:bidi="hi-IN"/>
        </w:rPr>
      </w:pPr>
    </w:p>
    <w:p w14:paraId="12D4AC40" w14:textId="77777777" w:rsidR="000A7367" w:rsidRPr="00F55698" w:rsidRDefault="000A7367" w:rsidP="000A7367">
      <w:pPr>
        <w:widowControl w:val="0"/>
        <w:suppressAutoHyphens/>
        <w:spacing w:after="0" w:line="100" w:lineRule="atLeast"/>
        <w:jc w:val="center"/>
        <w:rPr>
          <w:rFonts w:ascii="Times New Roman" w:eastAsia="Times New Roman" w:hAnsi="Times New Roman" w:cs="Times New Roman"/>
          <w:b/>
          <w:kern w:val="1"/>
          <w:sz w:val="24"/>
          <w:szCs w:val="24"/>
          <w:lang w:eastAsia="hi-IN" w:bidi="hi-IN"/>
        </w:rPr>
      </w:pPr>
    </w:p>
    <w:p w14:paraId="03E0C24F" w14:textId="77777777" w:rsidR="000A7367" w:rsidRPr="00F55698" w:rsidRDefault="000A7367" w:rsidP="000A7367">
      <w:pPr>
        <w:widowControl w:val="0"/>
        <w:suppressAutoHyphens/>
        <w:spacing w:after="0" w:line="100" w:lineRule="atLeast"/>
        <w:jc w:val="center"/>
        <w:rPr>
          <w:rFonts w:ascii="Times New Roman" w:eastAsia="Times New Roman" w:hAnsi="Times New Roman" w:cs="Times New Roman"/>
          <w:b/>
          <w:kern w:val="1"/>
          <w:sz w:val="24"/>
          <w:szCs w:val="24"/>
          <w:lang w:eastAsia="hi-IN" w:bidi="hi-IN"/>
        </w:rPr>
      </w:pPr>
    </w:p>
    <w:p w14:paraId="608B06DF" w14:textId="77777777" w:rsidR="000A7367" w:rsidRPr="00F55698" w:rsidRDefault="000A7367" w:rsidP="000A7367">
      <w:pPr>
        <w:widowControl w:val="0"/>
        <w:suppressAutoHyphens/>
        <w:spacing w:after="0" w:line="100" w:lineRule="atLeast"/>
        <w:jc w:val="center"/>
        <w:rPr>
          <w:rFonts w:ascii="Times New Roman" w:eastAsia="Times New Roman" w:hAnsi="Times New Roman" w:cs="Times New Roman"/>
          <w:b/>
          <w:kern w:val="1"/>
          <w:sz w:val="24"/>
          <w:szCs w:val="24"/>
          <w:lang w:eastAsia="hi-IN" w:bidi="hi-IN"/>
        </w:rPr>
      </w:pPr>
    </w:p>
    <w:p w14:paraId="50937F5D" w14:textId="77777777" w:rsidR="000A7367" w:rsidRDefault="000A7367" w:rsidP="000A7367">
      <w:pPr>
        <w:widowControl w:val="0"/>
        <w:suppressAutoHyphens/>
        <w:spacing w:after="0" w:line="100" w:lineRule="atLeast"/>
        <w:jc w:val="center"/>
        <w:rPr>
          <w:rFonts w:ascii="Times New Roman" w:eastAsia="Times New Roman" w:hAnsi="Times New Roman" w:cs="Times New Roman"/>
          <w:b/>
          <w:kern w:val="1"/>
          <w:sz w:val="24"/>
          <w:szCs w:val="24"/>
          <w:lang w:eastAsia="hi-IN" w:bidi="hi-IN"/>
        </w:rPr>
      </w:pPr>
    </w:p>
    <w:p w14:paraId="4589F145" w14:textId="77777777" w:rsidR="000A7367" w:rsidRPr="00F55698" w:rsidRDefault="000A7367" w:rsidP="000A7367">
      <w:pPr>
        <w:widowControl w:val="0"/>
        <w:suppressAutoHyphens/>
        <w:spacing w:after="0" w:line="100" w:lineRule="atLeast"/>
        <w:jc w:val="center"/>
        <w:rPr>
          <w:rFonts w:ascii="Times New Roman" w:eastAsia="Times New Roman" w:hAnsi="Times New Roman" w:cs="Times New Roman"/>
          <w:b/>
          <w:kern w:val="1"/>
          <w:sz w:val="24"/>
          <w:szCs w:val="24"/>
          <w:lang w:eastAsia="hi-IN" w:bidi="hi-IN"/>
        </w:rPr>
      </w:pPr>
    </w:p>
    <w:p w14:paraId="57F9BFC7" w14:textId="77777777" w:rsidR="000A7367" w:rsidRPr="00F55698" w:rsidRDefault="000A7367" w:rsidP="000A7367">
      <w:pPr>
        <w:widowControl w:val="0"/>
        <w:suppressAutoHyphens/>
        <w:spacing w:after="0" w:line="100" w:lineRule="atLeast"/>
        <w:jc w:val="center"/>
        <w:rPr>
          <w:rFonts w:ascii="Times New Roman" w:eastAsia="Times New Roman" w:hAnsi="Times New Roman" w:cs="Times New Roman"/>
          <w:b/>
          <w:kern w:val="1"/>
          <w:sz w:val="24"/>
          <w:szCs w:val="24"/>
          <w:lang w:eastAsia="hi-IN" w:bidi="hi-IN"/>
        </w:rPr>
      </w:pPr>
    </w:p>
    <w:p w14:paraId="233F1BB9" w14:textId="77777777" w:rsidR="000A7367" w:rsidRPr="00F55698" w:rsidRDefault="000A7367" w:rsidP="000A7367">
      <w:pPr>
        <w:widowControl w:val="0"/>
        <w:suppressAutoHyphens/>
        <w:spacing w:after="0" w:line="100" w:lineRule="atLeast"/>
        <w:jc w:val="center"/>
        <w:rPr>
          <w:rFonts w:ascii="Times New Roman" w:eastAsia="Times New Roman" w:hAnsi="Times New Roman" w:cs="Times New Roman"/>
          <w:b/>
          <w:kern w:val="1"/>
          <w:sz w:val="24"/>
          <w:szCs w:val="24"/>
          <w:lang w:eastAsia="hi-IN" w:bidi="hi-IN"/>
        </w:rPr>
      </w:pPr>
      <w:r w:rsidRPr="00F55698">
        <w:rPr>
          <w:rFonts w:ascii="Times New Roman" w:eastAsia="Times New Roman" w:hAnsi="Times New Roman" w:cs="Times New Roman"/>
          <w:b/>
          <w:kern w:val="1"/>
          <w:sz w:val="24"/>
          <w:szCs w:val="24"/>
          <w:lang w:eastAsia="hi-IN" w:bidi="hi-IN"/>
        </w:rPr>
        <w:lastRenderedPageBreak/>
        <w:t>Календарно – тематическое планирование по математике</w:t>
      </w:r>
    </w:p>
    <w:p w14:paraId="4717474C" w14:textId="76CFC22D" w:rsidR="000A7367" w:rsidRDefault="000A7367" w:rsidP="000A7367">
      <w:pPr>
        <w:widowControl w:val="0"/>
        <w:suppressAutoHyphens/>
        <w:spacing w:after="0" w:line="100" w:lineRule="atLeast"/>
        <w:jc w:val="center"/>
        <w:rPr>
          <w:rFonts w:ascii="Times New Roman" w:eastAsia="Times New Roman" w:hAnsi="Times New Roman" w:cs="Times New Roman"/>
          <w:b/>
          <w:kern w:val="1"/>
          <w:sz w:val="24"/>
          <w:szCs w:val="24"/>
          <w:lang w:eastAsia="hi-IN" w:bidi="hi-IN"/>
        </w:rPr>
      </w:pPr>
      <w:r w:rsidRPr="00F55698">
        <w:rPr>
          <w:rFonts w:ascii="Times New Roman" w:eastAsia="Times New Roman" w:hAnsi="Times New Roman" w:cs="Times New Roman"/>
          <w:b/>
          <w:kern w:val="1"/>
          <w:sz w:val="24"/>
          <w:szCs w:val="24"/>
          <w:lang w:eastAsia="hi-IN" w:bidi="hi-IN"/>
        </w:rPr>
        <w:t>1</w:t>
      </w:r>
      <w:r>
        <w:rPr>
          <w:rFonts w:ascii="Times New Roman" w:eastAsia="Times New Roman" w:hAnsi="Times New Roman" w:cs="Times New Roman"/>
          <w:b/>
          <w:kern w:val="1"/>
          <w:sz w:val="24"/>
          <w:szCs w:val="24"/>
          <w:lang w:eastAsia="hi-IN" w:bidi="hi-IN"/>
        </w:rPr>
        <w:t>1</w:t>
      </w:r>
      <w:r w:rsidRPr="00F55698">
        <w:rPr>
          <w:rFonts w:ascii="Times New Roman" w:eastAsia="Times New Roman" w:hAnsi="Times New Roman" w:cs="Times New Roman"/>
          <w:b/>
          <w:kern w:val="1"/>
          <w:sz w:val="24"/>
          <w:szCs w:val="24"/>
          <w:lang w:eastAsia="hi-IN" w:bidi="hi-IN"/>
        </w:rPr>
        <w:t xml:space="preserve"> класс (</w:t>
      </w:r>
      <w:r>
        <w:rPr>
          <w:rFonts w:ascii="Times New Roman" w:eastAsia="Times New Roman" w:hAnsi="Times New Roman" w:cs="Times New Roman"/>
          <w:b/>
          <w:kern w:val="1"/>
          <w:sz w:val="24"/>
          <w:szCs w:val="24"/>
          <w:lang w:eastAsia="hi-IN" w:bidi="hi-IN"/>
        </w:rPr>
        <w:t>204</w:t>
      </w:r>
      <w:r w:rsidRPr="00F55698">
        <w:rPr>
          <w:rFonts w:ascii="Times New Roman" w:eastAsia="Times New Roman" w:hAnsi="Times New Roman" w:cs="Times New Roman"/>
          <w:b/>
          <w:kern w:val="1"/>
          <w:sz w:val="24"/>
          <w:szCs w:val="24"/>
          <w:lang w:eastAsia="hi-IN" w:bidi="hi-IN"/>
        </w:rPr>
        <w:t xml:space="preserve"> час</w:t>
      </w:r>
      <w:r>
        <w:rPr>
          <w:rFonts w:ascii="Times New Roman" w:eastAsia="Times New Roman" w:hAnsi="Times New Roman" w:cs="Times New Roman"/>
          <w:b/>
          <w:kern w:val="1"/>
          <w:sz w:val="24"/>
          <w:szCs w:val="24"/>
          <w:lang w:eastAsia="hi-IN" w:bidi="hi-IN"/>
        </w:rPr>
        <w:t>а</w:t>
      </w:r>
      <w:r w:rsidRPr="00F55698">
        <w:rPr>
          <w:rFonts w:ascii="Times New Roman" w:eastAsia="Times New Roman" w:hAnsi="Times New Roman" w:cs="Times New Roman"/>
          <w:b/>
          <w:kern w:val="1"/>
          <w:sz w:val="24"/>
          <w:szCs w:val="24"/>
          <w:lang w:eastAsia="hi-IN" w:bidi="hi-IN"/>
        </w:rPr>
        <w:t xml:space="preserve">) </w:t>
      </w:r>
    </w:p>
    <w:p w14:paraId="45D60DD5" w14:textId="77777777" w:rsidR="000A7367" w:rsidRDefault="000A7367" w:rsidP="000A7367">
      <w:pPr>
        <w:widowControl w:val="0"/>
        <w:suppressAutoHyphens/>
        <w:spacing w:after="0" w:line="100" w:lineRule="atLeast"/>
        <w:jc w:val="center"/>
        <w:rPr>
          <w:rFonts w:ascii="Times New Roman" w:eastAsia="Times New Roman" w:hAnsi="Times New Roman" w:cs="Times New Roman"/>
          <w:b/>
          <w:kern w:val="1"/>
          <w:sz w:val="24"/>
          <w:szCs w:val="24"/>
          <w:lang w:eastAsia="hi-IN" w:bidi="hi-IN"/>
        </w:rPr>
      </w:pPr>
    </w:p>
    <w:tbl>
      <w:tblPr>
        <w:tblW w:w="10901" w:type="dxa"/>
        <w:tblInd w:w="-700" w:type="dxa"/>
        <w:tblLayout w:type="fixed"/>
        <w:tblCellMar>
          <w:left w:w="10" w:type="dxa"/>
          <w:right w:w="10" w:type="dxa"/>
        </w:tblCellMar>
        <w:tblLook w:val="0000" w:firstRow="0" w:lastRow="0" w:firstColumn="0" w:lastColumn="0" w:noHBand="0" w:noVBand="0"/>
      </w:tblPr>
      <w:tblGrid>
        <w:gridCol w:w="793"/>
        <w:gridCol w:w="5552"/>
        <w:gridCol w:w="1425"/>
        <w:gridCol w:w="1365"/>
        <w:gridCol w:w="1766"/>
      </w:tblGrid>
      <w:tr w:rsidR="000A7367" w14:paraId="20242AC1" w14:textId="77777777" w:rsidTr="000A7367">
        <w:tblPrEx>
          <w:tblCellMar>
            <w:top w:w="0" w:type="dxa"/>
            <w:bottom w:w="0" w:type="dxa"/>
          </w:tblCellMar>
        </w:tblPrEx>
        <w:trPr>
          <w:trHeight w:val="1024"/>
        </w:trPr>
        <w:tc>
          <w:tcPr>
            <w:tcW w:w="793" w:type="dxa"/>
            <w:tcBorders>
              <w:top w:val="single" w:sz="4" w:space="0" w:color="000000"/>
              <w:left w:val="single" w:sz="4" w:space="0" w:color="000000"/>
              <w:bottom w:val="single" w:sz="4" w:space="0" w:color="000000"/>
            </w:tcBorders>
            <w:tcMar>
              <w:top w:w="0" w:type="dxa"/>
              <w:left w:w="10" w:type="dxa"/>
              <w:bottom w:w="0" w:type="dxa"/>
              <w:right w:w="10" w:type="dxa"/>
            </w:tcMar>
          </w:tcPr>
          <w:p w14:paraId="4DC48BDA" w14:textId="77777777" w:rsidR="000A7367" w:rsidRDefault="000A7367" w:rsidP="002F7796">
            <w:pPr>
              <w:pStyle w:val="Standard"/>
              <w:jc w:val="center"/>
              <w:rPr>
                <w:rFonts w:ascii="Times New Roman" w:hAnsi="Times New Roman"/>
              </w:rPr>
            </w:pPr>
            <w:r>
              <w:rPr>
                <w:rFonts w:ascii="Times New Roman" w:hAnsi="Times New Roman"/>
                <w:b/>
              </w:rPr>
              <w:t>№</w:t>
            </w:r>
            <w:r>
              <w:rPr>
                <w:rFonts w:ascii="Times New Roman" w:eastAsia="Times New Roman" w:hAnsi="Times New Roman" w:cs="Times New Roman"/>
                <w:b/>
              </w:rPr>
              <w:t xml:space="preserve"> </w:t>
            </w:r>
            <w:r>
              <w:rPr>
                <w:rFonts w:ascii="Times New Roman" w:hAnsi="Times New Roman"/>
                <w:b/>
              </w:rPr>
              <w:t>п/п</w:t>
            </w:r>
          </w:p>
        </w:tc>
        <w:tc>
          <w:tcPr>
            <w:tcW w:w="5552" w:type="dxa"/>
            <w:tcBorders>
              <w:top w:val="single" w:sz="4" w:space="0" w:color="000000"/>
              <w:left w:val="single" w:sz="4" w:space="0" w:color="000000"/>
              <w:bottom w:val="single" w:sz="4" w:space="0" w:color="000000"/>
            </w:tcBorders>
            <w:tcMar>
              <w:top w:w="0" w:type="dxa"/>
              <w:left w:w="10" w:type="dxa"/>
              <w:bottom w:w="0" w:type="dxa"/>
              <w:right w:w="10" w:type="dxa"/>
            </w:tcMar>
          </w:tcPr>
          <w:p w14:paraId="0835FBA5" w14:textId="77777777" w:rsidR="000A7367" w:rsidRPr="000A7367" w:rsidRDefault="000A7367" w:rsidP="002F7796">
            <w:pPr>
              <w:pStyle w:val="Standard"/>
              <w:snapToGrid w:val="0"/>
              <w:jc w:val="center"/>
              <w:rPr>
                <w:rFonts w:ascii="Times New Roman" w:hAnsi="Times New Roman"/>
                <w:b/>
                <w:lang w:val="ru-RU"/>
              </w:rPr>
            </w:pPr>
          </w:p>
          <w:p w14:paraId="1A03AD6E" w14:textId="77777777" w:rsidR="000A7367" w:rsidRPr="000A7367" w:rsidRDefault="000A7367" w:rsidP="002F7796">
            <w:pPr>
              <w:pStyle w:val="Standard"/>
              <w:jc w:val="center"/>
              <w:rPr>
                <w:rFonts w:ascii="Times New Roman" w:hAnsi="Times New Roman"/>
                <w:b/>
                <w:lang w:val="ru-RU"/>
              </w:rPr>
            </w:pPr>
          </w:p>
          <w:p w14:paraId="1A210930" w14:textId="77777777" w:rsidR="000A7367" w:rsidRPr="000A7367" w:rsidRDefault="000A7367" w:rsidP="002F7796">
            <w:pPr>
              <w:pStyle w:val="Standard"/>
              <w:jc w:val="center"/>
              <w:rPr>
                <w:rFonts w:ascii="Times New Roman" w:hAnsi="Times New Roman"/>
                <w:b/>
                <w:lang w:val="ru-RU"/>
              </w:rPr>
            </w:pPr>
            <w:r w:rsidRPr="000A7367">
              <w:rPr>
                <w:rFonts w:ascii="Times New Roman" w:hAnsi="Times New Roman"/>
                <w:b/>
                <w:lang w:val="ru-RU"/>
              </w:rPr>
              <w:t>Тема учебного занятия по программе</w:t>
            </w:r>
          </w:p>
        </w:tc>
        <w:tc>
          <w:tcPr>
            <w:tcW w:w="1425" w:type="dxa"/>
            <w:tcBorders>
              <w:top w:val="single" w:sz="4" w:space="0" w:color="000000"/>
              <w:left w:val="single" w:sz="4" w:space="0" w:color="000000"/>
              <w:bottom w:val="single" w:sz="4" w:space="0" w:color="000000"/>
            </w:tcBorders>
            <w:tcMar>
              <w:top w:w="0" w:type="dxa"/>
              <w:left w:w="10" w:type="dxa"/>
              <w:bottom w:w="0" w:type="dxa"/>
              <w:right w:w="10" w:type="dxa"/>
            </w:tcMar>
          </w:tcPr>
          <w:p w14:paraId="006A4112" w14:textId="300B43F0" w:rsidR="000A7367" w:rsidRDefault="000A7367" w:rsidP="002F7796">
            <w:pPr>
              <w:pStyle w:val="Standard"/>
              <w:ind w:right="45"/>
              <w:jc w:val="center"/>
              <w:rPr>
                <w:rFonts w:ascii="Times New Roman" w:hAnsi="Times New Roman"/>
                <w:sz w:val="22"/>
                <w:szCs w:val="22"/>
              </w:rPr>
            </w:pPr>
            <w:proofErr w:type="spellStart"/>
            <w:r>
              <w:rPr>
                <w:rFonts w:ascii="Times New Roman" w:hAnsi="Times New Roman"/>
                <w:sz w:val="22"/>
                <w:szCs w:val="22"/>
              </w:rPr>
              <w:t>Дата</w:t>
            </w:r>
            <w:proofErr w:type="spellEnd"/>
            <w:r>
              <w:rPr>
                <w:rFonts w:ascii="Times New Roman" w:hAnsi="Times New Roman"/>
                <w:sz w:val="22"/>
                <w:szCs w:val="22"/>
              </w:rPr>
              <w:t xml:space="preserve"> </w:t>
            </w:r>
            <w:proofErr w:type="spellStart"/>
            <w:r>
              <w:rPr>
                <w:rFonts w:ascii="Times New Roman" w:hAnsi="Times New Roman"/>
                <w:sz w:val="22"/>
                <w:szCs w:val="22"/>
              </w:rPr>
              <w:t>плани</w:t>
            </w:r>
            <w:proofErr w:type="spellEnd"/>
            <w:r>
              <w:rPr>
                <w:rFonts w:ascii="Times New Roman" w:hAnsi="Times New Roman"/>
                <w:sz w:val="22"/>
                <w:szCs w:val="22"/>
              </w:rPr>
              <w:t xml:space="preserve"> </w:t>
            </w:r>
            <w:proofErr w:type="spellStart"/>
            <w:r>
              <w:rPr>
                <w:rFonts w:ascii="Times New Roman" w:hAnsi="Times New Roman"/>
                <w:sz w:val="22"/>
                <w:szCs w:val="22"/>
              </w:rPr>
              <w:t>руемого</w:t>
            </w:r>
            <w:proofErr w:type="spellEnd"/>
            <w:r>
              <w:rPr>
                <w:rFonts w:ascii="Times New Roman" w:hAnsi="Times New Roman"/>
                <w:sz w:val="22"/>
                <w:szCs w:val="22"/>
              </w:rPr>
              <w:t xml:space="preserve"> </w:t>
            </w:r>
            <w:proofErr w:type="spellStart"/>
            <w:r>
              <w:rPr>
                <w:rFonts w:ascii="Times New Roman" w:hAnsi="Times New Roman"/>
                <w:sz w:val="22"/>
                <w:szCs w:val="22"/>
              </w:rPr>
              <w:t>проведения</w:t>
            </w:r>
            <w:proofErr w:type="spellEnd"/>
          </w:p>
        </w:tc>
        <w:tc>
          <w:tcPr>
            <w:tcW w:w="1365" w:type="dxa"/>
            <w:tcBorders>
              <w:top w:val="single" w:sz="4" w:space="0" w:color="000000"/>
              <w:left w:val="single" w:sz="4" w:space="0" w:color="000000"/>
              <w:bottom w:val="single" w:sz="4" w:space="0" w:color="000000"/>
            </w:tcBorders>
            <w:tcMar>
              <w:top w:w="0" w:type="dxa"/>
              <w:left w:w="10" w:type="dxa"/>
              <w:bottom w:w="0" w:type="dxa"/>
              <w:right w:w="10" w:type="dxa"/>
            </w:tcMar>
          </w:tcPr>
          <w:p w14:paraId="074EFFB9" w14:textId="77777777" w:rsidR="000A7367" w:rsidRDefault="000A7367" w:rsidP="002F7796">
            <w:pPr>
              <w:pStyle w:val="Standard"/>
              <w:ind w:right="90"/>
              <w:jc w:val="center"/>
              <w:rPr>
                <w:rFonts w:ascii="Times New Roman" w:hAnsi="Times New Roman"/>
                <w:sz w:val="22"/>
                <w:szCs w:val="22"/>
              </w:rPr>
            </w:pPr>
            <w:proofErr w:type="spellStart"/>
            <w:r>
              <w:rPr>
                <w:rFonts w:ascii="Times New Roman" w:hAnsi="Times New Roman"/>
                <w:sz w:val="22"/>
                <w:szCs w:val="22"/>
              </w:rPr>
              <w:t>Дата</w:t>
            </w:r>
            <w:proofErr w:type="spellEnd"/>
            <w:r>
              <w:rPr>
                <w:rFonts w:ascii="Times New Roman" w:hAnsi="Times New Roman"/>
                <w:sz w:val="22"/>
                <w:szCs w:val="22"/>
              </w:rPr>
              <w:t xml:space="preserve"> </w:t>
            </w:r>
            <w:proofErr w:type="spellStart"/>
            <w:r>
              <w:rPr>
                <w:rFonts w:ascii="Times New Roman" w:hAnsi="Times New Roman"/>
                <w:sz w:val="22"/>
                <w:szCs w:val="22"/>
              </w:rPr>
              <w:t>факти</w:t>
            </w:r>
            <w:proofErr w:type="spellEnd"/>
            <w:r>
              <w:rPr>
                <w:rFonts w:ascii="Times New Roman" w:hAnsi="Times New Roman"/>
                <w:sz w:val="22"/>
                <w:szCs w:val="22"/>
              </w:rPr>
              <w:t xml:space="preserve"> </w:t>
            </w:r>
            <w:proofErr w:type="spellStart"/>
            <w:r>
              <w:rPr>
                <w:rFonts w:ascii="Times New Roman" w:hAnsi="Times New Roman"/>
                <w:sz w:val="22"/>
                <w:szCs w:val="22"/>
              </w:rPr>
              <w:t>ческого</w:t>
            </w:r>
            <w:proofErr w:type="spellEnd"/>
            <w:r>
              <w:rPr>
                <w:rFonts w:ascii="Times New Roman" w:hAnsi="Times New Roman"/>
                <w:sz w:val="22"/>
                <w:szCs w:val="22"/>
              </w:rPr>
              <w:t xml:space="preserve"> </w:t>
            </w:r>
            <w:proofErr w:type="spellStart"/>
            <w:r>
              <w:rPr>
                <w:rFonts w:ascii="Times New Roman" w:hAnsi="Times New Roman"/>
                <w:sz w:val="22"/>
                <w:szCs w:val="22"/>
              </w:rPr>
              <w:t>проведения</w:t>
            </w:r>
            <w:proofErr w:type="spellEnd"/>
          </w:p>
        </w:tc>
        <w:tc>
          <w:tcPr>
            <w:tcW w:w="176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7CB507D0" w14:textId="77777777" w:rsidR="000A7367" w:rsidRDefault="000A7367" w:rsidP="002F7796">
            <w:pPr>
              <w:pStyle w:val="Standard"/>
              <w:snapToGrid w:val="0"/>
              <w:ind w:right="-108"/>
              <w:jc w:val="center"/>
              <w:rPr>
                <w:rFonts w:hint="eastAsia"/>
                <w:b/>
              </w:rPr>
            </w:pPr>
          </w:p>
          <w:p w14:paraId="47F9B754" w14:textId="77777777" w:rsidR="000A7367" w:rsidRDefault="000A7367" w:rsidP="002F7796">
            <w:pPr>
              <w:pStyle w:val="Standard"/>
              <w:ind w:right="-108"/>
              <w:jc w:val="center"/>
              <w:rPr>
                <w:rFonts w:hint="eastAsia"/>
                <w:b/>
              </w:rPr>
            </w:pPr>
          </w:p>
          <w:p w14:paraId="51FADE04" w14:textId="77777777" w:rsidR="000A7367" w:rsidRDefault="000A7367" w:rsidP="002F7796">
            <w:pPr>
              <w:pStyle w:val="Standard"/>
              <w:ind w:right="-108"/>
              <w:jc w:val="center"/>
              <w:rPr>
                <w:rFonts w:hint="eastAsia"/>
                <w:b/>
              </w:rPr>
            </w:pPr>
            <w:r>
              <w:rPr>
                <w:b/>
              </w:rPr>
              <w:t>ЦОР</w:t>
            </w:r>
          </w:p>
        </w:tc>
      </w:tr>
      <w:tr w:rsidR="000A7367" w:rsidRPr="000A7367" w14:paraId="2D56F2DC" w14:textId="77777777" w:rsidTr="000A7367">
        <w:tblPrEx>
          <w:tblCellMar>
            <w:top w:w="0" w:type="dxa"/>
            <w:bottom w:w="0" w:type="dxa"/>
          </w:tblCellMar>
        </w:tblPrEx>
        <w:tc>
          <w:tcPr>
            <w:tcW w:w="793" w:type="dxa"/>
            <w:tcBorders>
              <w:top w:val="single" w:sz="4" w:space="0" w:color="000000"/>
              <w:left w:val="single" w:sz="4" w:space="0" w:color="000000"/>
              <w:bottom w:val="single" w:sz="4" w:space="0" w:color="000000"/>
            </w:tcBorders>
            <w:tcMar>
              <w:top w:w="0" w:type="dxa"/>
              <w:left w:w="10" w:type="dxa"/>
              <w:bottom w:w="0" w:type="dxa"/>
              <w:right w:w="10" w:type="dxa"/>
            </w:tcMar>
          </w:tcPr>
          <w:p w14:paraId="2688E5C9" w14:textId="77777777" w:rsidR="000A7367" w:rsidRDefault="000A7367" w:rsidP="002F7796">
            <w:pPr>
              <w:pStyle w:val="Standard"/>
              <w:jc w:val="center"/>
              <w:rPr>
                <w:rFonts w:ascii="Times New Roman" w:hAnsi="Times New Roman"/>
              </w:rPr>
            </w:pPr>
            <w:r>
              <w:rPr>
                <w:rFonts w:ascii="Times New Roman" w:hAnsi="Times New Roman"/>
              </w:rPr>
              <w:t>1.</w:t>
            </w:r>
          </w:p>
        </w:tc>
        <w:tc>
          <w:tcPr>
            <w:tcW w:w="5552" w:type="dxa"/>
            <w:tcBorders>
              <w:top w:val="single" w:sz="4" w:space="0" w:color="000000"/>
              <w:left w:val="single" w:sz="4" w:space="0" w:color="000000"/>
              <w:bottom w:val="single" w:sz="4" w:space="0" w:color="000000"/>
            </w:tcBorders>
            <w:tcMar>
              <w:top w:w="0" w:type="dxa"/>
              <w:left w:w="10" w:type="dxa"/>
              <w:bottom w:w="0" w:type="dxa"/>
              <w:right w:w="10" w:type="dxa"/>
            </w:tcMar>
          </w:tcPr>
          <w:p w14:paraId="6CE42848" w14:textId="77777777" w:rsidR="000A7367" w:rsidRPr="000A7367" w:rsidRDefault="000A7367" w:rsidP="002F7796">
            <w:pPr>
              <w:pStyle w:val="Standard"/>
              <w:rPr>
                <w:rFonts w:ascii="Times New Roman" w:hAnsi="Times New Roman"/>
                <w:lang w:val="ru-RU"/>
              </w:rPr>
            </w:pPr>
            <w:r w:rsidRPr="000A7367">
              <w:rPr>
                <w:rFonts w:ascii="Times New Roman" w:hAnsi="Times New Roman"/>
                <w:lang w:val="ru-RU"/>
              </w:rPr>
              <w:t>Повторение. Рациональные уравнения и неравенства.</w:t>
            </w:r>
          </w:p>
          <w:p w14:paraId="07EA5150" w14:textId="77777777" w:rsidR="000A7367" w:rsidRPr="000A7367" w:rsidRDefault="000A7367" w:rsidP="002F7796">
            <w:pPr>
              <w:pStyle w:val="Standard"/>
              <w:jc w:val="both"/>
              <w:rPr>
                <w:rFonts w:ascii="Times New Roman" w:hAnsi="Times New Roman"/>
                <w:i/>
                <w:iCs/>
                <w:lang w:val="ru-RU"/>
              </w:rPr>
            </w:pPr>
          </w:p>
          <w:p w14:paraId="433E26FB" w14:textId="77777777" w:rsidR="000A7367" w:rsidRDefault="000A7367" w:rsidP="002F7796">
            <w:pPr>
              <w:pStyle w:val="Standard"/>
              <w:jc w:val="both"/>
              <w:rPr>
                <w:rFonts w:ascii="Times New Roman" w:hAnsi="Times New Roman"/>
                <w:i/>
                <w:iCs/>
                <w:color w:val="FF0000"/>
              </w:rPr>
            </w:pPr>
            <w:proofErr w:type="spellStart"/>
            <w:r>
              <w:rPr>
                <w:rFonts w:ascii="Times New Roman" w:hAnsi="Times New Roman"/>
                <w:i/>
                <w:iCs/>
                <w:color w:val="FF0000"/>
              </w:rPr>
              <w:t>Профессия</w:t>
            </w:r>
            <w:proofErr w:type="spellEnd"/>
            <w:r>
              <w:rPr>
                <w:rFonts w:ascii="Times New Roman" w:hAnsi="Times New Roman"/>
                <w:i/>
                <w:iCs/>
                <w:color w:val="FF0000"/>
              </w:rPr>
              <w:t xml:space="preserve"> </w:t>
            </w:r>
            <w:proofErr w:type="spellStart"/>
            <w:r>
              <w:rPr>
                <w:rFonts w:ascii="Times New Roman" w:hAnsi="Times New Roman"/>
                <w:i/>
                <w:iCs/>
                <w:color w:val="FF0000"/>
              </w:rPr>
              <w:t>математик</w:t>
            </w:r>
            <w:proofErr w:type="spellEnd"/>
            <w:r>
              <w:rPr>
                <w:rFonts w:ascii="Times New Roman" w:hAnsi="Times New Roman"/>
                <w:i/>
                <w:iCs/>
                <w:color w:val="FF0000"/>
              </w:rPr>
              <w:t xml:space="preserve"> (</w:t>
            </w:r>
            <w:proofErr w:type="spellStart"/>
            <w:r>
              <w:rPr>
                <w:rFonts w:ascii="Times New Roman" w:hAnsi="Times New Roman"/>
                <w:i/>
                <w:iCs/>
                <w:color w:val="FF0000"/>
              </w:rPr>
              <w:t>трудовое</w:t>
            </w:r>
            <w:proofErr w:type="spellEnd"/>
            <w:r>
              <w:rPr>
                <w:rFonts w:ascii="Times New Roman" w:hAnsi="Times New Roman"/>
                <w:i/>
                <w:iCs/>
                <w:color w:val="FF0000"/>
              </w:rPr>
              <w:t xml:space="preserve"> </w:t>
            </w:r>
            <w:proofErr w:type="spellStart"/>
            <w:r>
              <w:rPr>
                <w:rFonts w:ascii="Times New Roman" w:hAnsi="Times New Roman"/>
                <w:i/>
                <w:iCs/>
                <w:color w:val="FF0000"/>
              </w:rPr>
              <w:t>воспитание</w:t>
            </w:r>
            <w:proofErr w:type="spellEnd"/>
            <w:r>
              <w:rPr>
                <w:rFonts w:ascii="Times New Roman" w:hAnsi="Times New Roman"/>
                <w:i/>
                <w:iCs/>
                <w:color w:val="FF0000"/>
              </w:rPr>
              <w:t>)</w:t>
            </w:r>
          </w:p>
        </w:tc>
        <w:tc>
          <w:tcPr>
            <w:tcW w:w="1425" w:type="dxa"/>
            <w:tcBorders>
              <w:top w:val="single" w:sz="4" w:space="0" w:color="000000"/>
              <w:left w:val="single" w:sz="4" w:space="0" w:color="000000"/>
              <w:bottom w:val="single" w:sz="4" w:space="0" w:color="000000"/>
            </w:tcBorders>
            <w:tcMar>
              <w:top w:w="0" w:type="dxa"/>
              <w:left w:w="10" w:type="dxa"/>
              <w:bottom w:w="0" w:type="dxa"/>
              <w:right w:w="10" w:type="dxa"/>
            </w:tcMar>
          </w:tcPr>
          <w:p w14:paraId="426A3883" w14:textId="77777777" w:rsidR="000A7367" w:rsidRDefault="000A7367" w:rsidP="002F7796">
            <w:pPr>
              <w:pStyle w:val="Standard"/>
              <w:snapToGrid w:val="0"/>
              <w:rPr>
                <w:rFonts w:hint="eastAsia"/>
              </w:rPr>
            </w:pPr>
          </w:p>
        </w:tc>
        <w:tc>
          <w:tcPr>
            <w:tcW w:w="1365" w:type="dxa"/>
            <w:tcBorders>
              <w:top w:val="single" w:sz="4" w:space="0" w:color="000000"/>
              <w:left w:val="single" w:sz="4" w:space="0" w:color="000000"/>
              <w:bottom w:val="single" w:sz="4" w:space="0" w:color="000000"/>
            </w:tcBorders>
            <w:tcMar>
              <w:top w:w="0" w:type="dxa"/>
              <w:left w:w="10" w:type="dxa"/>
              <w:bottom w:w="0" w:type="dxa"/>
              <w:right w:w="10" w:type="dxa"/>
            </w:tcMar>
          </w:tcPr>
          <w:p w14:paraId="0006BE74" w14:textId="77777777" w:rsidR="000A7367" w:rsidRDefault="000A7367" w:rsidP="002F7796">
            <w:pPr>
              <w:pStyle w:val="Standard"/>
              <w:snapToGrid w:val="0"/>
              <w:rPr>
                <w:rFonts w:hint="eastAsia"/>
              </w:rPr>
            </w:pPr>
          </w:p>
        </w:tc>
        <w:tc>
          <w:tcPr>
            <w:tcW w:w="176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1DC518D9" w14:textId="77777777" w:rsidR="000A7367" w:rsidRDefault="000A7367" w:rsidP="002F7796">
            <w:pPr>
              <w:pStyle w:val="Standard"/>
              <w:rPr>
                <w:rFonts w:hint="eastAsia"/>
              </w:rPr>
            </w:pPr>
            <w:hyperlink r:id="rId37" w:history="1">
              <w:r>
                <w:rPr>
                  <w:rStyle w:val="Internetlink"/>
                  <w:lang w:eastAsia="hi-IN"/>
                </w:rPr>
                <w:t>https://kedu.ru/press-center/profgid/matematik/</w:t>
              </w:r>
            </w:hyperlink>
          </w:p>
        </w:tc>
      </w:tr>
      <w:tr w:rsidR="000A7367" w14:paraId="5E5D1676" w14:textId="77777777" w:rsidTr="000A7367">
        <w:tblPrEx>
          <w:tblCellMar>
            <w:top w:w="0" w:type="dxa"/>
            <w:bottom w:w="0" w:type="dxa"/>
          </w:tblCellMar>
        </w:tblPrEx>
        <w:tc>
          <w:tcPr>
            <w:tcW w:w="793" w:type="dxa"/>
            <w:tcBorders>
              <w:top w:val="single" w:sz="4" w:space="0" w:color="000000"/>
              <w:left w:val="single" w:sz="4" w:space="0" w:color="000000"/>
              <w:bottom w:val="single" w:sz="4" w:space="0" w:color="000000"/>
            </w:tcBorders>
            <w:tcMar>
              <w:top w:w="0" w:type="dxa"/>
              <w:left w:w="10" w:type="dxa"/>
              <w:bottom w:w="0" w:type="dxa"/>
              <w:right w:w="10" w:type="dxa"/>
            </w:tcMar>
          </w:tcPr>
          <w:p w14:paraId="7BAFA19C" w14:textId="77777777" w:rsidR="000A7367" w:rsidRDefault="000A7367" w:rsidP="002F7796">
            <w:pPr>
              <w:pStyle w:val="Standard"/>
              <w:jc w:val="center"/>
              <w:rPr>
                <w:rFonts w:ascii="Times New Roman" w:hAnsi="Times New Roman"/>
              </w:rPr>
            </w:pPr>
            <w:r>
              <w:rPr>
                <w:rFonts w:ascii="Times New Roman" w:hAnsi="Times New Roman"/>
              </w:rPr>
              <w:t>2.</w:t>
            </w:r>
          </w:p>
        </w:tc>
        <w:tc>
          <w:tcPr>
            <w:tcW w:w="5552" w:type="dxa"/>
            <w:tcBorders>
              <w:top w:val="single" w:sz="4" w:space="0" w:color="000000"/>
              <w:left w:val="single" w:sz="4" w:space="0" w:color="000000"/>
              <w:bottom w:val="single" w:sz="4" w:space="0" w:color="000000"/>
            </w:tcBorders>
            <w:tcMar>
              <w:top w:w="0" w:type="dxa"/>
              <w:left w:w="10" w:type="dxa"/>
              <w:bottom w:w="0" w:type="dxa"/>
              <w:right w:w="10" w:type="dxa"/>
            </w:tcMar>
          </w:tcPr>
          <w:p w14:paraId="1BD7C6A6" w14:textId="77777777" w:rsidR="000A7367" w:rsidRPr="000A7367" w:rsidRDefault="000A7367" w:rsidP="002F7796">
            <w:pPr>
              <w:pStyle w:val="Standard"/>
              <w:rPr>
                <w:rFonts w:ascii="Times New Roman" w:hAnsi="Times New Roman"/>
                <w:lang w:val="ru-RU"/>
              </w:rPr>
            </w:pPr>
            <w:r w:rsidRPr="000A7367">
              <w:rPr>
                <w:rFonts w:ascii="Times New Roman" w:hAnsi="Times New Roman"/>
                <w:lang w:val="ru-RU"/>
              </w:rPr>
              <w:t>Повторение. Показательные уравнения и неравенства</w:t>
            </w:r>
          </w:p>
        </w:tc>
        <w:tc>
          <w:tcPr>
            <w:tcW w:w="1425" w:type="dxa"/>
            <w:tcBorders>
              <w:top w:val="single" w:sz="4" w:space="0" w:color="000000"/>
              <w:left w:val="single" w:sz="4" w:space="0" w:color="000000"/>
              <w:bottom w:val="single" w:sz="4" w:space="0" w:color="000000"/>
            </w:tcBorders>
            <w:tcMar>
              <w:top w:w="0" w:type="dxa"/>
              <w:left w:w="10" w:type="dxa"/>
              <w:bottom w:w="0" w:type="dxa"/>
              <w:right w:w="10" w:type="dxa"/>
            </w:tcMar>
          </w:tcPr>
          <w:p w14:paraId="3FEC9437" w14:textId="77777777" w:rsidR="000A7367" w:rsidRPr="000A7367" w:rsidRDefault="000A7367" w:rsidP="002F7796">
            <w:pPr>
              <w:pStyle w:val="Standard"/>
              <w:snapToGrid w:val="0"/>
              <w:rPr>
                <w:rFonts w:hint="eastAsia"/>
                <w:lang w:val="ru-RU"/>
              </w:rPr>
            </w:pPr>
          </w:p>
        </w:tc>
        <w:tc>
          <w:tcPr>
            <w:tcW w:w="1365" w:type="dxa"/>
            <w:tcBorders>
              <w:top w:val="single" w:sz="4" w:space="0" w:color="000000"/>
              <w:left w:val="single" w:sz="4" w:space="0" w:color="000000"/>
              <w:bottom w:val="single" w:sz="4" w:space="0" w:color="000000"/>
            </w:tcBorders>
            <w:tcMar>
              <w:top w:w="0" w:type="dxa"/>
              <w:left w:w="10" w:type="dxa"/>
              <w:bottom w:w="0" w:type="dxa"/>
              <w:right w:w="10" w:type="dxa"/>
            </w:tcMar>
          </w:tcPr>
          <w:p w14:paraId="71FEC783" w14:textId="77777777" w:rsidR="000A7367" w:rsidRPr="000A7367" w:rsidRDefault="000A7367" w:rsidP="002F7796">
            <w:pPr>
              <w:pStyle w:val="Standard"/>
              <w:snapToGrid w:val="0"/>
              <w:rPr>
                <w:rFonts w:hint="eastAsia"/>
                <w:lang w:val="ru-RU"/>
              </w:rPr>
            </w:pPr>
          </w:p>
        </w:tc>
        <w:tc>
          <w:tcPr>
            <w:tcW w:w="176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5638DC02" w14:textId="77777777" w:rsidR="000A7367" w:rsidRPr="000A7367" w:rsidRDefault="000A7367" w:rsidP="002F7796">
            <w:pPr>
              <w:pStyle w:val="Standard"/>
              <w:snapToGrid w:val="0"/>
              <w:rPr>
                <w:rFonts w:hint="eastAsia"/>
                <w:lang w:val="ru-RU"/>
              </w:rPr>
            </w:pPr>
          </w:p>
        </w:tc>
      </w:tr>
      <w:tr w:rsidR="000A7367" w14:paraId="10FC924E" w14:textId="77777777" w:rsidTr="000A7367">
        <w:tblPrEx>
          <w:tblCellMar>
            <w:top w:w="0" w:type="dxa"/>
            <w:bottom w:w="0" w:type="dxa"/>
          </w:tblCellMar>
        </w:tblPrEx>
        <w:tc>
          <w:tcPr>
            <w:tcW w:w="793" w:type="dxa"/>
            <w:tcBorders>
              <w:top w:val="single" w:sz="4" w:space="0" w:color="000000"/>
              <w:left w:val="single" w:sz="4" w:space="0" w:color="000000"/>
              <w:bottom w:val="single" w:sz="4" w:space="0" w:color="000000"/>
            </w:tcBorders>
            <w:tcMar>
              <w:top w:w="0" w:type="dxa"/>
              <w:left w:w="10" w:type="dxa"/>
              <w:bottom w:w="0" w:type="dxa"/>
              <w:right w:w="10" w:type="dxa"/>
            </w:tcMar>
          </w:tcPr>
          <w:p w14:paraId="34338FA0" w14:textId="77777777" w:rsidR="000A7367" w:rsidRDefault="000A7367" w:rsidP="002F7796">
            <w:pPr>
              <w:pStyle w:val="Standard"/>
              <w:jc w:val="center"/>
              <w:rPr>
                <w:rFonts w:ascii="Times New Roman" w:hAnsi="Times New Roman"/>
              </w:rPr>
            </w:pPr>
            <w:r>
              <w:rPr>
                <w:rFonts w:ascii="Times New Roman" w:hAnsi="Times New Roman"/>
              </w:rPr>
              <w:t>3.</w:t>
            </w:r>
          </w:p>
        </w:tc>
        <w:tc>
          <w:tcPr>
            <w:tcW w:w="5552" w:type="dxa"/>
            <w:tcBorders>
              <w:top w:val="single" w:sz="4" w:space="0" w:color="000000"/>
              <w:left w:val="single" w:sz="4" w:space="0" w:color="000000"/>
              <w:bottom w:val="single" w:sz="4" w:space="0" w:color="000000"/>
            </w:tcBorders>
            <w:tcMar>
              <w:top w:w="0" w:type="dxa"/>
              <w:left w:w="10" w:type="dxa"/>
              <w:bottom w:w="0" w:type="dxa"/>
              <w:right w:w="10" w:type="dxa"/>
            </w:tcMar>
          </w:tcPr>
          <w:p w14:paraId="3919B009" w14:textId="77777777" w:rsidR="000A7367" w:rsidRPr="000A7367" w:rsidRDefault="000A7367" w:rsidP="002F7796">
            <w:pPr>
              <w:pStyle w:val="Standard"/>
              <w:rPr>
                <w:rFonts w:ascii="Times New Roman" w:hAnsi="Times New Roman"/>
                <w:lang w:val="ru-RU"/>
              </w:rPr>
            </w:pPr>
            <w:r w:rsidRPr="000A7367">
              <w:rPr>
                <w:rFonts w:ascii="Times New Roman" w:hAnsi="Times New Roman"/>
                <w:lang w:val="ru-RU"/>
              </w:rPr>
              <w:t>Повторение. Логарифмические уравнения и неравенства</w:t>
            </w:r>
          </w:p>
          <w:p w14:paraId="29832AFA" w14:textId="77777777" w:rsidR="000A7367" w:rsidRPr="000A7367" w:rsidRDefault="000A7367" w:rsidP="002F7796">
            <w:pPr>
              <w:pStyle w:val="Standard"/>
              <w:rPr>
                <w:rFonts w:ascii="Times New Roman" w:hAnsi="Times New Roman"/>
                <w:lang w:val="ru-RU"/>
              </w:rPr>
            </w:pPr>
            <w:bookmarkStart w:id="6" w:name="_Hlk106064288"/>
            <w:r w:rsidRPr="000A7367">
              <w:rPr>
                <w:rFonts w:ascii="Times New Roman" w:hAnsi="Times New Roman"/>
                <w:i/>
                <w:iCs/>
                <w:color w:val="FF0000"/>
                <w:lang w:val="ru-RU"/>
              </w:rPr>
              <w:t>В.М. Брадис — российский учёный- математик, его роль в развитии практических умений вычислять логарифмы</w:t>
            </w:r>
            <w:bookmarkEnd w:id="6"/>
            <w:r w:rsidRPr="000A7367">
              <w:rPr>
                <w:rFonts w:ascii="Times New Roman" w:hAnsi="Times New Roman"/>
                <w:i/>
                <w:iCs/>
                <w:color w:val="FF0000"/>
                <w:lang w:val="ru-RU"/>
              </w:rPr>
              <w:t xml:space="preserve"> (патриотическое воспитание)</w:t>
            </w:r>
          </w:p>
        </w:tc>
        <w:tc>
          <w:tcPr>
            <w:tcW w:w="1425" w:type="dxa"/>
            <w:tcBorders>
              <w:top w:val="single" w:sz="4" w:space="0" w:color="000000"/>
              <w:left w:val="single" w:sz="4" w:space="0" w:color="000000"/>
              <w:bottom w:val="single" w:sz="4" w:space="0" w:color="000000"/>
            </w:tcBorders>
            <w:tcMar>
              <w:top w:w="0" w:type="dxa"/>
              <w:left w:w="10" w:type="dxa"/>
              <w:bottom w:w="0" w:type="dxa"/>
              <w:right w:w="10" w:type="dxa"/>
            </w:tcMar>
          </w:tcPr>
          <w:p w14:paraId="28148D44" w14:textId="77777777" w:rsidR="000A7367" w:rsidRPr="000A7367" w:rsidRDefault="000A7367" w:rsidP="002F7796">
            <w:pPr>
              <w:pStyle w:val="Standard"/>
              <w:snapToGrid w:val="0"/>
              <w:rPr>
                <w:rFonts w:hint="eastAsia"/>
                <w:lang w:val="ru-RU"/>
              </w:rPr>
            </w:pPr>
          </w:p>
        </w:tc>
        <w:tc>
          <w:tcPr>
            <w:tcW w:w="1365" w:type="dxa"/>
            <w:tcBorders>
              <w:top w:val="single" w:sz="4" w:space="0" w:color="000000"/>
              <w:left w:val="single" w:sz="4" w:space="0" w:color="000000"/>
              <w:bottom w:val="single" w:sz="4" w:space="0" w:color="000000"/>
            </w:tcBorders>
            <w:tcMar>
              <w:top w:w="0" w:type="dxa"/>
              <w:left w:w="10" w:type="dxa"/>
              <w:bottom w:w="0" w:type="dxa"/>
              <w:right w:w="10" w:type="dxa"/>
            </w:tcMar>
          </w:tcPr>
          <w:p w14:paraId="377C3861" w14:textId="77777777" w:rsidR="000A7367" w:rsidRPr="000A7367" w:rsidRDefault="000A7367" w:rsidP="002F7796">
            <w:pPr>
              <w:pStyle w:val="Standard"/>
              <w:snapToGrid w:val="0"/>
              <w:rPr>
                <w:rFonts w:hint="eastAsia"/>
                <w:lang w:val="ru-RU"/>
              </w:rPr>
            </w:pPr>
          </w:p>
        </w:tc>
        <w:tc>
          <w:tcPr>
            <w:tcW w:w="176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338BB070" w14:textId="77777777" w:rsidR="000A7367" w:rsidRPr="000A7367" w:rsidRDefault="000A7367" w:rsidP="002F7796">
            <w:pPr>
              <w:pStyle w:val="Standard"/>
              <w:rPr>
                <w:rFonts w:hint="eastAsia"/>
                <w:lang w:val="ru-RU"/>
              </w:rPr>
            </w:pPr>
            <w:hyperlink r:id="rId38" w:history="1">
              <w:r>
                <w:rPr>
                  <w:rStyle w:val="Internetlink"/>
                  <w:lang w:eastAsia="hi-IN"/>
                </w:rPr>
                <w:t>http://pskoviana.ru/istoriya/persony/uchenye/3219-vladimir-modestovich-bradis</w:t>
              </w:r>
            </w:hyperlink>
          </w:p>
        </w:tc>
      </w:tr>
      <w:tr w:rsidR="000A7367" w14:paraId="4E6FC6F7" w14:textId="77777777" w:rsidTr="000A7367">
        <w:tblPrEx>
          <w:tblCellMar>
            <w:top w:w="0" w:type="dxa"/>
            <w:bottom w:w="0" w:type="dxa"/>
          </w:tblCellMar>
        </w:tblPrEx>
        <w:tc>
          <w:tcPr>
            <w:tcW w:w="793" w:type="dxa"/>
            <w:tcBorders>
              <w:top w:val="single" w:sz="4" w:space="0" w:color="000000"/>
              <w:left w:val="single" w:sz="4" w:space="0" w:color="000000"/>
              <w:bottom w:val="single" w:sz="4" w:space="0" w:color="000000"/>
            </w:tcBorders>
            <w:tcMar>
              <w:top w:w="0" w:type="dxa"/>
              <w:left w:w="10" w:type="dxa"/>
              <w:bottom w:w="0" w:type="dxa"/>
              <w:right w:w="10" w:type="dxa"/>
            </w:tcMar>
          </w:tcPr>
          <w:p w14:paraId="4485771A" w14:textId="77777777" w:rsidR="000A7367" w:rsidRDefault="000A7367" w:rsidP="002F7796">
            <w:pPr>
              <w:pStyle w:val="Standard"/>
              <w:jc w:val="center"/>
              <w:rPr>
                <w:rFonts w:ascii="Times New Roman" w:hAnsi="Times New Roman"/>
              </w:rPr>
            </w:pPr>
            <w:r>
              <w:rPr>
                <w:rFonts w:ascii="Times New Roman" w:hAnsi="Times New Roman"/>
              </w:rPr>
              <w:t>4.</w:t>
            </w:r>
          </w:p>
        </w:tc>
        <w:tc>
          <w:tcPr>
            <w:tcW w:w="5552" w:type="dxa"/>
            <w:tcBorders>
              <w:top w:val="single" w:sz="4" w:space="0" w:color="000000"/>
              <w:left w:val="single" w:sz="4" w:space="0" w:color="000000"/>
              <w:bottom w:val="single" w:sz="4" w:space="0" w:color="000000"/>
            </w:tcBorders>
            <w:tcMar>
              <w:top w:w="0" w:type="dxa"/>
              <w:left w:w="10" w:type="dxa"/>
              <w:bottom w:w="0" w:type="dxa"/>
              <w:right w:w="10" w:type="dxa"/>
            </w:tcMar>
          </w:tcPr>
          <w:p w14:paraId="4F370633" w14:textId="77777777" w:rsidR="000A7367" w:rsidRPr="000A7367" w:rsidRDefault="000A7367" w:rsidP="002F7796">
            <w:pPr>
              <w:pStyle w:val="Standard"/>
              <w:rPr>
                <w:rFonts w:ascii="Times New Roman" w:hAnsi="Times New Roman"/>
                <w:lang w:val="ru-RU"/>
              </w:rPr>
            </w:pPr>
            <w:r w:rsidRPr="000A7367">
              <w:rPr>
                <w:rFonts w:ascii="Times New Roman" w:hAnsi="Times New Roman"/>
                <w:lang w:val="ru-RU"/>
              </w:rPr>
              <w:t xml:space="preserve">Повторение. Преобразование тригонометрических </w:t>
            </w:r>
            <w:proofErr w:type="spellStart"/>
            <w:proofErr w:type="gramStart"/>
            <w:r w:rsidRPr="000A7367">
              <w:rPr>
                <w:rFonts w:ascii="Times New Roman" w:hAnsi="Times New Roman"/>
                <w:lang w:val="ru-RU"/>
              </w:rPr>
              <w:t>выражений.Тригонометрические</w:t>
            </w:r>
            <w:proofErr w:type="spellEnd"/>
            <w:proofErr w:type="gramEnd"/>
            <w:r w:rsidRPr="000A7367">
              <w:rPr>
                <w:rFonts w:ascii="Times New Roman" w:hAnsi="Times New Roman"/>
                <w:lang w:val="ru-RU"/>
              </w:rPr>
              <w:t xml:space="preserve"> уравнения</w:t>
            </w:r>
          </w:p>
        </w:tc>
        <w:tc>
          <w:tcPr>
            <w:tcW w:w="1425" w:type="dxa"/>
            <w:tcBorders>
              <w:top w:val="single" w:sz="4" w:space="0" w:color="000000"/>
              <w:left w:val="single" w:sz="4" w:space="0" w:color="000000"/>
              <w:bottom w:val="single" w:sz="4" w:space="0" w:color="000000"/>
            </w:tcBorders>
            <w:tcMar>
              <w:top w:w="0" w:type="dxa"/>
              <w:left w:w="10" w:type="dxa"/>
              <w:bottom w:w="0" w:type="dxa"/>
              <w:right w:w="10" w:type="dxa"/>
            </w:tcMar>
          </w:tcPr>
          <w:p w14:paraId="0CF59FA2" w14:textId="77777777" w:rsidR="000A7367" w:rsidRPr="000A7367" w:rsidRDefault="000A7367" w:rsidP="002F7796">
            <w:pPr>
              <w:pStyle w:val="Standard"/>
              <w:snapToGrid w:val="0"/>
              <w:rPr>
                <w:rFonts w:hint="eastAsia"/>
                <w:lang w:val="ru-RU"/>
              </w:rPr>
            </w:pPr>
          </w:p>
        </w:tc>
        <w:tc>
          <w:tcPr>
            <w:tcW w:w="1365" w:type="dxa"/>
            <w:tcBorders>
              <w:top w:val="single" w:sz="4" w:space="0" w:color="000000"/>
              <w:left w:val="single" w:sz="4" w:space="0" w:color="000000"/>
              <w:bottom w:val="single" w:sz="4" w:space="0" w:color="000000"/>
            </w:tcBorders>
            <w:tcMar>
              <w:top w:w="0" w:type="dxa"/>
              <w:left w:w="10" w:type="dxa"/>
              <w:bottom w:w="0" w:type="dxa"/>
              <w:right w:w="10" w:type="dxa"/>
            </w:tcMar>
          </w:tcPr>
          <w:p w14:paraId="45F9B9CE" w14:textId="77777777" w:rsidR="000A7367" w:rsidRPr="000A7367" w:rsidRDefault="000A7367" w:rsidP="002F7796">
            <w:pPr>
              <w:pStyle w:val="Standard"/>
              <w:snapToGrid w:val="0"/>
              <w:rPr>
                <w:rFonts w:hint="eastAsia"/>
                <w:lang w:val="ru-RU"/>
              </w:rPr>
            </w:pPr>
          </w:p>
        </w:tc>
        <w:tc>
          <w:tcPr>
            <w:tcW w:w="176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1859F745" w14:textId="77777777" w:rsidR="000A7367" w:rsidRPr="000A7367" w:rsidRDefault="000A7367" w:rsidP="002F7796">
            <w:pPr>
              <w:pStyle w:val="Standard"/>
              <w:snapToGrid w:val="0"/>
              <w:rPr>
                <w:rFonts w:hint="eastAsia"/>
                <w:lang w:val="ru-RU"/>
              </w:rPr>
            </w:pPr>
          </w:p>
        </w:tc>
      </w:tr>
      <w:tr w:rsidR="000A7367" w14:paraId="2CFF85C2" w14:textId="77777777" w:rsidTr="000A7367">
        <w:tblPrEx>
          <w:tblCellMar>
            <w:top w:w="0" w:type="dxa"/>
            <w:bottom w:w="0" w:type="dxa"/>
          </w:tblCellMar>
        </w:tblPrEx>
        <w:tc>
          <w:tcPr>
            <w:tcW w:w="793" w:type="dxa"/>
            <w:tcBorders>
              <w:top w:val="single" w:sz="4" w:space="0" w:color="000000"/>
              <w:left w:val="single" w:sz="4" w:space="0" w:color="000000"/>
              <w:bottom w:val="single" w:sz="4" w:space="0" w:color="000000"/>
            </w:tcBorders>
            <w:tcMar>
              <w:top w:w="0" w:type="dxa"/>
              <w:left w:w="10" w:type="dxa"/>
              <w:bottom w:w="0" w:type="dxa"/>
              <w:right w:w="10" w:type="dxa"/>
            </w:tcMar>
          </w:tcPr>
          <w:p w14:paraId="3130D4B6" w14:textId="77777777" w:rsidR="000A7367" w:rsidRDefault="000A7367" w:rsidP="002F7796">
            <w:pPr>
              <w:pStyle w:val="Standard"/>
              <w:jc w:val="center"/>
              <w:rPr>
                <w:rFonts w:ascii="Times New Roman" w:hAnsi="Times New Roman"/>
              </w:rPr>
            </w:pPr>
            <w:r>
              <w:rPr>
                <w:rFonts w:ascii="Times New Roman" w:hAnsi="Times New Roman"/>
              </w:rPr>
              <w:t>5.</w:t>
            </w:r>
          </w:p>
        </w:tc>
        <w:tc>
          <w:tcPr>
            <w:tcW w:w="5552" w:type="dxa"/>
            <w:tcBorders>
              <w:top w:val="single" w:sz="4" w:space="0" w:color="000000"/>
              <w:left w:val="single" w:sz="4" w:space="0" w:color="000000"/>
              <w:bottom w:val="single" w:sz="4" w:space="0" w:color="000000"/>
            </w:tcBorders>
            <w:tcMar>
              <w:top w:w="0" w:type="dxa"/>
              <w:left w:w="10" w:type="dxa"/>
              <w:bottom w:w="0" w:type="dxa"/>
              <w:right w:w="10" w:type="dxa"/>
            </w:tcMar>
          </w:tcPr>
          <w:p w14:paraId="395D21EF" w14:textId="77777777" w:rsidR="000A7367" w:rsidRDefault="000A7367" w:rsidP="002F7796">
            <w:pPr>
              <w:pStyle w:val="Standard"/>
              <w:rPr>
                <w:rFonts w:ascii="Times New Roman" w:hAnsi="Times New Roman"/>
              </w:rPr>
            </w:pPr>
            <w:proofErr w:type="spellStart"/>
            <w:r>
              <w:rPr>
                <w:rFonts w:ascii="Times New Roman" w:hAnsi="Times New Roman"/>
              </w:rPr>
              <w:t>Повторение</w:t>
            </w:r>
            <w:proofErr w:type="spellEnd"/>
            <w:r>
              <w:rPr>
                <w:rFonts w:ascii="Times New Roman" w:hAnsi="Times New Roman"/>
              </w:rPr>
              <w:t xml:space="preserve">: </w:t>
            </w:r>
            <w:r>
              <w:rPr>
                <w:rFonts w:ascii="Times New Roman" w:hAnsi="Times New Roman"/>
                <w:lang w:val="ru-RU"/>
              </w:rPr>
              <w:t>свойства вероятностей событий.</w:t>
            </w:r>
          </w:p>
        </w:tc>
        <w:tc>
          <w:tcPr>
            <w:tcW w:w="1425" w:type="dxa"/>
            <w:tcBorders>
              <w:top w:val="single" w:sz="4" w:space="0" w:color="000000"/>
              <w:left w:val="single" w:sz="4" w:space="0" w:color="000000"/>
              <w:bottom w:val="single" w:sz="4" w:space="0" w:color="000000"/>
            </w:tcBorders>
            <w:tcMar>
              <w:top w:w="0" w:type="dxa"/>
              <w:left w:w="10" w:type="dxa"/>
              <w:bottom w:w="0" w:type="dxa"/>
              <w:right w:w="10" w:type="dxa"/>
            </w:tcMar>
          </w:tcPr>
          <w:p w14:paraId="44EBA32B" w14:textId="77777777" w:rsidR="000A7367" w:rsidRDefault="000A7367" w:rsidP="002F7796">
            <w:pPr>
              <w:pStyle w:val="Standard"/>
              <w:snapToGrid w:val="0"/>
              <w:rPr>
                <w:rFonts w:hint="eastAsia"/>
              </w:rPr>
            </w:pPr>
          </w:p>
        </w:tc>
        <w:tc>
          <w:tcPr>
            <w:tcW w:w="1365" w:type="dxa"/>
            <w:tcBorders>
              <w:top w:val="single" w:sz="4" w:space="0" w:color="000000"/>
              <w:left w:val="single" w:sz="4" w:space="0" w:color="000000"/>
              <w:bottom w:val="single" w:sz="4" w:space="0" w:color="000000"/>
            </w:tcBorders>
            <w:tcMar>
              <w:top w:w="0" w:type="dxa"/>
              <w:left w:w="10" w:type="dxa"/>
              <w:bottom w:w="0" w:type="dxa"/>
              <w:right w:w="10" w:type="dxa"/>
            </w:tcMar>
          </w:tcPr>
          <w:p w14:paraId="1EDF7E31" w14:textId="77777777" w:rsidR="000A7367" w:rsidRDefault="000A7367" w:rsidP="002F7796">
            <w:pPr>
              <w:pStyle w:val="Standard"/>
              <w:snapToGrid w:val="0"/>
              <w:rPr>
                <w:rFonts w:hint="eastAsia"/>
              </w:rPr>
            </w:pPr>
          </w:p>
        </w:tc>
        <w:tc>
          <w:tcPr>
            <w:tcW w:w="176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7EF8E1E8" w14:textId="77777777" w:rsidR="000A7367" w:rsidRDefault="000A7367" w:rsidP="002F7796">
            <w:pPr>
              <w:pStyle w:val="Standard"/>
              <w:snapToGrid w:val="0"/>
              <w:rPr>
                <w:rFonts w:hint="eastAsia"/>
              </w:rPr>
            </w:pPr>
          </w:p>
        </w:tc>
      </w:tr>
      <w:tr w:rsidR="000A7367" w14:paraId="27063629" w14:textId="77777777" w:rsidTr="000A7367">
        <w:tblPrEx>
          <w:tblCellMar>
            <w:top w:w="0" w:type="dxa"/>
            <w:bottom w:w="0" w:type="dxa"/>
          </w:tblCellMar>
        </w:tblPrEx>
        <w:tc>
          <w:tcPr>
            <w:tcW w:w="793" w:type="dxa"/>
            <w:tcBorders>
              <w:top w:val="single" w:sz="4" w:space="0" w:color="000000"/>
              <w:left w:val="single" w:sz="4" w:space="0" w:color="000000"/>
              <w:bottom w:val="single" w:sz="4" w:space="0" w:color="000000"/>
            </w:tcBorders>
            <w:tcMar>
              <w:top w:w="0" w:type="dxa"/>
              <w:left w:w="10" w:type="dxa"/>
              <w:bottom w:w="0" w:type="dxa"/>
              <w:right w:w="10" w:type="dxa"/>
            </w:tcMar>
          </w:tcPr>
          <w:p w14:paraId="61BB1C58" w14:textId="77777777" w:rsidR="000A7367" w:rsidRDefault="000A7367" w:rsidP="002F7796">
            <w:pPr>
              <w:pStyle w:val="Standard"/>
              <w:jc w:val="center"/>
              <w:rPr>
                <w:rFonts w:ascii="Times New Roman" w:hAnsi="Times New Roman"/>
              </w:rPr>
            </w:pPr>
            <w:r>
              <w:rPr>
                <w:rFonts w:ascii="Times New Roman" w:hAnsi="Times New Roman"/>
              </w:rPr>
              <w:t>6.</w:t>
            </w:r>
          </w:p>
        </w:tc>
        <w:tc>
          <w:tcPr>
            <w:tcW w:w="5552" w:type="dxa"/>
            <w:tcBorders>
              <w:top w:val="single" w:sz="4" w:space="0" w:color="000000"/>
              <w:left w:val="single" w:sz="4" w:space="0" w:color="000000"/>
              <w:bottom w:val="single" w:sz="4" w:space="0" w:color="000000"/>
            </w:tcBorders>
            <w:tcMar>
              <w:top w:w="0" w:type="dxa"/>
              <w:left w:w="10" w:type="dxa"/>
              <w:bottom w:w="0" w:type="dxa"/>
              <w:right w:w="10" w:type="dxa"/>
            </w:tcMar>
          </w:tcPr>
          <w:p w14:paraId="623B5700" w14:textId="77777777" w:rsidR="000A7367" w:rsidRDefault="000A7367" w:rsidP="002F7796">
            <w:pPr>
              <w:pStyle w:val="Standard"/>
              <w:rPr>
                <w:rFonts w:ascii="Times New Roman" w:hAnsi="Times New Roman"/>
              </w:rPr>
            </w:pPr>
            <w:proofErr w:type="spellStart"/>
            <w:r>
              <w:rPr>
                <w:rFonts w:ascii="Times New Roman" w:hAnsi="Times New Roman"/>
              </w:rPr>
              <w:t>Повторение</w:t>
            </w:r>
            <w:proofErr w:type="spellEnd"/>
            <w:r>
              <w:rPr>
                <w:rFonts w:ascii="Times New Roman" w:hAnsi="Times New Roman"/>
              </w:rPr>
              <w:t xml:space="preserve">. </w:t>
            </w:r>
            <w:proofErr w:type="spellStart"/>
            <w:r>
              <w:rPr>
                <w:rFonts w:ascii="Times New Roman" w:hAnsi="Times New Roman"/>
              </w:rPr>
              <w:t>Параллельность</w:t>
            </w:r>
            <w:proofErr w:type="spellEnd"/>
            <w:r>
              <w:rPr>
                <w:rFonts w:ascii="Times New Roman" w:hAnsi="Times New Roman"/>
              </w:rPr>
              <w:t xml:space="preserve"> в </w:t>
            </w:r>
            <w:proofErr w:type="spellStart"/>
            <w:r>
              <w:rPr>
                <w:rFonts w:ascii="Times New Roman" w:hAnsi="Times New Roman"/>
              </w:rPr>
              <w:t>пространстве</w:t>
            </w:r>
            <w:proofErr w:type="spellEnd"/>
          </w:p>
        </w:tc>
        <w:tc>
          <w:tcPr>
            <w:tcW w:w="1425" w:type="dxa"/>
            <w:tcBorders>
              <w:top w:val="single" w:sz="4" w:space="0" w:color="000000"/>
              <w:left w:val="single" w:sz="4" w:space="0" w:color="000000"/>
              <w:bottom w:val="single" w:sz="4" w:space="0" w:color="000000"/>
            </w:tcBorders>
            <w:tcMar>
              <w:top w:w="0" w:type="dxa"/>
              <w:left w:w="10" w:type="dxa"/>
              <w:bottom w:w="0" w:type="dxa"/>
              <w:right w:w="10" w:type="dxa"/>
            </w:tcMar>
          </w:tcPr>
          <w:p w14:paraId="19857E95" w14:textId="77777777" w:rsidR="000A7367" w:rsidRDefault="000A7367" w:rsidP="002F7796">
            <w:pPr>
              <w:pStyle w:val="Standard"/>
              <w:snapToGrid w:val="0"/>
              <w:rPr>
                <w:rFonts w:hint="eastAsia"/>
              </w:rPr>
            </w:pPr>
          </w:p>
        </w:tc>
        <w:tc>
          <w:tcPr>
            <w:tcW w:w="1365" w:type="dxa"/>
            <w:tcBorders>
              <w:top w:val="single" w:sz="4" w:space="0" w:color="000000"/>
              <w:left w:val="single" w:sz="4" w:space="0" w:color="000000"/>
              <w:bottom w:val="single" w:sz="4" w:space="0" w:color="000000"/>
            </w:tcBorders>
            <w:tcMar>
              <w:top w:w="0" w:type="dxa"/>
              <w:left w:w="10" w:type="dxa"/>
              <w:bottom w:w="0" w:type="dxa"/>
              <w:right w:w="10" w:type="dxa"/>
            </w:tcMar>
          </w:tcPr>
          <w:p w14:paraId="3155DCF7" w14:textId="77777777" w:rsidR="000A7367" w:rsidRDefault="000A7367" w:rsidP="002F7796">
            <w:pPr>
              <w:pStyle w:val="Standard"/>
              <w:snapToGrid w:val="0"/>
              <w:rPr>
                <w:rFonts w:hint="eastAsia"/>
              </w:rPr>
            </w:pPr>
          </w:p>
        </w:tc>
        <w:tc>
          <w:tcPr>
            <w:tcW w:w="176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460ACA78" w14:textId="77777777" w:rsidR="000A7367" w:rsidRDefault="000A7367" w:rsidP="002F7796">
            <w:pPr>
              <w:pStyle w:val="Standard"/>
              <w:snapToGrid w:val="0"/>
              <w:rPr>
                <w:rFonts w:hint="eastAsia"/>
              </w:rPr>
            </w:pPr>
          </w:p>
        </w:tc>
      </w:tr>
      <w:tr w:rsidR="000A7367" w14:paraId="1CC2DF76" w14:textId="77777777" w:rsidTr="000A7367">
        <w:tblPrEx>
          <w:tblCellMar>
            <w:top w:w="0" w:type="dxa"/>
            <w:bottom w:w="0" w:type="dxa"/>
          </w:tblCellMar>
        </w:tblPrEx>
        <w:tc>
          <w:tcPr>
            <w:tcW w:w="793" w:type="dxa"/>
            <w:tcBorders>
              <w:top w:val="single" w:sz="4" w:space="0" w:color="000000"/>
              <w:left w:val="single" w:sz="4" w:space="0" w:color="000000"/>
              <w:bottom w:val="single" w:sz="4" w:space="0" w:color="000000"/>
            </w:tcBorders>
            <w:tcMar>
              <w:top w:w="0" w:type="dxa"/>
              <w:left w:w="10" w:type="dxa"/>
              <w:bottom w:w="0" w:type="dxa"/>
              <w:right w:w="10" w:type="dxa"/>
            </w:tcMar>
          </w:tcPr>
          <w:p w14:paraId="34589132" w14:textId="77777777" w:rsidR="000A7367" w:rsidRDefault="000A7367" w:rsidP="002F7796">
            <w:pPr>
              <w:pStyle w:val="Standard"/>
              <w:jc w:val="center"/>
              <w:rPr>
                <w:rFonts w:ascii="Times New Roman" w:hAnsi="Times New Roman"/>
              </w:rPr>
            </w:pPr>
            <w:r>
              <w:rPr>
                <w:rFonts w:ascii="Times New Roman" w:hAnsi="Times New Roman"/>
              </w:rPr>
              <w:t>7.</w:t>
            </w:r>
          </w:p>
        </w:tc>
        <w:tc>
          <w:tcPr>
            <w:tcW w:w="5552" w:type="dxa"/>
            <w:tcBorders>
              <w:top w:val="single" w:sz="4" w:space="0" w:color="000000"/>
              <w:left w:val="single" w:sz="4" w:space="0" w:color="000000"/>
              <w:bottom w:val="single" w:sz="4" w:space="0" w:color="000000"/>
            </w:tcBorders>
            <w:tcMar>
              <w:top w:w="0" w:type="dxa"/>
              <w:left w:w="10" w:type="dxa"/>
              <w:bottom w:w="0" w:type="dxa"/>
              <w:right w:w="10" w:type="dxa"/>
            </w:tcMar>
          </w:tcPr>
          <w:p w14:paraId="44C6FDE3" w14:textId="77777777" w:rsidR="000A7367" w:rsidRDefault="000A7367" w:rsidP="002F7796">
            <w:pPr>
              <w:pStyle w:val="Standard"/>
              <w:rPr>
                <w:rFonts w:ascii="Times New Roman" w:hAnsi="Times New Roman"/>
              </w:rPr>
            </w:pPr>
            <w:proofErr w:type="spellStart"/>
            <w:r>
              <w:rPr>
                <w:rFonts w:ascii="Times New Roman" w:hAnsi="Times New Roman"/>
              </w:rPr>
              <w:t>Повторение</w:t>
            </w:r>
            <w:proofErr w:type="spellEnd"/>
            <w:r>
              <w:rPr>
                <w:rFonts w:ascii="Times New Roman" w:hAnsi="Times New Roman"/>
              </w:rPr>
              <w:t xml:space="preserve">. </w:t>
            </w:r>
            <w:proofErr w:type="spellStart"/>
            <w:r>
              <w:rPr>
                <w:rFonts w:ascii="Times New Roman" w:hAnsi="Times New Roman"/>
              </w:rPr>
              <w:t>Перпендикулярность</w:t>
            </w:r>
            <w:proofErr w:type="spellEnd"/>
            <w:r>
              <w:rPr>
                <w:rFonts w:ascii="Times New Roman" w:hAnsi="Times New Roman"/>
              </w:rPr>
              <w:t xml:space="preserve"> в </w:t>
            </w:r>
            <w:proofErr w:type="spellStart"/>
            <w:r>
              <w:rPr>
                <w:rFonts w:ascii="Times New Roman" w:hAnsi="Times New Roman"/>
              </w:rPr>
              <w:t>пространстве</w:t>
            </w:r>
            <w:proofErr w:type="spellEnd"/>
          </w:p>
        </w:tc>
        <w:tc>
          <w:tcPr>
            <w:tcW w:w="1425" w:type="dxa"/>
            <w:tcBorders>
              <w:top w:val="single" w:sz="4" w:space="0" w:color="000000"/>
              <w:left w:val="single" w:sz="4" w:space="0" w:color="000000"/>
              <w:bottom w:val="single" w:sz="4" w:space="0" w:color="000000"/>
            </w:tcBorders>
            <w:tcMar>
              <w:top w:w="0" w:type="dxa"/>
              <w:left w:w="10" w:type="dxa"/>
              <w:bottom w:w="0" w:type="dxa"/>
              <w:right w:w="10" w:type="dxa"/>
            </w:tcMar>
          </w:tcPr>
          <w:p w14:paraId="2106B553" w14:textId="77777777" w:rsidR="000A7367" w:rsidRDefault="000A7367" w:rsidP="002F7796">
            <w:pPr>
              <w:pStyle w:val="Standard"/>
              <w:snapToGrid w:val="0"/>
              <w:rPr>
                <w:rFonts w:hint="eastAsia"/>
              </w:rPr>
            </w:pPr>
          </w:p>
        </w:tc>
        <w:tc>
          <w:tcPr>
            <w:tcW w:w="1365" w:type="dxa"/>
            <w:tcBorders>
              <w:top w:val="single" w:sz="4" w:space="0" w:color="000000"/>
              <w:left w:val="single" w:sz="4" w:space="0" w:color="000000"/>
              <w:bottom w:val="single" w:sz="4" w:space="0" w:color="000000"/>
            </w:tcBorders>
            <w:tcMar>
              <w:top w:w="0" w:type="dxa"/>
              <w:left w:w="10" w:type="dxa"/>
              <w:bottom w:w="0" w:type="dxa"/>
              <w:right w:w="10" w:type="dxa"/>
            </w:tcMar>
          </w:tcPr>
          <w:p w14:paraId="1966EC0C" w14:textId="77777777" w:rsidR="000A7367" w:rsidRDefault="000A7367" w:rsidP="002F7796">
            <w:pPr>
              <w:pStyle w:val="Standard"/>
              <w:snapToGrid w:val="0"/>
              <w:rPr>
                <w:rFonts w:hint="eastAsia"/>
              </w:rPr>
            </w:pPr>
          </w:p>
        </w:tc>
        <w:tc>
          <w:tcPr>
            <w:tcW w:w="176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1C7A595C" w14:textId="77777777" w:rsidR="000A7367" w:rsidRDefault="000A7367" w:rsidP="002F7796">
            <w:pPr>
              <w:pStyle w:val="Standard"/>
              <w:snapToGrid w:val="0"/>
              <w:rPr>
                <w:rFonts w:hint="eastAsia"/>
              </w:rPr>
            </w:pPr>
          </w:p>
        </w:tc>
      </w:tr>
      <w:tr w:rsidR="000A7367" w14:paraId="2626E425" w14:textId="77777777" w:rsidTr="000A7367">
        <w:tblPrEx>
          <w:tblCellMar>
            <w:top w:w="0" w:type="dxa"/>
            <w:bottom w:w="0" w:type="dxa"/>
          </w:tblCellMar>
        </w:tblPrEx>
        <w:tc>
          <w:tcPr>
            <w:tcW w:w="793" w:type="dxa"/>
            <w:tcBorders>
              <w:top w:val="single" w:sz="4" w:space="0" w:color="000000"/>
              <w:left w:val="single" w:sz="4" w:space="0" w:color="000000"/>
              <w:bottom w:val="single" w:sz="4" w:space="0" w:color="000000"/>
            </w:tcBorders>
            <w:tcMar>
              <w:top w:w="0" w:type="dxa"/>
              <w:left w:w="10" w:type="dxa"/>
              <w:bottom w:w="0" w:type="dxa"/>
              <w:right w:w="10" w:type="dxa"/>
            </w:tcMar>
          </w:tcPr>
          <w:p w14:paraId="7B037ED1" w14:textId="77777777" w:rsidR="000A7367" w:rsidRDefault="000A7367" w:rsidP="002F7796">
            <w:pPr>
              <w:pStyle w:val="Standard"/>
              <w:jc w:val="center"/>
              <w:rPr>
                <w:rFonts w:ascii="Times New Roman" w:hAnsi="Times New Roman"/>
              </w:rPr>
            </w:pPr>
            <w:r>
              <w:rPr>
                <w:rFonts w:ascii="Times New Roman" w:hAnsi="Times New Roman"/>
              </w:rPr>
              <w:t>8.</w:t>
            </w:r>
          </w:p>
        </w:tc>
        <w:tc>
          <w:tcPr>
            <w:tcW w:w="5552" w:type="dxa"/>
            <w:tcBorders>
              <w:top w:val="single" w:sz="4" w:space="0" w:color="000000"/>
              <w:left w:val="single" w:sz="4" w:space="0" w:color="000000"/>
              <w:bottom w:val="single" w:sz="4" w:space="0" w:color="000000"/>
            </w:tcBorders>
            <w:tcMar>
              <w:top w:w="0" w:type="dxa"/>
              <w:left w:w="10" w:type="dxa"/>
              <w:bottom w:w="0" w:type="dxa"/>
              <w:right w:w="10" w:type="dxa"/>
            </w:tcMar>
          </w:tcPr>
          <w:p w14:paraId="502506AB" w14:textId="77777777" w:rsidR="000A7367" w:rsidRDefault="000A7367" w:rsidP="002F7796">
            <w:pPr>
              <w:pStyle w:val="Standard"/>
              <w:rPr>
                <w:rFonts w:ascii="Times New Roman" w:hAnsi="Times New Roman"/>
              </w:rPr>
            </w:pPr>
            <w:proofErr w:type="spellStart"/>
            <w:r>
              <w:rPr>
                <w:rFonts w:ascii="Times New Roman" w:hAnsi="Times New Roman"/>
              </w:rPr>
              <w:t>Повторение</w:t>
            </w:r>
            <w:proofErr w:type="spellEnd"/>
            <w:r>
              <w:rPr>
                <w:rFonts w:ascii="Times New Roman" w:hAnsi="Times New Roman"/>
              </w:rPr>
              <w:t xml:space="preserve">. </w:t>
            </w:r>
            <w:proofErr w:type="spellStart"/>
            <w:r>
              <w:rPr>
                <w:rFonts w:ascii="Times New Roman" w:hAnsi="Times New Roman"/>
              </w:rPr>
              <w:t>Многогранники</w:t>
            </w:r>
            <w:proofErr w:type="spellEnd"/>
          </w:p>
        </w:tc>
        <w:tc>
          <w:tcPr>
            <w:tcW w:w="1425" w:type="dxa"/>
            <w:tcBorders>
              <w:top w:val="single" w:sz="4" w:space="0" w:color="000000"/>
              <w:left w:val="single" w:sz="4" w:space="0" w:color="000000"/>
              <w:bottom w:val="single" w:sz="4" w:space="0" w:color="000000"/>
            </w:tcBorders>
            <w:tcMar>
              <w:top w:w="0" w:type="dxa"/>
              <w:left w:w="10" w:type="dxa"/>
              <w:bottom w:w="0" w:type="dxa"/>
              <w:right w:w="10" w:type="dxa"/>
            </w:tcMar>
          </w:tcPr>
          <w:p w14:paraId="377DB9F2" w14:textId="77777777" w:rsidR="000A7367" w:rsidRDefault="000A7367" w:rsidP="002F7796">
            <w:pPr>
              <w:pStyle w:val="Standard"/>
              <w:snapToGrid w:val="0"/>
              <w:rPr>
                <w:rFonts w:hint="eastAsia"/>
              </w:rPr>
            </w:pPr>
          </w:p>
        </w:tc>
        <w:tc>
          <w:tcPr>
            <w:tcW w:w="1365" w:type="dxa"/>
            <w:tcBorders>
              <w:top w:val="single" w:sz="4" w:space="0" w:color="000000"/>
              <w:left w:val="single" w:sz="4" w:space="0" w:color="000000"/>
              <w:bottom w:val="single" w:sz="4" w:space="0" w:color="000000"/>
            </w:tcBorders>
            <w:tcMar>
              <w:top w:w="0" w:type="dxa"/>
              <w:left w:w="10" w:type="dxa"/>
              <w:bottom w:w="0" w:type="dxa"/>
              <w:right w:w="10" w:type="dxa"/>
            </w:tcMar>
          </w:tcPr>
          <w:p w14:paraId="6D533B00" w14:textId="77777777" w:rsidR="000A7367" w:rsidRDefault="000A7367" w:rsidP="002F7796">
            <w:pPr>
              <w:pStyle w:val="Standard"/>
              <w:snapToGrid w:val="0"/>
              <w:rPr>
                <w:rFonts w:hint="eastAsia"/>
              </w:rPr>
            </w:pPr>
          </w:p>
        </w:tc>
        <w:tc>
          <w:tcPr>
            <w:tcW w:w="176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2D0B50C8" w14:textId="77777777" w:rsidR="000A7367" w:rsidRDefault="000A7367" w:rsidP="002F7796">
            <w:pPr>
              <w:pStyle w:val="Standard"/>
              <w:snapToGrid w:val="0"/>
              <w:rPr>
                <w:rFonts w:hint="eastAsia"/>
              </w:rPr>
            </w:pPr>
          </w:p>
        </w:tc>
      </w:tr>
      <w:tr w:rsidR="000A7367" w14:paraId="4DF6ADFA" w14:textId="77777777" w:rsidTr="000A7367">
        <w:tblPrEx>
          <w:tblCellMar>
            <w:top w:w="0" w:type="dxa"/>
            <w:bottom w:w="0" w:type="dxa"/>
          </w:tblCellMar>
        </w:tblPrEx>
        <w:tc>
          <w:tcPr>
            <w:tcW w:w="793" w:type="dxa"/>
            <w:tcBorders>
              <w:top w:val="single" w:sz="4" w:space="0" w:color="000000"/>
              <w:left w:val="single" w:sz="4" w:space="0" w:color="000000"/>
              <w:bottom w:val="single" w:sz="4" w:space="0" w:color="000000"/>
            </w:tcBorders>
            <w:tcMar>
              <w:top w:w="0" w:type="dxa"/>
              <w:left w:w="10" w:type="dxa"/>
              <w:bottom w:w="0" w:type="dxa"/>
              <w:right w:w="10" w:type="dxa"/>
            </w:tcMar>
          </w:tcPr>
          <w:p w14:paraId="3D0B30F7" w14:textId="77777777" w:rsidR="000A7367" w:rsidRDefault="000A7367" w:rsidP="002F7796">
            <w:pPr>
              <w:pStyle w:val="Standard"/>
              <w:jc w:val="center"/>
              <w:rPr>
                <w:rFonts w:ascii="Times New Roman" w:hAnsi="Times New Roman"/>
              </w:rPr>
            </w:pPr>
            <w:r>
              <w:rPr>
                <w:rFonts w:ascii="Times New Roman" w:hAnsi="Times New Roman"/>
              </w:rPr>
              <w:t>9.</w:t>
            </w:r>
          </w:p>
        </w:tc>
        <w:tc>
          <w:tcPr>
            <w:tcW w:w="5552" w:type="dxa"/>
            <w:tcBorders>
              <w:top w:val="single" w:sz="4" w:space="0" w:color="000000"/>
              <w:left w:val="single" w:sz="4" w:space="0" w:color="000000"/>
              <w:bottom w:val="single" w:sz="4" w:space="0" w:color="000000"/>
            </w:tcBorders>
            <w:tcMar>
              <w:top w:w="0" w:type="dxa"/>
              <w:left w:w="10" w:type="dxa"/>
              <w:bottom w:w="0" w:type="dxa"/>
              <w:right w:w="10" w:type="dxa"/>
            </w:tcMar>
          </w:tcPr>
          <w:p w14:paraId="71623F2E" w14:textId="77777777" w:rsidR="000A7367" w:rsidRDefault="000A7367" w:rsidP="002F7796">
            <w:pPr>
              <w:pStyle w:val="Standard"/>
              <w:rPr>
                <w:rFonts w:ascii="Times New Roman" w:hAnsi="Times New Roman"/>
              </w:rPr>
            </w:pPr>
            <w:proofErr w:type="spellStart"/>
            <w:r>
              <w:rPr>
                <w:rFonts w:ascii="Times New Roman" w:hAnsi="Times New Roman"/>
              </w:rPr>
              <w:t>Повторение</w:t>
            </w:r>
            <w:proofErr w:type="spellEnd"/>
            <w:r>
              <w:rPr>
                <w:rFonts w:ascii="Times New Roman" w:hAnsi="Times New Roman"/>
              </w:rPr>
              <w:t xml:space="preserve">. </w:t>
            </w:r>
            <w:proofErr w:type="spellStart"/>
            <w:r>
              <w:rPr>
                <w:rFonts w:ascii="Times New Roman" w:hAnsi="Times New Roman"/>
              </w:rPr>
              <w:t>Векторы</w:t>
            </w:r>
            <w:proofErr w:type="spellEnd"/>
          </w:p>
        </w:tc>
        <w:tc>
          <w:tcPr>
            <w:tcW w:w="1425" w:type="dxa"/>
            <w:tcBorders>
              <w:top w:val="single" w:sz="4" w:space="0" w:color="000000"/>
              <w:left w:val="single" w:sz="4" w:space="0" w:color="000000"/>
              <w:bottom w:val="single" w:sz="4" w:space="0" w:color="000000"/>
            </w:tcBorders>
            <w:tcMar>
              <w:top w:w="0" w:type="dxa"/>
              <w:left w:w="10" w:type="dxa"/>
              <w:bottom w:w="0" w:type="dxa"/>
              <w:right w:w="10" w:type="dxa"/>
            </w:tcMar>
          </w:tcPr>
          <w:p w14:paraId="611EC48A" w14:textId="77777777" w:rsidR="000A7367" w:rsidRDefault="000A7367" w:rsidP="002F7796">
            <w:pPr>
              <w:pStyle w:val="Standard"/>
              <w:snapToGrid w:val="0"/>
              <w:rPr>
                <w:rFonts w:hint="eastAsia"/>
              </w:rPr>
            </w:pPr>
          </w:p>
        </w:tc>
        <w:tc>
          <w:tcPr>
            <w:tcW w:w="1365" w:type="dxa"/>
            <w:tcBorders>
              <w:top w:val="single" w:sz="4" w:space="0" w:color="000000"/>
              <w:left w:val="single" w:sz="4" w:space="0" w:color="000000"/>
              <w:bottom w:val="single" w:sz="4" w:space="0" w:color="000000"/>
            </w:tcBorders>
            <w:tcMar>
              <w:top w:w="0" w:type="dxa"/>
              <w:left w:w="10" w:type="dxa"/>
              <w:bottom w:w="0" w:type="dxa"/>
              <w:right w:w="10" w:type="dxa"/>
            </w:tcMar>
          </w:tcPr>
          <w:p w14:paraId="7466D3A5" w14:textId="77777777" w:rsidR="000A7367" w:rsidRDefault="000A7367" w:rsidP="002F7796">
            <w:pPr>
              <w:pStyle w:val="Standard"/>
              <w:snapToGrid w:val="0"/>
              <w:rPr>
                <w:rFonts w:hint="eastAsia"/>
              </w:rPr>
            </w:pPr>
          </w:p>
        </w:tc>
        <w:tc>
          <w:tcPr>
            <w:tcW w:w="176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27D26844" w14:textId="77777777" w:rsidR="000A7367" w:rsidRDefault="000A7367" w:rsidP="002F7796">
            <w:pPr>
              <w:pStyle w:val="Standard"/>
              <w:snapToGrid w:val="0"/>
              <w:rPr>
                <w:rFonts w:hint="eastAsia"/>
              </w:rPr>
            </w:pPr>
          </w:p>
        </w:tc>
      </w:tr>
      <w:tr w:rsidR="000A7367" w14:paraId="5AAA1C50" w14:textId="77777777" w:rsidTr="000A7367">
        <w:tblPrEx>
          <w:tblCellMar>
            <w:top w:w="0" w:type="dxa"/>
            <w:bottom w:w="0" w:type="dxa"/>
          </w:tblCellMar>
        </w:tblPrEx>
        <w:tc>
          <w:tcPr>
            <w:tcW w:w="793" w:type="dxa"/>
            <w:tcBorders>
              <w:top w:val="single" w:sz="4" w:space="0" w:color="000000"/>
              <w:left w:val="single" w:sz="4" w:space="0" w:color="000000"/>
              <w:bottom w:val="single" w:sz="4" w:space="0" w:color="000000"/>
            </w:tcBorders>
            <w:tcMar>
              <w:top w:w="0" w:type="dxa"/>
              <w:left w:w="10" w:type="dxa"/>
              <w:bottom w:w="0" w:type="dxa"/>
              <w:right w:w="10" w:type="dxa"/>
            </w:tcMar>
          </w:tcPr>
          <w:p w14:paraId="0B7D2F48" w14:textId="77777777" w:rsidR="000A7367" w:rsidRDefault="000A7367" w:rsidP="002F7796">
            <w:pPr>
              <w:pStyle w:val="Standard"/>
              <w:jc w:val="center"/>
              <w:rPr>
                <w:rFonts w:ascii="Times New Roman" w:hAnsi="Times New Roman"/>
              </w:rPr>
            </w:pPr>
            <w:r>
              <w:rPr>
                <w:rFonts w:ascii="Times New Roman" w:hAnsi="Times New Roman"/>
              </w:rPr>
              <w:t>10.</w:t>
            </w:r>
          </w:p>
        </w:tc>
        <w:tc>
          <w:tcPr>
            <w:tcW w:w="5552" w:type="dxa"/>
            <w:tcBorders>
              <w:top w:val="single" w:sz="4" w:space="0" w:color="000000"/>
              <w:left w:val="single" w:sz="4" w:space="0" w:color="000000"/>
              <w:bottom w:val="single" w:sz="4" w:space="0" w:color="000000"/>
            </w:tcBorders>
            <w:tcMar>
              <w:top w:w="0" w:type="dxa"/>
              <w:left w:w="10" w:type="dxa"/>
              <w:bottom w:w="0" w:type="dxa"/>
              <w:right w:w="10" w:type="dxa"/>
            </w:tcMar>
          </w:tcPr>
          <w:p w14:paraId="5C8BA05E" w14:textId="77777777" w:rsidR="000A7367" w:rsidRDefault="000A7367" w:rsidP="002F7796">
            <w:pPr>
              <w:pStyle w:val="Standard"/>
              <w:rPr>
                <w:rFonts w:ascii="Times New Roman" w:hAnsi="Times New Roman"/>
                <w:b/>
                <w:i/>
              </w:rPr>
            </w:pPr>
            <w:r>
              <w:rPr>
                <w:rFonts w:ascii="Times New Roman" w:hAnsi="Times New Roman"/>
                <w:b/>
                <w:i/>
              </w:rPr>
              <w:t xml:space="preserve">Входная </w:t>
            </w:r>
            <w:proofErr w:type="spellStart"/>
            <w:r>
              <w:rPr>
                <w:rFonts w:ascii="Times New Roman" w:hAnsi="Times New Roman"/>
                <w:b/>
                <w:i/>
              </w:rPr>
              <w:t>контрольная</w:t>
            </w:r>
            <w:proofErr w:type="spellEnd"/>
            <w:r>
              <w:rPr>
                <w:rFonts w:ascii="Times New Roman" w:hAnsi="Times New Roman"/>
                <w:b/>
                <w:i/>
              </w:rPr>
              <w:t xml:space="preserve"> </w:t>
            </w:r>
            <w:proofErr w:type="spellStart"/>
            <w:r>
              <w:rPr>
                <w:rFonts w:ascii="Times New Roman" w:hAnsi="Times New Roman"/>
                <w:b/>
                <w:i/>
              </w:rPr>
              <w:t>работа</w:t>
            </w:r>
            <w:proofErr w:type="spellEnd"/>
            <w:r>
              <w:rPr>
                <w:rFonts w:ascii="Times New Roman" w:hAnsi="Times New Roman"/>
                <w:b/>
                <w:i/>
              </w:rPr>
              <w:t xml:space="preserve"> №1</w:t>
            </w:r>
          </w:p>
        </w:tc>
        <w:tc>
          <w:tcPr>
            <w:tcW w:w="1425" w:type="dxa"/>
            <w:tcBorders>
              <w:top w:val="single" w:sz="4" w:space="0" w:color="000000"/>
              <w:left w:val="single" w:sz="4" w:space="0" w:color="000000"/>
              <w:bottom w:val="single" w:sz="4" w:space="0" w:color="000000"/>
            </w:tcBorders>
            <w:tcMar>
              <w:top w:w="0" w:type="dxa"/>
              <w:left w:w="10" w:type="dxa"/>
              <w:bottom w:w="0" w:type="dxa"/>
              <w:right w:w="10" w:type="dxa"/>
            </w:tcMar>
          </w:tcPr>
          <w:p w14:paraId="73940D5D" w14:textId="77777777" w:rsidR="000A7367" w:rsidRDefault="000A7367" w:rsidP="002F7796">
            <w:pPr>
              <w:pStyle w:val="Standard"/>
              <w:snapToGrid w:val="0"/>
              <w:rPr>
                <w:rFonts w:hint="eastAsia"/>
              </w:rPr>
            </w:pPr>
          </w:p>
        </w:tc>
        <w:tc>
          <w:tcPr>
            <w:tcW w:w="1365" w:type="dxa"/>
            <w:tcBorders>
              <w:top w:val="single" w:sz="4" w:space="0" w:color="000000"/>
              <w:left w:val="single" w:sz="4" w:space="0" w:color="000000"/>
              <w:bottom w:val="single" w:sz="4" w:space="0" w:color="000000"/>
            </w:tcBorders>
            <w:tcMar>
              <w:top w:w="0" w:type="dxa"/>
              <w:left w:w="10" w:type="dxa"/>
              <w:bottom w:w="0" w:type="dxa"/>
              <w:right w:w="10" w:type="dxa"/>
            </w:tcMar>
          </w:tcPr>
          <w:p w14:paraId="11D1931D" w14:textId="77777777" w:rsidR="000A7367" w:rsidRDefault="000A7367" w:rsidP="002F7796">
            <w:pPr>
              <w:pStyle w:val="Standard"/>
              <w:snapToGrid w:val="0"/>
              <w:rPr>
                <w:rFonts w:hint="eastAsia"/>
              </w:rPr>
            </w:pPr>
          </w:p>
        </w:tc>
        <w:tc>
          <w:tcPr>
            <w:tcW w:w="176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3005696C" w14:textId="77777777" w:rsidR="000A7367" w:rsidRDefault="000A7367" w:rsidP="002F7796">
            <w:pPr>
              <w:pStyle w:val="Standard"/>
              <w:snapToGrid w:val="0"/>
              <w:rPr>
                <w:rFonts w:hint="eastAsia"/>
              </w:rPr>
            </w:pPr>
          </w:p>
        </w:tc>
      </w:tr>
      <w:tr w:rsidR="000A7367" w14:paraId="6D8A137E" w14:textId="77777777" w:rsidTr="000A7367">
        <w:tblPrEx>
          <w:tblCellMar>
            <w:top w:w="0" w:type="dxa"/>
            <w:bottom w:w="0" w:type="dxa"/>
          </w:tblCellMar>
        </w:tblPrEx>
        <w:tc>
          <w:tcPr>
            <w:tcW w:w="793" w:type="dxa"/>
            <w:tcBorders>
              <w:top w:val="single" w:sz="4" w:space="0" w:color="000000"/>
              <w:left w:val="single" w:sz="4" w:space="0" w:color="000000"/>
              <w:bottom w:val="single" w:sz="4" w:space="0" w:color="000000"/>
            </w:tcBorders>
            <w:tcMar>
              <w:top w:w="0" w:type="dxa"/>
              <w:left w:w="10" w:type="dxa"/>
              <w:bottom w:w="0" w:type="dxa"/>
              <w:right w:w="10" w:type="dxa"/>
            </w:tcMar>
          </w:tcPr>
          <w:p w14:paraId="4B0D1F39" w14:textId="77777777" w:rsidR="000A7367" w:rsidRDefault="000A7367" w:rsidP="002F7796">
            <w:pPr>
              <w:pStyle w:val="Standard"/>
              <w:jc w:val="center"/>
              <w:rPr>
                <w:rFonts w:ascii="Times New Roman" w:hAnsi="Times New Roman"/>
              </w:rPr>
            </w:pPr>
            <w:r>
              <w:rPr>
                <w:rFonts w:ascii="Times New Roman" w:hAnsi="Times New Roman"/>
              </w:rPr>
              <w:t>11.</w:t>
            </w:r>
          </w:p>
        </w:tc>
        <w:tc>
          <w:tcPr>
            <w:tcW w:w="5552" w:type="dxa"/>
            <w:tcBorders>
              <w:top w:val="single" w:sz="4" w:space="0" w:color="000000"/>
              <w:left w:val="single" w:sz="4" w:space="0" w:color="000000"/>
              <w:bottom w:val="single" w:sz="4" w:space="0" w:color="000000"/>
            </w:tcBorders>
            <w:tcMar>
              <w:top w:w="0" w:type="dxa"/>
              <w:left w:w="10" w:type="dxa"/>
              <w:bottom w:w="0" w:type="dxa"/>
              <w:right w:w="10" w:type="dxa"/>
            </w:tcMar>
          </w:tcPr>
          <w:p w14:paraId="5173B8B4" w14:textId="77777777" w:rsidR="000A7367" w:rsidRPr="000A7367" w:rsidRDefault="000A7367" w:rsidP="002F7796">
            <w:pPr>
              <w:pStyle w:val="Standard"/>
              <w:rPr>
                <w:rFonts w:ascii="Times New Roman" w:hAnsi="Times New Roman"/>
                <w:lang w:val="ru-RU"/>
              </w:rPr>
            </w:pPr>
            <w:r w:rsidRPr="000A7367">
              <w:rPr>
                <w:rFonts w:ascii="Times New Roman" w:hAnsi="Times New Roman"/>
                <w:lang w:val="ru-RU"/>
              </w:rPr>
              <w:t>Анализ контрольной работы. Элементарные функции</w:t>
            </w:r>
          </w:p>
        </w:tc>
        <w:tc>
          <w:tcPr>
            <w:tcW w:w="1425" w:type="dxa"/>
            <w:tcBorders>
              <w:top w:val="single" w:sz="4" w:space="0" w:color="000000"/>
              <w:left w:val="single" w:sz="4" w:space="0" w:color="000000"/>
              <w:bottom w:val="single" w:sz="4" w:space="0" w:color="000000"/>
            </w:tcBorders>
            <w:tcMar>
              <w:top w:w="0" w:type="dxa"/>
              <w:left w:w="10" w:type="dxa"/>
              <w:bottom w:w="0" w:type="dxa"/>
              <w:right w:w="10" w:type="dxa"/>
            </w:tcMar>
          </w:tcPr>
          <w:p w14:paraId="5F81B9EA" w14:textId="77777777" w:rsidR="000A7367" w:rsidRPr="000A7367" w:rsidRDefault="000A7367" w:rsidP="002F7796">
            <w:pPr>
              <w:pStyle w:val="Standard"/>
              <w:snapToGrid w:val="0"/>
              <w:rPr>
                <w:rFonts w:hint="eastAsia"/>
                <w:lang w:val="ru-RU"/>
              </w:rPr>
            </w:pPr>
          </w:p>
        </w:tc>
        <w:tc>
          <w:tcPr>
            <w:tcW w:w="1365" w:type="dxa"/>
            <w:tcBorders>
              <w:top w:val="single" w:sz="4" w:space="0" w:color="000000"/>
              <w:left w:val="single" w:sz="4" w:space="0" w:color="000000"/>
              <w:bottom w:val="single" w:sz="4" w:space="0" w:color="000000"/>
            </w:tcBorders>
            <w:tcMar>
              <w:top w:w="0" w:type="dxa"/>
              <w:left w:w="10" w:type="dxa"/>
              <w:bottom w:w="0" w:type="dxa"/>
              <w:right w:w="10" w:type="dxa"/>
            </w:tcMar>
          </w:tcPr>
          <w:p w14:paraId="0EC62EC3" w14:textId="77777777" w:rsidR="000A7367" w:rsidRPr="000A7367" w:rsidRDefault="000A7367" w:rsidP="002F7796">
            <w:pPr>
              <w:pStyle w:val="Standard"/>
              <w:snapToGrid w:val="0"/>
              <w:rPr>
                <w:rFonts w:hint="eastAsia"/>
                <w:lang w:val="ru-RU"/>
              </w:rPr>
            </w:pPr>
          </w:p>
        </w:tc>
        <w:tc>
          <w:tcPr>
            <w:tcW w:w="176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63FC9FC4" w14:textId="77777777" w:rsidR="000A7367" w:rsidRPr="000A7367" w:rsidRDefault="000A7367" w:rsidP="002F7796">
            <w:pPr>
              <w:pStyle w:val="Standard"/>
              <w:snapToGrid w:val="0"/>
              <w:rPr>
                <w:rFonts w:hint="eastAsia"/>
                <w:lang w:val="ru-RU"/>
              </w:rPr>
            </w:pPr>
          </w:p>
        </w:tc>
      </w:tr>
      <w:tr w:rsidR="000A7367" w14:paraId="33CC5D09" w14:textId="77777777" w:rsidTr="000A7367">
        <w:tblPrEx>
          <w:tblCellMar>
            <w:top w:w="0" w:type="dxa"/>
            <w:bottom w:w="0" w:type="dxa"/>
          </w:tblCellMar>
        </w:tblPrEx>
        <w:tc>
          <w:tcPr>
            <w:tcW w:w="793" w:type="dxa"/>
            <w:tcBorders>
              <w:top w:val="single" w:sz="4" w:space="0" w:color="000000"/>
              <w:left w:val="single" w:sz="4" w:space="0" w:color="000000"/>
              <w:bottom w:val="single" w:sz="4" w:space="0" w:color="000000"/>
            </w:tcBorders>
            <w:tcMar>
              <w:top w:w="0" w:type="dxa"/>
              <w:left w:w="10" w:type="dxa"/>
              <w:bottom w:w="0" w:type="dxa"/>
              <w:right w:w="10" w:type="dxa"/>
            </w:tcMar>
          </w:tcPr>
          <w:p w14:paraId="651ABB30" w14:textId="77777777" w:rsidR="000A7367" w:rsidRDefault="000A7367" w:rsidP="002F7796">
            <w:pPr>
              <w:pStyle w:val="Standard"/>
              <w:jc w:val="center"/>
              <w:rPr>
                <w:rFonts w:ascii="Times New Roman" w:hAnsi="Times New Roman"/>
              </w:rPr>
            </w:pPr>
            <w:r>
              <w:rPr>
                <w:rFonts w:ascii="Times New Roman" w:hAnsi="Times New Roman"/>
              </w:rPr>
              <w:t>12.</w:t>
            </w:r>
          </w:p>
        </w:tc>
        <w:tc>
          <w:tcPr>
            <w:tcW w:w="5552" w:type="dxa"/>
            <w:tcBorders>
              <w:top w:val="single" w:sz="4" w:space="0" w:color="000000"/>
              <w:left w:val="single" w:sz="4" w:space="0" w:color="000000"/>
              <w:bottom w:val="single" w:sz="4" w:space="0" w:color="000000"/>
            </w:tcBorders>
            <w:tcMar>
              <w:top w:w="0" w:type="dxa"/>
              <w:left w:w="10" w:type="dxa"/>
              <w:bottom w:w="0" w:type="dxa"/>
              <w:right w:w="10" w:type="dxa"/>
            </w:tcMar>
          </w:tcPr>
          <w:p w14:paraId="4D8C085D" w14:textId="77777777" w:rsidR="000A7367" w:rsidRDefault="000A7367" w:rsidP="002F7796">
            <w:pPr>
              <w:pStyle w:val="Standard"/>
              <w:rPr>
                <w:rFonts w:ascii="Times New Roman" w:hAnsi="Times New Roman"/>
              </w:rPr>
            </w:pPr>
            <w:r w:rsidRPr="000A7367">
              <w:rPr>
                <w:rFonts w:ascii="Times New Roman" w:eastAsia="Times New Roman" w:hAnsi="Times New Roman" w:cs="Times New Roman"/>
                <w:lang w:val="ru-RU"/>
              </w:rPr>
              <w:t xml:space="preserve"> </w:t>
            </w:r>
            <w:r w:rsidRPr="000A7367">
              <w:rPr>
                <w:rFonts w:ascii="Times New Roman" w:hAnsi="Times New Roman"/>
                <w:lang w:val="ru-RU"/>
              </w:rPr>
              <w:t xml:space="preserve">Область определения и область изменения функции. </w:t>
            </w:r>
            <w:proofErr w:type="spellStart"/>
            <w:r>
              <w:rPr>
                <w:rFonts w:ascii="Times New Roman" w:hAnsi="Times New Roman"/>
              </w:rPr>
              <w:t>Ограниченность</w:t>
            </w:r>
            <w:proofErr w:type="spellEnd"/>
            <w:r>
              <w:rPr>
                <w:rFonts w:ascii="Times New Roman" w:hAnsi="Times New Roman"/>
              </w:rPr>
              <w:t xml:space="preserve"> </w:t>
            </w:r>
            <w:proofErr w:type="spellStart"/>
            <w:r>
              <w:rPr>
                <w:rFonts w:ascii="Times New Roman" w:hAnsi="Times New Roman"/>
              </w:rPr>
              <w:t>функции</w:t>
            </w:r>
            <w:proofErr w:type="spellEnd"/>
          </w:p>
        </w:tc>
        <w:tc>
          <w:tcPr>
            <w:tcW w:w="1425" w:type="dxa"/>
            <w:tcBorders>
              <w:top w:val="single" w:sz="4" w:space="0" w:color="000000"/>
              <w:left w:val="single" w:sz="4" w:space="0" w:color="000000"/>
              <w:bottom w:val="single" w:sz="4" w:space="0" w:color="000000"/>
            </w:tcBorders>
            <w:tcMar>
              <w:top w:w="0" w:type="dxa"/>
              <w:left w:w="10" w:type="dxa"/>
              <w:bottom w:w="0" w:type="dxa"/>
              <w:right w:w="10" w:type="dxa"/>
            </w:tcMar>
          </w:tcPr>
          <w:p w14:paraId="1029AF28" w14:textId="77777777" w:rsidR="000A7367" w:rsidRDefault="000A7367" w:rsidP="002F7796">
            <w:pPr>
              <w:pStyle w:val="Standard"/>
              <w:snapToGrid w:val="0"/>
              <w:rPr>
                <w:rFonts w:hint="eastAsia"/>
              </w:rPr>
            </w:pPr>
          </w:p>
        </w:tc>
        <w:tc>
          <w:tcPr>
            <w:tcW w:w="1365" w:type="dxa"/>
            <w:tcBorders>
              <w:top w:val="single" w:sz="4" w:space="0" w:color="000000"/>
              <w:left w:val="single" w:sz="4" w:space="0" w:color="000000"/>
              <w:bottom w:val="single" w:sz="4" w:space="0" w:color="000000"/>
            </w:tcBorders>
            <w:tcMar>
              <w:top w:w="0" w:type="dxa"/>
              <w:left w:w="10" w:type="dxa"/>
              <w:bottom w:w="0" w:type="dxa"/>
              <w:right w:w="10" w:type="dxa"/>
            </w:tcMar>
          </w:tcPr>
          <w:p w14:paraId="2A313D11" w14:textId="77777777" w:rsidR="000A7367" w:rsidRDefault="000A7367" w:rsidP="002F7796">
            <w:pPr>
              <w:pStyle w:val="Standard"/>
              <w:snapToGrid w:val="0"/>
              <w:rPr>
                <w:rFonts w:hint="eastAsia"/>
              </w:rPr>
            </w:pPr>
          </w:p>
        </w:tc>
        <w:tc>
          <w:tcPr>
            <w:tcW w:w="176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3E007D1B" w14:textId="77777777" w:rsidR="000A7367" w:rsidRDefault="000A7367" w:rsidP="002F7796">
            <w:pPr>
              <w:pStyle w:val="Standard"/>
              <w:snapToGrid w:val="0"/>
              <w:rPr>
                <w:rFonts w:hint="eastAsia"/>
              </w:rPr>
            </w:pPr>
          </w:p>
        </w:tc>
      </w:tr>
      <w:tr w:rsidR="000A7367" w14:paraId="2E7BB41D" w14:textId="77777777" w:rsidTr="000A7367">
        <w:tblPrEx>
          <w:tblCellMar>
            <w:top w:w="0" w:type="dxa"/>
            <w:bottom w:w="0" w:type="dxa"/>
          </w:tblCellMar>
        </w:tblPrEx>
        <w:tc>
          <w:tcPr>
            <w:tcW w:w="793" w:type="dxa"/>
            <w:tcBorders>
              <w:top w:val="single" w:sz="4" w:space="0" w:color="000000"/>
              <w:left w:val="single" w:sz="4" w:space="0" w:color="000000"/>
              <w:bottom w:val="single" w:sz="4" w:space="0" w:color="000000"/>
            </w:tcBorders>
            <w:tcMar>
              <w:top w:w="0" w:type="dxa"/>
              <w:left w:w="10" w:type="dxa"/>
              <w:bottom w:w="0" w:type="dxa"/>
              <w:right w:w="10" w:type="dxa"/>
            </w:tcMar>
          </w:tcPr>
          <w:p w14:paraId="4219EF25" w14:textId="77777777" w:rsidR="000A7367" w:rsidRDefault="000A7367" w:rsidP="002F7796">
            <w:pPr>
              <w:pStyle w:val="Standard"/>
              <w:jc w:val="center"/>
              <w:rPr>
                <w:rFonts w:ascii="Times New Roman" w:hAnsi="Times New Roman"/>
              </w:rPr>
            </w:pPr>
            <w:r>
              <w:rPr>
                <w:rFonts w:ascii="Times New Roman" w:hAnsi="Times New Roman"/>
              </w:rPr>
              <w:t>13.</w:t>
            </w:r>
          </w:p>
        </w:tc>
        <w:tc>
          <w:tcPr>
            <w:tcW w:w="5552" w:type="dxa"/>
            <w:tcBorders>
              <w:top w:val="single" w:sz="4" w:space="0" w:color="000000"/>
              <w:left w:val="single" w:sz="4" w:space="0" w:color="000000"/>
              <w:bottom w:val="single" w:sz="4" w:space="0" w:color="000000"/>
            </w:tcBorders>
            <w:tcMar>
              <w:top w:w="0" w:type="dxa"/>
              <w:left w:w="10" w:type="dxa"/>
              <w:bottom w:w="0" w:type="dxa"/>
              <w:right w:w="10" w:type="dxa"/>
            </w:tcMar>
          </w:tcPr>
          <w:p w14:paraId="77F84637" w14:textId="77777777" w:rsidR="000A7367" w:rsidRDefault="000A7367" w:rsidP="002F7796">
            <w:pPr>
              <w:pStyle w:val="Standard"/>
              <w:rPr>
                <w:rFonts w:ascii="Times New Roman" w:hAnsi="Times New Roman"/>
              </w:rPr>
            </w:pPr>
            <w:proofErr w:type="spellStart"/>
            <w:r>
              <w:rPr>
                <w:rFonts w:ascii="Times New Roman" w:hAnsi="Times New Roman"/>
              </w:rPr>
              <w:t>Четность</w:t>
            </w:r>
            <w:proofErr w:type="spellEnd"/>
            <w:r>
              <w:rPr>
                <w:rFonts w:ascii="Times New Roman" w:hAnsi="Times New Roman"/>
              </w:rPr>
              <w:t xml:space="preserve">, </w:t>
            </w:r>
            <w:proofErr w:type="spellStart"/>
            <w:r>
              <w:rPr>
                <w:rFonts w:ascii="Times New Roman" w:hAnsi="Times New Roman"/>
              </w:rPr>
              <w:t>нечетность</w:t>
            </w:r>
            <w:proofErr w:type="spellEnd"/>
            <w:r>
              <w:rPr>
                <w:rFonts w:ascii="Times New Roman" w:hAnsi="Times New Roman"/>
              </w:rPr>
              <w:t xml:space="preserve">, </w:t>
            </w:r>
            <w:proofErr w:type="spellStart"/>
            <w:r>
              <w:rPr>
                <w:rFonts w:ascii="Times New Roman" w:hAnsi="Times New Roman"/>
              </w:rPr>
              <w:t>периодичность</w:t>
            </w:r>
            <w:proofErr w:type="spellEnd"/>
            <w:r>
              <w:rPr>
                <w:rFonts w:ascii="Times New Roman" w:hAnsi="Times New Roman"/>
              </w:rPr>
              <w:t xml:space="preserve"> </w:t>
            </w:r>
            <w:proofErr w:type="spellStart"/>
            <w:r>
              <w:rPr>
                <w:rFonts w:ascii="Times New Roman" w:hAnsi="Times New Roman"/>
              </w:rPr>
              <w:t>функций</w:t>
            </w:r>
            <w:proofErr w:type="spellEnd"/>
          </w:p>
        </w:tc>
        <w:tc>
          <w:tcPr>
            <w:tcW w:w="1425" w:type="dxa"/>
            <w:tcBorders>
              <w:top w:val="single" w:sz="4" w:space="0" w:color="000000"/>
              <w:left w:val="single" w:sz="4" w:space="0" w:color="000000"/>
              <w:bottom w:val="single" w:sz="4" w:space="0" w:color="000000"/>
            </w:tcBorders>
            <w:tcMar>
              <w:top w:w="0" w:type="dxa"/>
              <w:left w:w="10" w:type="dxa"/>
              <w:bottom w:w="0" w:type="dxa"/>
              <w:right w:w="10" w:type="dxa"/>
            </w:tcMar>
          </w:tcPr>
          <w:p w14:paraId="0AAA9BC7" w14:textId="77777777" w:rsidR="000A7367" w:rsidRDefault="000A7367" w:rsidP="002F7796">
            <w:pPr>
              <w:pStyle w:val="Standard"/>
              <w:snapToGrid w:val="0"/>
              <w:rPr>
                <w:rFonts w:hint="eastAsia"/>
              </w:rPr>
            </w:pPr>
          </w:p>
        </w:tc>
        <w:tc>
          <w:tcPr>
            <w:tcW w:w="1365" w:type="dxa"/>
            <w:tcBorders>
              <w:top w:val="single" w:sz="4" w:space="0" w:color="000000"/>
              <w:left w:val="single" w:sz="4" w:space="0" w:color="000000"/>
              <w:bottom w:val="single" w:sz="4" w:space="0" w:color="000000"/>
            </w:tcBorders>
            <w:tcMar>
              <w:top w:w="0" w:type="dxa"/>
              <w:left w:w="10" w:type="dxa"/>
              <w:bottom w:w="0" w:type="dxa"/>
              <w:right w:w="10" w:type="dxa"/>
            </w:tcMar>
          </w:tcPr>
          <w:p w14:paraId="4E26D511" w14:textId="77777777" w:rsidR="000A7367" w:rsidRDefault="000A7367" w:rsidP="002F7796">
            <w:pPr>
              <w:pStyle w:val="Standard"/>
              <w:snapToGrid w:val="0"/>
              <w:rPr>
                <w:rFonts w:hint="eastAsia"/>
              </w:rPr>
            </w:pPr>
          </w:p>
        </w:tc>
        <w:tc>
          <w:tcPr>
            <w:tcW w:w="176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42C8DAB9" w14:textId="77777777" w:rsidR="000A7367" w:rsidRDefault="000A7367" w:rsidP="002F7796">
            <w:pPr>
              <w:pStyle w:val="Standard"/>
              <w:snapToGrid w:val="0"/>
              <w:rPr>
                <w:rFonts w:hint="eastAsia"/>
              </w:rPr>
            </w:pPr>
          </w:p>
        </w:tc>
      </w:tr>
      <w:tr w:rsidR="000A7367" w14:paraId="0CED7127" w14:textId="77777777" w:rsidTr="000A7367">
        <w:tblPrEx>
          <w:tblCellMar>
            <w:top w:w="0" w:type="dxa"/>
            <w:bottom w:w="0" w:type="dxa"/>
          </w:tblCellMar>
        </w:tblPrEx>
        <w:tc>
          <w:tcPr>
            <w:tcW w:w="793" w:type="dxa"/>
            <w:tcBorders>
              <w:top w:val="single" w:sz="4" w:space="0" w:color="000000"/>
              <w:left w:val="single" w:sz="4" w:space="0" w:color="000000"/>
              <w:bottom w:val="single" w:sz="4" w:space="0" w:color="000000"/>
            </w:tcBorders>
            <w:tcMar>
              <w:top w:w="0" w:type="dxa"/>
              <w:left w:w="10" w:type="dxa"/>
              <w:bottom w:w="0" w:type="dxa"/>
              <w:right w:w="10" w:type="dxa"/>
            </w:tcMar>
          </w:tcPr>
          <w:p w14:paraId="5AB98C42" w14:textId="77777777" w:rsidR="000A7367" w:rsidRDefault="000A7367" w:rsidP="002F7796">
            <w:pPr>
              <w:pStyle w:val="Standard"/>
              <w:jc w:val="center"/>
              <w:rPr>
                <w:rFonts w:ascii="Times New Roman" w:hAnsi="Times New Roman"/>
              </w:rPr>
            </w:pPr>
            <w:r>
              <w:rPr>
                <w:rFonts w:ascii="Times New Roman" w:hAnsi="Times New Roman"/>
              </w:rPr>
              <w:t>14.</w:t>
            </w:r>
          </w:p>
        </w:tc>
        <w:tc>
          <w:tcPr>
            <w:tcW w:w="5552" w:type="dxa"/>
            <w:tcBorders>
              <w:top w:val="single" w:sz="4" w:space="0" w:color="000000"/>
              <w:left w:val="single" w:sz="4" w:space="0" w:color="000000"/>
              <w:bottom w:val="single" w:sz="4" w:space="0" w:color="000000"/>
            </w:tcBorders>
            <w:tcMar>
              <w:top w:w="0" w:type="dxa"/>
              <w:left w:w="10" w:type="dxa"/>
              <w:bottom w:w="0" w:type="dxa"/>
              <w:right w:w="10" w:type="dxa"/>
            </w:tcMar>
          </w:tcPr>
          <w:p w14:paraId="1B46A402" w14:textId="77777777" w:rsidR="000A7367" w:rsidRPr="000A7367" w:rsidRDefault="000A7367" w:rsidP="002F7796">
            <w:pPr>
              <w:pStyle w:val="Standard"/>
              <w:rPr>
                <w:rFonts w:ascii="Times New Roman" w:hAnsi="Times New Roman"/>
                <w:lang w:val="ru-RU"/>
              </w:rPr>
            </w:pPr>
            <w:r w:rsidRPr="000A7367">
              <w:rPr>
                <w:rFonts w:ascii="Times New Roman" w:hAnsi="Times New Roman"/>
                <w:lang w:val="ru-RU"/>
              </w:rPr>
              <w:t>Промежутки возрастания, убывания, знакопостоянства и нули функции</w:t>
            </w:r>
          </w:p>
        </w:tc>
        <w:tc>
          <w:tcPr>
            <w:tcW w:w="1425" w:type="dxa"/>
            <w:tcBorders>
              <w:top w:val="single" w:sz="4" w:space="0" w:color="000000"/>
              <w:left w:val="single" w:sz="4" w:space="0" w:color="000000"/>
              <w:bottom w:val="single" w:sz="4" w:space="0" w:color="000000"/>
            </w:tcBorders>
            <w:tcMar>
              <w:top w:w="0" w:type="dxa"/>
              <w:left w:w="10" w:type="dxa"/>
              <w:bottom w:w="0" w:type="dxa"/>
              <w:right w:w="10" w:type="dxa"/>
            </w:tcMar>
          </w:tcPr>
          <w:p w14:paraId="000EA703" w14:textId="77777777" w:rsidR="000A7367" w:rsidRPr="000A7367" w:rsidRDefault="000A7367" w:rsidP="002F7796">
            <w:pPr>
              <w:pStyle w:val="Standard"/>
              <w:snapToGrid w:val="0"/>
              <w:rPr>
                <w:rFonts w:hint="eastAsia"/>
                <w:lang w:val="ru-RU"/>
              </w:rPr>
            </w:pPr>
          </w:p>
        </w:tc>
        <w:tc>
          <w:tcPr>
            <w:tcW w:w="1365" w:type="dxa"/>
            <w:tcBorders>
              <w:top w:val="single" w:sz="4" w:space="0" w:color="000000"/>
              <w:left w:val="single" w:sz="4" w:space="0" w:color="000000"/>
              <w:bottom w:val="single" w:sz="4" w:space="0" w:color="000000"/>
            </w:tcBorders>
            <w:tcMar>
              <w:top w:w="0" w:type="dxa"/>
              <w:left w:w="10" w:type="dxa"/>
              <w:bottom w:w="0" w:type="dxa"/>
              <w:right w:w="10" w:type="dxa"/>
            </w:tcMar>
          </w:tcPr>
          <w:p w14:paraId="4D29E01A" w14:textId="77777777" w:rsidR="000A7367" w:rsidRPr="000A7367" w:rsidRDefault="000A7367" w:rsidP="002F7796">
            <w:pPr>
              <w:pStyle w:val="Standard"/>
              <w:snapToGrid w:val="0"/>
              <w:rPr>
                <w:rFonts w:hint="eastAsia"/>
                <w:lang w:val="ru-RU"/>
              </w:rPr>
            </w:pPr>
          </w:p>
        </w:tc>
        <w:tc>
          <w:tcPr>
            <w:tcW w:w="176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5A872042" w14:textId="77777777" w:rsidR="000A7367" w:rsidRPr="000A7367" w:rsidRDefault="000A7367" w:rsidP="002F7796">
            <w:pPr>
              <w:pStyle w:val="Standard"/>
              <w:snapToGrid w:val="0"/>
              <w:rPr>
                <w:rFonts w:hint="eastAsia"/>
                <w:lang w:val="ru-RU"/>
              </w:rPr>
            </w:pPr>
          </w:p>
        </w:tc>
      </w:tr>
      <w:tr w:rsidR="000A7367" w14:paraId="72F55F37" w14:textId="77777777" w:rsidTr="000A7367">
        <w:tblPrEx>
          <w:tblCellMar>
            <w:top w:w="0" w:type="dxa"/>
            <w:bottom w:w="0" w:type="dxa"/>
          </w:tblCellMar>
        </w:tblPrEx>
        <w:tc>
          <w:tcPr>
            <w:tcW w:w="793" w:type="dxa"/>
            <w:tcBorders>
              <w:top w:val="single" w:sz="4" w:space="0" w:color="000000"/>
              <w:left w:val="single" w:sz="4" w:space="0" w:color="000000"/>
              <w:bottom w:val="single" w:sz="4" w:space="0" w:color="000000"/>
            </w:tcBorders>
            <w:tcMar>
              <w:top w:w="0" w:type="dxa"/>
              <w:left w:w="10" w:type="dxa"/>
              <w:bottom w:w="0" w:type="dxa"/>
              <w:right w:w="10" w:type="dxa"/>
            </w:tcMar>
          </w:tcPr>
          <w:p w14:paraId="0C1A8B3C" w14:textId="77777777" w:rsidR="000A7367" w:rsidRDefault="000A7367" w:rsidP="002F7796">
            <w:pPr>
              <w:pStyle w:val="Standard"/>
              <w:jc w:val="center"/>
              <w:rPr>
                <w:rFonts w:ascii="Times New Roman" w:hAnsi="Times New Roman"/>
              </w:rPr>
            </w:pPr>
            <w:r>
              <w:rPr>
                <w:rFonts w:ascii="Times New Roman" w:hAnsi="Times New Roman"/>
              </w:rPr>
              <w:t>15.</w:t>
            </w:r>
          </w:p>
        </w:tc>
        <w:tc>
          <w:tcPr>
            <w:tcW w:w="5552" w:type="dxa"/>
            <w:tcBorders>
              <w:top w:val="single" w:sz="4" w:space="0" w:color="000000"/>
              <w:left w:val="single" w:sz="4" w:space="0" w:color="000000"/>
              <w:bottom w:val="single" w:sz="4" w:space="0" w:color="000000"/>
            </w:tcBorders>
            <w:tcMar>
              <w:top w:w="0" w:type="dxa"/>
              <w:left w:w="10" w:type="dxa"/>
              <w:bottom w:w="0" w:type="dxa"/>
              <w:right w:w="10" w:type="dxa"/>
            </w:tcMar>
          </w:tcPr>
          <w:p w14:paraId="715C3AC3" w14:textId="77777777" w:rsidR="000A7367" w:rsidRPr="000A7367" w:rsidRDefault="000A7367" w:rsidP="002F7796">
            <w:pPr>
              <w:pStyle w:val="Standard"/>
              <w:rPr>
                <w:rFonts w:ascii="Times New Roman" w:hAnsi="Times New Roman"/>
                <w:lang w:val="ru-RU"/>
              </w:rPr>
            </w:pPr>
            <w:r w:rsidRPr="000A7367">
              <w:rPr>
                <w:rFonts w:ascii="Times New Roman" w:hAnsi="Times New Roman"/>
                <w:lang w:val="ru-RU"/>
              </w:rPr>
              <w:t>Исследование функций и построение их графиков элементарными методами</w:t>
            </w:r>
          </w:p>
          <w:p w14:paraId="7A472CFE" w14:textId="77777777" w:rsidR="000A7367" w:rsidRPr="000A7367" w:rsidRDefault="000A7367" w:rsidP="002F7796">
            <w:pPr>
              <w:pStyle w:val="Standard"/>
              <w:rPr>
                <w:rFonts w:ascii="Times New Roman" w:hAnsi="Times New Roman"/>
                <w:lang w:val="ru-RU"/>
              </w:rPr>
            </w:pPr>
            <w:r w:rsidRPr="000A7367">
              <w:rPr>
                <w:rFonts w:ascii="Times New Roman" w:eastAsia="Times New Roman" w:hAnsi="Times New Roman" w:cs="Times New Roman"/>
                <w:i/>
                <w:iCs/>
                <w:lang w:val="ru-RU"/>
              </w:rPr>
              <w:t xml:space="preserve">  </w:t>
            </w:r>
            <w:bookmarkStart w:id="7" w:name="_Hlk106064352"/>
            <w:r w:rsidRPr="000A7367">
              <w:rPr>
                <w:rFonts w:ascii="Times New Roman" w:hAnsi="Times New Roman"/>
                <w:i/>
                <w:iCs/>
                <w:color w:val="FF0000"/>
                <w:lang w:val="ru-RU"/>
              </w:rPr>
              <w:t>Построение графиков функций как способ развития исследовательских навыков</w:t>
            </w:r>
            <w:bookmarkEnd w:id="7"/>
            <w:r w:rsidRPr="000A7367">
              <w:rPr>
                <w:rFonts w:ascii="Times New Roman" w:hAnsi="Times New Roman"/>
                <w:i/>
                <w:iCs/>
                <w:color w:val="FF0000"/>
                <w:lang w:val="ru-RU"/>
              </w:rPr>
              <w:t xml:space="preserve"> (ценности научного познания)</w:t>
            </w:r>
          </w:p>
        </w:tc>
        <w:tc>
          <w:tcPr>
            <w:tcW w:w="1425" w:type="dxa"/>
            <w:tcBorders>
              <w:top w:val="single" w:sz="4" w:space="0" w:color="000000"/>
              <w:left w:val="single" w:sz="4" w:space="0" w:color="000000"/>
              <w:bottom w:val="single" w:sz="4" w:space="0" w:color="000000"/>
            </w:tcBorders>
            <w:tcMar>
              <w:top w:w="0" w:type="dxa"/>
              <w:left w:w="10" w:type="dxa"/>
              <w:bottom w:w="0" w:type="dxa"/>
              <w:right w:w="10" w:type="dxa"/>
            </w:tcMar>
          </w:tcPr>
          <w:p w14:paraId="17960AAE" w14:textId="77777777" w:rsidR="000A7367" w:rsidRPr="000A7367" w:rsidRDefault="000A7367" w:rsidP="002F7796">
            <w:pPr>
              <w:pStyle w:val="Standard"/>
              <w:snapToGrid w:val="0"/>
              <w:rPr>
                <w:rFonts w:hint="eastAsia"/>
                <w:lang w:val="ru-RU"/>
              </w:rPr>
            </w:pPr>
          </w:p>
        </w:tc>
        <w:tc>
          <w:tcPr>
            <w:tcW w:w="1365" w:type="dxa"/>
            <w:tcBorders>
              <w:top w:val="single" w:sz="4" w:space="0" w:color="000000"/>
              <w:left w:val="single" w:sz="4" w:space="0" w:color="000000"/>
              <w:bottom w:val="single" w:sz="4" w:space="0" w:color="000000"/>
            </w:tcBorders>
            <w:tcMar>
              <w:top w:w="0" w:type="dxa"/>
              <w:left w:w="10" w:type="dxa"/>
              <w:bottom w:w="0" w:type="dxa"/>
              <w:right w:w="10" w:type="dxa"/>
            </w:tcMar>
          </w:tcPr>
          <w:p w14:paraId="7224792B" w14:textId="77777777" w:rsidR="000A7367" w:rsidRPr="000A7367" w:rsidRDefault="000A7367" w:rsidP="002F7796">
            <w:pPr>
              <w:pStyle w:val="Standard"/>
              <w:snapToGrid w:val="0"/>
              <w:rPr>
                <w:rFonts w:hint="eastAsia"/>
                <w:lang w:val="ru-RU"/>
              </w:rPr>
            </w:pPr>
          </w:p>
        </w:tc>
        <w:tc>
          <w:tcPr>
            <w:tcW w:w="176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7C495D28" w14:textId="77777777" w:rsidR="000A7367" w:rsidRPr="000A7367" w:rsidRDefault="000A7367" w:rsidP="002F7796">
            <w:pPr>
              <w:pStyle w:val="Standard"/>
              <w:snapToGrid w:val="0"/>
              <w:rPr>
                <w:rFonts w:hint="eastAsia"/>
                <w:lang w:val="ru-RU"/>
              </w:rPr>
            </w:pPr>
          </w:p>
          <w:p w14:paraId="2587AF29" w14:textId="77777777" w:rsidR="000A7367" w:rsidRPr="000A7367" w:rsidRDefault="000A7367" w:rsidP="002F7796">
            <w:pPr>
              <w:pStyle w:val="Standard"/>
              <w:rPr>
                <w:rFonts w:hint="eastAsia"/>
                <w:lang w:val="ru-RU"/>
              </w:rPr>
            </w:pPr>
          </w:p>
          <w:p w14:paraId="61577376" w14:textId="77777777" w:rsidR="000A7367" w:rsidRDefault="000A7367" w:rsidP="002F7796">
            <w:pPr>
              <w:pStyle w:val="Standard"/>
              <w:rPr>
                <w:rFonts w:hint="eastAsia"/>
              </w:rPr>
            </w:pPr>
            <w:hyperlink r:id="rId39" w:history="1">
              <w:r>
                <w:rPr>
                  <w:rStyle w:val="Internetlink"/>
                  <w:lang w:eastAsia="hi-IN"/>
                </w:rPr>
                <w:t>https://www.yaklass.ru/</w:t>
              </w:r>
            </w:hyperlink>
          </w:p>
        </w:tc>
      </w:tr>
      <w:tr w:rsidR="000A7367" w14:paraId="67FC1843" w14:textId="77777777" w:rsidTr="000A7367">
        <w:tblPrEx>
          <w:tblCellMar>
            <w:top w:w="0" w:type="dxa"/>
            <w:bottom w:w="0" w:type="dxa"/>
          </w:tblCellMar>
        </w:tblPrEx>
        <w:tc>
          <w:tcPr>
            <w:tcW w:w="793" w:type="dxa"/>
            <w:tcBorders>
              <w:top w:val="single" w:sz="4" w:space="0" w:color="000000"/>
              <w:left w:val="single" w:sz="4" w:space="0" w:color="000000"/>
              <w:bottom w:val="single" w:sz="4" w:space="0" w:color="000000"/>
            </w:tcBorders>
            <w:tcMar>
              <w:top w:w="0" w:type="dxa"/>
              <w:left w:w="10" w:type="dxa"/>
              <w:bottom w:w="0" w:type="dxa"/>
              <w:right w:w="10" w:type="dxa"/>
            </w:tcMar>
          </w:tcPr>
          <w:p w14:paraId="4A52A9A8" w14:textId="77777777" w:rsidR="000A7367" w:rsidRDefault="000A7367" w:rsidP="002F7796">
            <w:pPr>
              <w:pStyle w:val="Standard"/>
              <w:jc w:val="center"/>
              <w:rPr>
                <w:rFonts w:ascii="Times New Roman" w:hAnsi="Times New Roman"/>
              </w:rPr>
            </w:pPr>
            <w:r>
              <w:rPr>
                <w:rFonts w:ascii="Times New Roman" w:hAnsi="Times New Roman"/>
              </w:rPr>
              <w:t>16.</w:t>
            </w:r>
          </w:p>
        </w:tc>
        <w:tc>
          <w:tcPr>
            <w:tcW w:w="5552" w:type="dxa"/>
            <w:tcBorders>
              <w:top w:val="single" w:sz="4" w:space="0" w:color="000000"/>
              <w:left w:val="single" w:sz="4" w:space="0" w:color="000000"/>
              <w:bottom w:val="single" w:sz="4" w:space="0" w:color="000000"/>
            </w:tcBorders>
            <w:tcMar>
              <w:top w:w="0" w:type="dxa"/>
              <w:left w:w="10" w:type="dxa"/>
              <w:bottom w:w="0" w:type="dxa"/>
              <w:right w:w="10" w:type="dxa"/>
            </w:tcMar>
          </w:tcPr>
          <w:p w14:paraId="6043626D" w14:textId="77777777" w:rsidR="000A7367" w:rsidRPr="000A7367" w:rsidRDefault="000A7367" w:rsidP="002F7796">
            <w:pPr>
              <w:pStyle w:val="Standard"/>
              <w:rPr>
                <w:rFonts w:ascii="Times New Roman" w:hAnsi="Times New Roman"/>
                <w:lang w:val="ru-RU"/>
              </w:rPr>
            </w:pPr>
            <w:r w:rsidRPr="000A7367">
              <w:rPr>
                <w:rFonts w:ascii="Times New Roman" w:hAnsi="Times New Roman"/>
                <w:lang w:val="ru-RU"/>
              </w:rPr>
              <w:t>Основные способы преобразования графиков. Самостоятельная работа по теме «Исследование функций и построение их графиков»</w:t>
            </w:r>
          </w:p>
        </w:tc>
        <w:tc>
          <w:tcPr>
            <w:tcW w:w="1425" w:type="dxa"/>
            <w:tcBorders>
              <w:top w:val="single" w:sz="4" w:space="0" w:color="000000"/>
              <w:left w:val="single" w:sz="4" w:space="0" w:color="000000"/>
              <w:bottom w:val="single" w:sz="4" w:space="0" w:color="000000"/>
            </w:tcBorders>
            <w:tcMar>
              <w:top w:w="0" w:type="dxa"/>
              <w:left w:w="10" w:type="dxa"/>
              <w:bottom w:w="0" w:type="dxa"/>
              <w:right w:w="10" w:type="dxa"/>
            </w:tcMar>
          </w:tcPr>
          <w:p w14:paraId="1423EBFB" w14:textId="77777777" w:rsidR="000A7367" w:rsidRPr="000A7367" w:rsidRDefault="000A7367" w:rsidP="002F7796">
            <w:pPr>
              <w:pStyle w:val="Standard"/>
              <w:snapToGrid w:val="0"/>
              <w:rPr>
                <w:rFonts w:hint="eastAsia"/>
                <w:lang w:val="ru-RU"/>
              </w:rPr>
            </w:pPr>
          </w:p>
        </w:tc>
        <w:tc>
          <w:tcPr>
            <w:tcW w:w="1365" w:type="dxa"/>
            <w:tcBorders>
              <w:top w:val="single" w:sz="4" w:space="0" w:color="000000"/>
              <w:left w:val="single" w:sz="4" w:space="0" w:color="000000"/>
              <w:bottom w:val="single" w:sz="4" w:space="0" w:color="000000"/>
            </w:tcBorders>
            <w:tcMar>
              <w:top w:w="0" w:type="dxa"/>
              <w:left w:w="10" w:type="dxa"/>
              <w:bottom w:w="0" w:type="dxa"/>
              <w:right w:w="10" w:type="dxa"/>
            </w:tcMar>
          </w:tcPr>
          <w:p w14:paraId="4120C3BE" w14:textId="77777777" w:rsidR="000A7367" w:rsidRPr="000A7367" w:rsidRDefault="000A7367" w:rsidP="002F7796">
            <w:pPr>
              <w:pStyle w:val="Standard"/>
              <w:snapToGrid w:val="0"/>
              <w:rPr>
                <w:rFonts w:hint="eastAsia"/>
                <w:lang w:val="ru-RU"/>
              </w:rPr>
            </w:pPr>
          </w:p>
        </w:tc>
        <w:tc>
          <w:tcPr>
            <w:tcW w:w="176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21021569" w14:textId="77777777" w:rsidR="000A7367" w:rsidRPr="000A7367" w:rsidRDefault="000A7367" w:rsidP="002F7796">
            <w:pPr>
              <w:pStyle w:val="Standard"/>
              <w:snapToGrid w:val="0"/>
              <w:rPr>
                <w:rFonts w:hint="eastAsia"/>
                <w:lang w:val="ru-RU"/>
              </w:rPr>
            </w:pPr>
          </w:p>
        </w:tc>
      </w:tr>
      <w:tr w:rsidR="000A7367" w14:paraId="01D16788" w14:textId="77777777" w:rsidTr="000A7367">
        <w:tblPrEx>
          <w:tblCellMar>
            <w:top w:w="0" w:type="dxa"/>
            <w:bottom w:w="0" w:type="dxa"/>
          </w:tblCellMar>
        </w:tblPrEx>
        <w:tc>
          <w:tcPr>
            <w:tcW w:w="793" w:type="dxa"/>
            <w:tcBorders>
              <w:left w:val="single" w:sz="4" w:space="0" w:color="000000"/>
              <w:bottom w:val="single" w:sz="4" w:space="0" w:color="000000"/>
            </w:tcBorders>
            <w:tcMar>
              <w:top w:w="0" w:type="dxa"/>
              <w:left w:w="10" w:type="dxa"/>
              <w:bottom w:w="0" w:type="dxa"/>
              <w:right w:w="10" w:type="dxa"/>
            </w:tcMar>
          </w:tcPr>
          <w:p w14:paraId="4D3BA83E" w14:textId="77777777" w:rsidR="000A7367" w:rsidRPr="000A7367" w:rsidRDefault="000A7367" w:rsidP="002F7796">
            <w:pPr>
              <w:pStyle w:val="Standard"/>
              <w:jc w:val="center"/>
              <w:rPr>
                <w:rFonts w:ascii="Times New Roman" w:hAnsi="Times New Roman"/>
                <w:lang w:val="ru-RU"/>
              </w:rPr>
            </w:pPr>
          </w:p>
        </w:tc>
        <w:tc>
          <w:tcPr>
            <w:tcW w:w="5552" w:type="dxa"/>
            <w:tcBorders>
              <w:left w:val="single" w:sz="4" w:space="0" w:color="000000"/>
              <w:bottom w:val="single" w:sz="4" w:space="0" w:color="000000"/>
            </w:tcBorders>
            <w:tcMar>
              <w:top w:w="0" w:type="dxa"/>
              <w:left w:w="10" w:type="dxa"/>
              <w:bottom w:w="0" w:type="dxa"/>
              <w:right w:w="10" w:type="dxa"/>
            </w:tcMar>
          </w:tcPr>
          <w:p w14:paraId="04B22D91" w14:textId="77777777" w:rsidR="000A7367" w:rsidRDefault="000A7367" w:rsidP="002F7796">
            <w:pPr>
              <w:pStyle w:val="Standard"/>
              <w:rPr>
                <w:rFonts w:ascii="Times New Roman" w:hAnsi="Times New Roman"/>
                <w:lang w:val="ru-RU"/>
              </w:rPr>
            </w:pPr>
            <w:r>
              <w:rPr>
                <w:rFonts w:ascii="Times New Roman" w:hAnsi="Times New Roman"/>
                <w:lang w:val="ru-RU"/>
              </w:rPr>
              <w:t>Графики функций, содержащих модули</w:t>
            </w:r>
          </w:p>
        </w:tc>
        <w:tc>
          <w:tcPr>
            <w:tcW w:w="1425" w:type="dxa"/>
            <w:tcBorders>
              <w:left w:val="single" w:sz="4" w:space="0" w:color="000000"/>
              <w:bottom w:val="single" w:sz="4" w:space="0" w:color="000000"/>
            </w:tcBorders>
            <w:tcMar>
              <w:top w:w="0" w:type="dxa"/>
              <w:left w:w="10" w:type="dxa"/>
              <w:bottom w:w="0" w:type="dxa"/>
              <w:right w:w="10" w:type="dxa"/>
            </w:tcMar>
          </w:tcPr>
          <w:p w14:paraId="428ABB63" w14:textId="77777777" w:rsidR="000A7367" w:rsidRDefault="000A7367" w:rsidP="002F7796">
            <w:pPr>
              <w:pStyle w:val="Standard"/>
              <w:snapToGrid w:val="0"/>
              <w:rPr>
                <w:rFonts w:hint="eastAsia"/>
              </w:rPr>
            </w:pPr>
          </w:p>
        </w:tc>
        <w:tc>
          <w:tcPr>
            <w:tcW w:w="1365" w:type="dxa"/>
            <w:tcBorders>
              <w:left w:val="single" w:sz="4" w:space="0" w:color="000000"/>
              <w:bottom w:val="single" w:sz="4" w:space="0" w:color="000000"/>
            </w:tcBorders>
            <w:tcMar>
              <w:top w:w="0" w:type="dxa"/>
              <w:left w:w="10" w:type="dxa"/>
              <w:bottom w:w="0" w:type="dxa"/>
              <w:right w:w="10" w:type="dxa"/>
            </w:tcMar>
          </w:tcPr>
          <w:p w14:paraId="5F43A924" w14:textId="77777777" w:rsidR="000A7367" w:rsidRDefault="000A7367" w:rsidP="002F7796">
            <w:pPr>
              <w:pStyle w:val="Standard"/>
              <w:snapToGrid w:val="0"/>
              <w:rPr>
                <w:rFonts w:hint="eastAsia"/>
              </w:rPr>
            </w:pPr>
          </w:p>
        </w:tc>
        <w:tc>
          <w:tcPr>
            <w:tcW w:w="1766" w:type="dxa"/>
            <w:tcBorders>
              <w:left w:val="single" w:sz="4" w:space="0" w:color="000000"/>
              <w:bottom w:val="single" w:sz="4" w:space="0" w:color="000000"/>
              <w:right w:val="single" w:sz="4" w:space="0" w:color="000000"/>
            </w:tcBorders>
            <w:tcMar>
              <w:top w:w="0" w:type="dxa"/>
              <w:left w:w="10" w:type="dxa"/>
              <w:bottom w:w="0" w:type="dxa"/>
              <w:right w:w="10" w:type="dxa"/>
            </w:tcMar>
          </w:tcPr>
          <w:p w14:paraId="41BCC4A9" w14:textId="77777777" w:rsidR="000A7367" w:rsidRDefault="000A7367" w:rsidP="002F7796">
            <w:pPr>
              <w:pStyle w:val="Standard"/>
              <w:snapToGrid w:val="0"/>
              <w:rPr>
                <w:rFonts w:hint="eastAsia"/>
              </w:rPr>
            </w:pPr>
          </w:p>
        </w:tc>
      </w:tr>
      <w:tr w:rsidR="000A7367" w14:paraId="23CB4226" w14:textId="77777777" w:rsidTr="000A7367">
        <w:tblPrEx>
          <w:tblCellMar>
            <w:top w:w="0" w:type="dxa"/>
            <w:bottom w:w="0" w:type="dxa"/>
          </w:tblCellMar>
        </w:tblPrEx>
        <w:tc>
          <w:tcPr>
            <w:tcW w:w="793" w:type="dxa"/>
            <w:tcBorders>
              <w:top w:val="single" w:sz="4" w:space="0" w:color="000000"/>
              <w:left w:val="single" w:sz="4" w:space="0" w:color="000000"/>
              <w:bottom w:val="single" w:sz="4" w:space="0" w:color="000000"/>
            </w:tcBorders>
            <w:tcMar>
              <w:top w:w="0" w:type="dxa"/>
              <w:left w:w="10" w:type="dxa"/>
              <w:bottom w:w="0" w:type="dxa"/>
              <w:right w:w="10" w:type="dxa"/>
            </w:tcMar>
          </w:tcPr>
          <w:p w14:paraId="597D819B" w14:textId="77777777" w:rsidR="000A7367" w:rsidRDefault="000A7367" w:rsidP="002F7796">
            <w:pPr>
              <w:pStyle w:val="Standard"/>
              <w:jc w:val="center"/>
              <w:rPr>
                <w:rFonts w:ascii="Times New Roman" w:hAnsi="Times New Roman"/>
              </w:rPr>
            </w:pPr>
            <w:r>
              <w:rPr>
                <w:rFonts w:ascii="Times New Roman" w:hAnsi="Times New Roman"/>
              </w:rPr>
              <w:t>17.</w:t>
            </w:r>
          </w:p>
        </w:tc>
        <w:tc>
          <w:tcPr>
            <w:tcW w:w="5552" w:type="dxa"/>
            <w:tcBorders>
              <w:top w:val="single" w:sz="4" w:space="0" w:color="000000"/>
              <w:left w:val="single" w:sz="4" w:space="0" w:color="000000"/>
              <w:bottom w:val="single" w:sz="4" w:space="0" w:color="000000"/>
            </w:tcBorders>
            <w:tcMar>
              <w:top w:w="0" w:type="dxa"/>
              <w:left w:w="10" w:type="dxa"/>
              <w:bottom w:w="0" w:type="dxa"/>
              <w:right w:w="10" w:type="dxa"/>
            </w:tcMar>
          </w:tcPr>
          <w:p w14:paraId="3EE1EFCD" w14:textId="77777777" w:rsidR="000A7367" w:rsidRDefault="000A7367" w:rsidP="002F7796">
            <w:pPr>
              <w:pStyle w:val="Standard"/>
              <w:rPr>
                <w:rFonts w:ascii="Times New Roman" w:hAnsi="Times New Roman"/>
              </w:rPr>
            </w:pPr>
            <w:proofErr w:type="spellStart"/>
            <w:r>
              <w:rPr>
                <w:rFonts w:ascii="Times New Roman" w:hAnsi="Times New Roman"/>
              </w:rPr>
              <w:t>Понятие</w:t>
            </w:r>
            <w:proofErr w:type="spellEnd"/>
            <w:r>
              <w:rPr>
                <w:rFonts w:ascii="Times New Roman" w:hAnsi="Times New Roman"/>
              </w:rPr>
              <w:t xml:space="preserve"> </w:t>
            </w:r>
            <w:proofErr w:type="spellStart"/>
            <w:r>
              <w:rPr>
                <w:rFonts w:ascii="Times New Roman" w:hAnsi="Times New Roman"/>
              </w:rPr>
              <w:t>предела</w:t>
            </w:r>
            <w:proofErr w:type="spellEnd"/>
            <w:r>
              <w:rPr>
                <w:rFonts w:ascii="Times New Roman" w:hAnsi="Times New Roman"/>
              </w:rPr>
              <w:t xml:space="preserve"> </w:t>
            </w:r>
            <w:proofErr w:type="spellStart"/>
            <w:r>
              <w:rPr>
                <w:rFonts w:ascii="Times New Roman" w:hAnsi="Times New Roman"/>
              </w:rPr>
              <w:t>функции</w:t>
            </w:r>
            <w:proofErr w:type="spellEnd"/>
          </w:p>
        </w:tc>
        <w:tc>
          <w:tcPr>
            <w:tcW w:w="1425" w:type="dxa"/>
            <w:tcBorders>
              <w:top w:val="single" w:sz="4" w:space="0" w:color="000000"/>
              <w:left w:val="single" w:sz="4" w:space="0" w:color="000000"/>
              <w:bottom w:val="single" w:sz="4" w:space="0" w:color="000000"/>
            </w:tcBorders>
            <w:tcMar>
              <w:top w:w="0" w:type="dxa"/>
              <w:left w:w="10" w:type="dxa"/>
              <w:bottom w:w="0" w:type="dxa"/>
              <w:right w:w="10" w:type="dxa"/>
            </w:tcMar>
          </w:tcPr>
          <w:p w14:paraId="7CB969CE" w14:textId="77777777" w:rsidR="000A7367" w:rsidRDefault="000A7367" w:rsidP="002F7796">
            <w:pPr>
              <w:pStyle w:val="Standard"/>
              <w:snapToGrid w:val="0"/>
              <w:rPr>
                <w:rFonts w:hint="eastAsia"/>
              </w:rPr>
            </w:pPr>
          </w:p>
        </w:tc>
        <w:tc>
          <w:tcPr>
            <w:tcW w:w="1365" w:type="dxa"/>
            <w:tcBorders>
              <w:top w:val="single" w:sz="4" w:space="0" w:color="000000"/>
              <w:left w:val="single" w:sz="4" w:space="0" w:color="000000"/>
              <w:bottom w:val="single" w:sz="4" w:space="0" w:color="000000"/>
            </w:tcBorders>
            <w:tcMar>
              <w:top w:w="0" w:type="dxa"/>
              <w:left w:w="10" w:type="dxa"/>
              <w:bottom w:w="0" w:type="dxa"/>
              <w:right w:w="10" w:type="dxa"/>
            </w:tcMar>
          </w:tcPr>
          <w:p w14:paraId="701CF7F9" w14:textId="77777777" w:rsidR="000A7367" w:rsidRDefault="000A7367" w:rsidP="002F7796">
            <w:pPr>
              <w:pStyle w:val="Standard"/>
              <w:snapToGrid w:val="0"/>
              <w:rPr>
                <w:rFonts w:hint="eastAsia"/>
              </w:rPr>
            </w:pPr>
          </w:p>
        </w:tc>
        <w:tc>
          <w:tcPr>
            <w:tcW w:w="176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2261FA47" w14:textId="77777777" w:rsidR="000A7367" w:rsidRDefault="000A7367" w:rsidP="002F7796">
            <w:pPr>
              <w:pStyle w:val="Standard"/>
              <w:snapToGrid w:val="0"/>
              <w:rPr>
                <w:rFonts w:hint="eastAsia"/>
              </w:rPr>
            </w:pPr>
          </w:p>
        </w:tc>
      </w:tr>
      <w:tr w:rsidR="000A7367" w14:paraId="47F4536A" w14:textId="77777777" w:rsidTr="000A7367">
        <w:tblPrEx>
          <w:tblCellMar>
            <w:top w:w="0" w:type="dxa"/>
            <w:bottom w:w="0" w:type="dxa"/>
          </w:tblCellMar>
        </w:tblPrEx>
        <w:tc>
          <w:tcPr>
            <w:tcW w:w="793" w:type="dxa"/>
            <w:tcBorders>
              <w:top w:val="single" w:sz="4" w:space="0" w:color="000000"/>
              <w:left w:val="single" w:sz="4" w:space="0" w:color="000000"/>
              <w:bottom w:val="single" w:sz="4" w:space="0" w:color="000000"/>
            </w:tcBorders>
            <w:tcMar>
              <w:top w:w="0" w:type="dxa"/>
              <w:left w:w="10" w:type="dxa"/>
              <w:bottom w:w="0" w:type="dxa"/>
              <w:right w:w="10" w:type="dxa"/>
            </w:tcMar>
          </w:tcPr>
          <w:p w14:paraId="47B562CD" w14:textId="77777777" w:rsidR="000A7367" w:rsidRDefault="000A7367" w:rsidP="002F7796">
            <w:pPr>
              <w:pStyle w:val="Standard"/>
              <w:jc w:val="center"/>
              <w:rPr>
                <w:rFonts w:ascii="Times New Roman" w:hAnsi="Times New Roman"/>
              </w:rPr>
            </w:pPr>
            <w:r>
              <w:rPr>
                <w:rFonts w:ascii="Times New Roman" w:hAnsi="Times New Roman"/>
              </w:rPr>
              <w:t>18.</w:t>
            </w:r>
          </w:p>
        </w:tc>
        <w:tc>
          <w:tcPr>
            <w:tcW w:w="5552" w:type="dxa"/>
            <w:tcBorders>
              <w:top w:val="single" w:sz="4" w:space="0" w:color="000000"/>
              <w:left w:val="single" w:sz="4" w:space="0" w:color="000000"/>
              <w:bottom w:val="single" w:sz="4" w:space="0" w:color="000000"/>
            </w:tcBorders>
            <w:tcMar>
              <w:top w:w="0" w:type="dxa"/>
              <w:left w:w="10" w:type="dxa"/>
              <w:bottom w:w="0" w:type="dxa"/>
              <w:right w:w="10" w:type="dxa"/>
            </w:tcMar>
          </w:tcPr>
          <w:p w14:paraId="149C38C1" w14:textId="77777777" w:rsidR="000A7367" w:rsidRDefault="000A7367" w:rsidP="002F7796">
            <w:pPr>
              <w:pStyle w:val="Standard"/>
              <w:rPr>
                <w:rFonts w:ascii="Times New Roman" w:hAnsi="Times New Roman"/>
              </w:rPr>
            </w:pPr>
            <w:proofErr w:type="spellStart"/>
            <w:r>
              <w:rPr>
                <w:rFonts w:ascii="Times New Roman" w:hAnsi="Times New Roman"/>
              </w:rPr>
              <w:t>Односторонние</w:t>
            </w:r>
            <w:proofErr w:type="spellEnd"/>
            <w:r>
              <w:rPr>
                <w:rFonts w:ascii="Times New Roman" w:hAnsi="Times New Roman"/>
              </w:rPr>
              <w:t xml:space="preserve"> </w:t>
            </w:r>
            <w:proofErr w:type="spellStart"/>
            <w:r>
              <w:rPr>
                <w:rFonts w:ascii="Times New Roman" w:hAnsi="Times New Roman"/>
              </w:rPr>
              <w:t>пределы</w:t>
            </w:r>
            <w:proofErr w:type="spellEnd"/>
          </w:p>
        </w:tc>
        <w:tc>
          <w:tcPr>
            <w:tcW w:w="1425" w:type="dxa"/>
            <w:tcBorders>
              <w:top w:val="single" w:sz="4" w:space="0" w:color="000000"/>
              <w:left w:val="single" w:sz="4" w:space="0" w:color="000000"/>
              <w:bottom w:val="single" w:sz="4" w:space="0" w:color="000000"/>
            </w:tcBorders>
            <w:tcMar>
              <w:top w:w="0" w:type="dxa"/>
              <w:left w:w="10" w:type="dxa"/>
              <w:bottom w:w="0" w:type="dxa"/>
              <w:right w:w="10" w:type="dxa"/>
            </w:tcMar>
          </w:tcPr>
          <w:p w14:paraId="4839F544" w14:textId="77777777" w:rsidR="000A7367" w:rsidRDefault="000A7367" w:rsidP="002F7796">
            <w:pPr>
              <w:pStyle w:val="Standard"/>
              <w:snapToGrid w:val="0"/>
              <w:rPr>
                <w:rFonts w:hint="eastAsia"/>
              </w:rPr>
            </w:pPr>
          </w:p>
        </w:tc>
        <w:tc>
          <w:tcPr>
            <w:tcW w:w="1365" w:type="dxa"/>
            <w:tcBorders>
              <w:top w:val="single" w:sz="4" w:space="0" w:color="000000"/>
              <w:left w:val="single" w:sz="4" w:space="0" w:color="000000"/>
              <w:bottom w:val="single" w:sz="4" w:space="0" w:color="000000"/>
            </w:tcBorders>
            <w:tcMar>
              <w:top w:w="0" w:type="dxa"/>
              <w:left w:w="10" w:type="dxa"/>
              <w:bottom w:w="0" w:type="dxa"/>
              <w:right w:w="10" w:type="dxa"/>
            </w:tcMar>
          </w:tcPr>
          <w:p w14:paraId="72831189" w14:textId="77777777" w:rsidR="000A7367" w:rsidRDefault="000A7367" w:rsidP="002F7796">
            <w:pPr>
              <w:pStyle w:val="Standard"/>
              <w:snapToGrid w:val="0"/>
              <w:rPr>
                <w:rFonts w:hint="eastAsia"/>
              </w:rPr>
            </w:pPr>
          </w:p>
        </w:tc>
        <w:tc>
          <w:tcPr>
            <w:tcW w:w="176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29449AD3" w14:textId="77777777" w:rsidR="000A7367" w:rsidRDefault="000A7367" w:rsidP="002F7796">
            <w:pPr>
              <w:pStyle w:val="Standard"/>
              <w:snapToGrid w:val="0"/>
              <w:rPr>
                <w:rFonts w:hint="eastAsia"/>
              </w:rPr>
            </w:pPr>
          </w:p>
        </w:tc>
      </w:tr>
      <w:tr w:rsidR="000A7367" w14:paraId="205DBA3A" w14:textId="77777777" w:rsidTr="000A7367">
        <w:tblPrEx>
          <w:tblCellMar>
            <w:top w:w="0" w:type="dxa"/>
            <w:bottom w:w="0" w:type="dxa"/>
          </w:tblCellMar>
        </w:tblPrEx>
        <w:tc>
          <w:tcPr>
            <w:tcW w:w="793" w:type="dxa"/>
            <w:tcBorders>
              <w:top w:val="single" w:sz="4" w:space="0" w:color="000000"/>
              <w:left w:val="single" w:sz="4" w:space="0" w:color="000000"/>
              <w:bottom w:val="single" w:sz="4" w:space="0" w:color="000000"/>
            </w:tcBorders>
            <w:tcMar>
              <w:top w:w="0" w:type="dxa"/>
              <w:left w:w="10" w:type="dxa"/>
              <w:bottom w:w="0" w:type="dxa"/>
              <w:right w:w="10" w:type="dxa"/>
            </w:tcMar>
          </w:tcPr>
          <w:p w14:paraId="0330DD48" w14:textId="77777777" w:rsidR="000A7367" w:rsidRDefault="000A7367" w:rsidP="002F7796">
            <w:pPr>
              <w:pStyle w:val="Standard"/>
              <w:jc w:val="center"/>
              <w:rPr>
                <w:rFonts w:ascii="Times New Roman" w:hAnsi="Times New Roman"/>
              </w:rPr>
            </w:pPr>
            <w:r>
              <w:rPr>
                <w:rFonts w:ascii="Times New Roman" w:hAnsi="Times New Roman"/>
              </w:rPr>
              <w:t>19.</w:t>
            </w:r>
          </w:p>
        </w:tc>
        <w:tc>
          <w:tcPr>
            <w:tcW w:w="5552" w:type="dxa"/>
            <w:tcBorders>
              <w:top w:val="single" w:sz="4" w:space="0" w:color="000000"/>
              <w:left w:val="single" w:sz="4" w:space="0" w:color="000000"/>
              <w:bottom w:val="single" w:sz="4" w:space="0" w:color="000000"/>
            </w:tcBorders>
            <w:tcMar>
              <w:top w:w="0" w:type="dxa"/>
              <w:left w:w="10" w:type="dxa"/>
              <w:bottom w:w="0" w:type="dxa"/>
              <w:right w:w="10" w:type="dxa"/>
            </w:tcMar>
          </w:tcPr>
          <w:p w14:paraId="04A5C97C" w14:textId="77777777" w:rsidR="000A7367" w:rsidRDefault="000A7367" w:rsidP="002F7796">
            <w:pPr>
              <w:pStyle w:val="Standard"/>
              <w:rPr>
                <w:rFonts w:ascii="Times New Roman" w:hAnsi="Times New Roman"/>
              </w:rPr>
            </w:pPr>
            <w:proofErr w:type="spellStart"/>
            <w:r>
              <w:rPr>
                <w:rFonts w:ascii="Times New Roman" w:hAnsi="Times New Roman"/>
              </w:rPr>
              <w:t>Свойства</w:t>
            </w:r>
            <w:proofErr w:type="spellEnd"/>
            <w:r>
              <w:rPr>
                <w:rFonts w:ascii="Times New Roman" w:hAnsi="Times New Roman"/>
              </w:rPr>
              <w:t xml:space="preserve"> </w:t>
            </w:r>
            <w:proofErr w:type="spellStart"/>
            <w:r>
              <w:rPr>
                <w:rFonts w:ascii="Times New Roman" w:hAnsi="Times New Roman"/>
              </w:rPr>
              <w:t>пределов</w:t>
            </w:r>
            <w:proofErr w:type="spellEnd"/>
            <w:r>
              <w:rPr>
                <w:rFonts w:ascii="Times New Roman" w:hAnsi="Times New Roman"/>
              </w:rPr>
              <w:t xml:space="preserve"> </w:t>
            </w:r>
            <w:proofErr w:type="spellStart"/>
            <w:r>
              <w:rPr>
                <w:rFonts w:ascii="Times New Roman" w:hAnsi="Times New Roman"/>
              </w:rPr>
              <w:t>функций</w:t>
            </w:r>
            <w:proofErr w:type="spellEnd"/>
          </w:p>
        </w:tc>
        <w:tc>
          <w:tcPr>
            <w:tcW w:w="1425" w:type="dxa"/>
            <w:tcBorders>
              <w:top w:val="single" w:sz="4" w:space="0" w:color="000000"/>
              <w:left w:val="single" w:sz="4" w:space="0" w:color="000000"/>
              <w:bottom w:val="single" w:sz="4" w:space="0" w:color="000000"/>
            </w:tcBorders>
            <w:tcMar>
              <w:top w:w="0" w:type="dxa"/>
              <w:left w:w="10" w:type="dxa"/>
              <w:bottom w:w="0" w:type="dxa"/>
              <w:right w:w="10" w:type="dxa"/>
            </w:tcMar>
          </w:tcPr>
          <w:p w14:paraId="672F419C" w14:textId="77777777" w:rsidR="000A7367" w:rsidRDefault="000A7367" w:rsidP="002F7796">
            <w:pPr>
              <w:pStyle w:val="Standard"/>
              <w:snapToGrid w:val="0"/>
              <w:rPr>
                <w:rFonts w:hint="eastAsia"/>
              </w:rPr>
            </w:pPr>
          </w:p>
        </w:tc>
        <w:tc>
          <w:tcPr>
            <w:tcW w:w="1365" w:type="dxa"/>
            <w:tcBorders>
              <w:top w:val="single" w:sz="4" w:space="0" w:color="000000"/>
              <w:left w:val="single" w:sz="4" w:space="0" w:color="000000"/>
              <w:bottom w:val="single" w:sz="4" w:space="0" w:color="000000"/>
            </w:tcBorders>
            <w:tcMar>
              <w:top w:w="0" w:type="dxa"/>
              <w:left w:w="10" w:type="dxa"/>
              <w:bottom w:w="0" w:type="dxa"/>
              <w:right w:w="10" w:type="dxa"/>
            </w:tcMar>
          </w:tcPr>
          <w:p w14:paraId="1AF4EAE9" w14:textId="77777777" w:rsidR="000A7367" w:rsidRDefault="000A7367" w:rsidP="002F7796">
            <w:pPr>
              <w:pStyle w:val="Standard"/>
              <w:snapToGrid w:val="0"/>
              <w:rPr>
                <w:rFonts w:hint="eastAsia"/>
              </w:rPr>
            </w:pPr>
          </w:p>
        </w:tc>
        <w:tc>
          <w:tcPr>
            <w:tcW w:w="176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40E4B0C1" w14:textId="77777777" w:rsidR="000A7367" w:rsidRDefault="000A7367" w:rsidP="002F7796">
            <w:pPr>
              <w:pStyle w:val="Standard"/>
              <w:snapToGrid w:val="0"/>
              <w:rPr>
                <w:rFonts w:hint="eastAsia"/>
              </w:rPr>
            </w:pPr>
          </w:p>
        </w:tc>
      </w:tr>
      <w:tr w:rsidR="000A7367" w14:paraId="59EAA217" w14:textId="77777777" w:rsidTr="000A7367">
        <w:tblPrEx>
          <w:tblCellMar>
            <w:top w:w="0" w:type="dxa"/>
            <w:bottom w:w="0" w:type="dxa"/>
          </w:tblCellMar>
        </w:tblPrEx>
        <w:tc>
          <w:tcPr>
            <w:tcW w:w="793" w:type="dxa"/>
            <w:tcBorders>
              <w:top w:val="single" w:sz="4" w:space="0" w:color="000000"/>
              <w:left w:val="single" w:sz="4" w:space="0" w:color="000000"/>
              <w:bottom w:val="single" w:sz="4" w:space="0" w:color="000000"/>
            </w:tcBorders>
            <w:tcMar>
              <w:top w:w="0" w:type="dxa"/>
              <w:left w:w="10" w:type="dxa"/>
              <w:bottom w:w="0" w:type="dxa"/>
              <w:right w:w="10" w:type="dxa"/>
            </w:tcMar>
          </w:tcPr>
          <w:p w14:paraId="46BDFBF1" w14:textId="77777777" w:rsidR="000A7367" w:rsidRDefault="000A7367" w:rsidP="002F7796">
            <w:pPr>
              <w:pStyle w:val="Standard"/>
              <w:jc w:val="center"/>
              <w:rPr>
                <w:rFonts w:ascii="Times New Roman" w:hAnsi="Times New Roman"/>
              </w:rPr>
            </w:pPr>
            <w:r>
              <w:rPr>
                <w:rFonts w:ascii="Times New Roman" w:hAnsi="Times New Roman"/>
              </w:rPr>
              <w:t>20.</w:t>
            </w:r>
          </w:p>
        </w:tc>
        <w:tc>
          <w:tcPr>
            <w:tcW w:w="5552" w:type="dxa"/>
            <w:tcBorders>
              <w:top w:val="single" w:sz="4" w:space="0" w:color="000000"/>
              <w:left w:val="single" w:sz="4" w:space="0" w:color="000000"/>
              <w:bottom w:val="single" w:sz="4" w:space="0" w:color="000000"/>
            </w:tcBorders>
            <w:tcMar>
              <w:top w:w="0" w:type="dxa"/>
              <w:left w:w="10" w:type="dxa"/>
              <w:bottom w:w="0" w:type="dxa"/>
              <w:right w:w="10" w:type="dxa"/>
            </w:tcMar>
          </w:tcPr>
          <w:p w14:paraId="01772139" w14:textId="77777777" w:rsidR="000A7367" w:rsidRPr="000A7367" w:rsidRDefault="000A7367" w:rsidP="002F7796">
            <w:pPr>
              <w:pStyle w:val="Standard"/>
              <w:rPr>
                <w:rFonts w:ascii="Times New Roman" w:hAnsi="Times New Roman"/>
                <w:lang w:val="ru-RU"/>
              </w:rPr>
            </w:pPr>
            <w:r w:rsidRPr="000A7367">
              <w:rPr>
                <w:rFonts w:ascii="Times New Roman" w:hAnsi="Times New Roman"/>
                <w:lang w:val="ru-RU"/>
              </w:rPr>
              <w:t>Понятие непрерывности функции. Непрерывность элементарных функций</w:t>
            </w:r>
          </w:p>
        </w:tc>
        <w:tc>
          <w:tcPr>
            <w:tcW w:w="1425" w:type="dxa"/>
            <w:tcBorders>
              <w:top w:val="single" w:sz="4" w:space="0" w:color="000000"/>
              <w:left w:val="single" w:sz="4" w:space="0" w:color="000000"/>
              <w:bottom w:val="single" w:sz="4" w:space="0" w:color="000000"/>
            </w:tcBorders>
            <w:tcMar>
              <w:top w:w="0" w:type="dxa"/>
              <w:left w:w="10" w:type="dxa"/>
              <w:bottom w:w="0" w:type="dxa"/>
              <w:right w:w="10" w:type="dxa"/>
            </w:tcMar>
          </w:tcPr>
          <w:p w14:paraId="524244EC" w14:textId="77777777" w:rsidR="000A7367" w:rsidRPr="000A7367" w:rsidRDefault="000A7367" w:rsidP="002F7796">
            <w:pPr>
              <w:pStyle w:val="Standard"/>
              <w:snapToGrid w:val="0"/>
              <w:rPr>
                <w:rFonts w:hint="eastAsia"/>
                <w:lang w:val="ru-RU"/>
              </w:rPr>
            </w:pPr>
          </w:p>
        </w:tc>
        <w:tc>
          <w:tcPr>
            <w:tcW w:w="1365" w:type="dxa"/>
            <w:tcBorders>
              <w:top w:val="single" w:sz="4" w:space="0" w:color="000000"/>
              <w:left w:val="single" w:sz="4" w:space="0" w:color="000000"/>
              <w:bottom w:val="single" w:sz="4" w:space="0" w:color="000000"/>
            </w:tcBorders>
            <w:tcMar>
              <w:top w:w="0" w:type="dxa"/>
              <w:left w:w="10" w:type="dxa"/>
              <w:bottom w:w="0" w:type="dxa"/>
              <w:right w:w="10" w:type="dxa"/>
            </w:tcMar>
          </w:tcPr>
          <w:p w14:paraId="535AFAEF" w14:textId="77777777" w:rsidR="000A7367" w:rsidRPr="000A7367" w:rsidRDefault="000A7367" w:rsidP="002F7796">
            <w:pPr>
              <w:pStyle w:val="Standard"/>
              <w:snapToGrid w:val="0"/>
              <w:rPr>
                <w:rFonts w:hint="eastAsia"/>
                <w:lang w:val="ru-RU"/>
              </w:rPr>
            </w:pPr>
          </w:p>
        </w:tc>
        <w:tc>
          <w:tcPr>
            <w:tcW w:w="176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64598906" w14:textId="77777777" w:rsidR="000A7367" w:rsidRPr="000A7367" w:rsidRDefault="000A7367" w:rsidP="002F7796">
            <w:pPr>
              <w:pStyle w:val="Standard"/>
              <w:snapToGrid w:val="0"/>
              <w:rPr>
                <w:rFonts w:hint="eastAsia"/>
                <w:lang w:val="ru-RU"/>
              </w:rPr>
            </w:pPr>
          </w:p>
        </w:tc>
      </w:tr>
      <w:tr w:rsidR="000A7367" w14:paraId="22DA51AA" w14:textId="77777777" w:rsidTr="000A7367">
        <w:tblPrEx>
          <w:tblCellMar>
            <w:top w:w="0" w:type="dxa"/>
            <w:bottom w:w="0" w:type="dxa"/>
          </w:tblCellMar>
        </w:tblPrEx>
        <w:tc>
          <w:tcPr>
            <w:tcW w:w="793" w:type="dxa"/>
            <w:tcBorders>
              <w:top w:val="single" w:sz="4" w:space="0" w:color="000000"/>
              <w:left w:val="single" w:sz="4" w:space="0" w:color="000000"/>
              <w:bottom w:val="single" w:sz="4" w:space="0" w:color="000000"/>
            </w:tcBorders>
            <w:tcMar>
              <w:top w:w="0" w:type="dxa"/>
              <w:left w:w="10" w:type="dxa"/>
              <w:bottom w:w="0" w:type="dxa"/>
              <w:right w:w="10" w:type="dxa"/>
            </w:tcMar>
          </w:tcPr>
          <w:p w14:paraId="19593050" w14:textId="77777777" w:rsidR="000A7367" w:rsidRDefault="000A7367" w:rsidP="002F7796">
            <w:pPr>
              <w:pStyle w:val="Standard"/>
              <w:jc w:val="center"/>
              <w:rPr>
                <w:rFonts w:ascii="Times New Roman" w:hAnsi="Times New Roman"/>
              </w:rPr>
            </w:pPr>
            <w:r>
              <w:rPr>
                <w:rFonts w:ascii="Times New Roman" w:hAnsi="Times New Roman"/>
              </w:rPr>
              <w:t>21.</w:t>
            </w:r>
          </w:p>
        </w:tc>
        <w:tc>
          <w:tcPr>
            <w:tcW w:w="5552" w:type="dxa"/>
            <w:tcBorders>
              <w:top w:val="single" w:sz="4" w:space="0" w:color="000000"/>
              <w:left w:val="single" w:sz="4" w:space="0" w:color="000000"/>
              <w:bottom w:val="single" w:sz="4" w:space="0" w:color="000000"/>
            </w:tcBorders>
            <w:tcMar>
              <w:top w:w="0" w:type="dxa"/>
              <w:left w:w="10" w:type="dxa"/>
              <w:bottom w:w="0" w:type="dxa"/>
              <w:right w:w="10" w:type="dxa"/>
            </w:tcMar>
          </w:tcPr>
          <w:p w14:paraId="0D9F2C61" w14:textId="77777777" w:rsidR="000A7367" w:rsidRDefault="000A7367" w:rsidP="002F7796">
            <w:pPr>
              <w:pStyle w:val="Standard"/>
              <w:rPr>
                <w:rFonts w:ascii="Times New Roman" w:hAnsi="Times New Roman"/>
              </w:rPr>
            </w:pPr>
            <w:proofErr w:type="spellStart"/>
            <w:r>
              <w:rPr>
                <w:rFonts w:ascii="Times New Roman" w:hAnsi="Times New Roman"/>
              </w:rPr>
              <w:t>Понятие</w:t>
            </w:r>
            <w:proofErr w:type="spellEnd"/>
            <w:r>
              <w:rPr>
                <w:rFonts w:ascii="Times New Roman" w:hAnsi="Times New Roman"/>
              </w:rPr>
              <w:t xml:space="preserve"> </w:t>
            </w:r>
            <w:proofErr w:type="spellStart"/>
            <w:r>
              <w:rPr>
                <w:rFonts w:ascii="Times New Roman" w:hAnsi="Times New Roman"/>
              </w:rPr>
              <w:t>обратной</w:t>
            </w:r>
            <w:proofErr w:type="spellEnd"/>
            <w:r>
              <w:rPr>
                <w:rFonts w:ascii="Times New Roman" w:hAnsi="Times New Roman"/>
              </w:rPr>
              <w:t xml:space="preserve"> </w:t>
            </w:r>
            <w:proofErr w:type="spellStart"/>
            <w:r>
              <w:rPr>
                <w:rFonts w:ascii="Times New Roman" w:hAnsi="Times New Roman"/>
              </w:rPr>
              <w:t>функции</w:t>
            </w:r>
            <w:proofErr w:type="spellEnd"/>
          </w:p>
        </w:tc>
        <w:tc>
          <w:tcPr>
            <w:tcW w:w="1425" w:type="dxa"/>
            <w:tcBorders>
              <w:top w:val="single" w:sz="4" w:space="0" w:color="000000"/>
              <w:left w:val="single" w:sz="4" w:space="0" w:color="000000"/>
              <w:bottom w:val="single" w:sz="4" w:space="0" w:color="000000"/>
            </w:tcBorders>
            <w:tcMar>
              <w:top w:w="0" w:type="dxa"/>
              <w:left w:w="10" w:type="dxa"/>
              <w:bottom w:w="0" w:type="dxa"/>
              <w:right w:w="10" w:type="dxa"/>
            </w:tcMar>
          </w:tcPr>
          <w:p w14:paraId="2E764B5F" w14:textId="77777777" w:rsidR="000A7367" w:rsidRDefault="000A7367" w:rsidP="002F7796">
            <w:pPr>
              <w:pStyle w:val="Standard"/>
              <w:snapToGrid w:val="0"/>
              <w:rPr>
                <w:rFonts w:hint="eastAsia"/>
              </w:rPr>
            </w:pPr>
          </w:p>
        </w:tc>
        <w:tc>
          <w:tcPr>
            <w:tcW w:w="1365" w:type="dxa"/>
            <w:tcBorders>
              <w:top w:val="single" w:sz="4" w:space="0" w:color="000000"/>
              <w:left w:val="single" w:sz="4" w:space="0" w:color="000000"/>
              <w:bottom w:val="single" w:sz="4" w:space="0" w:color="000000"/>
            </w:tcBorders>
            <w:tcMar>
              <w:top w:w="0" w:type="dxa"/>
              <w:left w:w="10" w:type="dxa"/>
              <w:bottom w:w="0" w:type="dxa"/>
              <w:right w:w="10" w:type="dxa"/>
            </w:tcMar>
          </w:tcPr>
          <w:p w14:paraId="0B3655F4" w14:textId="77777777" w:rsidR="000A7367" w:rsidRDefault="000A7367" w:rsidP="002F7796">
            <w:pPr>
              <w:pStyle w:val="Standard"/>
              <w:snapToGrid w:val="0"/>
              <w:rPr>
                <w:rFonts w:hint="eastAsia"/>
              </w:rPr>
            </w:pPr>
          </w:p>
        </w:tc>
        <w:tc>
          <w:tcPr>
            <w:tcW w:w="176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3E8C2E55" w14:textId="77777777" w:rsidR="000A7367" w:rsidRDefault="000A7367" w:rsidP="002F7796">
            <w:pPr>
              <w:pStyle w:val="Standard"/>
              <w:snapToGrid w:val="0"/>
              <w:rPr>
                <w:rFonts w:hint="eastAsia"/>
              </w:rPr>
            </w:pPr>
          </w:p>
        </w:tc>
      </w:tr>
      <w:tr w:rsidR="000A7367" w14:paraId="286B9069" w14:textId="77777777" w:rsidTr="000A7367">
        <w:tblPrEx>
          <w:tblCellMar>
            <w:top w:w="0" w:type="dxa"/>
            <w:bottom w:w="0" w:type="dxa"/>
          </w:tblCellMar>
        </w:tblPrEx>
        <w:tc>
          <w:tcPr>
            <w:tcW w:w="793" w:type="dxa"/>
            <w:tcBorders>
              <w:left w:val="single" w:sz="4" w:space="0" w:color="000000"/>
              <w:bottom w:val="single" w:sz="4" w:space="0" w:color="000000"/>
            </w:tcBorders>
            <w:tcMar>
              <w:top w:w="0" w:type="dxa"/>
              <w:left w:w="10" w:type="dxa"/>
              <w:bottom w:w="0" w:type="dxa"/>
              <w:right w:w="10" w:type="dxa"/>
            </w:tcMar>
          </w:tcPr>
          <w:p w14:paraId="2C7BB7FB" w14:textId="77777777" w:rsidR="000A7367" w:rsidRDefault="000A7367" w:rsidP="002F7796">
            <w:pPr>
              <w:pStyle w:val="Standard"/>
              <w:jc w:val="center"/>
              <w:rPr>
                <w:rFonts w:ascii="Times New Roman" w:hAnsi="Times New Roman"/>
              </w:rPr>
            </w:pPr>
            <w:r>
              <w:rPr>
                <w:rFonts w:ascii="Times New Roman" w:hAnsi="Times New Roman"/>
              </w:rPr>
              <w:t>22</w:t>
            </w:r>
          </w:p>
        </w:tc>
        <w:tc>
          <w:tcPr>
            <w:tcW w:w="5552" w:type="dxa"/>
            <w:tcBorders>
              <w:left w:val="single" w:sz="4" w:space="0" w:color="000000"/>
              <w:bottom w:val="single" w:sz="4" w:space="0" w:color="000000"/>
            </w:tcBorders>
            <w:tcMar>
              <w:top w:w="0" w:type="dxa"/>
              <w:left w:w="10" w:type="dxa"/>
              <w:bottom w:w="0" w:type="dxa"/>
              <w:right w:w="10" w:type="dxa"/>
            </w:tcMar>
          </w:tcPr>
          <w:p w14:paraId="214DEE21" w14:textId="77777777" w:rsidR="000A7367" w:rsidRDefault="000A7367" w:rsidP="002F7796">
            <w:pPr>
              <w:pStyle w:val="Standard"/>
              <w:rPr>
                <w:rFonts w:ascii="Times New Roman" w:hAnsi="Times New Roman"/>
                <w:lang w:val="ru-RU"/>
              </w:rPr>
            </w:pPr>
            <w:r>
              <w:rPr>
                <w:rFonts w:ascii="Times New Roman" w:hAnsi="Times New Roman"/>
                <w:lang w:val="ru-RU"/>
              </w:rPr>
              <w:t>Взаимно обратные функции</w:t>
            </w:r>
          </w:p>
        </w:tc>
        <w:tc>
          <w:tcPr>
            <w:tcW w:w="1425" w:type="dxa"/>
            <w:tcBorders>
              <w:left w:val="single" w:sz="4" w:space="0" w:color="000000"/>
              <w:bottom w:val="single" w:sz="4" w:space="0" w:color="000000"/>
            </w:tcBorders>
            <w:tcMar>
              <w:top w:w="0" w:type="dxa"/>
              <w:left w:w="10" w:type="dxa"/>
              <w:bottom w:w="0" w:type="dxa"/>
              <w:right w:w="10" w:type="dxa"/>
            </w:tcMar>
          </w:tcPr>
          <w:p w14:paraId="45B52894" w14:textId="77777777" w:rsidR="000A7367" w:rsidRDefault="000A7367" w:rsidP="002F7796">
            <w:pPr>
              <w:pStyle w:val="Standard"/>
              <w:snapToGrid w:val="0"/>
              <w:rPr>
                <w:rFonts w:hint="eastAsia"/>
              </w:rPr>
            </w:pPr>
          </w:p>
        </w:tc>
        <w:tc>
          <w:tcPr>
            <w:tcW w:w="1365" w:type="dxa"/>
            <w:tcBorders>
              <w:left w:val="single" w:sz="4" w:space="0" w:color="000000"/>
              <w:bottom w:val="single" w:sz="4" w:space="0" w:color="000000"/>
            </w:tcBorders>
            <w:tcMar>
              <w:top w:w="0" w:type="dxa"/>
              <w:left w:w="10" w:type="dxa"/>
              <w:bottom w:w="0" w:type="dxa"/>
              <w:right w:w="10" w:type="dxa"/>
            </w:tcMar>
          </w:tcPr>
          <w:p w14:paraId="51E27F45" w14:textId="77777777" w:rsidR="000A7367" w:rsidRDefault="000A7367" w:rsidP="002F7796">
            <w:pPr>
              <w:pStyle w:val="Standard"/>
              <w:snapToGrid w:val="0"/>
              <w:rPr>
                <w:rFonts w:hint="eastAsia"/>
              </w:rPr>
            </w:pPr>
          </w:p>
        </w:tc>
        <w:tc>
          <w:tcPr>
            <w:tcW w:w="1766" w:type="dxa"/>
            <w:tcBorders>
              <w:left w:val="single" w:sz="4" w:space="0" w:color="000000"/>
              <w:bottom w:val="single" w:sz="4" w:space="0" w:color="000000"/>
              <w:right w:val="single" w:sz="4" w:space="0" w:color="000000"/>
            </w:tcBorders>
            <w:tcMar>
              <w:top w:w="0" w:type="dxa"/>
              <w:left w:w="10" w:type="dxa"/>
              <w:bottom w:w="0" w:type="dxa"/>
              <w:right w:w="10" w:type="dxa"/>
            </w:tcMar>
          </w:tcPr>
          <w:p w14:paraId="79395B2C" w14:textId="77777777" w:rsidR="000A7367" w:rsidRDefault="000A7367" w:rsidP="002F7796">
            <w:pPr>
              <w:pStyle w:val="Standard"/>
              <w:snapToGrid w:val="0"/>
              <w:rPr>
                <w:rFonts w:hint="eastAsia"/>
              </w:rPr>
            </w:pPr>
          </w:p>
        </w:tc>
      </w:tr>
      <w:tr w:rsidR="000A7367" w14:paraId="51DF6FE2" w14:textId="77777777" w:rsidTr="000A7367">
        <w:tblPrEx>
          <w:tblCellMar>
            <w:top w:w="0" w:type="dxa"/>
            <w:bottom w:w="0" w:type="dxa"/>
          </w:tblCellMar>
        </w:tblPrEx>
        <w:tc>
          <w:tcPr>
            <w:tcW w:w="793" w:type="dxa"/>
            <w:tcBorders>
              <w:left w:val="single" w:sz="4" w:space="0" w:color="000000"/>
              <w:bottom w:val="single" w:sz="4" w:space="0" w:color="000000"/>
            </w:tcBorders>
            <w:tcMar>
              <w:top w:w="0" w:type="dxa"/>
              <w:left w:w="10" w:type="dxa"/>
              <w:bottom w:w="0" w:type="dxa"/>
              <w:right w:w="10" w:type="dxa"/>
            </w:tcMar>
          </w:tcPr>
          <w:p w14:paraId="418FD580" w14:textId="77777777" w:rsidR="000A7367" w:rsidRDefault="000A7367" w:rsidP="002F7796">
            <w:pPr>
              <w:pStyle w:val="Standard"/>
              <w:jc w:val="center"/>
              <w:rPr>
                <w:rFonts w:ascii="Times New Roman" w:hAnsi="Times New Roman"/>
              </w:rPr>
            </w:pPr>
            <w:r>
              <w:rPr>
                <w:rFonts w:ascii="Times New Roman" w:hAnsi="Times New Roman"/>
              </w:rPr>
              <w:t>23</w:t>
            </w:r>
          </w:p>
        </w:tc>
        <w:tc>
          <w:tcPr>
            <w:tcW w:w="5552" w:type="dxa"/>
            <w:tcBorders>
              <w:left w:val="single" w:sz="4" w:space="0" w:color="000000"/>
              <w:bottom w:val="single" w:sz="4" w:space="0" w:color="000000"/>
            </w:tcBorders>
            <w:tcMar>
              <w:top w:w="0" w:type="dxa"/>
              <w:left w:w="10" w:type="dxa"/>
              <w:bottom w:w="0" w:type="dxa"/>
              <w:right w:w="10" w:type="dxa"/>
            </w:tcMar>
          </w:tcPr>
          <w:p w14:paraId="45FE62AC" w14:textId="77777777" w:rsidR="000A7367" w:rsidRDefault="000A7367" w:rsidP="002F7796">
            <w:pPr>
              <w:pStyle w:val="Standard"/>
              <w:rPr>
                <w:rFonts w:ascii="Times New Roman" w:hAnsi="Times New Roman"/>
                <w:lang w:val="ru-RU"/>
              </w:rPr>
            </w:pPr>
            <w:r>
              <w:rPr>
                <w:rFonts w:ascii="Times New Roman" w:hAnsi="Times New Roman"/>
                <w:lang w:val="ru-RU"/>
              </w:rPr>
              <w:t>Обратные тригонометрические функции</w:t>
            </w:r>
          </w:p>
        </w:tc>
        <w:tc>
          <w:tcPr>
            <w:tcW w:w="1425" w:type="dxa"/>
            <w:tcBorders>
              <w:left w:val="single" w:sz="4" w:space="0" w:color="000000"/>
              <w:bottom w:val="single" w:sz="4" w:space="0" w:color="000000"/>
            </w:tcBorders>
            <w:tcMar>
              <w:top w:w="0" w:type="dxa"/>
              <w:left w:w="10" w:type="dxa"/>
              <w:bottom w:w="0" w:type="dxa"/>
              <w:right w:w="10" w:type="dxa"/>
            </w:tcMar>
          </w:tcPr>
          <w:p w14:paraId="4B1C2BC9" w14:textId="77777777" w:rsidR="000A7367" w:rsidRDefault="000A7367" w:rsidP="002F7796">
            <w:pPr>
              <w:pStyle w:val="Standard"/>
              <w:snapToGrid w:val="0"/>
              <w:rPr>
                <w:rFonts w:hint="eastAsia"/>
              </w:rPr>
            </w:pPr>
          </w:p>
        </w:tc>
        <w:tc>
          <w:tcPr>
            <w:tcW w:w="1365" w:type="dxa"/>
            <w:tcBorders>
              <w:left w:val="single" w:sz="4" w:space="0" w:color="000000"/>
              <w:bottom w:val="single" w:sz="4" w:space="0" w:color="000000"/>
            </w:tcBorders>
            <w:tcMar>
              <w:top w:w="0" w:type="dxa"/>
              <w:left w:w="10" w:type="dxa"/>
              <w:bottom w:w="0" w:type="dxa"/>
              <w:right w:w="10" w:type="dxa"/>
            </w:tcMar>
          </w:tcPr>
          <w:p w14:paraId="12C8ACEB" w14:textId="77777777" w:rsidR="000A7367" w:rsidRDefault="000A7367" w:rsidP="002F7796">
            <w:pPr>
              <w:pStyle w:val="Standard"/>
              <w:snapToGrid w:val="0"/>
              <w:rPr>
                <w:rFonts w:hint="eastAsia"/>
              </w:rPr>
            </w:pPr>
          </w:p>
        </w:tc>
        <w:tc>
          <w:tcPr>
            <w:tcW w:w="1766" w:type="dxa"/>
            <w:tcBorders>
              <w:left w:val="single" w:sz="4" w:space="0" w:color="000000"/>
              <w:bottom w:val="single" w:sz="4" w:space="0" w:color="000000"/>
              <w:right w:val="single" w:sz="4" w:space="0" w:color="000000"/>
            </w:tcBorders>
            <w:tcMar>
              <w:top w:w="0" w:type="dxa"/>
              <w:left w:w="10" w:type="dxa"/>
              <w:bottom w:w="0" w:type="dxa"/>
              <w:right w:w="10" w:type="dxa"/>
            </w:tcMar>
          </w:tcPr>
          <w:p w14:paraId="379E6041" w14:textId="77777777" w:rsidR="000A7367" w:rsidRDefault="000A7367" w:rsidP="002F7796">
            <w:pPr>
              <w:pStyle w:val="Standard"/>
              <w:snapToGrid w:val="0"/>
              <w:rPr>
                <w:rFonts w:hint="eastAsia"/>
              </w:rPr>
            </w:pPr>
          </w:p>
        </w:tc>
      </w:tr>
      <w:tr w:rsidR="000A7367" w14:paraId="1A0E8CDE" w14:textId="77777777" w:rsidTr="000A7367">
        <w:tblPrEx>
          <w:tblCellMar>
            <w:top w:w="0" w:type="dxa"/>
            <w:bottom w:w="0" w:type="dxa"/>
          </w:tblCellMar>
        </w:tblPrEx>
        <w:tc>
          <w:tcPr>
            <w:tcW w:w="793" w:type="dxa"/>
            <w:tcBorders>
              <w:top w:val="single" w:sz="4" w:space="0" w:color="000000"/>
              <w:left w:val="single" w:sz="4" w:space="0" w:color="000000"/>
              <w:bottom w:val="single" w:sz="4" w:space="0" w:color="000000"/>
            </w:tcBorders>
            <w:tcMar>
              <w:top w:w="0" w:type="dxa"/>
              <w:left w:w="10" w:type="dxa"/>
              <w:bottom w:w="0" w:type="dxa"/>
              <w:right w:w="10" w:type="dxa"/>
            </w:tcMar>
          </w:tcPr>
          <w:p w14:paraId="03D41BE1" w14:textId="77777777" w:rsidR="000A7367" w:rsidRDefault="000A7367" w:rsidP="002F7796">
            <w:pPr>
              <w:pStyle w:val="Standard"/>
              <w:jc w:val="center"/>
              <w:rPr>
                <w:rFonts w:ascii="Times New Roman" w:hAnsi="Times New Roman"/>
              </w:rPr>
            </w:pPr>
            <w:r>
              <w:rPr>
                <w:rFonts w:ascii="Times New Roman" w:hAnsi="Times New Roman"/>
              </w:rPr>
              <w:t>.24</w:t>
            </w:r>
          </w:p>
        </w:tc>
        <w:tc>
          <w:tcPr>
            <w:tcW w:w="5552" w:type="dxa"/>
            <w:tcBorders>
              <w:top w:val="single" w:sz="4" w:space="0" w:color="000000"/>
              <w:left w:val="single" w:sz="4" w:space="0" w:color="000000"/>
              <w:bottom w:val="single" w:sz="4" w:space="0" w:color="000000"/>
            </w:tcBorders>
            <w:tcMar>
              <w:top w:w="0" w:type="dxa"/>
              <w:left w:w="10" w:type="dxa"/>
              <w:bottom w:w="0" w:type="dxa"/>
              <w:right w:w="10" w:type="dxa"/>
            </w:tcMar>
          </w:tcPr>
          <w:p w14:paraId="7B3E33FE" w14:textId="77777777" w:rsidR="000A7367" w:rsidRDefault="000A7367" w:rsidP="002F7796">
            <w:pPr>
              <w:pStyle w:val="Standard"/>
              <w:rPr>
                <w:rFonts w:ascii="Times New Roman" w:hAnsi="Times New Roman"/>
              </w:rPr>
            </w:pPr>
            <w:r>
              <w:rPr>
                <w:rFonts w:ascii="Times New Roman" w:hAnsi="Times New Roman"/>
                <w:lang w:val="ru-RU"/>
              </w:rPr>
              <w:t xml:space="preserve">Примеры использования обратных тригонометрических функций. </w:t>
            </w:r>
            <w:r w:rsidRPr="000A7367">
              <w:rPr>
                <w:rFonts w:ascii="Times New Roman" w:hAnsi="Times New Roman"/>
                <w:lang w:val="ru-RU"/>
              </w:rPr>
              <w:t xml:space="preserve"> </w:t>
            </w:r>
            <w:r>
              <w:rPr>
                <w:rFonts w:ascii="Times New Roman" w:hAnsi="Times New Roman"/>
                <w:lang w:val="ru-RU"/>
              </w:rPr>
              <w:t>Подготовка</w:t>
            </w:r>
            <w:r>
              <w:rPr>
                <w:rFonts w:ascii="Times New Roman" w:hAnsi="Times New Roman"/>
              </w:rPr>
              <w:t xml:space="preserve"> к </w:t>
            </w:r>
            <w:proofErr w:type="spellStart"/>
            <w:r>
              <w:rPr>
                <w:rFonts w:ascii="Times New Roman" w:hAnsi="Times New Roman"/>
              </w:rPr>
              <w:t>контрольной</w:t>
            </w:r>
            <w:proofErr w:type="spellEnd"/>
            <w:r>
              <w:rPr>
                <w:rFonts w:ascii="Times New Roman" w:hAnsi="Times New Roman"/>
              </w:rPr>
              <w:t xml:space="preserve"> </w:t>
            </w:r>
            <w:proofErr w:type="spellStart"/>
            <w:r>
              <w:rPr>
                <w:rFonts w:ascii="Times New Roman" w:hAnsi="Times New Roman"/>
              </w:rPr>
              <w:t>работе</w:t>
            </w:r>
            <w:proofErr w:type="spellEnd"/>
          </w:p>
        </w:tc>
        <w:tc>
          <w:tcPr>
            <w:tcW w:w="1425" w:type="dxa"/>
            <w:tcBorders>
              <w:top w:val="single" w:sz="4" w:space="0" w:color="000000"/>
              <w:left w:val="single" w:sz="4" w:space="0" w:color="000000"/>
              <w:bottom w:val="single" w:sz="4" w:space="0" w:color="000000"/>
            </w:tcBorders>
            <w:tcMar>
              <w:top w:w="0" w:type="dxa"/>
              <w:left w:w="10" w:type="dxa"/>
              <w:bottom w:w="0" w:type="dxa"/>
              <w:right w:w="10" w:type="dxa"/>
            </w:tcMar>
          </w:tcPr>
          <w:p w14:paraId="1C5D8C64" w14:textId="77777777" w:rsidR="000A7367" w:rsidRDefault="000A7367" w:rsidP="002F7796">
            <w:pPr>
              <w:pStyle w:val="Standard"/>
              <w:snapToGrid w:val="0"/>
              <w:rPr>
                <w:rFonts w:hint="eastAsia"/>
              </w:rPr>
            </w:pPr>
          </w:p>
        </w:tc>
        <w:tc>
          <w:tcPr>
            <w:tcW w:w="1365" w:type="dxa"/>
            <w:tcBorders>
              <w:top w:val="single" w:sz="4" w:space="0" w:color="000000"/>
              <w:left w:val="single" w:sz="4" w:space="0" w:color="000000"/>
              <w:bottom w:val="single" w:sz="4" w:space="0" w:color="000000"/>
            </w:tcBorders>
            <w:tcMar>
              <w:top w:w="0" w:type="dxa"/>
              <w:left w:w="10" w:type="dxa"/>
              <w:bottom w:w="0" w:type="dxa"/>
              <w:right w:w="10" w:type="dxa"/>
            </w:tcMar>
          </w:tcPr>
          <w:p w14:paraId="4BDF8835" w14:textId="77777777" w:rsidR="000A7367" w:rsidRDefault="000A7367" w:rsidP="002F7796">
            <w:pPr>
              <w:pStyle w:val="Standard"/>
              <w:snapToGrid w:val="0"/>
              <w:rPr>
                <w:rFonts w:hint="eastAsia"/>
              </w:rPr>
            </w:pPr>
          </w:p>
        </w:tc>
        <w:tc>
          <w:tcPr>
            <w:tcW w:w="176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597935B7" w14:textId="77777777" w:rsidR="000A7367" w:rsidRDefault="000A7367" w:rsidP="002F7796">
            <w:pPr>
              <w:pStyle w:val="Standard"/>
              <w:snapToGrid w:val="0"/>
              <w:rPr>
                <w:rFonts w:hint="eastAsia"/>
              </w:rPr>
            </w:pPr>
          </w:p>
        </w:tc>
      </w:tr>
      <w:tr w:rsidR="000A7367" w14:paraId="1B573E9E" w14:textId="77777777" w:rsidTr="000A7367">
        <w:tblPrEx>
          <w:tblCellMar>
            <w:top w:w="0" w:type="dxa"/>
            <w:bottom w:w="0" w:type="dxa"/>
          </w:tblCellMar>
        </w:tblPrEx>
        <w:tc>
          <w:tcPr>
            <w:tcW w:w="793" w:type="dxa"/>
            <w:tcBorders>
              <w:top w:val="single" w:sz="4" w:space="0" w:color="000000"/>
              <w:left w:val="single" w:sz="4" w:space="0" w:color="000000"/>
              <w:bottom w:val="single" w:sz="4" w:space="0" w:color="000000"/>
            </w:tcBorders>
            <w:tcMar>
              <w:top w:w="0" w:type="dxa"/>
              <w:left w:w="10" w:type="dxa"/>
              <w:bottom w:w="0" w:type="dxa"/>
              <w:right w:w="10" w:type="dxa"/>
            </w:tcMar>
          </w:tcPr>
          <w:p w14:paraId="3B3EDCE4" w14:textId="77777777" w:rsidR="000A7367" w:rsidRDefault="000A7367" w:rsidP="002F7796">
            <w:pPr>
              <w:pStyle w:val="Standard"/>
              <w:jc w:val="center"/>
              <w:rPr>
                <w:rFonts w:ascii="Times New Roman" w:hAnsi="Times New Roman"/>
              </w:rPr>
            </w:pPr>
            <w:r>
              <w:rPr>
                <w:rFonts w:ascii="Times New Roman" w:hAnsi="Times New Roman"/>
              </w:rPr>
              <w:lastRenderedPageBreak/>
              <w:t>.25</w:t>
            </w:r>
          </w:p>
        </w:tc>
        <w:tc>
          <w:tcPr>
            <w:tcW w:w="5552" w:type="dxa"/>
            <w:tcBorders>
              <w:top w:val="single" w:sz="4" w:space="0" w:color="000000"/>
              <w:left w:val="single" w:sz="4" w:space="0" w:color="000000"/>
              <w:bottom w:val="single" w:sz="4" w:space="0" w:color="000000"/>
            </w:tcBorders>
            <w:tcMar>
              <w:top w:w="0" w:type="dxa"/>
              <w:left w:w="10" w:type="dxa"/>
              <w:bottom w:w="0" w:type="dxa"/>
              <w:right w:w="10" w:type="dxa"/>
            </w:tcMar>
          </w:tcPr>
          <w:p w14:paraId="75ACF22A" w14:textId="77777777" w:rsidR="000A7367" w:rsidRPr="000A7367" w:rsidRDefault="000A7367" w:rsidP="002F7796">
            <w:pPr>
              <w:pStyle w:val="Standard"/>
              <w:rPr>
                <w:rFonts w:ascii="Times New Roman" w:hAnsi="Times New Roman"/>
                <w:b/>
                <w:i/>
                <w:lang w:val="ru-RU"/>
              </w:rPr>
            </w:pPr>
            <w:r w:rsidRPr="000A7367">
              <w:rPr>
                <w:rFonts w:ascii="Times New Roman" w:hAnsi="Times New Roman"/>
                <w:b/>
                <w:i/>
                <w:lang w:val="ru-RU"/>
              </w:rPr>
              <w:t>Контрольная работы №2 по теме «Функции и их графики»</w:t>
            </w:r>
          </w:p>
        </w:tc>
        <w:tc>
          <w:tcPr>
            <w:tcW w:w="1425" w:type="dxa"/>
            <w:tcBorders>
              <w:top w:val="single" w:sz="4" w:space="0" w:color="000000"/>
              <w:left w:val="single" w:sz="4" w:space="0" w:color="000000"/>
              <w:bottom w:val="single" w:sz="4" w:space="0" w:color="000000"/>
            </w:tcBorders>
            <w:tcMar>
              <w:top w:w="0" w:type="dxa"/>
              <w:left w:w="10" w:type="dxa"/>
              <w:bottom w:w="0" w:type="dxa"/>
              <w:right w:w="10" w:type="dxa"/>
            </w:tcMar>
          </w:tcPr>
          <w:p w14:paraId="06D31F36" w14:textId="77777777" w:rsidR="000A7367" w:rsidRPr="000A7367" w:rsidRDefault="000A7367" w:rsidP="002F7796">
            <w:pPr>
              <w:pStyle w:val="Standard"/>
              <w:snapToGrid w:val="0"/>
              <w:rPr>
                <w:rFonts w:hint="eastAsia"/>
                <w:lang w:val="ru-RU"/>
              </w:rPr>
            </w:pPr>
          </w:p>
        </w:tc>
        <w:tc>
          <w:tcPr>
            <w:tcW w:w="1365" w:type="dxa"/>
            <w:tcBorders>
              <w:top w:val="single" w:sz="4" w:space="0" w:color="000000"/>
              <w:left w:val="single" w:sz="4" w:space="0" w:color="000000"/>
              <w:bottom w:val="single" w:sz="4" w:space="0" w:color="000000"/>
            </w:tcBorders>
            <w:tcMar>
              <w:top w:w="0" w:type="dxa"/>
              <w:left w:w="10" w:type="dxa"/>
              <w:bottom w:w="0" w:type="dxa"/>
              <w:right w:w="10" w:type="dxa"/>
            </w:tcMar>
          </w:tcPr>
          <w:p w14:paraId="6C610819" w14:textId="77777777" w:rsidR="000A7367" w:rsidRPr="000A7367" w:rsidRDefault="000A7367" w:rsidP="002F7796">
            <w:pPr>
              <w:pStyle w:val="Standard"/>
              <w:snapToGrid w:val="0"/>
              <w:rPr>
                <w:rFonts w:hint="eastAsia"/>
                <w:lang w:val="ru-RU"/>
              </w:rPr>
            </w:pPr>
          </w:p>
        </w:tc>
        <w:tc>
          <w:tcPr>
            <w:tcW w:w="176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61808ABC" w14:textId="77777777" w:rsidR="000A7367" w:rsidRPr="000A7367" w:rsidRDefault="000A7367" w:rsidP="002F7796">
            <w:pPr>
              <w:pStyle w:val="Standard"/>
              <w:snapToGrid w:val="0"/>
              <w:rPr>
                <w:rFonts w:hint="eastAsia"/>
                <w:lang w:val="ru-RU"/>
              </w:rPr>
            </w:pPr>
          </w:p>
        </w:tc>
      </w:tr>
      <w:tr w:rsidR="000A7367" w14:paraId="27781E5B" w14:textId="77777777" w:rsidTr="000A7367">
        <w:tblPrEx>
          <w:tblCellMar>
            <w:top w:w="0" w:type="dxa"/>
            <w:bottom w:w="0" w:type="dxa"/>
          </w:tblCellMar>
        </w:tblPrEx>
        <w:tc>
          <w:tcPr>
            <w:tcW w:w="793" w:type="dxa"/>
            <w:tcBorders>
              <w:top w:val="single" w:sz="4" w:space="0" w:color="000000"/>
              <w:left w:val="single" w:sz="4" w:space="0" w:color="000000"/>
              <w:bottom w:val="single" w:sz="4" w:space="0" w:color="000000"/>
            </w:tcBorders>
            <w:tcMar>
              <w:top w:w="0" w:type="dxa"/>
              <w:left w:w="10" w:type="dxa"/>
              <w:bottom w:w="0" w:type="dxa"/>
              <w:right w:w="10" w:type="dxa"/>
            </w:tcMar>
          </w:tcPr>
          <w:p w14:paraId="7D09F196" w14:textId="77777777" w:rsidR="000A7367" w:rsidRDefault="000A7367" w:rsidP="002F7796">
            <w:pPr>
              <w:pStyle w:val="Standard"/>
              <w:jc w:val="center"/>
              <w:rPr>
                <w:rFonts w:ascii="Times New Roman" w:hAnsi="Times New Roman"/>
              </w:rPr>
            </w:pPr>
            <w:r>
              <w:rPr>
                <w:rFonts w:ascii="Times New Roman" w:hAnsi="Times New Roman"/>
              </w:rPr>
              <w:t>26</w:t>
            </w:r>
          </w:p>
        </w:tc>
        <w:tc>
          <w:tcPr>
            <w:tcW w:w="5552" w:type="dxa"/>
            <w:tcBorders>
              <w:top w:val="single" w:sz="4" w:space="0" w:color="000000"/>
              <w:left w:val="single" w:sz="4" w:space="0" w:color="000000"/>
              <w:bottom w:val="single" w:sz="4" w:space="0" w:color="000000"/>
            </w:tcBorders>
            <w:tcMar>
              <w:top w:w="0" w:type="dxa"/>
              <w:left w:w="10" w:type="dxa"/>
              <w:bottom w:w="0" w:type="dxa"/>
              <w:right w:w="10" w:type="dxa"/>
            </w:tcMar>
          </w:tcPr>
          <w:p w14:paraId="0185FE8F" w14:textId="77777777" w:rsidR="000A7367" w:rsidRPr="000A7367" w:rsidRDefault="000A7367" w:rsidP="002F7796">
            <w:pPr>
              <w:pStyle w:val="Standard"/>
              <w:rPr>
                <w:rFonts w:ascii="Times New Roman" w:hAnsi="Times New Roman"/>
                <w:bCs/>
                <w:iCs/>
                <w:lang w:val="ru-RU"/>
              </w:rPr>
            </w:pPr>
            <w:r w:rsidRPr="000A7367">
              <w:rPr>
                <w:rFonts w:ascii="Times New Roman" w:hAnsi="Times New Roman"/>
                <w:bCs/>
                <w:iCs/>
                <w:lang w:val="ru-RU"/>
              </w:rPr>
              <w:t>Анализ контрольной работы. Решение заданий по теме «Функции и графики»</w:t>
            </w:r>
          </w:p>
        </w:tc>
        <w:tc>
          <w:tcPr>
            <w:tcW w:w="1425" w:type="dxa"/>
            <w:tcBorders>
              <w:top w:val="single" w:sz="4" w:space="0" w:color="000000"/>
              <w:left w:val="single" w:sz="4" w:space="0" w:color="000000"/>
              <w:bottom w:val="single" w:sz="4" w:space="0" w:color="000000"/>
            </w:tcBorders>
            <w:tcMar>
              <w:top w:w="0" w:type="dxa"/>
              <w:left w:w="10" w:type="dxa"/>
              <w:bottom w:w="0" w:type="dxa"/>
              <w:right w:w="10" w:type="dxa"/>
            </w:tcMar>
          </w:tcPr>
          <w:p w14:paraId="0C835931" w14:textId="77777777" w:rsidR="000A7367" w:rsidRPr="000A7367" w:rsidRDefault="000A7367" w:rsidP="002F7796">
            <w:pPr>
              <w:pStyle w:val="Standard"/>
              <w:snapToGrid w:val="0"/>
              <w:rPr>
                <w:rFonts w:hint="eastAsia"/>
                <w:lang w:val="ru-RU"/>
              </w:rPr>
            </w:pPr>
          </w:p>
        </w:tc>
        <w:tc>
          <w:tcPr>
            <w:tcW w:w="1365" w:type="dxa"/>
            <w:tcBorders>
              <w:top w:val="single" w:sz="4" w:space="0" w:color="000000"/>
              <w:left w:val="single" w:sz="4" w:space="0" w:color="000000"/>
              <w:bottom w:val="single" w:sz="4" w:space="0" w:color="000000"/>
            </w:tcBorders>
            <w:tcMar>
              <w:top w:w="0" w:type="dxa"/>
              <w:left w:w="10" w:type="dxa"/>
              <w:bottom w:w="0" w:type="dxa"/>
              <w:right w:w="10" w:type="dxa"/>
            </w:tcMar>
          </w:tcPr>
          <w:p w14:paraId="26016AD8" w14:textId="77777777" w:rsidR="000A7367" w:rsidRPr="000A7367" w:rsidRDefault="000A7367" w:rsidP="002F7796">
            <w:pPr>
              <w:pStyle w:val="Standard"/>
              <w:snapToGrid w:val="0"/>
              <w:rPr>
                <w:rFonts w:hint="eastAsia"/>
                <w:lang w:val="ru-RU"/>
              </w:rPr>
            </w:pPr>
          </w:p>
        </w:tc>
        <w:tc>
          <w:tcPr>
            <w:tcW w:w="176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1F6CAEBC" w14:textId="77777777" w:rsidR="000A7367" w:rsidRPr="000A7367" w:rsidRDefault="000A7367" w:rsidP="002F7796">
            <w:pPr>
              <w:pStyle w:val="Standard"/>
              <w:snapToGrid w:val="0"/>
              <w:rPr>
                <w:rFonts w:hint="eastAsia"/>
                <w:lang w:val="ru-RU"/>
              </w:rPr>
            </w:pPr>
          </w:p>
        </w:tc>
      </w:tr>
      <w:tr w:rsidR="000A7367" w14:paraId="7B3DD22A" w14:textId="77777777" w:rsidTr="000A7367">
        <w:tblPrEx>
          <w:tblCellMar>
            <w:top w:w="0" w:type="dxa"/>
            <w:bottom w:w="0" w:type="dxa"/>
          </w:tblCellMar>
        </w:tblPrEx>
        <w:tc>
          <w:tcPr>
            <w:tcW w:w="793" w:type="dxa"/>
            <w:tcBorders>
              <w:left w:val="single" w:sz="4" w:space="0" w:color="000000"/>
              <w:bottom w:val="single" w:sz="4" w:space="0" w:color="000000"/>
            </w:tcBorders>
            <w:tcMar>
              <w:top w:w="0" w:type="dxa"/>
              <w:left w:w="10" w:type="dxa"/>
              <w:bottom w:w="0" w:type="dxa"/>
              <w:right w:w="10" w:type="dxa"/>
            </w:tcMar>
          </w:tcPr>
          <w:p w14:paraId="46313FCB" w14:textId="77777777" w:rsidR="000A7367" w:rsidRDefault="000A7367" w:rsidP="002F7796">
            <w:pPr>
              <w:pStyle w:val="Standard"/>
              <w:jc w:val="center"/>
              <w:rPr>
                <w:rFonts w:ascii="Times New Roman" w:hAnsi="Times New Roman"/>
              </w:rPr>
            </w:pPr>
            <w:r>
              <w:rPr>
                <w:rFonts w:ascii="Times New Roman" w:hAnsi="Times New Roman"/>
              </w:rPr>
              <w:t>27</w:t>
            </w:r>
          </w:p>
        </w:tc>
        <w:tc>
          <w:tcPr>
            <w:tcW w:w="5552" w:type="dxa"/>
            <w:tcBorders>
              <w:left w:val="single" w:sz="4" w:space="0" w:color="000000"/>
              <w:bottom w:val="single" w:sz="4" w:space="0" w:color="000000"/>
            </w:tcBorders>
            <w:tcMar>
              <w:top w:w="0" w:type="dxa"/>
              <w:left w:w="10" w:type="dxa"/>
              <w:bottom w:w="0" w:type="dxa"/>
              <w:right w:w="10" w:type="dxa"/>
            </w:tcMar>
          </w:tcPr>
          <w:p w14:paraId="6A692FD0" w14:textId="77777777" w:rsidR="000A7367" w:rsidRPr="00EC45C4" w:rsidRDefault="000A7367" w:rsidP="002F7796">
            <w:pPr>
              <w:pStyle w:val="Standard"/>
              <w:rPr>
                <w:rFonts w:ascii="Times New Roman" w:hAnsi="Times New Roman"/>
              </w:rPr>
            </w:pPr>
            <w:proofErr w:type="spellStart"/>
            <w:r w:rsidRPr="00EC45C4">
              <w:rPr>
                <w:rFonts w:ascii="Times New Roman" w:hAnsi="Times New Roman"/>
              </w:rPr>
              <w:t>Понятие</w:t>
            </w:r>
            <w:proofErr w:type="spellEnd"/>
            <w:r w:rsidRPr="00EC45C4">
              <w:rPr>
                <w:rFonts w:ascii="Times New Roman" w:hAnsi="Times New Roman"/>
              </w:rPr>
              <w:t xml:space="preserve"> </w:t>
            </w:r>
            <w:proofErr w:type="spellStart"/>
            <w:r w:rsidRPr="00EC45C4">
              <w:rPr>
                <w:rFonts w:ascii="Times New Roman" w:hAnsi="Times New Roman"/>
              </w:rPr>
              <w:t>цилиндра</w:t>
            </w:r>
            <w:proofErr w:type="spellEnd"/>
            <w:r w:rsidRPr="00EC45C4">
              <w:rPr>
                <w:rFonts w:ascii="Times New Roman" w:hAnsi="Times New Roman"/>
              </w:rPr>
              <w:t>.</w:t>
            </w:r>
          </w:p>
        </w:tc>
        <w:tc>
          <w:tcPr>
            <w:tcW w:w="1425" w:type="dxa"/>
            <w:tcBorders>
              <w:left w:val="single" w:sz="4" w:space="0" w:color="000000"/>
              <w:bottom w:val="single" w:sz="4" w:space="0" w:color="000000"/>
            </w:tcBorders>
            <w:tcMar>
              <w:top w:w="0" w:type="dxa"/>
              <w:left w:w="10" w:type="dxa"/>
              <w:bottom w:w="0" w:type="dxa"/>
              <w:right w:w="10" w:type="dxa"/>
            </w:tcMar>
          </w:tcPr>
          <w:p w14:paraId="605C37A5" w14:textId="77777777" w:rsidR="000A7367" w:rsidRDefault="000A7367" w:rsidP="002F7796">
            <w:pPr>
              <w:pStyle w:val="Standard"/>
              <w:snapToGrid w:val="0"/>
              <w:rPr>
                <w:rFonts w:hint="eastAsia"/>
              </w:rPr>
            </w:pPr>
          </w:p>
        </w:tc>
        <w:tc>
          <w:tcPr>
            <w:tcW w:w="1365" w:type="dxa"/>
            <w:tcBorders>
              <w:left w:val="single" w:sz="4" w:space="0" w:color="000000"/>
              <w:bottom w:val="single" w:sz="4" w:space="0" w:color="000000"/>
            </w:tcBorders>
            <w:tcMar>
              <w:top w:w="0" w:type="dxa"/>
              <w:left w:w="10" w:type="dxa"/>
              <w:bottom w:w="0" w:type="dxa"/>
              <w:right w:w="10" w:type="dxa"/>
            </w:tcMar>
          </w:tcPr>
          <w:p w14:paraId="4CCFA329" w14:textId="77777777" w:rsidR="000A7367" w:rsidRDefault="000A7367" w:rsidP="002F7796">
            <w:pPr>
              <w:pStyle w:val="Standard"/>
              <w:snapToGrid w:val="0"/>
              <w:rPr>
                <w:rFonts w:hint="eastAsia"/>
              </w:rPr>
            </w:pPr>
          </w:p>
        </w:tc>
        <w:tc>
          <w:tcPr>
            <w:tcW w:w="1766" w:type="dxa"/>
            <w:tcBorders>
              <w:left w:val="single" w:sz="4" w:space="0" w:color="000000"/>
              <w:bottom w:val="single" w:sz="4" w:space="0" w:color="000000"/>
              <w:right w:val="single" w:sz="4" w:space="0" w:color="000000"/>
            </w:tcBorders>
            <w:tcMar>
              <w:top w:w="0" w:type="dxa"/>
              <w:left w:w="10" w:type="dxa"/>
              <w:bottom w:w="0" w:type="dxa"/>
              <w:right w:w="10" w:type="dxa"/>
            </w:tcMar>
          </w:tcPr>
          <w:p w14:paraId="54B33D27" w14:textId="77777777" w:rsidR="000A7367" w:rsidRDefault="000A7367" w:rsidP="002F7796">
            <w:pPr>
              <w:pStyle w:val="Standard"/>
              <w:snapToGrid w:val="0"/>
              <w:rPr>
                <w:rFonts w:hint="eastAsia"/>
              </w:rPr>
            </w:pPr>
          </w:p>
        </w:tc>
      </w:tr>
      <w:tr w:rsidR="000A7367" w14:paraId="1B487938" w14:textId="77777777" w:rsidTr="000A7367">
        <w:tblPrEx>
          <w:tblCellMar>
            <w:top w:w="0" w:type="dxa"/>
            <w:bottom w:w="0" w:type="dxa"/>
          </w:tblCellMar>
        </w:tblPrEx>
        <w:tc>
          <w:tcPr>
            <w:tcW w:w="793" w:type="dxa"/>
            <w:tcBorders>
              <w:left w:val="single" w:sz="4" w:space="0" w:color="000000"/>
              <w:bottom w:val="single" w:sz="4" w:space="0" w:color="000000"/>
            </w:tcBorders>
            <w:tcMar>
              <w:top w:w="0" w:type="dxa"/>
              <w:left w:w="10" w:type="dxa"/>
              <w:bottom w:w="0" w:type="dxa"/>
              <w:right w:w="10" w:type="dxa"/>
            </w:tcMar>
          </w:tcPr>
          <w:p w14:paraId="0DB47CAA" w14:textId="77777777" w:rsidR="000A7367" w:rsidRDefault="000A7367" w:rsidP="002F7796">
            <w:pPr>
              <w:pStyle w:val="Standard"/>
              <w:jc w:val="center"/>
              <w:rPr>
                <w:rFonts w:ascii="Times New Roman" w:hAnsi="Times New Roman"/>
              </w:rPr>
            </w:pPr>
            <w:r>
              <w:rPr>
                <w:rFonts w:ascii="Times New Roman" w:hAnsi="Times New Roman"/>
              </w:rPr>
              <w:t>28</w:t>
            </w:r>
          </w:p>
        </w:tc>
        <w:tc>
          <w:tcPr>
            <w:tcW w:w="5552" w:type="dxa"/>
            <w:tcBorders>
              <w:left w:val="single" w:sz="4" w:space="0" w:color="000000"/>
              <w:bottom w:val="single" w:sz="4" w:space="0" w:color="000000"/>
            </w:tcBorders>
            <w:tcMar>
              <w:top w:w="0" w:type="dxa"/>
              <w:left w:w="10" w:type="dxa"/>
              <w:bottom w:w="0" w:type="dxa"/>
              <w:right w:w="10" w:type="dxa"/>
            </w:tcMar>
          </w:tcPr>
          <w:p w14:paraId="601F2C58" w14:textId="77777777" w:rsidR="000A7367" w:rsidRPr="00EC45C4" w:rsidRDefault="000A7367" w:rsidP="002F7796">
            <w:pPr>
              <w:pStyle w:val="Standard"/>
              <w:rPr>
                <w:rFonts w:ascii="Times New Roman" w:hAnsi="Times New Roman"/>
              </w:rPr>
            </w:pPr>
            <w:proofErr w:type="spellStart"/>
            <w:r w:rsidRPr="00EC45C4">
              <w:rPr>
                <w:rFonts w:ascii="Times New Roman" w:hAnsi="Times New Roman"/>
              </w:rPr>
              <w:t>Площадь</w:t>
            </w:r>
            <w:proofErr w:type="spellEnd"/>
            <w:r w:rsidRPr="00EC45C4">
              <w:rPr>
                <w:rFonts w:ascii="Times New Roman" w:hAnsi="Times New Roman"/>
              </w:rPr>
              <w:t xml:space="preserve"> </w:t>
            </w:r>
            <w:proofErr w:type="spellStart"/>
            <w:r w:rsidRPr="00EC45C4">
              <w:rPr>
                <w:rFonts w:ascii="Times New Roman" w:hAnsi="Times New Roman"/>
              </w:rPr>
              <w:t>поверхности</w:t>
            </w:r>
            <w:proofErr w:type="spellEnd"/>
            <w:r w:rsidRPr="00EC45C4">
              <w:rPr>
                <w:rFonts w:ascii="Times New Roman" w:hAnsi="Times New Roman"/>
              </w:rPr>
              <w:t xml:space="preserve"> </w:t>
            </w:r>
            <w:proofErr w:type="spellStart"/>
            <w:r w:rsidRPr="00EC45C4">
              <w:rPr>
                <w:rFonts w:ascii="Times New Roman" w:hAnsi="Times New Roman"/>
              </w:rPr>
              <w:t>цилиндра</w:t>
            </w:r>
            <w:proofErr w:type="spellEnd"/>
          </w:p>
        </w:tc>
        <w:tc>
          <w:tcPr>
            <w:tcW w:w="1425" w:type="dxa"/>
            <w:tcBorders>
              <w:left w:val="single" w:sz="4" w:space="0" w:color="000000"/>
              <w:bottom w:val="single" w:sz="4" w:space="0" w:color="000000"/>
            </w:tcBorders>
            <w:tcMar>
              <w:top w:w="0" w:type="dxa"/>
              <w:left w:w="10" w:type="dxa"/>
              <w:bottom w:w="0" w:type="dxa"/>
              <w:right w:w="10" w:type="dxa"/>
            </w:tcMar>
          </w:tcPr>
          <w:p w14:paraId="26F51AB7" w14:textId="77777777" w:rsidR="000A7367" w:rsidRDefault="000A7367" w:rsidP="002F7796">
            <w:pPr>
              <w:pStyle w:val="Standard"/>
              <w:snapToGrid w:val="0"/>
              <w:rPr>
                <w:rFonts w:hint="eastAsia"/>
              </w:rPr>
            </w:pPr>
          </w:p>
        </w:tc>
        <w:tc>
          <w:tcPr>
            <w:tcW w:w="1365" w:type="dxa"/>
            <w:tcBorders>
              <w:left w:val="single" w:sz="4" w:space="0" w:color="000000"/>
              <w:bottom w:val="single" w:sz="4" w:space="0" w:color="000000"/>
            </w:tcBorders>
            <w:tcMar>
              <w:top w:w="0" w:type="dxa"/>
              <w:left w:w="10" w:type="dxa"/>
              <w:bottom w:w="0" w:type="dxa"/>
              <w:right w:w="10" w:type="dxa"/>
            </w:tcMar>
          </w:tcPr>
          <w:p w14:paraId="240EA3CB" w14:textId="77777777" w:rsidR="000A7367" w:rsidRDefault="000A7367" w:rsidP="002F7796">
            <w:pPr>
              <w:pStyle w:val="Standard"/>
              <w:snapToGrid w:val="0"/>
              <w:rPr>
                <w:rFonts w:hint="eastAsia"/>
              </w:rPr>
            </w:pPr>
          </w:p>
        </w:tc>
        <w:tc>
          <w:tcPr>
            <w:tcW w:w="1766" w:type="dxa"/>
            <w:tcBorders>
              <w:left w:val="single" w:sz="4" w:space="0" w:color="000000"/>
              <w:bottom w:val="single" w:sz="4" w:space="0" w:color="000000"/>
              <w:right w:val="single" w:sz="4" w:space="0" w:color="000000"/>
            </w:tcBorders>
            <w:tcMar>
              <w:top w:w="0" w:type="dxa"/>
              <w:left w:w="10" w:type="dxa"/>
              <w:bottom w:w="0" w:type="dxa"/>
              <w:right w:w="10" w:type="dxa"/>
            </w:tcMar>
          </w:tcPr>
          <w:p w14:paraId="60AE56E5" w14:textId="77777777" w:rsidR="000A7367" w:rsidRDefault="000A7367" w:rsidP="002F7796">
            <w:pPr>
              <w:pStyle w:val="Standard"/>
              <w:snapToGrid w:val="0"/>
              <w:rPr>
                <w:rFonts w:hint="eastAsia"/>
              </w:rPr>
            </w:pPr>
          </w:p>
        </w:tc>
      </w:tr>
      <w:tr w:rsidR="000A7367" w14:paraId="75E5EB63" w14:textId="77777777" w:rsidTr="000A7367">
        <w:tblPrEx>
          <w:tblCellMar>
            <w:top w:w="0" w:type="dxa"/>
            <w:bottom w:w="0" w:type="dxa"/>
          </w:tblCellMar>
        </w:tblPrEx>
        <w:tc>
          <w:tcPr>
            <w:tcW w:w="793" w:type="dxa"/>
            <w:tcBorders>
              <w:left w:val="single" w:sz="4" w:space="0" w:color="000000"/>
              <w:bottom w:val="single" w:sz="4" w:space="0" w:color="000000"/>
            </w:tcBorders>
            <w:tcMar>
              <w:top w:w="0" w:type="dxa"/>
              <w:left w:w="10" w:type="dxa"/>
              <w:bottom w:w="0" w:type="dxa"/>
              <w:right w:w="10" w:type="dxa"/>
            </w:tcMar>
          </w:tcPr>
          <w:p w14:paraId="465F0DA5" w14:textId="77777777" w:rsidR="000A7367" w:rsidRDefault="000A7367" w:rsidP="002F7796">
            <w:pPr>
              <w:pStyle w:val="Standard"/>
              <w:jc w:val="center"/>
              <w:rPr>
                <w:rFonts w:ascii="Times New Roman" w:hAnsi="Times New Roman"/>
              </w:rPr>
            </w:pPr>
            <w:r>
              <w:rPr>
                <w:rFonts w:ascii="Times New Roman" w:hAnsi="Times New Roman"/>
              </w:rPr>
              <w:t>29</w:t>
            </w:r>
          </w:p>
        </w:tc>
        <w:tc>
          <w:tcPr>
            <w:tcW w:w="5552" w:type="dxa"/>
            <w:tcBorders>
              <w:left w:val="single" w:sz="4" w:space="0" w:color="000000"/>
              <w:bottom w:val="single" w:sz="4" w:space="0" w:color="000000"/>
            </w:tcBorders>
            <w:tcMar>
              <w:top w:w="0" w:type="dxa"/>
              <w:left w:w="10" w:type="dxa"/>
              <w:bottom w:w="0" w:type="dxa"/>
              <w:right w:w="10" w:type="dxa"/>
            </w:tcMar>
          </w:tcPr>
          <w:p w14:paraId="479B448A" w14:textId="77777777" w:rsidR="000A7367" w:rsidRPr="00EC45C4" w:rsidRDefault="000A7367" w:rsidP="002F7796">
            <w:pPr>
              <w:pStyle w:val="Standard"/>
              <w:rPr>
                <w:rFonts w:ascii="Times New Roman" w:hAnsi="Times New Roman"/>
              </w:rPr>
            </w:pPr>
            <w:r w:rsidRPr="00EC45C4">
              <w:rPr>
                <w:rFonts w:ascii="Times New Roman" w:hAnsi="Times New Roman"/>
                <w:lang w:val="ru-RU"/>
              </w:rPr>
              <w:t xml:space="preserve">Решение задач по теме «Цилиндр». </w:t>
            </w:r>
            <w:proofErr w:type="spellStart"/>
            <w:r w:rsidRPr="00EC45C4">
              <w:rPr>
                <w:rFonts w:ascii="Times New Roman" w:hAnsi="Times New Roman"/>
              </w:rPr>
              <w:t>Тест</w:t>
            </w:r>
            <w:proofErr w:type="spellEnd"/>
            <w:r w:rsidRPr="00EC45C4">
              <w:rPr>
                <w:rFonts w:ascii="Times New Roman" w:hAnsi="Times New Roman"/>
              </w:rPr>
              <w:t xml:space="preserve"> </w:t>
            </w:r>
            <w:proofErr w:type="spellStart"/>
            <w:r w:rsidRPr="00EC45C4">
              <w:rPr>
                <w:rFonts w:ascii="Times New Roman" w:hAnsi="Times New Roman"/>
              </w:rPr>
              <w:t>по</w:t>
            </w:r>
            <w:proofErr w:type="spellEnd"/>
            <w:r w:rsidRPr="00EC45C4">
              <w:rPr>
                <w:rFonts w:ascii="Times New Roman" w:hAnsi="Times New Roman"/>
              </w:rPr>
              <w:t xml:space="preserve"> </w:t>
            </w:r>
            <w:proofErr w:type="spellStart"/>
            <w:r w:rsidRPr="00EC45C4">
              <w:rPr>
                <w:rFonts w:ascii="Times New Roman" w:hAnsi="Times New Roman"/>
              </w:rPr>
              <w:t>теме</w:t>
            </w:r>
            <w:proofErr w:type="spellEnd"/>
            <w:r w:rsidRPr="00EC45C4">
              <w:rPr>
                <w:rFonts w:ascii="Times New Roman" w:hAnsi="Times New Roman"/>
              </w:rPr>
              <w:t xml:space="preserve"> «</w:t>
            </w:r>
            <w:proofErr w:type="spellStart"/>
            <w:r w:rsidRPr="00EC45C4">
              <w:rPr>
                <w:rFonts w:ascii="Times New Roman" w:hAnsi="Times New Roman"/>
              </w:rPr>
              <w:t>Цилиндр</w:t>
            </w:r>
            <w:proofErr w:type="spellEnd"/>
            <w:r w:rsidRPr="00EC45C4">
              <w:rPr>
                <w:rFonts w:ascii="Times New Roman" w:hAnsi="Times New Roman"/>
              </w:rPr>
              <w:t>»</w:t>
            </w:r>
          </w:p>
        </w:tc>
        <w:tc>
          <w:tcPr>
            <w:tcW w:w="1425" w:type="dxa"/>
            <w:tcBorders>
              <w:left w:val="single" w:sz="4" w:space="0" w:color="000000"/>
              <w:bottom w:val="single" w:sz="4" w:space="0" w:color="000000"/>
            </w:tcBorders>
            <w:tcMar>
              <w:top w:w="0" w:type="dxa"/>
              <w:left w:w="10" w:type="dxa"/>
              <w:bottom w:w="0" w:type="dxa"/>
              <w:right w:w="10" w:type="dxa"/>
            </w:tcMar>
          </w:tcPr>
          <w:p w14:paraId="2AA1348E" w14:textId="77777777" w:rsidR="000A7367" w:rsidRDefault="000A7367" w:rsidP="002F7796">
            <w:pPr>
              <w:pStyle w:val="Standard"/>
              <w:snapToGrid w:val="0"/>
              <w:rPr>
                <w:rFonts w:hint="eastAsia"/>
              </w:rPr>
            </w:pPr>
          </w:p>
        </w:tc>
        <w:tc>
          <w:tcPr>
            <w:tcW w:w="1365" w:type="dxa"/>
            <w:tcBorders>
              <w:left w:val="single" w:sz="4" w:space="0" w:color="000000"/>
              <w:bottom w:val="single" w:sz="4" w:space="0" w:color="000000"/>
            </w:tcBorders>
            <w:tcMar>
              <w:top w:w="0" w:type="dxa"/>
              <w:left w:w="10" w:type="dxa"/>
              <w:bottom w:w="0" w:type="dxa"/>
              <w:right w:w="10" w:type="dxa"/>
            </w:tcMar>
          </w:tcPr>
          <w:p w14:paraId="0569FDF0" w14:textId="77777777" w:rsidR="000A7367" w:rsidRDefault="000A7367" w:rsidP="002F7796">
            <w:pPr>
              <w:pStyle w:val="Standard"/>
              <w:snapToGrid w:val="0"/>
              <w:rPr>
                <w:rFonts w:hint="eastAsia"/>
              </w:rPr>
            </w:pPr>
          </w:p>
        </w:tc>
        <w:tc>
          <w:tcPr>
            <w:tcW w:w="1766" w:type="dxa"/>
            <w:tcBorders>
              <w:left w:val="single" w:sz="4" w:space="0" w:color="000000"/>
              <w:bottom w:val="single" w:sz="4" w:space="0" w:color="000000"/>
              <w:right w:val="single" w:sz="4" w:space="0" w:color="000000"/>
            </w:tcBorders>
            <w:tcMar>
              <w:top w:w="0" w:type="dxa"/>
              <w:left w:w="10" w:type="dxa"/>
              <w:bottom w:w="0" w:type="dxa"/>
              <w:right w:w="10" w:type="dxa"/>
            </w:tcMar>
          </w:tcPr>
          <w:p w14:paraId="4E3F8534" w14:textId="77777777" w:rsidR="000A7367" w:rsidRDefault="000A7367" w:rsidP="002F7796">
            <w:pPr>
              <w:pStyle w:val="Standard"/>
              <w:snapToGrid w:val="0"/>
              <w:rPr>
                <w:rFonts w:hint="eastAsia"/>
              </w:rPr>
            </w:pPr>
          </w:p>
        </w:tc>
      </w:tr>
      <w:tr w:rsidR="000A7367" w14:paraId="5BE76231" w14:textId="77777777" w:rsidTr="000A7367">
        <w:tblPrEx>
          <w:tblCellMar>
            <w:top w:w="0" w:type="dxa"/>
            <w:bottom w:w="0" w:type="dxa"/>
          </w:tblCellMar>
        </w:tblPrEx>
        <w:tc>
          <w:tcPr>
            <w:tcW w:w="793" w:type="dxa"/>
            <w:tcBorders>
              <w:left w:val="single" w:sz="4" w:space="0" w:color="000000"/>
              <w:bottom w:val="single" w:sz="4" w:space="0" w:color="000000"/>
            </w:tcBorders>
            <w:tcMar>
              <w:top w:w="0" w:type="dxa"/>
              <w:left w:w="10" w:type="dxa"/>
              <w:bottom w:w="0" w:type="dxa"/>
              <w:right w:w="10" w:type="dxa"/>
            </w:tcMar>
          </w:tcPr>
          <w:p w14:paraId="10842A75" w14:textId="77777777" w:rsidR="000A7367" w:rsidRDefault="000A7367" w:rsidP="002F7796">
            <w:pPr>
              <w:pStyle w:val="Standard"/>
              <w:jc w:val="center"/>
              <w:rPr>
                <w:rFonts w:ascii="Times New Roman" w:hAnsi="Times New Roman"/>
              </w:rPr>
            </w:pPr>
            <w:r>
              <w:rPr>
                <w:rFonts w:ascii="Times New Roman" w:hAnsi="Times New Roman"/>
              </w:rPr>
              <w:t>30</w:t>
            </w:r>
          </w:p>
        </w:tc>
        <w:tc>
          <w:tcPr>
            <w:tcW w:w="5552" w:type="dxa"/>
            <w:tcBorders>
              <w:left w:val="single" w:sz="4" w:space="0" w:color="000000"/>
              <w:bottom w:val="single" w:sz="4" w:space="0" w:color="000000"/>
            </w:tcBorders>
            <w:tcMar>
              <w:top w:w="0" w:type="dxa"/>
              <w:left w:w="10" w:type="dxa"/>
              <w:bottom w:w="0" w:type="dxa"/>
              <w:right w:w="10" w:type="dxa"/>
            </w:tcMar>
          </w:tcPr>
          <w:p w14:paraId="395D76CA" w14:textId="77777777" w:rsidR="000A7367" w:rsidRPr="00EC45C4" w:rsidRDefault="000A7367" w:rsidP="002F7796">
            <w:pPr>
              <w:pStyle w:val="Standard"/>
              <w:rPr>
                <w:rFonts w:ascii="Times New Roman" w:hAnsi="Times New Roman"/>
                <w:lang w:val="ru-RU"/>
              </w:rPr>
            </w:pPr>
            <w:r w:rsidRPr="00EC45C4">
              <w:rPr>
                <w:rFonts w:ascii="Times New Roman" w:hAnsi="Times New Roman"/>
                <w:lang w:val="ru-RU"/>
              </w:rPr>
              <w:t>Понятие конуса. Площадь поверхности конуса</w:t>
            </w:r>
          </w:p>
        </w:tc>
        <w:tc>
          <w:tcPr>
            <w:tcW w:w="1425" w:type="dxa"/>
            <w:tcBorders>
              <w:left w:val="single" w:sz="4" w:space="0" w:color="000000"/>
              <w:bottom w:val="single" w:sz="4" w:space="0" w:color="000000"/>
            </w:tcBorders>
            <w:tcMar>
              <w:top w:w="0" w:type="dxa"/>
              <w:left w:w="10" w:type="dxa"/>
              <w:bottom w:w="0" w:type="dxa"/>
              <w:right w:w="10" w:type="dxa"/>
            </w:tcMar>
          </w:tcPr>
          <w:p w14:paraId="51A2E445" w14:textId="77777777" w:rsidR="000A7367" w:rsidRPr="000A7367" w:rsidRDefault="000A7367" w:rsidP="002F7796">
            <w:pPr>
              <w:pStyle w:val="Standard"/>
              <w:snapToGrid w:val="0"/>
              <w:rPr>
                <w:rFonts w:hint="eastAsia"/>
                <w:lang w:val="ru-RU"/>
              </w:rPr>
            </w:pPr>
          </w:p>
        </w:tc>
        <w:tc>
          <w:tcPr>
            <w:tcW w:w="1365" w:type="dxa"/>
            <w:tcBorders>
              <w:left w:val="single" w:sz="4" w:space="0" w:color="000000"/>
              <w:bottom w:val="single" w:sz="4" w:space="0" w:color="000000"/>
            </w:tcBorders>
            <w:tcMar>
              <w:top w:w="0" w:type="dxa"/>
              <w:left w:w="10" w:type="dxa"/>
              <w:bottom w:w="0" w:type="dxa"/>
              <w:right w:w="10" w:type="dxa"/>
            </w:tcMar>
          </w:tcPr>
          <w:p w14:paraId="711C1071" w14:textId="77777777" w:rsidR="000A7367" w:rsidRPr="000A7367" w:rsidRDefault="000A7367" w:rsidP="002F7796">
            <w:pPr>
              <w:pStyle w:val="Standard"/>
              <w:snapToGrid w:val="0"/>
              <w:rPr>
                <w:rFonts w:hint="eastAsia"/>
                <w:lang w:val="ru-RU"/>
              </w:rPr>
            </w:pPr>
          </w:p>
        </w:tc>
        <w:tc>
          <w:tcPr>
            <w:tcW w:w="1766" w:type="dxa"/>
            <w:tcBorders>
              <w:left w:val="single" w:sz="4" w:space="0" w:color="000000"/>
              <w:bottom w:val="single" w:sz="4" w:space="0" w:color="000000"/>
              <w:right w:val="single" w:sz="4" w:space="0" w:color="000000"/>
            </w:tcBorders>
            <w:tcMar>
              <w:top w:w="0" w:type="dxa"/>
              <w:left w:w="10" w:type="dxa"/>
              <w:bottom w:w="0" w:type="dxa"/>
              <w:right w:w="10" w:type="dxa"/>
            </w:tcMar>
          </w:tcPr>
          <w:p w14:paraId="5CAFB609" w14:textId="77777777" w:rsidR="000A7367" w:rsidRPr="000A7367" w:rsidRDefault="000A7367" w:rsidP="002F7796">
            <w:pPr>
              <w:pStyle w:val="Standard"/>
              <w:snapToGrid w:val="0"/>
              <w:rPr>
                <w:rFonts w:hint="eastAsia"/>
                <w:lang w:val="ru-RU"/>
              </w:rPr>
            </w:pPr>
          </w:p>
        </w:tc>
      </w:tr>
      <w:tr w:rsidR="000A7367" w14:paraId="295AB725" w14:textId="77777777" w:rsidTr="000A7367">
        <w:tblPrEx>
          <w:tblCellMar>
            <w:top w:w="0" w:type="dxa"/>
            <w:bottom w:w="0" w:type="dxa"/>
          </w:tblCellMar>
        </w:tblPrEx>
        <w:tc>
          <w:tcPr>
            <w:tcW w:w="793" w:type="dxa"/>
            <w:tcBorders>
              <w:left w:val="single" w:sz="4" w:space="0" w:color="000000"/>
              <w:bottom w:val="single" w:sz="4" w:space="0" w:color="000000"/>
            </w:tcBorders>
            <w:tcMar>
              <w:top w:w="0" w:type="dxa"/>
              <w:left w:w="10" w:type="dxa"/>
              <w:bottom w:w="0" w:type="dxa"/>
              <w:right w:w="10" w:type="dxa"/>
            </w:tcMar>
          </w:tcPr>
          <w:p w14:paraId="56AED35B" w14:textId="77777777" w:rsidR="000A7367" w:rsidRDefault="000A7367" w:rsidP="002F7796">
            <w:pPr>
              <w:pStyle w:val="Standard"/>
              <w:jc w:val="center"/>
              <w:rPr>
                <w:rFonts w:ascii="Times New Roman" w:hAnsi="Times New Roman"/>
              </w:rPr>
            </w:pPr>
            <w:r>
              <w:rPr>
                <w:rFonts w:ascii="Times New Roman" w:hAnsi="Times New Roman"/>
              </w:rPr>
              <w:t>31</w:t>
            </w:r>
          </w:p>
        </w:tc>
        <w:tc>
          <w:tcPr>
            <w:tcW w:w="5552" w:type="dxa"/>
            <w:tcBorders>
              <w:left w:val="single" w:sz="4" w:space="0" w:color="000000"/>
              <w:bottom w:val="single" w:sz="4" w:space="0" w:color="000000"/>
            </w:tcBorders>
            <w:tcMar>
              <w:top w:w="0" w:type="dxa"/>
              <w:left w:w="10" w:type="dxa"/>
              <w:bottom w:w="0" w:type="dxa"/>
              <w:right w:w="10" w:type="dxa"/>
            </w:tcMar>
          </w:tcPr>
          <w:p w14:paraId="0BEF36EF" w14:textId="77777777" w:rsidR="000A7367" w:rsidRPr="00EC45C4" w:rsidRDefault="000A7367" w:rsidP="002F7796">
            <w:pPr>
              <w:pStyle w:val="Standard"/>
              <w:rPr>
                <w:rFonts w:ascii="Times New Roman" w:hAnsi="Times New Roman"/>
                <w:lang w:val="ru-RU"/>
              </w:rPr>
            </w:pPr>
            <w:r w:rsidRPr="00EC45C4">
              <w:rPr>
                <w:rFonts w:ascii="Times New Roman" w:hAnsi="Times New Roman"/>
                <w:lang w:val="ru-RU"/>
              </w:rPr>
              <w:t>Решение задач по теме «Конус»</w:t>
            </w:r>
          </w:p>
        </w:tc>
        <w:tc>
          <w:tcPr>
            <w:tcW w:w="1425" w:type="dxa"/>
            <w:tcBorders>
              <w:left w:val="single" w:sz="4" w:space="0" w:color="000000"/>
              <w:bottom w:val="single" w:sz="4" w:space="0" w:color="000000"/>
            </w:tcBorders>
            <w:tcMar>
              <w:top w:w="0" w:type="dxa"/>
              <w:left w:w="10" w:type="dxa"/>
              <w:bottom w:w="0" w:type="dxa"/>
              <w:right w:w="10" w:type="dxa"/>
            </w:tcMar>
          </w:tcPr>
          <w:p w14:paraId="731B1F60" w14:textId="77777777" w:rsidR="000A7367" w:rsidRPr="000A7367" w:rsidRDefault="000A7367" w:rsidP="002F7796">
            <w:pPr>
              <w:pStyle w:val="Standard"/>
              <w:snapToGrid w:val="0"/>
              <w:rPr>
                <w:rFonts w:hint="eastAsia"/>
                <w:lang w:val="ru-RU"/>
              </w:rPr>
            </w:pPr>
          </w:p>
        </w:tc>
        <w:tc>
          <w:tcPr>
            <w:tcW w:w="1365" w:type="dxa"/>
            <w:tcBorders>
              <w:left w:val="single" w:sz="4" w:space="0" w:color="000000"/>
              <w:bottom w:val="single" w:sz="4" w:space="0" w:color="000000"/>
            </w:tcBorders>
            <w:tcMar>
              <w:top w:w="0" w:type="dxa"/>
              <w:left w:w="10" w:type="dxa"/>
              <w:bottom w:w="0" w:type="dxa"/>
              <w:right w:w="10" w:type="dxa"/>
            </w:tcMar>
          </w:tcPr>
          <w:p w14:paraId="728F9AAF" w14:textId="77777777" w:rsidR="000A7367" w:rsidRPr="000A7367" w:rsidRDefault="000A7367" w:rsidP="002F7796">
            <w:pPr>
              <w:pStyle w:val="Standard"/>
              <w:snapToGrid w:val="0"/>
              <w:rPr>
                <w:rFonts w:hint="eastAsia"/>
                <w:lang w:val="ru-RU"/>
              </w:rPr>
            </w:pPr>
          </w:p>
        </w:tc>
        <w:tc>
          <w:tcPr>
            <w:tcW w:w="1766" w:type="dxa"/>
            <w:tcBorders>
              <w:left w:val="single" w:sz="4" w:space="0" w:color="000000"/>
              <w:bottom w:val="single" w:sz="4" w:space="0" w:color="000000"/>
              <w:right w:val="single" w:sz="4" w:space="0" w:color="000000"/>
            </w:tcBorders>
            <w:tcMar>
              <w:top w:w="0" w:type="dxa"/>
              <w:left w:w="10" w:type="dxa"/>
              <w:bottom w:w="0" w:type="dxa"/>
              <w:right w:w="10" w:type="dxa"/>
            </w:tcMar>
          </w:tcPr>
          <w:p w14:paraId="0A2E32AC" w14:textId="77777777" w:rsidR="000A7367" w:rsidRPr="000A7367" w:rsidRDefault="000A7367" w:rsidP="002F7796">
            <w:pPr>
              <w:pStyle w:val="Standard"/>
              <w:snapToGrid w:val="0"/>
              <w:rPr>
                <w:rFonts w:hint="eastAsia"/>
                <w:lang w:val="ru-RU"/>
              </w:rPr>
            </w:pPr>
          </w:p>
        </w:tc>
      </w:tr>
      <w:tr w:rsidR="000A7367" w14:paraId="2675F2AF" w14:textId="77777777" w:rsidTr="000A7367">
        <w:tblPrEx>
          <w:tblCellMar>
            <w:top w:w="0" w:type="dxa"/>
            <w:bottom w:w="0" w:type="dxa"/>
          </w:tblCellMar>
        </w:tblPrEx>
        <w:tc>
          <w:tcPr>
            <w:tcW w:w="793" w:type="dxa"/>
            <w:tcBorders>
              <w:left w:val="single" w:sz="4" w:space="0" w:color="000000"/>
              <w:bottom w:val="single" w:sz="4" w:space="0" w:color="000000"/>
            </w:tcBorders>
            <w:tcMar>
              <w:top w:w="0" w:type="dxa"/>
              <w:left w:w="10" w:type="dxa"/>
              <w:bottom w:w="0" w:type="dxa"/>
              <w:right w:w="10" w:type="dxa"/>
            </w:tcMar>
          </w:tcPr>
          <w:p w14:paraId="1830C4EF" w14:textId="77777777" w:rsidR="000A7367" w:rsidRDefault="000A7367" w:rsidP="002F7796">
            <w:pPr>
              <w:pStyle w:val="Standard"/>
              <w:jc w:val="center"/>
              <w:rPr>
                <w:rFonts w:ascii="Times New Roman" w:hAnsi="Times New Roman"/>
              </w:rPr>
            </w:pPr>
            <w:r>
              <w:rPr>
                <w:rFonts w:ascii="Times New Roman" w:hAnsi="Times New Roman"/>
              </w:rPr>
              <w:t>32</w:t>
            </w:r>
          </w:p>
        </w:tc>
        <w:tc>
          <w:tcPr>
            <w:tcW w:w="5552" w:type="dxa"/>
            <w:tcBorders>
              <w:left w:val="single" w:sz="4" w:space="0" w:color="000000"/>
              <w:bottom w:val="single" w:sz="4" w:space="0" w:color="000000"/>
            </w:tcBorders>
            <w:tcMar>
              <w:top w:w="0" w:type="dxa"/>
              <w:left w:w="10" w:type="dxa"/>
              <w:bottom w:w="0" w:type="dxa"/>
              <w:right w:w="10" w:type="dxa"/>
            </w:tcMar>
          </w:tcPr>
          <w:p w14:paraId="21FFCB09" w14:textId="77777777" w:rsidR="000A7367" w:rsidRPr="00EC45C4" w:rsidRDefault="000A7367" w:rsidP="002F7796">
            <w:pPr>
              <w:pStyle w:val="Standard"/>
              <w:rPr>
                <w:rFonts w:ascii="Times New Roman" w:hAnsi="Times New Roman"/>
              </w:rPr>
            </w:pPr>
            <w:proofErr w:type="spellStart"/>
            <w:r w:rsidRPr="00EC45C4">
              <w:rPr>
                <w:rFonts w:ascii="Times New Roman" w:hAnsi="Times New Roman"/>
              </w:rPr>
              <w:t>Усеченный</w:t>
            </w:r>
            <w:proofErr w:type="spellEnd"/>
            <w:r w:rsidRPr="00EC45C4">
              <w:rPr>
                <w:rFonts w:ascii="Times New Roman" w:hAnsi="Times New Roman"/>
              </w:rPr>
              <w:t xml:space="preserve"> </w:t>
            </w:r>
            <w:proofErr w:type="spellStart"/>
            <w:r w:rsidRPr="00EC45C4">
              <w:rPr>
                <w:rFonts w:ascii="Times New Roman" w:hAnsi="Times New Roman"/>
              </w:rPr>
              <w:t>конус</w:t>
            </w:r>
            <w:proofErr w:type="spellEnd"/>
            <w:r w:rsidRPr="00EC45C4">
              <w:rPr>
                <w:rFonts w:ascii="Times New Roman" w:hAnsi="Times New Roman"/>
              </w:rPr>
              <w:t>.</w:t>
            </w:r>
          </w:p>
        </w:tc>
        <w:tc>
          <w:tcPr>
            <w:tcW w:w="1425" w:type="dxa"/>
            <w:tcBorders>
              <w:left w:val="single" w:sz="4" w:space="0" w:color="000000"/>
              <w:bottom w:val="single" w:sz="4" w:space="0" w:color="000000"/>
            </w:tcBorders>
            <w:tcMar>
              <w:top w:w="0" w:type="dxa"/>
              <w:left w:w="10" w:type="dxa"/>
              <w:bottom w:w="0" w:type="dxa"/>
              <w:right w:w="10" w:type="dxa"/>
            </w:tcMar>
          </w:tcPr>
          <w:p w14:paraId="6D1CD350" w14:textId="77777777" w:rsidR="000A7367" w:rsidRDefault="000A7367" w:rsidP="002F7796">
            <w:pPr>
              <w:pStyle w:val="Standard"/>
              <w:snapToGrid w:val="0"/>
              <w:rPr>
                <w:rFonts w:hint="eastAsia"/>
              </w:rPr>
            </w:pPr>
          </w:p>
        </w:tc>
        <w:tc>
          <w:tcPr>
            <w:tcW w:w="1365" w:type="dxa"/>
            <w:tcBorders>
              <w:left w:val="single" w:sz="4" w:space="0" w:color="000000"/>
              <w:bottom w:val="single" w:sz="4" w:space="0" w:color="000000"/>
            </w:tcBorders>
            <w:tcMar>
              <w:top w:w="0" w:type="dxa"/>
              <w:left w:w="10" w:type="dxa"/>
              <w:bottom w:w="0" w:type="dxa"/>
              <w:right w:w="10" w:type="dxa"/>
            </w:tcMar>
          </w:tcPr>
          <w:p w14:paraId="05E38300" w14:textId="77777777" w:rsidR="000A7367" w:rsidRDefault="000A7367" w:rsidP="002F7796">
            <w:pPr>
              <w:pStyle w:val="Standard"/>
              <w:snapToGrid w:val="0"/>
              <w:rPr>
                <w:rFonts w:hint="eastAsia"/>
              </w:rPr>
            </w:pPr>
          </w:p>
        </w:tc>
        <w:tc>
          <w:tcPr>
            <w:tcW w:w="1766" w:type="dxa"/>
            <w:tcBorders>
              <w:left w:val="single" w:sz="4" w:space="0" w:color="000000"/>
              <w:bottom w:val="single" w:sz="4" w:space="0" w:color="000000"/>
              <w:right w:val="single" w:sz="4" w:space="0" w:color="000000"/>
            </w:tcBorders>
            <w:tcMar>
              <w:top w:w="0" w:type="dxa"/>
              <w:left w:w="10" w:type="dxa"/>
              <w:bottom w:w="0" w:type="dxa"/>
              <w:right w:w="10" w:type="dxa"/>
            </w:tcMar>
          </w:tcPr>
          <w:p w14:paraId="04254FE0" w14:textId="77777777" w:rsidR="000A7367" w:rsidRDefault="000A7367" w:rsidP="002F7796">
            <w:pPr>
              <w:pStyle w:val="Standard"/>
              <w:snapToGrid w:val="0"/>
              <w:rPr>
                <w:rFonts w:hint="eastAsia"/>
              </w:rPr>
            </w:pPr>
          </w:p>
        </w:tc>
      </w:tr>
      <w:tr w:rsidR="000A7367" w14:paraId="166391E1" w14:textId="77777777" w:rsidTr="000A7367">
        <w:tblPrEx>
          <w:tblCellMar>
            <w:top w:w="0" w:type="dxa"/>
            <w:bottom w:w="0" w:type="dxa"/>
          </w:tblCellMar>
        </w:tblPrEx>
        <w:tc>
          <w:tcPr>
            <w:tcW w:w="793" w:type="dxa"/>
            <w:tcBorders>
              <w:left w:val="single" w:sz="4" w:space="0" w:color="000000"/>
              <w:bottom w:val="single" w:sz="4" w:space="0" w:color="000000"/>
            </w:tcBorders>
            <w:tcMar>
              <w:top w:w="0" w:type="dxa"/>
              <w:left w:w="10" w:type="dxa"/>
              <w:bottom w:w="0" w:type="dxa"/>
              <w:right w:w="10" w:type="dxa"/>
            </w:tcMar>
          </w:tcPr>
          <w:p w14:paraId="15EBE0CB" w14:textId="77777777" w:rsidR="000A7367" w:rsidRDefault="000A7367" w:rsidP="002F7796">
            <w:pPr>
              <w:pStyle w:val="Standard"/>
              <w:jc w:val="center"/>
              <w:rPr>
                <w:rFonts w:ascii="Times New Roman" w:hAnsi="Times New Roman"/>
              </w:rPr>
            </w:pPr>
            <w:r>
              <w:rPr>
                <w:rFonts w:ascii="Times New Roman" w:hAnsi="Times New Roman"/>
              </w:rPr>
              <w:t>33</w:t>
            </w:r>
          </w:p>
        </w:tc>
        <w:tc>
          <w:tcPr>
            <w:tcW w:w="5552" w:type="dxa"/>
            <w:tcBorders>
              <w:left w:val="single" w:sz="4" w:space="0" w:color="000000"/>
              <w:bottom w:val="single" w:sz="4" w:space="0" w:color="000000"/>
            </w:tcBorders>
            <w:tcMar>
              <w:top w:w="0" w:type="dxa"/>
              <w:left w:w="10" w:type="dxa"/>
              <w:bottom w:w="0" w:type="dxa"/>
              <w:right w:w="10" w:type="dxa"/>
            </w:tcMar>
          </w:tcPr>
          <w:p w14:paraId="151B8E96" w14:textId="77777777" w:rsidR="000A7367" w:rsidRPr="00EC45C4" w:rsidRDefault="000A7367" w:rsidP="002F7796">
            <w:pPr>
              <w:pStyle w:val="Standard"/>
              <w:rPr>
                <w:rFonts w:ascii="Times New Roman" w:hAnsi="Times New Roman"/>
                <w:lang w:val="ru-RU"/>
              </w:rPr>
            </w:pPr>
            <w:r w:rsidRPr="00EC45C4">
              <w:rPr>
                <w:rFonts w:ascii="Times New Roman" w:hAnsi="Times New Roman"/>
                <w:lang w:val="ru-RU"/>
              </w:rPr>
              <w:t>Решение задач по теме «Усеченный конус».</w:t>
            </w:r>
          </w:p>
        </w:tc>
        <w:tc>
          <w:tcPr>
            <w:tcW w:w="1425" w:type="dxa"/>
            <w:tcBorders>
              <w:left w:val="single" w:sz="4" w:space="0" w:color="000000"/>
              <w:bottom w:val="single" w:sz="4" w:space="0" w:color="000000"/>
            </w:tcBorders>
            <w:tcMar>
              <w:top w:w="0" w:type="dxa"/>
              <w:left w:w="10" w:type="dxa"/>
              <w:bottom w:w="0" w:type="dxa"/>
              <w:right w:w="10" w:type="dxa"/>
            </w:tcMar>
          </w:tcPr>
          <w:p w14:paraId="5D39C4DE" w14:textId="77777777" w:rsidR="000A7367" w:rsidRPr="000A7367" w:rsidRDefault="000A7367" w:rsidP="002F7796">
            <w:pPr>
              <w:pStyle w:val="Standard"/>
              <w:snapToGrid w:val="0"/>
              <w:rPr>
                <w:rFonts w:hint="eastAsia"/>
                <w:lang w:val="ru-RU"/>
              </w:rPr>
            </w:pPr>
          </w:p>
        </w:tc>
        <w:tc>
          <w:tcPr>
            <w:tcW w:w="1365" w:type="dxa"/>
            <w:tcBorders>
              <w:left w:val="single" w:sz="4" w:space="0" w:color="000000"/>
              <w:bottom w:val="single" w:sz="4" w:space="0" w:color="000000"/>
            </w:tcBorders>
            <w:tcMar>
              <w:top w:w="0" w:type="dxa"/>
              <w:left w:w="10" w:type="dxa"/>
              <w:bottom w:w="0" w:type="dxa"/>
              <w:right w:w="10" w:type="dxa"/>
            </w:tcMar>
          </w:tcPr>
          <w:p w14:paraId="0C425138" w14:textId="77777777" w:rsidR="000A7367" w:rsidRPr="000A7367" w:rsidRDefault="000A7367" w:rsidP="002F7796">
            <w:pPr>
              <w:pStyle w:val="Standard"/>
              <w:snapToGrid w:val="0"/>
              <w:rPr>
                <w:rFonts w:hint="eastAsia"/>
                <w:lang w:val="ru-RU"/>
              </w:rPr>
            </w:pPr>
          </w:p>
        </w:tc>
        <w:tc>
          <w:tcPr>
            <w:tcW w:w="1766" w:type="dxa"/>
            <w:tcBorders>
              <w:left w:val="single" w:sz="4" w:space="0" w:color="000000"/>
              <w:bottom w:val="single" w:sz="4" w:space="0" w:color="000000"/>
              <w:right w:val="single" w:sz="4" w:space="0" w:color="000000"/>
            </w:tcBorders>
            <w:tcMar>
              <w:top w:w="0" w:type="dxa"/>
              <w:left w:w="10" w:type="dxa"/>
              <w:bottom w:w="0" w:type="dxa"/>
              <w:right w:w="10" w:type="dxa"/>
            </w:tcMar>
          </w:tcPr>
          <w:p w14:paraId="67327947" w14:textId="77777777" w:rsidR="000A7367" w:rsidRPr="000A7367" w:rsidRDefault="000A7367" w:rsidP="002F7796">
            <w:pPr>
              <w:pStyle w:val="Standard"/>
              <w:snapToGrid w:val="0"/>
              <w:rPr>
                <w:rFonts w:hint="eastAsia"/>
                <w:lang w:val="ru-RU"/>
              </w:rPr>
            </w:pPr>
          </w:p>
        </w:tc>
      </w:tr>
      <w:tr w:rsidR="000A7367" w14:paraId="4BA3DA79" w14:textId="77777777" w:rsidTr="000A7367">
        <w:tblPrEx>
          <w:tblCellMar>
            <w:top w:w="0" w:type="dxa"/>
            <w:bottom w:w="0" w:type="dxa"/>
          </w:tblCellMar>
        </w:tblPrEx>
        <w:tc>
          <w:tcPr>
            <w:tcW w:w="793" w:type="dxa"/>
            <w:tcBorders>
              <w:left w:val="single" w:sz="4" w:space="0" w:color="000000"/>
              <w:bottom w:val="single" w:sz="4" w:space="0" w:color="000000"/>
            </w:tcBorders>
            <w:tcMar>
              <w:top w:w="0" w:type="dxa"/>
              <w:left w:w="10" w:type="dxa"/>
              <w:bottom w:w="0" w:type="dxa"/>
              <w:right w:w="10" w:type="dxa"/>
            </w:tcMar>
          </w:tcPr>
          <w:p w14:paraId="04E02C99" w14:textId="77777777" w:rsidR="000A7367" w:rsidRDefault="000A7367" w:rsidP="002F7796">
            <w:pPr>
              <w:pStyle w:val="Standard"/>
              <w:jc w:val="center"/>
              <w:rPr>
                <w:rFonts w:ascii="Times New Roman" w:hAnsi="Times New Roman"/>
              </w:rPr>
            </w:pPr>
            <w:r>
              <w:rPr>
                <w:rFonts w:ascii="Times New Roman" w:hAnsi="Times New Roman"/>
              </w:rPr>
              <w:t>34</w:t>
            </w:r>
          </w:p>
        </w:tc>
        <w:tc>
          <w:tcPr>
            <w:tcW w:w="5552" w:type="dxa"/>
            <w:tcBorders>
              <w:left w:val="single" w:sz="4" w:space="0" w:color="000000"/>
              <w:bottom w:val="single" w:sz="4" w:space="0" w:color="000000"/>
            </w:tcBorders>
            <w:tcMar>
              <w:top w:w="0" w:type="dxa"/>
              <w:left w:w="10" w:type="dxa"/>
              <w:bottom w:w="0" w:type="dxa"/>
              <w:right w:w="10" w:type="dxa"/>
            </w:tcMar>
          </w:tcPr>
          <w:p w14:paraId="271BA47A" w14:textId="77777777" w:rsidR="000A7367" w:rsidRPr="00EC45C4" w:rsidRDefault="000A7367" w:rsidP="002F7796">
            <w:pPr>
              <w:pStyle w:val="Standard"/>
              <w:spacing w:line="276" w:lineRule="auto"/>
              <w:rPr>
                <w:rFonts w:ascii="Times New Roman" w:hAnsi="Times New Roman" w:cs="Times New Roman"/>
              </w:rPr>
            </w:pPr>
            <w:r w:rsidRPr="00EC45C4">
              <w:rPr>
                <w:rFonts w:ascii="Times New Roman" w:hAnsi="Times New Roman" w:cs="Times New Roman"/>
                <w:lang w:val="ru-RU"/>
              </w:rPr>
              <w:t>Сфера и шар. Взаимное расположение сферы и плоскости. Касательная плоскость к сфере.</w:t>
            </w:r>
          </w:p>
        </w:tc>
        <w:tc>
          <w:tcPr>
            <w:tcW w:w="1425" w:type="dxa"/>
            <w:tcBorders>
              <w:left w:val="single" w:sz="4" w:space="0" w:color="000000"/>
              <w:bottom w:val="single" w:sz="4" w:space="0" w:color="000000"/>
            </w:tcBorders>
            <w:tcMar>
              <w:top w:w="0" w:type="dxa"/>
              <w:left w:w="10" w:type="dxa"/>
              <w:bottom w:w="0" w:type="dxa"/>
              <w:right w:w="10" w:type="dxa"/>
            </w:tcMar>
          </w:tcPr>
          <w:p w14:paraId="6A81AD51" w14:textId="77777777" w:rsidR="000A7367" w:rsidRDefault="000A7367" w:rsidP="002F7796">
            <w:pPr>
              <w:pStyle w:val="Standard"/>
              <w:snapToGrid w:val="0"/>
              <w:rPr>
                <w:rFonts w:hint="eastAsia"/>
              </w:rPr>
            </w:pPr>
          </w:p>
        </w:tc>
        <w:tc>
          <w:tcPr>
            <w:tcW w:w="1365" w:type="dxa"/>
            <w:tcBorders>
              <w:left w:val="single" w:sz="4" w:space="0" w:color="000000"/>
              <w:bottom w:val="single" w:sz="4" w:space="0" w:color="000000"/>
            </w:tcBorders>
            <w:tcMar>
              <w:top w:w="0" w:type="dxa"/>
              <w:left w:w="10" w:type="dxa"/>
              <w:bottom w:w="0" w:type="dxa"/>
              <w:right w:w="10" w:type="dxa"/>
            </w:tcMar>
          </w:tcPr>
          <w:p w14:paraId="0BE2E3D5" w14:textId="77777777" w:rsidR="000A7367" w:rsidRDefault="000A7367" w:rsidP="002F7796">
            <w:pPr>
              <w:pStyle w:val="Standard"/>
              <w:snapToGrid w:val="0"/>
              <w:rPr>
                <w:rFonts w:hint="eastAsia"/>
              </w:rPr>
            </w:pPr>
          </w:p>
        </w:tc>
        <w:tc>
          <w:tcPr>
            <w:tcW w:w="1766" w:type="dxa"/>
            <w:tcBorders>
              <w:left w:val="single" w:sz="4" w:space="0" w:color="000000"/>
              <w:bottom w:val="single" w:sz="4" w:space="0" w:color="000000"/>
              <w:right w:val="single" w:sz="4" w:space="0" w:color="000000"/>
            </w:tcBorders>
            <w:tcMar>
              <w:top w:w="0" w:type="dxa"/>
              <w:left w:w="10" w:type="dxa"/>
              <w:bottom w:w="0" w:type="dxa"/>
              <w:right w:w="10" w:type="dxa"/>
            </w:tcMar>
          </w:tcPr>
          <w:p w14:paraId="1A4B08F8" w14:textId="77777777" w:rsidR="000A7367" w:rsidRDefault="000A7367" w:rsidP="002F7796">
            <w:pPr>
              <w:pStyle w:val="Standard"/>
              <w:snapToGrid w:val="0"/>
              <w:rPr>
                <w:rFonts w:hint="eastAsia"/>
              </w:rPr>
            </w:pPr>
          </w:p>
        </w:tc>
      </w:tr>
      <w:tr w:rsidR="000A7367" w14:paraId="3FCF5E99" w14:textId="77777777" w:rsidTr="000A7367">
        <w:tblPrEx>
          <w:tblCellMar>
            <w:top w:w="0" w:type="dxa"/>
            <w:bottom w:w="0" w:type="dxa"/>
          </w:tblCellMar>
        </w:tblPrEx>
        <w:tc>
          <w:tcPr>
            <w:tcW w:w="793" w:type="dxa"/>
            <w:tcBorders>
              <w:left w:val="single" w:sz="4" w:space="0" w:color="000000"/>
              <w:bottom w:val="single" w:sz="4" w:space="0" w:color="000000"/>
            </w:tcBorders>
            <w:tcMar>
              <w:top w:w="0" w:type="dxa"/>
              <w:left w:w="10" w:type="dxa"/>
              <w:bottom w:w="0" w:type="dxa"/>
              <w:right w:w="10" w:type="dxa"/>
            </w:tcMar>
          </w:tcPr>
          <w:p w14:paraId="68013FA0" w14:textId="77777777" w:rsidR="000A7367" w:rsidRDefault="000A7367" w:rsidP="002F7796">
            <w:pPr>
              <w:pStyle w:val="Standard"/>
              <w:jc w:val="center"/>
              <w:rPr>
                <w:rFonts w:ascii="Times New Roman" w:hAnsi="Times New Roman"/>
              </w:rPr>
            </w:pPr>
            <w:r>
              <w:rPr>
                <w:rFonts w:ascii="Times New Roman" w:hAnsi="Times New Roman"/>
              </w:rPr>
              <w:t>35</w:t>
            </w:r>
          </w:p>
        </w:tc>
        <w:tc>
          <w:tcPr>
            <w:tcW w:w="5552" w:type="dxa"/>
            <w:tcBorders>
              <w:left w:val="single" w:sz="4" w:space="0" w:color="000000"/>
              <w:bottom w:val="single" w:sz="4" w:space="0" w:color="000000"/>
            </w:tcBorders>
            <w:tcMar>
              <w:top w:w="0" w:type="dxa"/>
              <w:left w:w="10" w:type="dxa"/>
              <w:bottom w:w="0" w:type="dxa"/>
              <w:right w:w="10" w:type="dxa"/>
            </w:tcMar>
          </w:tcPr>
          <w:p w14:paraId="12F2DE01" w14:textId="77777777" w:rsidR="000A7367" w:rsidRPr="00EC45C4" w:rsidRDefault="000A7367" w:rsidP="002F7796">
            <w:pPr>
              <w:pStyle w:val="Standard"/>
              <w:rPr>
                <w:rFonts w:ascii="Times New Roman" w:hAnsi="Times New Roman"/>
                <w:bCs/>
                <w:iCs/>
                <w:lang w:val="ru-RU"/>
              </w:rPr>
            </w:pPr>
            <w:r w:rsidRPr="00EC45C4">
              <w:rPr>
                <w:rFonts w:ascii="Times New Roman" w:hAnsi="Times New Roman"/>
                <w:bCs/>
                <w:iCs/>
                <w:lang w:val="ru-RU"/>
              </w:rPr>
              <w:t>Площадь сферы</w:t>
            </w:r>
          </w:p>
        </w:tc>
        <w:tc>
          <w:tcPr>
            <w:tcW w:w="1425" w:type="dxa"/>
            <w:tcBorders>
              <w:left w:val="single" w:sz="4" w:space="0" w:color="000000"/>
              <w:bottom w:val="single" w:sz="4" w:space="0" w:color="000000"/>
            </w:tcBorders>
            <w:tcMar>
              <w:top w:w="0" w:type="dxa"/>
              <w:left w:w="10" w:type="dxa"/>
              <w:bottom w:w="0" w:type="dxa"/>
              <w:right w:w="10" w:type="dxa"/>
            </w:tcMar>
          </w:tcPr>
          <w:p w14:paraId="0A3B9007" w14:textId="77777777" w:rsidR="000A7367" w:rsidRDefault="000A7367" w:rsidP="002F7796">
            <w:pPr>
              <w:pStyle w:val="Standard"/>
              <w:snapToGrid w:val="0"/>
              <w:rPr>
                <w:rFonts w:hint="eastAsia"/>
              </w:rPr>
            </w:pPr>
          </w:p>
        </w:tc>
        <w:tc>
          <w:tcPr>
            <w:tcW w:w="1365" w:type="dxa"/>
            <w:tcBorders>
              <w:left w:val="single" w:sz="4" w:space="0" w:color="000000"/>
              <w:bottom w:val="single" w:sz="4" w:space="0" w:color="000000"/>
            </w:tcBorders>
            <w:tcMar>
              <w:top w:w="0" w:type="dxa"/>
              <w:left w:w="10" w:type="dxa"/>
              <w:bottom w:w="0" w:type="dxa"/>
              <w:right w:w="10" w:type="dxa"/>
            </w:tcMar>
          </w:tcPr>
          <w:p w14:paraId="2A1110D8" w14:textId="77777777" w:rsidR="000A7367" w:rsidRDefault="000A7367" w:rsidP="002F7796">
            <w:pPr>
              <w:pStyle w:val="Standard"/>
              <w:snapToGrid w:val="0"/>
              <w:rPr>
                <w:rFonts w:hint="eastAsia"/>
              </w:rPr>
            </w:pPr>
          </w:p>
        </w:tc>
        <w:tc>
          <w:tcPr>
            <w:tcW w:w="1766" w:type="dxa"/>
            <w:tcBorders>
              <w:left w:val="single" w:sz="4" w:space="0" w:color="000000"/>
              <w:bottom w:val="single" w:sz="4" w:space="0" w:color="000000"/>
              <w:right w:val="single" w:sz="4" w:space="0" w:color="000000"/>
            </w:tcBorders>
            <w:tcMar>
              <w:top w:w="0" w:type="dxa"/>
              <w:left w:w="10" w:type="dxa"/>
              <w:bottom w:w="0" w:type="dxa"/>
              <w:right w:w="10" w:type="dxa"/>
            </w:tcMar>
          </w:tcPr>
          <w:p w14:paraId="6BC00010" w14:textId="77777777" w:rsidR="000A7367" w:rsidRDefault="000A7367" w:rsidP="002F7796">
            <w:pPr>
              <w:pStyle w:val="Standard"/>
              <w:snapToGrid w:val="0"/>
              <w:rPr>
                <w:rFonts w:hint="eastAsia"/>
              </w:rPr>
            </w:pPr>
          </w:p>
        </w:tc>
      </w:tr>
      <w:tr w:rsidR="000A7367" w14:paraId="0104EF59" w14:textId="77777777" w:rsidTr="000A7367">
        <w:tblPrEx>
          <w:tblCellMar>
            <w:top w:w="0" w:type="dxa"/>
            <w:bottom w:w="0" w:type="dxa"/>
          </w:tblCellMar>
        </w:tblPrEx>
        <w:tc>
          <w:tcPr>
            <w:tcW w:w="793" w:type="dxa"/>
            <w:tcBorders>
              <w:left w:val="single" w:sz="4" w:space="0" w:color="000000"/>
              <w:bottom w:val="single" w:sz="4" w:space="0" w:color="000000"/>
            </w:tcBorders>
            <w:tcMar>
              <w:top w:w="0" w:type="dxa"/>
              <w:left w:w="10" w:type="dxa"/>
              <w:bottom w:w="0" w:type="dxa"/>
              <w:right w:w="10" w:type="dxa"/>
            </w:tcMar>
          </w:tcPr>
          <w:p w14:paraId="116CE5EE" w14:textId="77777777" w:rsidR="000A7367" w:rsidRDefault="000A7367" w:rsidP="002F7796">
            <w:pPr>
              <w:pStyle w:val="Standard"/>
              <w:jc w:val="center"/>
              <w:rPr>
                <w:rFonts w:ascii="Times New Roman" w:hAnsi="Times New Roman"/>
              </w:rPr>
            </w:pPr>
            <w:r>
              <w:rPr>
                <w:rFonts w:ascii="Times New Roman" w:hAnsi="Times New Roman"/>
              </w:rPr>
              <w:t>36</w:t>
            </w:r>
          </w:p>
        </w:tc>
        <w:tc>
          <w:tcPr>
            <w:tcW w:w="5552" w:type="dxa"/>
            <w:tcBorders>
              <w:left w:val="single" w:sz="4" w:space="0" w:color="000000"/>
              <w:bottom w:val="single" w:sz="4" w:space="0" w:color="000000"/>
            </w:tcBorders>
            <w:tcMar>
              <w:top w:w="0" w:type="dxa"/>
              <w:left w:w="10" w:type="dxa"/>
              <w:bottom w:w="0" w:type="dxa"/>
              <w:right w:w="10" w:type="dxa"/>
            </w:tcMar>
          </w:tcPr>
          <w:p w14:paraId="19BDA6D7" w14:textId="77777777" w:rsidR="000A7367" w:rsidRPr="00EC45C4" w:rsidRDefault="000A7367" w:rsidP="002F7796">
            <w:pPr>
              <w:pStyle w:val="Standard"/>
              <w:rPr>
                <w:rFonts w:ascii="Times New Roman" w:hAnsi="Times New Roman"/>
                <w:bCs/>
                <w:iCs/>
                <w:lang w:val="ru-RU"/>
              </w:rPr>
            </w:pPr>
            <w:r w:rsidRPr="00EC45C4">
              <w:rPr>
                <w:rFonts w:ascii="Times New Roman" w:hAnsi="Times New Roman"/>
                <w:bCs/>
                <w:iCs/>
                <w:lang w:val="ru-RU"/>
              </w:rPr>
              <w:t>Взаимное расположение сферы и прямой. Проверочная работа по теме «Площадь поверхности цилиндра. Площадь поверхности конуса. Площадь сферы»</w:t>
            </w:r>
          </w:p>
        </w:tc>
        <w:tc>
          <w:tcPr>
            <w:tcW w:w="1425" w:type="dxa"/>
            <w:tcBorders>
              <w:left w:val="single" w:sz="4" w:space="0" w:color="000000"/>
              <w:bottom w:val="single" w:sz="4" w:space="0" w:color="000000"/>
            </w:tcBorders>
            <w:tcMar>
              <w:top w:w="0" w:type="dxa"/>
              <w:left w:w="10" w:type="dxa"/>
              <w:bottom w:w="0" w:type="dxa"/>
              <w:right w:w="10" w:type="dxa"/>
            </w:tcMar>
          </w:tcPr>
          <w:p w14:paraId="1BB6559B" w14:textId="77777777" w:rsidR="000A7367" w:rsidRDefault="000A7367" w:rsidP="002F7796">
            <w:pPr>
              <w:pStyle w:val="Standard"/>
              <w:snapToGrid w:val="0"/>
              <w:rPr>
                <w:rFonts w:hint="eastAsia"/>
              </w:rPr>
            </w:pPr>
          </w:p>
        </w:tc>
        <w:tc>
          <w:tcPr>
            <w:tcW w:w="1365" w:type="dxa"/>
            <w:tcBorders>
              <w:left w:val="single" w:sz="4" w:space="0" w:color="000000"/>
              <w:bottom w:val="single" w:sz="4" w:space="0" w:color="000000"/>
            </w:tcBorders>
            <w:tcMar>
              <w:top w:w="0" w:type="dxa"/>
              <w:left w:w="10" w:type="dxa"/>
              <w:bottom w:w="0" w:type="dxa"/>
              <w:right w:w="10" w:type="dxa"/>
            </w:tcMar>
          </w:tcPr>
          <w:p w14:paraId="3CFEEA6F" w14:textId="77777777" w:rsidR="000A7367" w:rsidRDefault="000A7367" w:rsidP="002F7796">
            <w:pPr>
              <w:pStyle w:val="Standard"/>
              <w:snapToGrid w:val="0"/>
              <w:rPr>
                <w:rFonts w:hint="eastAsia"/>
              </w:rPr>
            </w:pPr>
          </w:p>
        </w:tc>
        <w:tc>
          <w:tcPr>
            <w:tcW w:w="1766" w:type="dxa"/>
            <w:tcBorders>
              <w:left w:val="single" w:sz="4" w:space="0" w:color="000000"/>
              <w:bottom w:val="single" w:sz="4" w:space="0" w:color="000000"/>
              <w:right w:val="single" w:sz="4" w:space="0" w:color="000000"/>
            </w:tcBorders>
            <w:tcMar>
              <w:top w:w="0" w:type="dxa"/>
              <w:left w:w="10" w:type="dxa"/>
              <w:bottom w:w="0" w:type="dxa"/>
              <w:right w:w="10" w:type="dxa"/>
            </w:tcMar>
          </w:tcPr>
          <w:p w14:paraId="1A7476F9" w14:textId="77777777" w:rsidR="000A7367" w:rsidRDefault="000A7367" w:rsidP="002F7796">
            <w:pPr>
              <w:pStyle w:val="Standard"/>
              <w:snapToGrid w:val="0"/>
              <w:rPr>
                <w:rFonts w:hint="eastAsia"/>
              </w:rPr>
            </w:pPr>
          </w:p>
        </w:tc>
      </w:tr>
      <w:tr w:rsidR="000A7367" w14:paraId="5BCD4B6C" w14:textId="77777777" w:rsidTr="000A7367">
        <w:tblPrEx>
          <w:tblCellMar>
            <w:top w:w="0" w:type="dxa"/>
            <w:bottom w:w="0" w:type="dxa"/>
          </w:tblCellMar>
        </w:tblPrEx>
        <w:tc>
          <w:tcPr>
            <w:tcW w:w="793" w:type="dxa"/>
            <w:tcBorders>
              <w:left w:val="single" w:sz="4" w:space="0" w:color="000000"/>
              <w:bottom w:val="single" w:sz="4" w:space="0" w:color="000000"/>
            </w:tcBorders>
            <w:tcMar>
              <w:top w:w="0" w:type="dxa"/>
              <w:left w:w="10" w:type="dxa"/>
              <w:bottom w:w="0" w:type="dxa"/>
              <w:right w:w="10" w:type="dxa"/>
            </w:tcMar>
          </w:tcPr>
          <w:p w14:paraId="355EE859" w14:textId="77777777" w:rsidR="000A7367" w:rsidRDefault="000A7367" w:rsidP="002F7796">
            <w:pPr>
              <w:pStyle w:val="Standard"/>
              <w:jc w:val="center"/>
              <w:rPr>
                <w:rFonts w:ascii="Times New Roman" w:hAnsi="Times New Roman"/>
              </w:rPr>
            </w:pPr>
            <w:r>
              <w:rPr>
                <w:rFonts w:ascii="Times New Roman" w:hAnsi="Times New Roman"/>
              </w:rPr>
              <w:t>37</w:t>
            </w:r>
          </w:p>
        </w:tc>
        <w:tc>
          <w:tcPr>
            <w:tcW w:w="5552" w:type="dxa"/>
            <w:tcBorders>
              <w:left w:val="single" w:sz="4" w:space="0" w:color="000000"/>
              <w:bottom w:val="single" w:sz="4" w:space="0" w:color="000000"/>
            </w:tcBorders>
            <w:tcMar>
              <w:top w:w="0" w:type="dxa"/>
              <w:left w:w="10" w:type="dxa"/>
              <w:bottom w:w="0" w:type="dxa"/>
              <w:right w:w="10" w:type="dxa"/>
            </w:tcMar>
          </w:tcPr>
          <w:p w14:paraId="15046EF6" w14:textId="77777777" w:rsidR="000A7367" w:rsidRPr="00EC45C4" w:rsidRDefault="000A7367" w:rsidP="002F7796">
            <w:pPr>
              <w:pStyle w:val="Standard"/>
              <w:rPr>
                <w:rFonts w:ascii="Times New Roman" w:hAnsi="Times New Roman"/>
                <w:bCs/>
                <w:iCs/>
                <w:lang w:val="ru-RU"/>
              </w:rPr>
            </w:pPr>
            <w:r w:rsidRPr="00EC45C4">
              <w:rPr>
                <w:rFonts w:ascii="Times New Roman" w:hAnsi="Times New Roman"/>
                <w:bCs/>
                <w:iCs/>
                <w:lang w:val="ru-RU"/>
              </w:rPr>
              <w:t>Сфера, вписанная в цилиндрическую поверхность.</w:t>
            </w:r>
          </w:p>
        </w:tc>
        <w:tc>
          <w:tcPr>
            <w:tcW w:w="1425" w:type="dxa"/>
            <w:tcBorders>
              <w:left w:val="single" w:sz="4" w:space="0" w:color="000000"/>
              <w:bottom w:val="single" w:sz="4" w:space="0" w:color="000000"/>
            </w:tcBorders>
            <w:tcMar>
              <w:top w:w="0" w:type="dxa"/>
              <w:left w:w="10" w:type="dxa"/>
              <w:bottom w:w="0" w:type="dxa"/>
              <w:right w:w="10" w:type="dxa"/>
            </w:tcMar>
          </w:tcPr>
          <w:p w14:paraId="66217D10" w14:textId="77777777" w:rsidR="000A7367" w:rsidRPr="000A7367" w:rsidRDefault="000A7367" w:rsidP="002F7796">
            <w:pPr>
              <w:pStyle w:val="Standard"/>
              <w:snapToGrid w:val="0"/>
              <w:rPr>
                <w:rFonts w:hint="eastAsia"/>
                <w:lang w:val="ru-RU"/>
              </w:rPr>
            </w:pPr>
          </w:p>
        </w:tc>
        <w:tc>
          <w:tcPr>
            <w:tcW w:w="1365" w:type="dxa"/>
            <w:tcBorders>
              <w:left w:val="single" w:sz="4" w:space="0" w:color="000000"/>
              <w:bottom w:val="single" w:sz="4" w:space="0" w:color="000000"/>
            </w:tcBorders>
            <w:tcMar>
              <w:top w:w="0" w:type="dxa"/>
              <w:left w:w="10" w:type="dxa"/>
              <w:bottom w:w="0" w:type="dxa"/>
              <w:right w:w="10" w:type="dxa"/>
            </w:tcMar>
          </w:tcPr>
          <w:p w14:paraId="2DC7BF05" w14:textId="77777777" w:rsidR="000A7367" w:rsidRPr="000A7367" w:rsidRDefault="000A7367" w:rsidP="002F7796">
            <w:pPr>
              <w:pStyle w:val="Standard"/>
              <w:snapToGrid w:val="0"/>
              <w:rPr>
                <w:rFonts w:hint="eastAsia"/>
                <w:lang w:val="ru-RU"/>
              </w:rPr>
            </w:pPr>
          </w:p>
        </w:tc>
        <w:tc>
          <w:tcPr>
            <w:tcW w:w="1766" w:type="dxa"/>
            <w:tcBorders>
              <w:left w:val="single" w:sz="4" w:space="0" w:color="000000"/>
              <w:bottom w:val="single" w:sz="4" w:space="0" w:color="000000"/>
              <w:right w:val="single" w:sz="4" w:space="0" w:color="000000"/>
            </w:tcBorders>
            <w:tcMar>
              <w:top w:w="0" w:type="dxa"/>
              <w:left w:w="10" w:type="dxa"/>
              <w:bottom w:w="0" w:type="dxa"/>
              <w:right w:w="10" w:type="dxa"/>
            </w:tcMar>
          </w:tcPr>
          <w:p w14:paraId="62F7E9B2" w14:textId="77777777" w:rsidR="000A7367" w:rsidRPr="000A7367" w:rsidRDefault="000A7367" w:rsidP="002F7796">
            <w:pPr>
              <w:pStyle w:val="Standard"/>
              <w:snapToGrid w:val="0"/>
              <w:rPr>
                <w:rFonts w:hint="eastAsia"/>
                <w:lang w:val="ru-RU"/>
              </w:rPr>
            </w:pPr>
          </w:p>
        </w:tc>
      </w:tr>
      <w:tr w:rsidR="000A7367" w14:paraId="100E29EC" w14:textId="77777777" w:rsidTr="000A7367">
        <w:tblPrEx>
          <w:tblCellMar>
            <w:top w:w="0" w:type="dxa"/>
            <w:bottom w:w="0" w:type="dxa"/>
          </w:tblCellMar>
        </w:tblPrEx>
        <w:tc>
          <w:tcPr>
            <w:tcW w:w="793" w:type="dxa"/>
            <w:tcBorders>
              <w:left w:val="single" w:sz="4" w:space="0" w:color="000000"/>
              <w:bottom w:val="single" w:sz="4" w:space="0" w:color="000000"/>
            </w:tcBorders>
            <w:tcMar>
              <w:top w:w="0" w:type="dxa"/>
              <w:left w:w="10" w:type="dxa"/>
              <w:bottom w:w="0" w:type="dxa"/>
              <w:right w:w="10" w:type="dxa"/>
            </w:tcMar>
          </w:tcPr>
          <w:p w14:paraId="6DD34E71" w14:textId="77777777" w:rsidR="000A7367" w:rsidRDefault="000A7367" w:rsidP="002F7796">
            <w:pPr>
              <w:pStyle w:val="Standard"/>
              <w:jc w:val="center"/>
              <w:rPr>
                <w:rFonts w:ascii="Times New Roman" w:hAnsi="Times New Roman"/>
              </w:rPr>
            </w:pPr>
            <w:r>
              <w:rPr>
                <w:rFonts w:ascii="Times New Roman" w:hAnsi="Times New Roman"/>
              </w:rPr>
              <w:t>38</w:t>
            </w:r>
          </w:p>
        </w:tc>
        <w:tc>
          <w:tcPr>
            <w:tcW w:w="5552" w:type="dxa"/>
            <w:tcBorders>
              <w:left w:val="single" w:sz="4" w:space="0" w:color="000000"/>
              <w:bottom w:val="single" w:sz="4" w:space="0" w:color="000000"/>
            </w:tcBorders>
            <w:tcMar>
              <w:top w:w="0" w:type="dxa"/>
              <w:left w:w="10" w:type="dxa"/>
              <w:bottom w:w="0" w:type="dxa"/>
              <w:right w:w="10" w:type="dxa"/>
            </w:tcMar>
          </w:tcPr>
          <w:p w14:paraId="5E752794" w14:textId="77777777" w:rsidR="000A7367" w:rsidRPr="00EC45C4" w:rsidRDefault="000A7367" w:rsidP="002F7796">
            <w:pPr>
              <w:pStyle w:val="Standard"/>
              <w:rPr>
                <w:rFonts w:ascii="Times New Roman" w:hAnsi="Times New Roman"/>
                <w:bCs/>
                <w:iCs/>
                <w:lang w:val="ru-RU"/>
              </w:rPr>
            </w:pPr>
            <w:r w:rsidRPr="00EC45C4">
              <w:rPr>
                <w:rFonts w:ascii="Times New Roman" w:hAnsi="Times New Roman"/>
                <w:bCs/>
                <w:iCs/>
                <w:lang w:val="ru-RU"/>
              </w:rPr>
              <w:t>Сфера, вписанная в коническую поверхность.</w:t>
            </w:r>
          </w:p>
        </w:tc>
        <w:tc>
          <w:tcPr>
            <w:tcW w:w="1425" w:type="dxa"/>
            <w:tcBorders>
              <w:left w:val="single" w:sz="4" w:space="0" w:color="000000"/>
              <w:bottom w:val="single" w:sz="4" w:space="0" w:color="000000"/>
            </w:tcBorders>
            <w:tcMar>
              <w:top w:w="0" w:type="dxa"/>
              <w:left w:w="10" w:type="dxa"/>
              <w:bottom w:w="0" w:type="dxa"/>
              <w:right w:w="10" w:type="dxa"/>
            </w:tcMar>
          </w:tcPr>
          <w:p w14:paraId="4F7C5393" w14:textId="77777777" w:rsidR="000A7367" w:rsidRPr="000A7367" w:rsidRDefault="000A7367" w:rsidP="002F7796">
            <w:pPr>
              <w:pStyle w:val="Standard"/>
              <w:snapToGrid w:val="0"/>
              <w:rPr>
                <w:rFonts w:hint="eastAsia"/>
                <w:lang w:val="ru-RU"/>
              </w:rPr>
            </w:pPr>
          </w:p>
        </w:tc>
        <w:tc>
          <w:tcPr>
            <w:tcW w:w="1365" w:type="dxa"/>
            <w:tcBorders>
              <w:left w:val="single" w:sz="4" w:space="0" w:color="000000"/>
              <w:bottom w:val="single" w:sz="4" w:space="0" w:color="000000"/>
            </w:tcBorders>
            <w:tcMar>
              <w:top w:w="0" w:type="dxa"/>
              <w:left w:w="10" w:type="dxa"/>
              <w:bottom w:w="0" w:type="dxa"/>
              <w:right w:w="10" w:type="dxa"/>
            </w:tcMar>
          </w:tcPr>
          <w:p w14:paraId="6F9EFD13" w14:textId="77777777" w:rsidR="000A7367" w:rsidRPr="000A7367" w:rsidRDefault="000A7367" w:rsidP="002F7796">
            <w:pPr>
              <w:pStyle w:val="Standard"/>
              <w:snapToGrid w:val="0"/>
              <w:rPr>
                <w:rFonts w:hint="eastAsia"/>
                <w:lang w:val="ru-RU"/>
              </w:rPr>
            </w:pPr>
          </w:p>
        </w:tc>
        <w:tc>
          <w:tcPr>
            <w:tcW w:w="1766" w:type="dxa"/>
            <w:tcBorders>
              <w:left w:val="single" w:sz="4" w:space="0" w:color="000000"/>
              <w:bottom w:val="single" w:sz="4" w:space="0" w:color="000000"/>
              <w:right w:val="single" w:sz="4" w:space="0" w:color="000000"/>
            </w:tcBorders>
            <w:tcMar>
              <w:top w:w="0" w:type="dxa"/>
              <w:left w:w="10" w:type="dxa"/>
              <w:bottom w:w="0" w:type="dxa"/>
              <w:right w:w="10" w:type="dxa"/>
            </w:tcMar>
          </w:tcPr>
          <w:p w14:paraId="415FB777" w14:textId="77777777" w:rsidR="000A7367" w:rsidRPr="000A7367" w:rsidRDefault="000A7367" w:rsidP="002F7796">
            <w:pPr>
              <w:pStyle w:val="Standard"/>
              <w:snapToGrid w:val="0"/>
              <w:rPr>
                <w:rFonts w:hint="eastAsia"/>
                <w:lang w:val="ru-RU"/>
              </w:rPr>
            </w:pPr>
          </w:p>
        </w:tc>
      </w:tr>
      <w:tr w:rsidR="000A7367" w14:paraId="7C9443B1" w14:textId="77777777" w:rsidTr="000A7367">
        <w:tblPrEx>
          <w:tblCellMar>
            <w:top w:w="0" w:type="dxa"/>
            <w:bottom w:w="0" w:type="dxa"/>
          </w:tblCellMar>
        </w:tblPrEx>
        <w:tc>
          <w:tcPr>
            <w:tcW w:w="793" w:type="dxa"/>
            <w:tcBorders>
              <w:left w:val="single" w:sz="4" w:space="0" w:color="000000"/>
              <w:bottom w:val="single" w:sz="4" w:space="0" w:color="000000"/>
            </w:tcBorders>
            <w:tcMar>
              <w:top w:w="0" w:type="dxa"/>
              <w:left w:w="10" w:type="dxa"/>
              <w:bottom w:w="0" w:type="dxa"/>
              <w:right w:w="10" w:type="dxa"/>
            </w:tcMar>
          </w:tcPr>
          <w:p w14:paraId="0A6B0679" w14:textId="77777777" w:rsidR="000A7367" w:rsidRDefault="000A7367" w:rsidP="002F7796">
            <w:pPr>
              <w:pStyle w:val="Standard"/>
              <w:jc w:val="center"/>
              <w:rPr>
                <w:rFonts w:ascii="Times New Roman" w:hAnsi="Times New Roman"/>
                <w:color w:val="6600CC"/>
              </w:rPr>
            </w:pPr>
            <w:r w:rsidRPr="00EC45C4">
              <w:rPr>
                <w:rFonts w:ascii="Times New Roman" w:hAnsi="Times New Roman"/>
              </w:rPr>
              <w:t>39</w:t>
            </w:r>
          </w:p>
        </w:tc>
        <w:tc>
          <w:tcPr>
            <w:tcW w:w="5552" w:type="dxa"/>
            <w:tcBorders>
              <w:left w:val="single" w:sz="4" w:space="0" w:color="000000"/>
              <w:bottom w:val="single" w:sz="4" w:space="0" w:color="000000"/>
            </w:tcBorders>
            <w:tcMar>
              <w:top w:w="0" w:type="dxa"/>
              <w:left w:w="10" w:type="dxa"/>
              <w:bottom w:w="0" w:type="dxa"/>
              <w:right w:w="10" w:type="dxa"/>
            </w:tcMar>
          </w:tcPr>
          <w:p w14:paraId="46E40B3A" w14:textId="77777777" w:rsidR="000A7367" w:rsidRPr="00EC45C4" w:rsidRDefault="000A7367" w:rsidP="002F7796">
            <w:pPr>
              <w:pStyle w:val="Standard"/>
              <w:rPr>
                <w:rFonts w:ascii="Times New Roman" w:hAnsi="Times New Roman"/>
                <w:bCs/>
                <w:iCs/>
                <w:lang w:val="ru-RU"/>
              </w:rPr>
            </w:pPr>
            <w:r w:rsidRPr="00EC45C4">
              <w:rPr>
                <w:rFonts w:ascii="Times New Roman" w:hAnsi="Times New Roman"/>
                <w:bCs/>
                <w:iCs/>
                <w:lang w:val="ru-RU"/>
              </w:rPr>
              <w:t>Сечения цилиндрической поверхности. Сечения конической поверхности.</w:t>
            </w:r>
          </w:p>
        </w:tc>
        <w:tc>
          <w:tcPr>
            <w:tcW w:w="1425" w:type="dxa"/>
            <w:tcBorders>
              <w:left w:val="single" w:sz="4" w:space="0" w:color="000000"/>
              <w:bottom w:val="single" w:sz="4" w:space="0" w:color="000000"/>
            </w:tcBorders>
            <w:tcMar>
              <w:top w:w="0" w:type="dxa"/>
              <w:left w:w="10" w:type="dxa"/>
              <w:bottom w:w="0" w:type="dxa"/>
              <w:right w:w="10" w:type="dxa"/>
            </w:tcMar>
          </w:tcPr>
          <w:p w14:paraId="358F7D8C" w14:textId="77777777" w:rsidR="000A7367" w:rsidRPr="000A7367" w:rsidRDefault="000A7367" w:rsidP="002F7796">
            <w:pPr>
              <w:pStyle w:val="Standard"/>
              <w:snapToGrid w:val="0"/>
              <w:rPr>
                <w:rFonts w:hint="eastAsia"/>
                <w:lang w:val="ru-RU"/>
              </w:rPr>
            </w:pPr>
          </w:p>
        </w:tc>
        <w:tc>
          <w:tcPr>
            <w:tcW w:w="1365" w:type="dxa"/>
            <w:tcBorders>
              <w:left w:val="single" w:sz="4" w:space="0" w:color="000000"/>
              <w:bottom w:val="single" w:sz="4" w:space="0" w:color="000000"/>
            </w:tcBorders>
            <w:tcMar>
              <w:top w:w="0" w:type="dxa"/>
              <w:left w:w="10" w:type="dxa"/>
              <w:bottom w:w="0" w:type="dxa"/>
              <w:right w:w="10" w:type="dxa"/>
            </w:tcMar>
          </w:tcPr>
          <w:p w14:paraId="5CD036A7" w14:textId="77777777" w:rsidR="000A7367" w:rsidRPr="000A7367" w:rsidRDefault="000A7367" w:rsidP="002F7796">
            <w:pPr>
              <w:pStyle w:val="Standard"/>
              <w:snapToGrid w:val="0"/>
              <w:rPr>
                <w:rFonts w:hint="eastAsia"/>
                <w:lang w:val="ru-RU"/>
              </w:rPr>
            </w:pPr>
          </w:p>
        </w:tc>
        <w:tc>
          <w:tcPr>
            <w:tcW w:w="1766" w:type="dxa"/>
            <w:tcBorders>
              <w:left w:val="single" w:sz="4" w:space="0" w:color="000000"/>
              <w:bottom w:val="single" w:sz="4" w:space="0" w:color="000000"/>
              <w:right w:val="single" w:sz="4" w:space="0" w:color="000000"/>
            </w:tcBorders>
            <w:tcMar>
              <w:top w:w="0" w:type="dxa"/>
              <w:left w:w="10" w:type="dxa"/>
              <w:bottom w:w="0" w:type="dxa"/>
              <w:right w:w="10" w:type="dxa"/>
            </w:tcMar>
          </w:tcPr>
          <w:p w14:paraId="3ACD99DB" w14:textId="77777777" w:rsidR="000A7367" w:rsidRPr="000A7367" w:rsidRDefault="000A7367" w:rsidP="002F7796">
            <w:pPr>
              <w:pStyle w:val="Standard"/>
              <w:snapToGrid w:val="0"/>
              <w:rPr>
                <w:rFonts w:hint="eastAsia"/>
                <w:lang w:val="ru-RU"/>
              </w:rPr>
            </w:pPr>
          </w:p>
        </w:tc>
      </w:tr>
      <w:tr w:rsidR="000A7367" w14:paraId="3C70E7BE" w14:textId="77777777" w:rsidTr="000A7367">
        <w:tblPrEx>
          <w:tblCellMar>
            <w:top w:w="0" w:type="dxa"/>
            <w:bottom w:w="0" w:type="dxa"/>
          </w:tblCellMar>
        </w:tblPrEx>
        <w:tc>
          <w:tcPr>
            <w:tcW w:w="793" w:type="dxa"/>
            <w:tcBorders>
              <w:left w:val="single" w:sz="4" w:space="0" w:color="000000"/>
              <w:bottom w:val="single" w:sz="4" w:space="0" w:color="000000"/>
            </w:tcBorders>
            <w:tcMar>
              <w:top w:w="0" w:type="dxa"/>
              <w:left w:w="10" w:type="dxa"/>
              <w:bottom w:w="0" w:type="dxa"/>
              <w:right w:w="10" w:type="dxa"/>
            </w:tcMar>
          </w:tcPr>
          <w:p w14:paraId="5EF5D509" w14:textId="77777777" w:rsidR="000A7367" w:rsidRDefault="000A7367" w:rsidP="002F7796">
            <w:pPr>
              <w:pStyle w:val="Standard"/>
              <w:jc w:val="center"/>
              <w:rPr>
                <w:rFonts w:ascii="Times New Roman" w:hAnsi="Times New Roman"/>
              </w:rPr>
            </w:pPr>
            <w:r>
              <w:rPr>
                <w:rFonts w:ascii="Times New Roman" w:hAnsi="Times New Roman"/>
              </w:rPr>
              <w:t>40</w:t>
            </w:r>
          </w:p>
        </w:tc>
        <w:tc>
          <w:tcPr>
            <w:tcW w:w="5552" w:type="dxa"/>
            <w:tcBorders>
              <w:left w:val="single" w:sz="4" w:space="0" w:color="000000"/>
              <w:bottom w:val="single" w:sz="4" w:space="0" w:color="000000"/>
            </w:tcBorders>
            <w:tcMar>
              <w:top w:w="0" w:type="dxa"/>
              <w:left w:w="10" w:type="dxa"/>
              <w:bottom w:w="0" w:type="dxa"/>
              <w:right w:w="10" w:type="dxa"/>
            </w:tcMar>
          </w:tcPr>
          <w:p w14:paraId="17FA9E4D" w14:textId="77777777" w:rsidR="000A7367" w:rsidRPr="00EC45C4" w:rsidRDefault="000A7367" w:rsidP="002F7796">
            <w:pPr>
              <w:pStyle w:val="Standard"/>
              <w:rPr>
                <w:rFonts w:ascii="Times New Roman" w:hAnsi="Times New Roman"/>
                <w:bCs/>
                <w:iCs/>
                <w:lang w:val="ru-RU"/>
              </w:rPr>
            </w:pPr>
            <w:r w:rsidRPr="00EC45C4">
              <w:rPr>
                <w:rFonts w:ascii="Times New Roman" w:hAnsi="Times New Roman"/>
                <w:bCs/>
                <w:iCs/>
                <w:lang w:val="ru-RU"/>
              </w:rPr>
              <w:t>Решение задач по теме «</w:t>
            </w:r>
            <w:proofErr w:type="spellStart"/>
            <w:r w:rsidRPr="00EC45C4">
              <w:rPr>
                <w:rFonts w:ascii="Times New Roman" w:hAnsi="Times New Roman"/>
                <w:bCs/>
                <w:iCs/>
                <w:lang w:val="ru-RU"/>
              </w:rPr>
              <w:t>Цилиндр.Конус.Шар</w:t>
            </w:r>
            <w:proofErr w:type="spellEnd"/>
            <w:r w:rsidRPr="00EC45C4">
              <w:rPr>
                <w:rFonts w:ascii="Times New Roman" w:hAnsi="Times New Roman"/>
                <w:bCs/>
                <w:iCs/>
                <w:lang w:val="ru-RU"/>
              </w:rPr>
              <w:t>.» Подготовка к контрольной работе</w:t>
            </w:r>
          </w:p>
        </w:tc>
        <w:tc>
          <w:tcPr>
            <w:tcW w:w="1425" w:type="dxa"/>
            <w:tcBorders>
              <w:left w:val="single" w:sz="4" w:space="0" w:color="000000"/>
              <w:bottom w:val="single" w:sz="4" w:space="0" w:color="000000"/>
            </w:tcBorders>
            <w:tcMar>
              <w:top w:w="0" w:type="dxa"/>
              <w:left w:w="10" w:type="dxa"/>
              <w:bottom w:w="0" w:type="dxa"/>
              <w:right w:w="10" w:type="dxa"/>
            </w:tcMar>
          </w:tcPr>
          <w:p w14:paraId="0497B642" w14:textId="77777777" w:rsidR="000A7367" w:rsidRDefault="000A7367" w:rsidP="002F7796">
            <w:pPr>
              <w:pStyle w:val="Standard"/>
              <w:snapToGrid w:val="0"/>
              <w:rPr>
                <w:rFonts w:hint="eastAsia"/>
              </w:rPr>
            </w:pPr>
          </w:p>
        </w:tc>
        <w:tc>
          <w:tcPr>
            <w:tcW w:w="1365" w:type="dxa"/>
            <w:tcBorders>
              <w:left w:val="single" w:sz="4" w:space="0" w:color="000000"/>
              <w:bottom w:val="single" w:sz="4" w:space="0" w:color="000000"/>
            </w:tcBorders>
            <w:tcMar>
              <w:top w:w="0" w:type="dxa"/>
              <w:left w:w="10" w:type="dxa"/>
              <w:bottom w:w="0" w:type="dxa"/>
              <w:right w:w="10" w:type="dxa"/>
            </w:tcMar>
          </w:tcPr>
          <w:p w14:paraId="4B37C3FD" w14:textId="77777777" w:rsidR="000A7367" w:rsidRDefault="000A7367" w:rsidP="002F7796">
            <w:pPr>
              <w:pStyle w:val="Standard"/>
              <w:snapToGrid w:val="0"/>
              <w:rPr>
                <w:rFonts w:hint="eastAsia"/>
              </w:rPr>
            </w:pPr>
          </w:p>
        </w:tc>
        <w:tc>
          <w:tcPr>
            <w:tcW w:w="1766" w:type="dxa"/>
            <w:tcBorders>
              <w:left w:val="single" w:sz="4" w:space="0" w:color="000000"/>
              <w:bottom w:val="single" w:sz="4" w:space="0" w:color="000000"/>
              <w:right w:val="single" w:sz="4" w:space="0" w:color="000000"/>
            </w:tcBorders>
            <w:tcMar>
              <w:top w:w="0" w:type="dxa"/>
              <w:left w:w="10" w:type="dxa"/>
              <w:bottom w:w="0" w:type="dxa"/>
              <w:right w:w="10" w:type="dxa"/>
            </w:tcMar>
          </w:tcPr>
          <w:p w14:paraId="35669BB9" w14:textId="77777777" w:rsidR="000A7367" w:rsidRDefault="000A7367" w:rsidP="002F7796">
            <w:pPr>
              <w:pStyle w:val="Standard"/>
              <w:snapToGrid w:val="0"/>
              <w:rPr>
                <w:rFonts w:hint="eastAsia"/>
              </w:rPr>
            </w:pPr>
          </w:p>
        </w:tc>
      </w:tr>
      <w:tr w:rsidR="000A7367" w14:paraId="54E7E728" w14:textId="77777777" w:rsidTr="000A7367">
        <w:tblPrEx>
          <w:tblCellMar>
            <w:top w:w="0" w:type="dxa"/>
            <w:bottom w:w="0" w:type="dxa"/>
          </w:tblCellMar>
        </w:tblPrEx>
        <w:tc>
          <w:tcPr>
            <w:tcW w:w="793" w:type="dxa"/>
            <w:tcBorders>
              <w:left w:val="single" w:sz="4" w:space="0" w:color="000000"/>
              <w:bottom w:val="single" w:sz="4" w:space="0" w:color="000000"/>
            </w:tcBorders>
            <w:tcMar>
              <w:top w:w="0" w:type="dxa"/>
              <w:left w:w="10" w:type="dxa"/>
              <w:bottom w:w="0" w:type="dxa"/>
              <w:right w:w="10" w:type="dxa"/>
            </w:tcMar>
          </w:tcPr>
          <w:p w14:paraId="52772E34" w14:textId="77777777" w:rsidR="000A7367" w:rsidRDefault="000A7367" w:rsidP="002F7796">
            <w:pPr>
              <w:pStyle w:val="Standard"/>
              <w:jc w:val="center"/>
              <w:rPr>
                <w:rFonts w:ascii="Times New Roman" w:hAnsi="Times New Roman"/>
              </w:rPr>
            </w:pPr>
            <w:r>
              <w:rPr>
                <w:rFonts w:ascii="Times New Roman" w:hAnsi="Times New Roman"/>
              </w:rPr>
              <w:t>41</w:t>
            </w:r>
          </w:p>
        </w:tc>
        <w:tc>
          <w:tcPr>
            <w:tcW w:w="5552" w:type="dxa"/>
            <w:tcBorders>
              <w:left w:val="single" w:sz="4" w:space="0" w:color="000000"/>
              <w:bottom w:val="single" w:sz="4" w:space="0" w:color="000000"/>
            </w:tcBorders>
            <w:tcMar>
              <w:top w:w="0" w:type="dxa"/>
              <w:left w:w="10" w:type="dxa"/>
              <w:bottom w:w="0" w:type="dxa"/>
              <w:right w:w="10" w:type="dxa"/>
            </w:tcMar>
          </w:tcPr>
          <w:p w14:paraId="413453FD" w14:textId="77777777" w:rsidR="000A7367" w:rsidRPr="00EC45C4" w:rsidRDefault="000A7367" w:rsidP="002F7796">
            <w:pPr>
              <w:pStyle w:val="Standard"/>
              <w:rPr>
                <w:rFonts w:ascii="Times New Roman" w:hAnsi="Times New Roman"/>
                <w:b/>
                <w:bCs/>
                <w:iCs/>
                <w:lang w:val="ru-RU"/>
              </w:rPr>
            </w:pPr>
            <w:r w:rsidRPr="00EC45C4">
              <w:rPr>
                <w:rFonts w:ascii="Times New Roman" w:hAnsi="Times New Roman"/>
                <w:b/>
                <w:bCs/>
                <w:iCs/>
                <w:lang w:val="ru-RU"/>
              </w:rPr>
              <w:t xml:space="preserve"> Контрольная работа №3 по теме «Цилиндр, конус, шар»</w:t>
            </w:r>
          </w:p>
        </w:tc>
        <w:tc>
          <w:tcPr>
            <w:tcW w:w="1425" w:type="dxa"/>
            <w:tcBorders>
              <w:left w:val="single" w:sz="4" w:space="0" w:color="000000"/>
              <w:bottom w:val="single" w:sz="4" w:space="0" w:color="000000"/>
            </w:tcBorders>
            <w:tcMar>
              <w:top w:w="0" w:type="dxa"/>
              <w:left w:w="10" w:type="dxa"/>
              <w:bottom w:w="0" w:type="dxa"/>
              <w:right w:w="10" w:type="dxa"/>
            </w:tcMar>
          </w:tcPr>
          <w:p w14:paraId="0F86D53F" w14:textId="77777777" w:rsidR="000A7367" w:rsidRPr="000A7367" w:rsidRDefault="000A7367" w:rsidP="002F7796">
            <w:pPr>
              <w:pStyle w:val="Standard"/>
              <w:snapToGrid w:val="0"/>
              <w:rPr>
                <w:rFonts w:hint="eastAsia"/>
                <w:lang w:val="ru-RU"/>
              </w:rPr>
            </w:pPr>
          </w:p>
        </w:tc>
        <w:tc>
          <w:tcPr>
            <w:tcW w:w="1365" w:type="dxa"/>
            <w:tcBorders>
              <w:left w:val="single" w:sz="4" w:space="0" w:color="000000"/>
              <w:bottom w:val="single" w:sz="4" w:space="0" w:color="000000"/>
            </w:tcBorders>
            <w:tcMar>
              <w:top w:w="0" w:type="dxa"/>
              <w:left w:w="10" w:type="dxa"/>
              <w:bottom w:w="0" w:type="dxa"/>
              <w:right w:w="10" w:type="dxa"/>
            </w:tcMar>
          </w:tcPr>
          <w:p w14:paraId="42AF9E8A" w14:textId="77777777" w:rsidR="000A7367" w:rsidRPr="000A7367" w:rsidRDefault="000A7367" w:rsidP="002F7796">
            <w:pPr>
              <w:pStyle w:val="Standard"/>
              <w:snapToGrid w:val="0"/>
              <w:rPr>
                <w:rFonts w:hint="eastAsia"/>
                <w:lang w:val="ru-RU"/>
              </w:rPr>
            </w:pPr>
          </w:p>
        </w:tc>
        <w:tc>
          <w:tcPr>
            <w:tcW w:w="1766" w:type="dxa"/>
            <w:tcBorders>
              <w:left w:val="single" w:sz="4" w:space="0" w:color="000000"/>
              <w:bottom w:val="single" w:sz="4" w:space="0" w:color="000000"/>
              <w:right w:val="single" w:sz="4" w:space="0" w:color="000000"/>
            </w:tcBorders>
            <w:tcMar>
              <w:top w:w="0" w:type="dxa"/>
              <w:left w:w="10" w:type="dxa"/>
              <w:bottom w:w="0" w:type="dxa"/>
              <w:right w:w="10" w:type="dxa"/>
            </w:tcMar>
          </w:tcPr>
          <w:p w14:paraId="6661E700" w14:textId="77777777" w:rsidR="000A7367" w:rsidRPr="000A7367" w:rsidRDefault="000A7367" w:rsidP="002F7796">
            <w:pPr>
              <w:pStyle w:val="Standard"/>
              <w:snapToGrid w:val="0"/>
              <w:rPr>
                <w:rFonts w:hint="eastAsia"/>
                <w:lang w:val="ru-RU"/>
              </w:rPr>
            </w:pPr>
          </w:p>
        </w:tc>
      </w:tr>
      <w:tr w:rsidR="000A7367" w14:paraId="6DC38BC3" w14:textId="77777777" w:rsidTr="000A7367">
        <w:tblPrEx>
          <w:tblCellMar>
            <w:top w:w="0" w:type="dxa"/>
            <w:bottom w:w="0" w:type="dxa"/>
          </w:tblCellMar>
        </w:tblPrEx>
        <w:tc>
          <w:tcPr>
            <w:tcW w:w="793" w:type="dxa"/>
            <w:tcBorders>
              <w:left w:val="single" w:sz="4" w:space="0" w:color="000000"/>
              <w:bottom w:val="single" w:sz="4" w:space="0" w:color="000000"/>
            </w:tcBorders>
            <w:tcMar>
              <w:top w:w="0" w:type="dxa"/>
              <w:left w:w="10" w:type="dxa"/>
              <w:bottom w:w="0" w:type="dxa"/>
              <w:right w:w="10" w:type="dxa"/>
            </w:tcMar>
          </w:tcPr>
          <w:p w14:paraId="5F9BC28B" w14:textId="77777777" w:rsidR="000A7367" w:rsidRDefault="000A7367" w:rsidP="002F7796">
            <w:pPr>
              <w:pStyle w:val="Standard"/>
              <w:jc w:val="center"/>
              <w:rPr>
                <w:rFonts w:ascii="Times New Roman" w:hAnsi="Times New Roman"/>
              </w:rPr>
            </w:pPr>
            <w:r>
              <w:rPr>
                <w:rFonts w:ascii="Times New Roman" w:hAnsi="Times New Roman"/>
              </w:rPr>
              <w:t>42</w:t>
            </w:r>
          </w:p>
        </w:tc>
        <w:tc>
          <w:tcPr>
            <w:tcW w:w="5552" w:type="dxa"/>
            <w:tcBorders>
              <w:left w:val="single" w:sz="4" w:space="0" w:color="000000"/>
              <w:bottom w:val="single" w:sz="4" w:space="0" w:color="000000"/>
            </w:tcBorders>
            <w:tcMar>
              <w:top w:w="0" w:type="dxa"/>
              <w:left w:w="10" w:type="dxa"/>
              <w:bottom w:w="0" w:type="dxa"/>
              <w:right w:w="10" w:type="dxa"/>
            </w:tcMar>
          </w:tcPr>
          <w:p w14:paraId="7583469A" w14:textId="77777777" w:rsidR="000A7367" w:rsidRPr="00EC45C4" w:rsidRDefault="000A7367" w:rsidP="002F7796">
            <w:pPr>
              <w:pStyle w:val="Standard"/>
              <w:rPr>
                <w:rFonts w:ascii="Times New Roman" w:hAnsi="Times New Roman"/>
                <w:bCs/>
                <w:iCs/>
                <w:lang w:val="ru-RU"/>
              </w:rPr>
            </w:pPr>
            <w:r w:rsidRPr="00EC45C4">
              <w:rPr>
                <w:rFonts w:ascii="Times New Roman" w:hAnsi="Times New Roman"/>
                <w:bCs/>
                <w:iCs/>
                <w:lang w:val="ru-RU"/>
              </w:rPr>
              <w:t>Анализ контрольной работы.</w:t>
            </w:r>
          </w:p>
        </w:tc>
        <w:tc>
          <w:tcPr>
            <w:tcW w:w="1425" w:type="dxa"/>
            <w:tcBorders>
              <w:left w:val="single" w:sz="4" w:space="0" w:color="000000"/>
              <w:bottom w:val="single" w:sz="4" w:space="0" w:color="000000"/>
            </w:tcBorders>
            <w:tcMar>
              <w:top w:w="0" w:type="dxa"/>
              <w:left w:w="10" w:type="dxa"/>
              <w:bottom w:w="0" w:type="dxa"/>
              <w:right w:w="10" w:type="dxa"/>
            </w:tcMar>
          </w:tcPr>
          <w:p w14:paraId="483888AB" w14:textId="77777777" w:rsidR="000A7367" w:rsidRDefault="000A7367" w:rsidP="002F7796">
            <w:pPr>
              <w:pStyle w:val="Standard"/>
              <w:snapToGrid w:val="0"/>
              <w:rPr>
                <w:rFonts w:hint="eastAsia"/>
              </w:rPr>
            </w:pPr>
          </w:p>
        </w:tc>
        <w:tc>
          <w:tcPr>
            <w:tcW w:w="1365" w:type="dxa"/>
            <w:tcBorders>
              <w:left w:val="single" w:sz="4" w:space="0" w:color="000000"/>
              <w:bottom w:val="single" w:sz="4" w:space="0" w:color="000000"/>
            </w:tcBorders>
            <w:tcMar>
              <w:top w:w="0" w:type="dxa"/>
              <w:left w:w="10" w:type="dxa"/>
              <w:bottom w:w="0" w:type="dxa"/>
              <w:right w:w="10" w:type="dxa"/>
            </w:tcMar>
          </w:tcPr>
          <w:p w14:paraId="3BDFD260" w14:textId="77777777" w:rsidR="000A7367" w:rsidRDefault="000A7367" w:rsidP="002F7796">
            <w:pPr>
              <w:pStyle w:val="Standard"/>
              <w:snapToGrid w:val="0"/>
              <w:rPr>
                <w:rFonts w:hint="eastAsia"/>
              </w:rPr>
            </w:pPr>
          </w:p>
        </w:tc>
        <w:tc>
          <w:tcPr>
            <w:tcW w:w="1766" w:type="dxa"/>
            <w:tcBorders>
              <w:left w:val="single" w:sz="4" w:space="0" w:color="000000"/>
              <w:bottom w:val="single" w:sz="4" w:space="0" w:color="000000"/>
              <w:right w:val="single" w:sz="4" w:space="0" w:color="000000"/>
            </w:tcBorders>
            <w:tcMar>
              <w:top w:w="0" w:type="dxa"/>
              <w:left w:w="10" w:type="dxa"/>
              <w:bottom w:w="0" w:type="dxa"/>
              <w:right w:w="10" w:type="dxa"/>
            </w:tcMar>
          </w:tcPr>
          <w:p w14:paraId="149686F1" w14:textId="77777777" w:rsidR="000A7367" w:rsidRDefault="000A7367" w:rsidP="002F7796">
            <w:pPr>
              <w:pStyle w:val="Standard"/>
              <w:snapToGrid w:val="0"/>
              <w:rPr>
                <w:rFonts w:hint="eastAsia"/>
              </w:rPr>
            </w:pPr>
          </w:p>
        </w:tc>
      </w:tr>
      <w:tr w:rsidR="000A7367" w14:paraId="102C7F41" w14:textId="77777777" w:rsidTr="000A7367">
        <w:tblPrEx>
          <w:tblCellMar>
            <w:top w:w="0" w:type="dxa"/>
            <w:bottom w:w="0" w:type="dxa"/>
          </w:tblCellMar>
        </w:tblPrEx>
        <w:tc>
          <w:tcPr>
            <w:tcW w:w="793" w:type="dxa"/>
            <w:tcBorders>
              <w:left w:val="single" w:sz="4" w:space="0" w:color="000000"/>
              <w:bottom w:val="single" w:sz="4" w:space="0" w:color="000000"/>
            </w:tcBorders>
            <w:tcMar>
              <w:top w:w="0" w:type="dxa"/>
              <w:left w:w="10" w:type="dxa"/>
              <w:bottom w:w="0" w:type="dxa"/>
              <w:right w:w="10" w:type="dxa"/>
            </w:tcMar>
          </w:tcPr>
          <w:p w14:paraId="01D5AB3C" w14:textId="77777777" w:rsidR="000A7367" w:rsidRDefault="000A7367" w:rsidP="002F7796">
            <w:pPr>
              <w:pStyle w:val="Standard"/>
              <w:jc w:val="center"/>
              <w:rPr>
                <w:rFonts w:ascii="Times New Roman" w:hAnsi="Times New Roman"/>
              </w:rPr>
            </w:pPr>
            <w:r>
              <w:rPr>
                <w:rFonts w:ascii="Times New Roman" w:hAnsi="Times New Roman"/>
              </w:rPr>
              <w:t>43</w:t>
            </w:r>
          </w:p>
        </w:tc>
        <w:tc>
          <w:tcPr>
            <w:tcW w:w="5552" w:type="dxa"/>
            <w:tcBorders>
              <w:left w:val="single" w:sz="4" w:space="0" w:color="000000"/>
              <w:bottom w:val="single" w:sz="4" w:space="0" w:color="000000"/>
            </w:tcBorders>
            <w:tcMar>
              <w:top w:w="0" w:type="dxa"/>
              <w:left w:w="10" w:type="dxa"/>
              <w:bottom w:w="0" w:type="dxa"/>
              <w:right w:w="10" w:type="dxa"/>
            </w:tcMar>
          </w:tcPr>
          <w:p w14:paraId="7D16C5C7" w14:textId="77777777" w:rsidR="000A7367" w:rsidRPr="000A7367" w:rsidRDefault="000A7367" w:rsidP="002F7796">
            <w:pPr>
              <w:pStyle w:val="Standard"/>
              <w:rPr>
                <w:rFonts w:ascii="Times New Roman" w:hAnsi="Times New Roman"/>
                <w:lang w:val="ru-RU"/>
              </w:rPr>
            </w:pPr>
            <w:r w:rsidRPr="000A7367">
              <w:rPr>
                <w:rFonts w:ascii="Times New Roman" w:hAnsi="Times New Roman"/>
                <w:lang w:val="ru-RU"/>
              </w:rPr>
              <w:t>Понятие производной</w:t>
            </w:r>
          </w:p>
          <w:p w14:paraId="6DAE7135" w14:textId="77777777" w:rsidR="000A7367" w:rsidRPr="000A7367" w:rsidRDefault="000A7367" w:rsidP="002F7796">
            <w:pPr>
              <w:pStyle w:val="Standard"/>
              <w:rPr>
                <w:rFonts w:ascii="Times New Roman" w:hAnsi="Times New Roman"/>
                <w:lang w:val="ru-RU"/>
              </w:rPr>
            </w:pPr>
            <w:bookmarkStart w:id="8" w:name="_Hlk1060643981"/>
            <w:r w:rsidRPr="000A7367">
              <w:rPr>
                <w:rFonts w:ascii="Times New Roman" w:hAnsi="Times New Roman"/>
                <w:i/>
                <w:iCs/>
                <w:color w:val="FF0000"/>
                <w:lang w:val="ru-RU"/>
              </w:rPr>
              <w:t>Практические применения производной</w:t>
            </w:r>
            <w:bookmarkEnd w:id="8"/>
            <w:r w:rsidRPr="000A7367">
              <w:rPr>
                <w:rFonts w:ascii="Times New Roman" w:hAnsi="Times New Roman"/>
                <w:i/>
                <w:iCs/>
                <w:color w:val="FF0000"/>
                <w:lang w:val="ru-RU"/>
              </w:rPr>
              <w:t xml:space="preserve"> (ценности научного познания)</w:t>
            </w:r>
          </w:p>
        </w:tc>
        <w:tc>
          <w:tcPr>
            <w:tcW w:w="1425" w:type="dxa"/>
            <w:tcBorders>
              <w:left w:val="single" w:sz="4" w:space="0" w:color="000000"/>
              <w:bottom w:val="single" w:sz="4" w:space="0" w:color="000000"/>
            </w:tcBorders>
            <w:tcMar>
              <w:top w:w="0" w:type="dxa"/>
              <w:left w:w="10" w:type="dxa"/>
              <w:bottom w:w="0" w:type="dxa"/>
              <w:right w:w="10" w:type="dxa"/>
            </w:tcMar>
          </w:tcPr>
          <w:p w14:paraId="5839F038" w14:textId="77777777" w:rsidR="000A7367" w:rsidRPr="000A7367" w:rsidRDefault="000A7367" w:rsidP="002F7796">
            <w:pPr>
              <w:pStyle w:val="Standard"/>
              <w:snapToGrid w:val="0"/>
              <w:rPr>
                <w:rFonts w:hint="eastAsia"/>
                <w:lang w:val="ru-RU"/>
              </w:rPr>
            </w:pPr>
          </w:p>
        </w:tc>
        <w:tc>
          <w:tcPr>
            <w:tcW w:w="1365" w:type="dxa"/>
            <w:tcBorders>
              <w:left w:val="single" w:sz="4" w:space="0" w:color="000000"/>
              <w:bottom w:val="single" w:sz="4" w:space="0" w:color="000000"/>
            </w:tcBorders>
            <w:tcMar>
              <w:top w:w="0" w:type="dxa"/>
              <w:left w:w="10" w:type="dxa"/>
              <w:bottom w:w="0" w:type="dxa"/>
              <w:right w:w="10" w:type="dxa"/>
            </w:tcMar>
          </w:tcPr>
          <w:p w14:paraId="41C178D3" w14:textId="77777777" w:rsidR="000A7367" w:rsidRPr="000A7367" w:rsidRDefault="000A7367" w:rsidP="002F7796">
            <w:pPr>
              <w:pStyle w:val="Standard"/>
              <w:snapToGrid w:val="0"/>
              <w:rPr>
                <w:rFonts w:hint="eastAsia"/>
                <w:lang w:val="ru-RU"/>
              </w:rPr>
            </w:pPr>
          </w:p>
        </w:tc>
        <w:tc>
          <w:tcPr>
            <w:tcW w:w="1766" w:type="dxa"/>
            <w:tcBorders>
              <w:left w:val="single" w:sz="4" w:space="0" w:color="000000"/>
              <w:bottom w:val="single" w:sz="4" w:space="0" w:color="000000"/>
              <w:right w:val="single" w:sz="4" w:space="0" w:color="000000"/>
            </w:tcBorders>
            <w:tcMar>
              <w:top w:w="0" w:type="dxa"/>
              <w:left w:w="10" w:type="dxa"/>
              <w:bottom w:w="0" w:type="dxa"/>
              <w:right w:w="10" w:type="dxa"/>
            </w:tcMar>
          </w:tcPr>
          <w:p w14:paraId="36450062" w14:textId="77777777" w:rsidR="000A7367" w:rsidRPr="000A7367" w:rsidRDefault="000A7367" w:rsidP="002F7796">
            <w:pPr>
              <w:pStyle w:val="Standard"/>
              <w:snapToGrid w:val="0"/>
              <w:rPr>
                <w:rFonts w:hint="eastAsia"/>
                <w:lang w:val="ru-RU"/>
              </w:rPr>
            </w:pPr>
          </w:p>
        </w:tc>
      </w:tr>
      <w:tr w:rsidR="000A7367" w14:paraId="00872F47" w14:textId="77777777" w:rsidTr="000A7367">
        <w:tblPrEx>
          <w:tblCellMar>
            <w:top w:w="0" w:type="dxa"/>
            <w:bottom w:w="0" w:type="dxa"/>
          </w:tblCellMar>
        </w:tblPrEx>
        <w:tc>
          <w:tcPr>
            <w:tcW w:w="793" w:type="dxa"/>
            <w:tcBorders>
              <w:left w:val="single" w:sz="4" w:space="0" w:color="000000"/>
              <w:bottom w:val="single" w:sz="4" w:space="0" w:color="000000"/>
            </w:tcBorders>
            <w:tcMar>
              <w:top w:w="0" w:type="dxa"/>
              <w:left w:w="10" w:type="dxa"/>
              <w:bottom w:w="0" w:type="dxa"/>
              <w:right w:w="10" w:type="dxa"/>
            </w:tcMar>
          </w:tcPr>
          <w:p w14:paraId="161A9750" w14:textId="77777777" w:rsidR="000A7367" w:rsidRDefault="000A7367" w:rsidP="002F7796">
            <w:pPr>
              <w:pStyle w:val="Standard"/>
              <w:jc w:val="center"/>
              <w:rPr>
                <w:rFonts w:ascii="Times New Roman" w:hAnsi="Times New Roman"/>
              </w:rPr>
            </w:pPr>
            <w:r>
              <w:rPr>
                <w:rFonts w:ascii="Times New Roman" w:hAnsi="Times New Roman"/>
              </w:rPr>
              <w:t>44</w:t>
            </w:r>
          </w:p>
        </w:tc>
        <w:tc>
          <w:tcPr>
            <w:tcW w:w="5552" w:type="dxa"/>
            <w:tcBorders>
              <w:left w:val="single" w:sz="4" w:space="0" w:color="000000"/>
              <w:bottom w:val="single" w:sz="4" w:space="0" w:color="000000"/>
            </w:tcBorders>
            <w:tcMar>
              <w:top w:w="0" w:type="dxa"/>
              <w:left w:w="10" w:type="dxa"/>
              <w:bottom w:w="0" w:type="dxa"/>
              <w:right w:w="10" w:type="dxa"/>
            </w:tcMar>
          </w:tcPr>
          <w:p w14:paraId="152BA278" w14:textId="77777777" w:rsidR="000A7367" w:rsidRDefault="000A7367" w:rsidP="002F7796">
            <w:pPr>
              <w:pStyle w:val="Standard"/>
              <w:rPr>
                <w:rFonts w:ascii="Times New Roman" w:hAnsi="Times New Roman"/>
                <w:lang w:val="ru-RU"/>
              </w:rPr>
            </w:pPr>
            <w:r>
              <w:rPr>
                <w:rFonts w:ascii="Times New Roman" w:hAnsi="Times New Roman"/>
                <w:lang w:val="ru-RU"/>
              </w:rPr>
              <w:t>Решение задач по теме «Понятие производной»</w:t>
            </w:r>
          </w:p>
        </w:tc>
        <w:tc>
          <w:tcPr>
            <w:tcW w:w="1425" w:type="dxa"/>
            <w:tcBorders>
              <w:left w:val="single" w:sz="4" w:space="0" w:color="000000"/>
              <w:bottom w:val="single" w:sz="4" w:space="0" w:color="000000"/>
            </w:tcBorders>
            <w:tcMar>
              <w:top w:w="0" w:type="dxa"/>
              <w:left w:w="10" w:type="dxa"/>
              <w:bottom w:w="0" w:type="dxa"/>
              <w:right w:w="10" w:type="dxa"/>
            </w:tcMar>
          </w:tcPr>
          <w:p w14:paraId="4604973B" w14:textId="77777777" w:rsidR="000A7367" w:rsidRPr="000A7367" w:rsidRDefault="000A7367" w:rsidP="002F7796">
            <w:pPr>
              <w:pStyle w:val="Standard"/>
              <w:snapToGrid w:val="0"/>
              <w:rPr>
                <w:rFonts w:hint="eastAsia"/>
                <w:lang w:val="ru-RU"/>
              </w:rPr>
            </w:pPr>
          </w:p>
        </w:tc>
        <w:tc>
          <w:tcPr>
            <w:tcW w:w="1365" w:type="dxa"/>
            <w:tcBorders>
              <w:left w:val="single" w:sz="4" w:space="0" w:color="000000"/>
              <w:bottom w:val="single" w:sz="4" w:space="0" w:color="000000"/>
            </w:tcBorders>
            <w:tcMar>
              <w:top w:w="0" w:type="dxa"/>
              <w:left w:w="10" w:type="dxa"/>
              <w:bottom w:w="0" w:type="dxa"/>
              <w:right w:w="10" w:type="dxa"/>
            </w:tcMar>
          </w:tcPr>
          <w:p w14:paraId="392A90C5" w14:textId="77777777" w:rsidR="000A7367" w:rsidRPr="000A7367" w:rsidRDefault="000A7367" w:rsidP="002F7796">
            <w:pPr>
              <w:pStyle w:val="Standard"/>
              <w:snapToGrid w:val="0"/>
              <w:rPr>
                <w:rFonts w:hint="eastAsia"/>
                <w:lang w:val="ru-RU"/>
              </w:rPr>
            </w:pPr>
          </w:p>
        </w:tc>
        <w:tc>
          <w:tcPr>
            <w:tcW w:w="1766" w:type="dxa"/>
            <w:tcBorders>
              <w:left w:val="single" w:sz="4" w:space="0" w:color="000000"/>
              <w:bottom w:val="single" w:sz="4" w:space="0" w:color="000000"/>
              <w:right w:val="single" w:sz="4" w:space="0" w:color="000000"/>
            </w:tcBorders>
            <w:tcMar>
              <w:top w:w="0" w:type="dxa"/>
              <w:left w:w="10" w:type="dxa"/>
              <w:bottom w:w="0" w:type="dxa"/>
              <w:right w:w="10" w:type="dxa"/>
            </w:tcMar>
          </w:tcPr>
          <w:p w14:paraId="3100A358" w14:textId="77777777" w:rsidR="000A7367" w:rsidRPr="000A7367" w:rsidRDefault="000A7367" w:rsidP="002F7796">
            <w:pPr>
              <w:pStyle w:val="Standard"/>
              <w:snapToGrid w:val="0"/>
              <w:rPr>
                <w:rFonts w:hint="eastAsia"/>
                <w:lang w:val="ru-RU"/>
              </w:rPr>
            </w:pPr>
          </w:p>
        </w:tc>
      </w:tr>
      <w:tr w:rsidR="000A7367" w14:paraId="34DFD757" w14:textId="77777777" w:rsidTr="000A7367">
        <w:tblPrEx>
          <w:tblCellMar>
            <w:top w:w="0" w:type="dxa"/>
            <w:bottom w:w="0" w:type="dxa"/>
          </w:tblCellMar>
        </w:tblPrEx>
        <w:tc>
          <w:tcPr>
            <w:tcW w:w="793" w:type="dxa"/>
            <w:tcBorders>
              <w:left w:val="single" w:sz="4" w:space="0" w:color="000000"/>
              <w:bottom w:val="single" w:sz="4" w:space="0" w:color="000000"/>
            </w:tcBorders>
            <w:tcMar>
              <w:top w:w="0" w:type="dxa"/>
              <w:left w:w="10" w:type="dxa"/>
              <w:bottom w:w="0" w:type="dxa"/>
              <w:right w:w="10" w:type="dxa"/>
            </w:tcMar>
          </w:tcPr>
          <w:p w14:paraId="5D2D7522" w14:textId="77777777" w:rsidR="000A7367" w:rsidRDefault="000A7367" w:rsidP="002F7796">
            <w:pPr>
              <w:pStyle w:val="Standard"/>
              <w:jc w:val="center"/>
              <w:rPr>
                <w:rFonts w:ascii="Times New Roman" w:hAnsi="Times New Roman"/>
              </w:rPr>
            </w:pPr>
            <w:r>
              <w:rPr>
                <w:rFonts w:ascii="Times New Roman" w:hAnsi="Times New Roman"/>
              </w:rPr>
              <w:t>45</w:t>
            </w:r>
          </w:p>
        </w:tc>
        <w:tc>
          <w:tcPr>
            <w:tcW w:w="5552" w:type="dxa"/>
            <w:tcBorders>
              <w:left w:val="single" w:sz="4" w:space="0" w:color="000000"/>
              <w:bottom w:val="single" w:sz="4" w:space="0" w:color="000000"/>
            </w:tcBorders>
            <w:tcMar>
              <w:top w:w="0" w:type="dxa"/>
              <w:left w:w="10" w:type="dxa"/>
              <w:bottom w:w="0" w:type="dxa"/>
              <w:right w:w="10" w:type="dxa"/>
            </w:tcMar>
          </w:tcPr>
          <w:p w14:paraId="33F377FD" w14:textId="77777777" w:rsidR="000A7367" w:rsidRDefault="000A7367" w:rsidP="002F7796">
            <w:pPr>
              <w:pStyle w:val="Standard"/>
              <w:rPr>
                <w:rFonts w:ascii="Times New Roman" w:hAnsi="Times New Roman"/>
              </w:rPr>
            </w:pPr>
            <w:proofErr w:type="spellStart"/>
            <w:r>
              <w:rPr>
                <w:rFonts w:ascii="Times New Roman" w:hAnsi="Times New Roman"/>
              </w:rPr>
              <w:t>Производная</w:t>
            </w:r>
            <w:proofErr w:type="spellEnd"/>
            <w:r>
              <w:rPr>
                <w:rFonts w:ascii="Times New Roman" w:hAnsi="Times New Roman"/>
              </w:rPr>
              <w:t xml:space="preserve"> </w:t>
            </w:r>
            <w:proofErr w:type="spellStart"/>
            <w:r>
              <w:rPr>
                <w:rFonts w:ascii="Times New Roman" w:hAnsi="Times New Roman"/>
              </w:rPr>
              <w:t>суммы</w:t>
            </w:r>
            <w:proofErr w:type="spellEnd"/>
            <w:r>
              <w:rPr>
                <w:rFonts w:ascii="Times New Roman" w:hAnsi="Times New Roman"/>
              </w:rPr>
              <w:t xml:space="preserve">. </w:t>
            </w:r>
            <w:proofErr w:type="spellStart"/>
            <w:r>
              <w:rPr>
                <w:rFonts w:ascii="Times New Roman" w:hAnsi="Times New Roman"/>
              </w:rPr>
              <w:t>Производная</w:t>
            </w:r>
            <w:proofErr w:type="spellEnd"/>
            <w:r>
              <w:rPr>
                <w:rFonts w:ascii="Times New Roman" w:hAnsi="Times New Roman"/>
              </w:rPr>
              <w:t xml:space="preserve"> </w:t>
            </w:r>
            <w:proofErr w:type="spellStart"/>
            <w:r>
              <w:rPr>
                <w:rFonts w:ascii="Times New Roman" w:hAnsi="Times New Roman"/>
              </w:rPr>
              <w:t>разности</w:t>
            </w:r>
            <w:proofErr w:type="spellEnd"/>
          </w:p>
        </w:tc>
        <w:tc>
          <w:tcPr>
            <w:tcW w:w="1425" w:type="dxa"/>
            <w:tcBorders>
              <w:left w:val="single" w:sz="4" w:space="0" w:color="000000"/>
              <w:bottom w:val="single" w:sz="4" w:space="0" w:color="000000"/>
            </w:tcBorders>
            <w:tcMar>
              <w:top w:w="0" w:type="dxa"/>
              <w:left w:w="10" w:type="dxa"/>
              <w:bottom w:w="0" w:type="dxa"/>
              <w:right w:w="10" w:type="dxa"/>
            </w:tcMar>
          </w:tcPr>
          <w:p w14:paraId="1E4EF3AA" w14:textId="77777777" w:rsidR="000A7367" w:rsidRDefault="000A7367" w:rsidP="002F7796">
            <w:pPr>
              <w:pStyle w:val="Standard"/>
              <w:snapToGrid w:val="0"/>
              <w:rPr>
                <w:rFonts w:hint="eastAsia"/>
              </w:rPr>
            </w:pPr>
          </w:p>
        </w:tc>
        <w:tc>
          <w:tcPr>
            <w:tcW w:w="1365" w:type="dxa"/>
            <w:tcBorders>
              <w:left w:val="single" w:sz="4" w:space="0" w:color="000000"/>
              <w:bottom w:val="single" w:sz="4" w:space="0" w:color="000000"/>
            </w:tcBorders>
            <w:tcMar>
              <w:top w:w="0" w:type="dxa"/>
              <w:left w:w="10" w:type="dxa"/>
              <w:bottom w:w="0" w:type="dxa"/>
              <w:right w:w="10" w:type="dxa"/>
            </w:tcMar>
          </w:tcPr>
          <w:p w14:paraId="55E67090" w14:textId="77777777" w:rsidR="000A7367" w:rsidRDefault="000A7367" w:rsidP="002F7796">
            <w:pPr>
              <w:pStyle w:val="Standard"/>
              <w:snapToGrid w:val="0"/>
              <w:rPr>
                <w:rFonts w:hint="eastAsia"/>
              </w:rPr>
            </w:pPr>
          </w:p>
        </w:tc>
        <w:tc>
          <w:tcPr>
            <w:tcW w:w="1766" w:type="dxa"/>
            <w:tcBorders>
              <w:left w:val="single" w:sz="4" w:space="0" w:color="000000"/>
              <w:bottom w:val="single" w:sz="4" w:space="0" w:color="000000"/>
              <w:right w:val="single" w:sz="4" w:space="0" w:color="000000"/>
            </w:tcBorders>
            <w:tcMar>
              <w:top w:w="0" w:type="dxa"/>
              <w:left w:w="10" w:type="dxa"/>
              <w:bottom w:w="0" w:type="dxa"/>
              <w:right w:w="10" w:type="dxa"/>
            </w:tcMar>
          </w:tcPr>
          <w:p w14:paraId="047919CF" w14:textId="77777777" w:rsidR="000A7367" w:rsidRDefault="000A7367" w:rsidP="002F7796">
            <w:pPr>
              <w:pStyle w:val="Standard"/>
              <w:snapToGrid w:val="0"/>
              <w:rPr>
                <w:rFonts w:hint="eastAsia"/>
              </w:rPr>
            </w:pPr>
          </w:p>
        </w:tc>
      </w:tr>
      <w:tr w:rsidR="000A7367" w14:paraId="25EC3B0D" w14:textId="77777777" w:rsidTr="000A7367">
        <w:tblPrEx>
          <w:tblCellMar>
            <w:top w:w="0" w:type="dxa"/>
            <w:bottom w:w="0" w:type="dxa"/>
          </w:tblCellMar>
        </w:tblPrEx>
        <w:tc>
          <w:tcPr>
            <w:tcW w:w="793" w:type="dxa"/>
            <w:tcBorders>
              <w:left w:val="single" w:sz="4" w:space="0" w:color="000000"/>
              <w:bottom w:val="single" w:sz="4" w:space="0" w:color="000000"/>
            </w:tcBorders>
            <w:tcMar>
              <w:top w:w="0" w:type="dxa"/>
              <w:left w:w="10" w:type="dxa"/>
              <w:bottom w:w="0" w:type="dxa"/>
              <w:right w:w="10" w:type="dxa"/>
            </w:tcMar>
          </w:tcPr>
          <w:p w14:paraId="0A5506D7" w14:textId="77777777" w:rsidR="000A7367" w:rsidRDefault="000A7367" w:rsidP="002F7796">
            <w:pPr>
              <w:pStyle w:val="Standard"/>
              <w:jc w:val="center"/>
              <w:rPr>
                <w:rFonts w:ascii="Times New Roman" w:hAnsi="Times New Roman"/>
              </w:rPr>
            </w:pPr>
            <w:r>
              <w:rPr>
                <w:rFonts w:ascii="Times New Roman" w:hAnsi="Times New Roman"/>
              </w:rPr>
              <w:t>46</w:t>
            </w:r>
          </w:p>
        </w:tc>
        <w:tc>
          <w:tcPr>
            <w:tcW w:w="5552" w:type="dxa"/>
            <w:tcBorders>
              <w:left w:val="single" w:sz="4" w:space="0" w:color="000000"/>
              <w:bottom w:val="single" w:sz="4" w:space="0" w:color="000000"/>
            </w:tcBorders>
            <w:tcMar>
              <w:top w:w="0" w:type="dxa"/>
              <w:left w:w="10" w:type="dxa"/>
              <w:bottom w:w="0" w:type="dxa"/>
              <w:right w:w="10" w:type="dxa"/>
            </w:tcMar>
          </w:tcPr>
          <w:p w14:paraId="7AF41E99" w14:textId="77777777" w:rsidR="000A7367" w:rsidRPr="000A7367" w:rsidRDefault="000A7367" w:rsidP="002F7796">
            <w:pPr>
              <w:pStyle w:val="Standard"/>
              <w:rPr>
                <w:rFonts w:ascii="Times New Roman" w:hAnsi="Times New Roman"/>
                <w:lang w:val="ru-RU"/>
              </w:rPr>
            </w:pPr>
            <w:r w:rsidRPr="000A7367">
              <w:rPr>
                <w:rFonts w:ascii="Times New Roman" w:hAnsi="Times New Roman"/>
                <w:lang w:val="ru-RU"/>
              </w:rPr>
              <w:t>Решение заданий по теме «Производная суммы. Производная разности».</w:t>
            </w:r>
          </w:p>
          <w:p w14:paraId="0246D224" w14:textId="77777777" w:rsidR="000A7367" w:rsidRDefault="000A7367" w:rsidP="002F7796">
            <w:pPr>
              <w:pStyle w:val="Standard"/>
              <w:rPr>
                <w:rFonts w:ascii="Times New Roman" w:hAnsi="Times New Roman"/>
              </w:rPr>
            </w:pPr>
            <w:r w:rsidRPr="000A7367">
              <w:rPr>
                <w:rFonts w:ascii="Times New Roman" w:hAnsi="Times New Roman"/>
                <w:lang w:val="ru-RU"/>
              </w:rPr>
              <w:t xml:space="preserve"> Тест по теме «Производная суммы. </w:t>
            </w:r>
            <w:proofErr w:type="spellStart"/>
            <w:r>
              <w:rPr>
                <w:rFonts w:ascii="Times New Roman" w:hAnsi="Times New Roman"/>
              </w:rPr>
              <w:t>Производная</w:t>
            </w:r>
            <w:proofErr w:type="spellEnd"/>
            <w:r>
              <w:rPr>
                <w:rFonts w:ascii="Times New Roman" w:hAnsi="Times New Roman"/>
              </w:rPr>
              <w:t xml:space="preserve"> </w:t>
            </w:r>
            <w:proofErr w:type="spellStart"/>
            <w:r>
              <w:rPr>
                <w:rFonts w:ascii="Times New Roman" w:hAnsi="Times New Roman"/>
              </w:rPr>
              <w:t>разности</w:t>
            </w:r>
            <w:proofErr w:type="spellEnd"/>
            <w:r>
              <w:rPr>
                <w:rFonts w:ascii="Times New Roman" w:hAnsi="Times New Roman"/>
              </w:rPr>
              <w:t>»</w:t>
            </w:r>
          </w:p>
        </w:tc>
        <w:tc>
          <w:tcPr>
            <w:tcW w:w="1425" w:type="dxa"/>
            <w:tcBorders>
              <w:left w:val="single" w:sz="4" w:space="0" w:color="000000"/>
              <w:bottom w:val="single" w:sz="4" w:space="0" w:color="000000"/>
            </w:tcBorders>
            <w:tcMar>
              <w:top w:w="0" w:type="dxa"/>
              <w:left w:w="10" w:type="dxa"/>
              <w:bottom w:w="0" w:type="dxa"/>
              <w:right w:w="10" w:type="dxa"/>
            </w:tcMar>
          </w:tcPr>
          <w:p w14:paraId="71F85A9C" w14:textId="77777777" w:rsidR="000A7367" w:rsidRDefault="000A7367" w:rsidP="002F7796">
            <w:pPr>
              <w:pStyle w:val="Standard"/>
              <w:snapToGrid w:val="0"/>
              <w:rPr>
                <w:rFonts w:hint="eastAsia"/>
              </w:rPr>
            </w:pPr>
          </w:p>
        </w:tc>
        <w:tc>
          <w:tcPr>
            <w:tcW w:w="1365" w:type="dxa"/>
            <w:tcBorders>
              <w:left w:val="single" w:sz="4" w:space="0" w:color="000000"/>
              <w:bottom w:val="single" w:sz="4" w:space="0" w:color="000000"/>
            </w:tcBorders>
            <w:tcMar>
              <w:top w:w="0" w:type="dxa"/>
              <w:left w:w="10" w:type="dxa"/>
              <w:bottom w:w="0" w:type="dxa"/>
              <w:right w:w="10" w:type="dxa"/>
            </w:tcMar>
          </w:tcPr>
          <w:p w14:paraId="5FB900F8" w14:textId="77777777" w:rsidR="000A7367" w:rsidRDefault="000A7367" w:rsidP="002F7796">
            <w:pPr>
              <w:pStyle w:val="Standard"/>
              <w:snapToGrid w:val="0"/>
              <w:rPr>
                <w:rFonts w:hint="eastAsia"/>
              </w:rPr>
            </w:pPr>
          </w:p>
        </w:tc>
        <w:tc>
          <w:tcPr>
            <w:tcW w:w="1766" w:type="dxa"/>
            <w:tcBorders>
              <w:left w:val="single" w:sz="4" w:space="0" w:color="000000"/>
              <w:bottom w:val="single" w:sz="4" w:space="0" w:color="000000"/>
              <w:right w:val="single" w:sz="4" w:space="0" w:color="000000"/>
            </w:tcBorders>
            <w:tcMar>
              <w:top w:w="0" w:type="dxa"/>
              <w:left w:w="10" w:type="dxa"/>
              <w:bottom w:w="0" w:type="dxa"/>
              <w:right w:w="10" w:type="dxa"/>
            </w:tcMar>
          </w:tcPr>
          <w:p w14:paraId="57670308" w14:textId="77777777" w:rsidR="000A7367" w:rsidRDefault="000A7367" w:rsidP="002F7796">
            <w:pPr>
              <w:pStyle w:val="Standard"/>
              <w:snapToGrid w:val="0"/>
              <w:rPr>
                <w:rFonts w:hint="eastAsia"/>
              </w:rPr>
            </w:pPr>
          </w:p>
        </w:tc>
      </w:tr>
      <w:tr w:rsidR="000A7367" w14:paraId="0963E5AE" w14:textId="77777777" w:rsidTr="000A7367">
        <w:tblPrEx>
          <w:tblCellMar>
            <w:top w:w="0" w:type="dxa"/>
            <w:bottom w:w="0" w:type="dxa"/>
          </w:tblCellMar>
        </w:tblPrEx>
        <w:tc>
          <w:tcPr>
            <w:tcW w:w="793" w:type="dxa"/>
            <w:tcBorders>
              <w:left w:val="single" w:sz="4" w:space="0" w:color="000000"/>
              <w:bottom w:val="single" w:sz="4" w:space="0" w:color="000000"/>
            </w:tcBorders>
            <w:tcMar>
              <w:top w:w="0" w:type="dxa"/>
              <w:left w:w="10" w:type="dxa"/>
              <w:bottom w:w="0" w:type="dxa"/>
              <w:right w:w="10" w:type="dxa"/>
            </w:tcMar>
          </w:tcPr>
          <w:p w14:paraId="72A21FD6" w14:textId="77777777" w:rsidR="000A7367" w:rsidRDefault="000A7367" w:rsidP="002F7796">
            <w:pPr>
              <w:pStyle w:val="Standard"/>
              <w:jc w:val="center"/>
              <w:rPr>
                <w:rFonts w:ascii="Times New Roman" w:hAnsi="Times New Roman"/>
              </w:rPr>
            </w:pPr>
            <w:r>
              <w:rPr>
                <w:rFonts w:ascii="Times New Roman" w:hAnsi="Times New Roman"/>
              </w:rPr>
              <w:t>47</w:t>
            </w:r>
          </w:p>
        </w:tc>
        <w:tc>
          <w:tcPr>
            <w:tcW w:w="5552" w:type="dxa"/>
            <w:tcBorders>
              <w:left w:val="single" w:sz="4" w:space="0" w:color="000000"/>
              <w:bottom w:val="single" w:sz="4" w:space="0" w:color="000000"/>
            </w:tcBorders>
            <w:tcMar>
              <w:top w:w="0" w:type="dxa"/>
              <w:left w:w="10" w:type="dxa"/>
              <w:bottom w:w="0" w:type="dxa"/>
              <w:right w:w="10" w:type="dxa"/>
            </w:tcMar>
          </w:tcPr>
          <w:p w14:paraId="50AC44D6" w14:textId="77777777" w:rsidR="000A7367" w:rsidRDefault="000A7367" w:rsidP="002F7796">
            <w:pPr>
              <w:pStyle w:val="Standard"/>
              <w:rPr>
                <w:rFonts w:ascii="Times New Roman" w:hAnsi="Times New Roman"/>
                <w:lang w:val="ru-RU"/>
              </w:rPr>
            </w:pPr>
            <w:r>
              <w:rPr>
                <w:rFonts w:ascii="Times New Roman" w:hAnsi="Times New Roman"/>
                <w:lang w:val="ru-RU"/>
              </w:rPr>
              <w:t>Непрерывность функции, имеющей производную. Дифференциал.</w:t>
            </w:r>
          </w:p>
        </w:tc>
        <w:tc>
          <w:tcPr>
            <w:tcW w:w="1425" w:type="dxa"/>
            <w:tcBorders>
              <w:left w:val="single" w:sz="4" w:space="0" w:color="000000"/>
              <w:bottom w:val="single" w:sz="4" w:space="0" w:color="000000"/>
            </w:tcBorders>
            <w:tcMar>
              <w:top w:w="0" w:type="dxa"/>
              <w:left w:w="10" w:type="dxa"/>
              <w:bottom w:w="0" w:type="dxa"/>
              <w:right w:w="10" w:type="dxa"/>
            </w:tcMar>
          </w:tcPr>
          <w:p w14:paraId="7BD99563" w14:textId="77777777" w:rsidR="000A7367" w:rsidRPr="000A7367" w:rsidRDefault="000A7367" w:rsidP="002F7796">
            <w:pPr>
              <w:pStyle w:val="Standard"/>
              <w:snapToGrid w:val="0"/>
              <w:rPr>
                <w:rFonts w:hint="eastAsia"/>
                <w:lang w:val="ru-RU"/>
              </w:rPr>
            </w:pPr>
          </w:p>
        </w:tc>
        <w:tc>
          <w:tcPr>
            <w:tcW w:w="1365" w:type="dxa"/>
            <w:tcBorders>
              <w:left w:val="single" w:sz="4" w:space="0" w:color="000000"/>
              <w:bottom w:val="single" w:sz="4" w:space="0" w:color="000000"/>
            </w:tcBorders>
            <w:tcMar>
              <w:top w:w="0" w:type="dxa"/>
              <w:left w:w="10" w:type="dxa"/>
              <w:bottom w:w="0" w:type="dxa"/>
              <w:right w:w="10" w:type="dxa"/>
            </w:tcMar>
          </w:tcPr>
          <w:p w14:paraId="6544FA63" w14:textId="77777777" w:rsidR="000A7367" w:rsidRPr="000A7367" w:rsidRDefault="000A7367" w:rsidP="002F7796">
            <w:pPr>
              <w:pStyle w:val="Standard"/>
              <w:snapToGrid w:val="0"/>
              <w:rPr>
                <w:rFonts w:hint="eastAsia"/>
                <w:lang w:val="ru-RU"/>
              </w:rPr>
            </w:pPr>
          </w:p>
        </w:tc>
        <w:tc>
          <w:tcPr>
            <w:tcW w:w="1766" w:type="dxa"/>
            <w:tcBorders>
              <w:left w:val="single" w:sz="4" w:space="0" w:color="000000"/>
              <w:bottom w:val="single" w:sz="4" w:space="0" w:color="000000"/>
              <w:right w:val="single" w:sz="4" w:space="0" w:color="000000"/>
            </w:tcBorders>
            <w:tcMar>
              <w:top w:w="0" w:type="dxa"/>
              <w:left w:w="10" w:type="dxa"/>
              <w:bottom w:w="0" w:type="dxa"/>
              <w:right w:w="10" w:type="dxa"/>
            </w:tcMar>
          </w:tcPr>
          <w:p w14:paraId="224698E2" w14:textId="77777777" w:rsidR="000A7367" w:rsidRPr="000A7367" w:rsidRDefault="000A7367" w:rsidP="002F7796">
            <w:pPr>
              <w:pStyle w:val="Standard"/>
              <w:snapToGrid w:val="0"/>
              <w:rPr>
                <w:rFonts w:hint="eastAsia"/>
                <w:lang w:val="ru-RU"/>
              </w:rPr>
            </w:pPr>
          </w:p>
        </w:tc>
      </w:tr>
      <w:tr w:rsidR="000A7367" w14:paraId="1FA371A0" w14:textId="77777777" w:rsidTr="000A7367">
        <w:tblPrEx>
          <w:tblCellMar>
            <w:top w:w="0" w:type="dxa"/>
            <w:bottom w:w="0" w:type="dxa"/>
          </w:tblCellMar>
        </w:tblPrEx>
        <w:tc>
          <w:tcPr>
            <w:tcW w:w="793" w:type="dxa"/>
            <w:tcBorders>
              <w:left w:val="single" w:sz="4" w:space="0" w:color="000000"/>
              <w:bottom w:val="single" w:sz="4" w:space="0" w:color="000000"/>
            </w:tcBorders>
            <w:tcMar>
              <w:top w:w="0" w:type="dxa"/>
              <w:left w:w="10" w:type="dxa"/>
              <w:bottom w:w="0" w:type="dxa"/>
              <w:right w:w="10" w:type="dxa"/>
            </w:tcMar>
          </w:tcPr>
          <w:p w14:paraId="586EF3F0" w14:textId="77777777" w:rsidR="000A7367" w:rsidRDefault="000A7367" w:rsidP="002F7796">
            <w:pPr>
              <w:pStyle w:val="Standard"/>
              <w:jc w:val="center"/>
              <w:rPr>
                <w:rFonts w:ascii="Times New Roman" w:hAnsi="Times New Roman"/>
              </w:rPr>
            </w:pPr>
            <w:r>
              <w:rPr>
                <w:rFonts w:ascii="Times New Roman" w:hAnsi="Times New Roman"/>
              </w:rPr>
              <w:t>48</w:t>
            </w:r>
          </w:p>
        </w:tc>
        <w:tc>
          <w:tcPr>
            <w:tcW w:w="5552" w:type="dxa"/>
            <w:tcBorders>
              <w:left w:val="single" w:sz="4" w:space="0" w:color="000000"/>
              <w:bottom w:val="single" w:sz="4" w:space="0" w:color="000000"/>
            </w:tcBorders>
            <w:tcMar>
              <w:top w:w="0" w:type="dxa"/>
              <w:left w:w="10" w:type="dxa"/>
              <w:bottom w:w="0" w:type="dxa"/>
              <w:right w:w="10" w:type="dxa"/>
            </w:tcMar>
          </w:tcPr>
          <w:p w14:paraId="33913314" w14:textId="77777777" w:rsidR="000A7367" w:rsidRDefault="000A7367" w:rsidP="002F7796">
            <w:pPr>
              <w:pStyle w:val="Standard"/>
              <w:rPr>
                <w:rFonts w:ascii="Times New Roman" w:hAnsi="Times New Roman"/>
              </w:rPr>
            </w:pPr>
            <w:proofErr w:type="spellStart"/>
            <w:r>
              <w:rPr>
                <w:rFonts w:ascii="Times New Roman" w:hAnsi="Times New Roman"/>
              </w:rPr>
              <w:t>Производная</w:t>
            </w:r>
            <w:proofErr w:type="spellEnd"/>
            <w:r>
              <w:rPr>
                <w:rFonts w:ascii="Times New Roman" w:hAnsi="Times New Roman"/>
              </w:rPr>
              <w:t xml:space="preserve"> </w:t>
            </w:r>
            <w:proofErr w:type="spellStart"/>
            <w:r>
              <w:rPr>
                <w:rFonts w:ascii="Times New Roman" w:hAnsi="Times New Roman"/>
              </w:rPr>
              <w:t>произведения</w:t>
            </w:r>
            <w:proofErr w:type="spellEnd"/>
            <w:r>
              <w:rPr>
                <w:rFonts w:ascii="Times New Roman" w:hAnsi="Times New Roman"/>
              </w:rPr>
              <w:t xml:space="preserve">. </w:t>
            </w:r>
            <w:proofErr w:type="spellStart"/>
            <w:r>
              <w:rPr>
                <w:rFonts w:ascii="Times New Roman" w:hAnsi="Times New Roman"/>
              </w:rPr>
              <w:t>Производная</w:t>
            </w:r>
            <w:proofErr w:type="spellEnd"/>
            <w:r>
              <w:rPr>
                <w:rFonts w:ascii="Times New Roman" w:hAnsi="Times New Roman"/>
              </w:rPr>
              <w:t xml:space="preserve"> </w:t>
            </w:r>
            <w:proofErr w:type="spellStart"/>
            <w:r>
              <w:rPr>
                <w:rFonts w:ascii="Times New Roman" w:hAnsi="Times New Roman"/>
              </w:rPr>
              <w:t>частного</w:t>
            </w:r>
            <w:proofErr w:type="spellEnd"/>
          </w:p>
        </w:tc>
        <w:tc>
          <w:tcPr>
            <w:tcW w:w="1425" w:type="dxa"/>
            <w:tcBorders>
              <w:left w:val="single" w:sz="4" w:space="0" w:color="000000"/>
              <w:bottom w:val="single" w:sz="4" w:space="0" w:color="000000"/>
            </w:tcBorders>
            <w:tcMar>
              <w:top w:w="0" w:type="dxa"/>
              <w:left w:w="10" w:type="dxa"/>
              <w:bottom w:w="0" w:type="dxa"/>
              <w:right w:w="10" w:type="dxa"/>
            </w:tcMar>
          </w:tcPr>
          <w:p w14:paraId="64614787" w14:textId="77777777" w:rsidR="000A7367" w:rsidRDefault="000A7367" w:rsidP="002F7796">
            <w:pPr>
              <w:pStyle w:val="Standard"/>
              <w:snapToGrid w:val="0"/>
              <w:rPr>
                <w:rFonts w:hint="eastAsia"/>
              </w:rPr>
            </w:pPr>
          </w:p>
        </w:tc>
        <w:tc>
          <w:tcPr>
            <w:tcW w:w="1365" w:type="dxa"/>
            <w:tcBorders>
              <w:left w:val="single" w:sz="4" w:space="0" w:color="000000"/>
              <w:bottom w:val="single" w:sz="4" w:space="0" w:color="000000"/>
            </w:tcBorders>
            <w:tcMar>
              <w:top w:w="0" w:type="dxa"/>
              <w:left w:w="10" w:type="dxa"/>
              <w:bottom w:w="0" w:type="dxa"/>
              <w:right w:w="10" w:type="dxa"/>
            </w:tcMar>
          </w:tcPr>
          <w:p w14:paraId="0301E7E7" w14:textId="77777777" w:rsidR="000A7367" w:rsidRDefault="000A7367" w:rsidP="002F7796">
            <w:pPr>
              <w:pStyle w:val="Standard"/>
              <w:snapToGrid w:val="0"/>
              <w:rPr>
                <w:rFonts w:hint="eastAsia"/>
              </w:rPr>
            </w:pPr>
          </w:p>
        </w:tc>
        <w:tc>
          <w:tcPr>
            <w:tcW w:w="1766" w:type="dxa"/>
            <w:tcBorders>
              <w:left w:val="single" w:sz="4" w:space="0" w:color="000000"/>
              <w:bottom w:val="single" w:sz="4" w:space="0" w:color="000000"/>
              <w:right w:val="single" w:sz="4" w:space="0" w:color="000000"/>
            </w:tcBorders>
            <w:tcMar>
              <w:top w:w="0" w:type="dxa"/>
              <w:left w:w="10" w:type="dxa"/>
              <w:bottom w:w="0" w:type="dxa"/>
              <w:right w:w="10" w:type="dxa"/>
            </w:tcMar>
          </w:tcPr>
          <w:p w14:paraId="7B2A44EF" w14:textId="77777777" w:rsidR="000A7367" w:rsidRDefault="000A7367" w:rsidP="002F7796">
            <w:pPr>
              <w:pStyle w:val="Standard"/>
              <w:snapToGrid w:val="0"/>
              <w:rPr>
                <w:rFonts w:hint="eastAsia"/>
              </w:rPr>
            </w:pPr>
          </w:p>
        </w:tc>
      </w:tr>
      <w:tr w:rsidR="000A7367" w14:paraId="648DCD1B" w14:textId="77777777" w:rsidTr="000A7367">
        <w:tblPrEx>
          <w:tblCellMar>
            <w:top w:w="0" w:type="dxa"/>
            <w:bottom w:w="0" w:type="dxa"/>
          </w:tblCellMar>
        </w:tblPrEx>
        <w:tc>
          <w:tcPr>
            <w:tcW w:w="793" w:type="dxa"/>
            <w:tcBorders>
              <w:left w:val="single" w:sz="4" w:space="0" w:color="000000"/>
              <w:bottom w:val="single" w:sz="4" w:space="0" w:color="000000"/>
            </w:tcBorders>
            <w:tcMar>
              <w:top w:w="0" w:type="dxa"/>
              <w:left w:w="10" w:type="dxa"/>
              <w:bottom w:w="0" w:type="dxa"/>
              <w:right w:w="10" w:type="dxa"/>
            </w:tcMar>
          </w:tcPr>
          <w:p w14:paraId="5C4AC7C9" w14:textId="77777777" w:rsidR="000A7367" w:rsidRDefault="000A7367" w:rsidP="002F7796">
            <w:pPr>
              <w:pStyle w:val="Standard"/>
              <w:jc w:val="center"/>
              <w:rPr>
                <w:rFonts w:ascii="Times New Roman" w:hAnsi="Times New Roman"/>
              </w:rPr>
            </w:pPr>
            <w:r>
              <w:rPr>
                <w:rFonts w:ascii="Times New Roman" w:hAnsi="Times New Roman"/>
              </w:rPr>
              <w:t>49</w:t>
            </w:r>
          </w:p>
        </w:tc>
        <w:tc>
          <w:tcPr>
            <w:tcW w:w="5552" w:type="dxa"/>
            <w:tcBorders>
              <w:left w:val="single" w:sz="4" w:space="0" w:color="000000"/>
              <w:bottom w:val="single" w:sz="4" w:space="0" w:color="000000"/>
            </w:tcBorders>
            <w:tcMar>
              <w:top w:w="0" w:type="dxa"/>
              <w:left w:w="10" w:type="dxa"/>
              <w:bottom w:w="0" w:type="dxa"/>
              <w:right w:w="10" w:type="dxa"/>
            </w:tcMar>
          </w:tcPr>
          <w:p w14:paraId="3BDF60DB" w14:textId="77777777" w:rsidR="000A7367" w:rsidRPr="000A7367" w:rsidRDefault="000A7367" w:rsidP="002F7796">
            <w:pPr>
              <w:pStyle w:val="Standard"/>
              <w:rPr>
                <w:rFonts w:ascii="Times New Roman" w:hAnsi="Times New Roman"/>
                <w:lang w:val="ru-RU"/>
              </w:rPr>
            </w:pPr>
            <w:r w:rsidRPr="000A7367">
              <w:rPr>
                <w:rFonts w:ascii="Times New Roman" w:hAnsi="Times New Roman"/>
                <w:lang w:val="ru-RU"/>
              </w:rPr>
              <w:t>Решение заданий по теме «Производная»</w:t>
            </w:r>
          </w:p>
        </w:tc>
        <w:tc>
          <w:tcPr>
            <w:tcW w:w="1425" w:type="dxa"/>
            <w:tcBorders>
              <w:left w:val="single" w:sz="4" w:space="0" w:color="000000"/>
              <w:bottom w:val="single" w:sz="4" w:space="0" w:color="000000"/>
            </w:tcBorders>
            <w:tcMar>
              <w:top w:w="0" w:type="dxa"/>
              <w:left w:w="10" w:type="dxa"/>
              <w:bottom w:w="0" w:type="dxa"/>
              <w:right w:w="10" w:type="dxa"/>
            </w:tcMar>
          </w:tcPr>
          <w:p w14:paraId="03938E8C" w14:textId="77777777" w:rsidR="000A7367" w:rsidRPr="000A7367" w:rsidRDefault="000A7367" w:rsidP="002F7796">
            <w:pPr>
              <w:pStyle w:val="Standard"/>
              <w:snapToGrid w:val="0"/>
              <w:rPr>
                <w:rFonts w:hint="eastAsia"/>
                <w:lang w:val="ru-RU"/>
              </w:rPr>
            </w:pPr>
          </w:p>
        </w:tc>
        <w:tc>
          <w:tcPr>
            <w:tcW w:w="1365" w:type="dxa"/>
            <w:tcBorders>
              <w:left w:val="single" w:sz="4" w:space="0" w:color="000000"/>
              <w:bottom w:val="single" w:sz="4" w:space="0" w:color="000000"/>
            </w:tcBorders>
            <w:tcMar>
              <w:top w:w="0" w:type="dxa"/>
              <w:left w:w="10" w:type="dxa"/>
              <w:bottom w:w="0" w:type="dxa"/>
              <w:right w:w="10" w:type="dxa"/>
            </w:tcMar>
          </w:tcPr>
          <w:p w14:paraId="4ED0544B" w14:textId="77777777" w:rsidR="000A7367" w:rsidRPr="000A7367" w:rsidRDefault="000A7367" w:rsidP="002F7796">
            <w:pPr>
              <w:pStyle w:val="Standard"/>
              <w:snapToGrid w:val="0"/>
              <w:rPr>
                <w:rFonts w:hint="eastAsia"/>
                <w:lang w:val="ru-RU"/>
              </w:rPr>
            </w:pPr>
          </w:p>
        </w:tc>
        <w:tc>
          <w:tcPr>
            <w:tcW w:w="1766" w:type="dxa"/>
            <w:tcBorders>
              <w:left w:val="single" w:sz="4" w:space="0" w:color="000000"/>
              <w:bottom w:val="single" w:sz="4" w:space="0" w:color="000000"/>
              <w:right w:val="single" w:sz="4" w:space="0" w:color="000000"/>
            </w:tcBorders>
            <w:tcMar>
              <w:top w:w="0" w:type="dxa"/>
              <w:left w:w="10" w:type="dxa"/>
              <w:bottom w:w="0" w:type="dxa"/>
              <w:right w:w="10" w:type="dxa"/>
            </w:tcMar>
          </w:tcPr>
          <w:p w14:paraId="293EAD5F" w14:textId="77777777" w:rsidR="000A7367" w:rsidRPr="000A7367" w:rsidRDefault="000A7367" w:rsidP="002F7796">
            <w:pPr>
              <w:pStyle w:val="Standard"/>
              <w:snapToGrid w:val="0"/>
              <w:rPr>
                <w:rFonts w:hint="eastAsia"/>
                <w:lang w:val="ru-RU"/>
              </w:rPr>
            </w:pPr>
          </w:p>
        </w:tc>
      </w:tr>
      <w:tr w:rsidR="000A7367" w14:paraId="29DF8173" w14:textId="77777777" w:rsidTr="000A7367">
        <w:tblPrEx>
          <w:tblCellMar>
            <w:top w:w="0" w:type="dxa"/>
            <w:bottom w:w="0" w:type="dxa"/>
          </w:tblCellMar>
        </w:tblPrEx>
        <w:tc>
          <w:tcPr>
            <w:tcW w:w="793" w:type="dxa"/>
            <w:tcBorders>
              <w:left w:val="single" w:sz="4" w:space="0" w:color="000000"/>
              <w:bottom w:val="single" w:sz="4" w:space="0" w:color="000000"/>
            </w:tcBorders>
            <w:tcMar>
              <w:top w:w="0" w:type="dxa"/>
              <w:left w:w="10" w:type="dxa"/>
              <w:bottom w:w="0" w:type="dxa"/>
              <w:right w:w="10" w:type="dxa"/>
            </w:tcMar>
          </w:tcPr>
          <w:p w14:paraId="2F027C78" w14:textId="77777777" w:rsidR="000A7367" w:rsidRDefault="000A7367" w:rsidP="002F7796">
            <w:pPr>
              <w:pStyle w:val="Standard"/>
              <w:jc w:val="center"/>
              <w:rPr>
                <w:rFonts w:ascii="Times New Roman" w:hAnsi="Times New Roman"/>
              </w:rPr>
            </w:pPr>
            <w:r>
              <w:rPr>
                <w:rFonts w:ascii="Times New Roman" w:hAnsi="Times New Roman"/>
              </w:rPr>
              <w:t>50</w:t>
            </w:r>
          </w:p>
        </w:tc>
        <w:tc>
          <w:tcPr>
            <w:tcW w:w="5552" w:type="dxa"/>
            <w:tcBorders>
              <w:left w:val="single" w:sz="4" w:space="0" w:color="000000"/>
              <w:bottom w:val="single" w:sz="4" w:space="0" w:color="000000"/>
            </w:tcBorders>
            <w:tcMar>
              <w:top w:w="0" w:type="dxa"/>
              <w:left w:w="10" w:type="dxa"/>
              <w:bottom w:w="0" w:type="dxa"/>
              <w:right w:w="10" w:type="dxa"/>
            </w:tcMar>
          </w:tcPr>
          <w:p w14:paraId="0D6DE482" w14:textId="77777777" w:rsidR="000A7367" w:rsidRPr="000A7367" w:rsidRDefault="000A7367" w:rsidP="002F7796">
            <w:pPr>
              <w:pStyle w:val="Standard"/>
              <w:rPr>
                <w:rFonts w:ascii="Times New Roman" w:hAnsi="Times New Roman"/>
                <w:lang w:val="ru-RU"/>
              </w:rPr>
            </w:pPr>
            <w:r w:rsidRPr="000A7367">
              <w:rPr>
                <w:rFonts w:ascii="Times New Roman" w:hAnsi="Times New Roman"/>
                <w:lang w:val="ru-RU"/>
              </w:rPr>
              <w:t>Производные элементарных функций. Проверочная работа по теме «Производная»</w:t>
            </w:r>
          </w:p>
        </w:tc>
        <w:tc>
          <w:tcPr>
            <w:tcW w:w="1425" w:type="dxa"/>
            <w:tcBorders>
              <w:left w:val="single" w:sz="4" w:space="0" w:color="000000"/>
              <w:bottom w:val="single" w:sz="4" w:space="0" w:color="000000"/>
            </w:tcBorders>
            <w:tcMar>
              <w:top w:w="0" w:type="dxa"/>
              <w:left w:w="10" w:type="dxa"/>
              <w:bottom w:w="0" w:type="dxa"/>
              <w:right w:w="10" w:type="dxa"/>
            </w:tcMar>
          </w:tcPr>
          <w:p w14:paraId="4BE40BB1" w14:textId="77777777" w:rsidR="000A7367" w:rsidRPr="000A7367" w:rsidRDefault="000A7367" w:rsidP="002F7796">
            <w:pPr>
              <w:pStyle w:val="Standard"/>
              <w:snapToGrid w:val="0"/>
              <w:rPr>
                <w:rFonts w:hint="eastAsia"/>
                <w:lang w:val="ru-RU"/>
              </w:rPr>
            </w:pPr>
          </w:p>
        </w:tc>
        <w:tc>
          <w:tcPr>
            <w:tcW w:w="1365" w:type="dxa"/>
            <w:tcBorders>
              <w:left w:val="single" w:sz="4" w:space="0" w:color="000000"/>
              <w:bottom w:val="single" w:sz="4" w:space="0" w:color="000000"/>
            </w:tcBorders>
            <w:tcMar>
              <w:top w:w="0" w:type="dxa"/>
              <w:left w:w="10" w:type="dxa"/>
              <w:bottom w:w="0" w:type="dxa"/>
              <w:right w:w="10" w:type="dxa"/>
            </w:tcMar>
          </w:tcPr>
          <w:p w14:paraId="06A1758C" w14:textId="77777777" w:rsidR="000A7367" w:rsidRPr="000A7367" w:rsidRDefault="000A7367" w:rsidP="002F7796">
            <w:pPr>
              <w:pStyle w:val="Standard"/>
              <w:snapToGrid w:val="0"/>
              <w:rPr>
                <w:rFonts w:hint="eastAsia"/>
                <w:lang w:val="ru-RU"/>
              </w:rPr>
            </w:pPr>
          </w:p>
        </w:tc>
        <w:tc>
          <w:tcPr>
            <w:tcW w:w="1766" w:type="dxa"/>
            <w:tcBorders>
              <w:left w:val="single" w:sz="4" w:space="0" w:color="000000"/>
              <w:bottom w:val="single" w:sz="4" w:space="0" w:color="000000"/>
              <w:right w:val="single" w:sz="4" w:space="0" w:color="000000"/>
            </w:tcBorders>
            <w:tcMar>
              <w:top w:w="0" w:type="dxa"/>
              <w:left w:w="10" w:type="dxa"/>
              <w:bottom w:w="0" w:type="dxa"/>
              <w:right w:w="10" w:type="dxa"/>
            </w:tcMar>
          </w:tcPr>
          <w:p w14:paraId="7B273314" w14:textId="77777777" w:rsidR="000A7367" w:rsidRPr="000A7367" w:rsidRDefault="000A7367" w:rsidP="002F7796">
            <w:pPr>
              <w:pStyle w:val="Standard"/>
              <w:snapToGrid w:val="0"/>
              <w:rPr>
                <w:rFonts w:hint="eastAsia"/>
                <w:lang w:val="ru-RU"/>
              </w:rPr>
            </w:pPr>
          </w:p>
        </w:tc>
      </w:tr>
      <w:tr w:rsidR="000A7367" w14:paraId="2C6B0006" w14:textId="77777777" w:rsidTr="000A7367">
        <w:tblPrEx>
          <w:tblCellMar>
            <w:top w:w="0" w:type="dxa"/>
            <w:bottom w:w="0" w:type="dxa"/>
          </w:tblCellMar>
        </w:tblPrEx>
        <w:tc>
          <w:tcPr>
            <w:tcW w:w="793" w:type="dxa"/>
            <w:tcBorders>
              <w:left w:val="single" w:sz="4" w:space="0" w:color="000000"/>
              <w:bottom w:val="single" w:sz="4" w:space="0" w:color="000000"/>
            </w:tcBorders>
            <w:tcMar>
              <w:top w:w="0" w:type="dxa"/>
              <w:left w:w="10" w:type="dxa"/>
              <w:bottom w:w="0" w:type="dxa"/>
              <w:right w:w="10" w:type="dxa"/>
            </w:tcMar>
          </w:tcPr>
          <w:p w14:paraId="7E75E3ED" w14:textId="77777777" w:rsidR="000A7367" w:rsidRDefault="000A7367" w:rsidP="002F7796">
            <w:pPr>
              <w:pStyle w:val="Standard"/>
              <w:jc w:val="center"/>
              <w:rPr>
                <w:rFonts w:ascii="Times New Roman" w:hAnsi="Times New Roman"/>
              </w:rPr>
            </w:pPr>
            <w:r>
              <w:rPr>
                <w:rFonts w:ascii="Times New Roman" w:hAnsi="Times New Roman"/>
              </w:rPr>
              <w:t>51</w:t>
            </w:r>
          </w:p>
        </w:tc>
        <w:tc>
          <w:tcPr>
            <w:tcW w:w="5552" w:type="dxa"/>
            <w:tcBorders>
              <w:left w:val="single" w:sz="4" w:space="0" w:color="000000"/>
              <w:bottom w:val="single" w:sz="4" w:space="0" w:color="000000"/>
            </w:tcBorders>
            <w:tcMar>
              <w:top w:w="0" w:type="dxa"/>
              <w:left w:w="10" w:type="dxa"/>
              <w:bottom w:w="0" w:type="dxa"/>
              <w:right w:w="10" w:type="dxa"/>
            </w:tcMar>
          </w:tcPr>
          <w:p w14:paraId="0BB6026C" w14:textId="77777777" w:rsidR="000A7367" w:rsidRDefault="000A7367" w:rsidP="002F7796">
            <w:pPr>
              <w:pStyle w:val="Standard"/>
              <w:rPr>
                <w:rFonts w:ascii="Times New Roman" w:hAnsi="Times New Roman"/>
              </w:rPr>
            </w:pPr>
            <w:proofErr w:type="spellStart"/>
            <w:r>
              <w:rPr>
                <w:rFonts w:ascii="Times New Roman" w:hAnsi="Times New Roman"/>
              </w:rPr>
              <w:t>Производная</w:t>
            </w:r>
            <w:proofErr w:type="spellEnd"/>
            <w:r>
              <w:rPr>
                <w:rFonts w:ascii="Times New Roman" w:hAnsi="Times New Roman"/>
              </w:rPr>
              <w:t xml:space="preserve"> </w:t>
            </w:r>
            <w:proofErr w:type="spellStart"/>
            <w:r>
              <w:rPr>
                <w:rFonts w:ascii="Times New Roman" w:hAnsi="Times New Roman"/>
              </w:rPr>
              <w:t>сложной</w:t>
            </w:r>
            <w:proofErr w:type="spellEnd"/>
            <w:r>
              <w:rPr>
                <w:rFonts w:ascii="Times New Roman" w:hAnsi="Times New Roman"/>
              </w:rPr>
              <w:t xml:space="preserve"> </w:t>
            </w:r>
            <w:proofErr w:type="spellStart"/>
            <w:r>
              <w:rPr>
                <w:rFonts w:ascii="Times New Roman" w:hAnsi="Times New Roman"/>
              </w:rPr>
              <w:t>функции</w:t>
            </w:r>
            <w:proofErr w:type="spellEnd"/>
          </w:p>
        </w:tc>
        <w:tc>
          <w:tcPr>
            <w:tcW w:w="1425" w:type="dxa"/>
            <w:tcBorders>
              <w:left w:val="single" w:sz="4" w:space="0" w:color="000000"/>
              <w:bottom w:val="single" w:sz="4" w:space="0" w:color="000000"/>
            </w:tcBorders>
            <w:tcMar>
              <w:top w:w="0" w:type="dxa"/>
              <w:left w:w="10" w:type="dxa"/>
              <w:bottom w:w="0" w:type="dxa"/>
              <w:right w:w="10" w:type="dxa"/>
            </w:tcMar>
          </w:tcPr>
          <w:p w14:paraId="60879E82" w14:textId="77777777" w:rsidR="000A7367" w:rsidRDefault="000A7367" w:rsidP="002F7796">
            <w:pPr>
              <w:pStyle w:val="Standard"/>
              <w:snapToGrid w:val="0"/>
              <w:rPr>
                <w:rFonts w:hint="eastAsia"/>
              </w:rPr>
            </w:pPr>
          </w:p>
        </w:tc>
        <w:tc>
          <w:tcPr>
            <w:tcW w:w="1365" w:type="dxa"/>
            <w:tcBorders>
              <w:left w:val="single" w:sz="4" w:space="0" w:color="000000"/>
              <w:bottom w:val="single" w:sz="4" w:space="0" w:color="000000"/>
            </w:tcBorders>
            <w:tcMar>
              <w:top w:w="0" w:type="dxa"/>
              <w:left w:w="10" w:type="dxa"/>
              <w:bottom w:w="0" w:type="dxa"/>
              <w:right w:w="10" w:type="dxa"/>
            </w:tcMar>
          </w:tcPr>
          <w:p w14:paraId="4DD8C0AF" w14:textId="77777777" w:rsidR="000A7367" w:rsidRDefault="000A7367" w:rsidP="002F7796">
            <w:pPr>
              <w:pStyle w:val="Standard"/>
              <w:snapToGrid w:val="0"/>
              <w:rPr>
                <w:rFonts w:hint="eastAsia"/>
              </w:rPr>
            </w:pPr>
          </w:p>
        </w:tc>
        <w:tc>
          <w:tcPr>
            <w:tcW w:w="1766" w:type="dxa"/>
            <w:tcBorders>
              <w:left w:val="single" w:sz="4" w:space="0" w:color="000000"/>
              <w:bottom w:val="single" w:sz="4" w:space="0" w:color="000000"/>
              <w:right w:val="single" w:sz="4" w:space="0" w:color="000000"/>
            </w:tcBorders>
            <w:tcMar>
              <w:top w:w="0" w:type="dxa"/>
              <w:left w:w="10" w:type="dxa"/>
              <w:bottom w:w="0" w:type="dxa"/>
              <w:right w:w="10" w:type="dxa"/>
            </w:tcMar>
          </w:tcPr>
          <w:p w14:paraId="0F64E327" w14:textId="77777777" w:rsidR="000A7367" w:rsidRDefault="000A7367" w:rsidP="002F7796">
            <w:pPr>
              <w:pStyle w:val="Standard"/>
              <w:snapToGrid w:val="0"/>
              <w:rPr>
                <w:rFonts w:hint="eastAsia"/>
              </w:rPr>
            </w:pPr>
          </w:p>
        </w:tc>
      </w:tr>
      <w:tr w:rsidR="000A7367" w14:paraId="00E3ABA3" w14:textId="77777777" w:rsidTr="000A7367">
        <w:tblPrEx>
          <w:tblCellMar>
            <w:top w:w="0" w:type="dxa"/>
            <w:bottom w:w="0" w:type="dxa"/>
          </w:tblCellMar>
        </w:tblPrEx>
        <w:tc>
          <w:tcPr>
            <w:tcW w:w="793" w:type="dxa"/>
            <w:tcBorders>
              <w:left w:val="single" w:sz="4" w:space="0" w:color="000000"/>
              <w:bottom w:val="single" w:sz="4" w:space="0" w:color="000000"/>
            </w:tcBorders>
            <w:tcMar>
              <w:top w:w="0" w:type="dxa"/>
              <w:left w:w="10" w:type="dxa"/>
              <w:bottom w:w="0" w:type="dxa"/>
              <w:right w:w="10" w:type="dxa"/>
            </w:tcMar>
          </w:tcPr>
          <w:p w14:paraId="1FECAA24" w14:textId="77777777" w:rsidR="000A7367" w:rsidRDefault="000A7367" w:rsidP="002F7796">
            <w:pPr>
              <w:pStyle w:val="Standard"/>
              <w:jc w:val="center"/>
              <w:rPr>
                <w:rFonts w:ascii="Times New Roman" w:hAnsi="Times New Roman"/>
              </w:rPr>
            </w:pPr>
            <w:r>
              <w:rPr>
                <w:rFonts w:ascii="Times New Roman" w:hAnsi="Times New Roman"/>
              </w:rPr>
              <w:t>52</w:t>
            </w:r>
          </w:p>
        </w:tc>
        <w:tc>
          <w:tcPr>
            <w:tcW w:w="5552" w:type="dxa"/>
            <w:tcBorders>
              <w:left w:val="single" w:sz="4" w:space="0" w:color="000000"/>
              <w:bottom w:val="single" w:sz="4" w:space="0" w:color="000000"/>
            </w:tcBorders>
            <w:tcMar>
              <w:top w:w="0" w:type="dxa"/>
              <w:left w:w="10" w:type="dxa"/>
              <w:bottom w:w="0" w:type="dxa"/>
              <w:right w:w="10" w:type="dxa"/>
            </w:tcMar>
          </w:tcPr>
          <w:p w14:paraId="5547F740" w14:textId="77777777" w:rsidR="000A7367" w:rsidRPr="000A7367" w:rsidRDefault="000A7367" w:rsidP="002F7796">
            <w:pPr>
              <w:pStyle w:val="Standard"/>
              <w:rPr>
                <w:rFonts w:ascii="Times New Roman" w:hAnsi="Times New Roman"/>
                <w:lang w:val="ru-RU"/>
              </w:rPr>
            </w:pPr>
            <w:r w:rsidRPr="000A7367">
              <w:rPr>
                <w:rFonts w:ascii="Times New Roman" w:hAnsi="Times New Roman"/>
                <w:lang w:val="ru-RU"/>
              </w:rPr>
              <w:t>Вычисление производных. Подготовка к</w:t>
            </w:r>
          </w:p>
          <w:p w14:paraId="44E539BA" w14:textId="77777777" w:rsidR="000A7367" w:rsidRPr="000A7367" w:rsidRDefault="000A7367" w:rsidP="002F7796">
            <w:pPr>
              <w:pStyle w:val="Standard"/>
              <w:rPr>
                <w:rFonts w:ascii="Times New Roman" w:hAnsi="Times New Roman"/>
                <w:lang w:val="ru-RU"/>
              </w:rPr>
            </w:pPr>
            <w:r w:rsidRPr="000A7367">
              <w:rPr>
                <w:rFonts w:ascii="Times New Roman" w:hAnsi="Times New Roman"/>
                <w:lang w:val="ru-RU"/>
              </w:rPr>
              <w:t>контрольной работе</w:t>
            </w:r>
          </w:p>
        </w:tc>
        <w:tc>
          <w:tcPr>
            <w:tcW w:w="1425" w:type="dxa"/>
            <w:tcBorders>
              <w:left w:val="single" w:sz="4" w:space="0" w:color="000000"/>
              <w:bottom w:val="single" w:sz="4" w:space="0" w:color="000000"/>
            </w:tcBorders>
            <w:tcMar>
              <w:top w:w="0" w:type="dxa"/>
              <w:left w:w="10" w:type="dxa"/>
              <w:bottom w:w="0" w:type="dxa"/>
              <w:right w:w="10" w:type="dxa"/>
            </w:tcMar>
          </w:tcPr>
          <w:p w14:paraId="28E4687E" w14:textId="77777777" w:rsidR="000A7367" w:rsidRPr="000A7367" w:rsidRDefault="000A7367" w:rsidP="002F7796">
            <w:pPr>
              <w:pStyle w:val="Standard"/>
              <w:snapToGrid w:val="0"/>
              <w:rPr>
                <w:rFonts w:hint="eastAsia"/>
                <w:lang w:val="ru-RU"/>
              </w:rPr>
            </w:pPr>
          </w:p>
        </w:tc>
        <w:tc>
          <w:tcPr>
            <w:tcW w:w="1365" w:type="dxa"/>
            <w:tcBorders>
              <w:left w:val="single" w:sz="4" w:space="0" w:color="000000"/>
              <w:bottom w:val="single" w:sz="4" w:space="0" w:color="000000"/>
            </w:tcBorders>
            <w:tcMar>
              <w:top w:w="0" w:type="dxa"/>
              <w:left w:w="10" w:type="dxa"/>
              <w:bottom w:w="0" w:type="dxa"/>
              <w:right w:w="10" w:type="dxa"/>
            </w:tcMar>
          </w:tcPr>
          <w:p w14:paraId="5D896E08" w14:textId="77777777" w:rsidR="000A7367" w:rsidRPr="000A7367" w:rsidRDefault="000A7367" w:rsidP="002F7796">
            <w:pPr>
              <w:pStyle w:val="Standard"/>
              <w:snapToGrid w:val="0"/>
              <w:rPr>
                <w:rFonts w:hint="eastAsia"/>
                <w:lang w:val="ru-RU"/>
              </w:rPr>
            </w:pPr>
          </w:p>
        </w:tc>
        <w:tc>
          <w:tcPr>
            <w:tcW w:w="1766" w:type="dxa"/>
            <w:tcBorders>
              <w:left w:val="single" w:sz="4" w:space="0" w:color="000000"/>
              <w:bottom w:val="single" w:sz="4" w:space="0" w:color="000000"/>
              <w:right w:val="single" w:sz="4" w:space="0" w:color="000000"/>
            </w:tcBorders>
            <w:tcMar>
              <w:top w:w="0" w:type="dxa"/>
              <w:left w:w="10" w:type="dxa"/>
              <w:bottom w:w="0" w:type="dxa"/>
              <w:right w:w="10" w:type="dxa"/>
            </w:tcMar>
          </w:tcPr>
          <w:p w14:paraId="7C4F14F3" w14:textId="77777777" w:rsidR="000A7367" w:rsidRPr="000A7367" w:rsidRDefault="000A7367" w:rsidP="002F7796">
            <w:pPr>
              <w:pStyle w:val="Standard"/>
              <w:snapToGrid w:val="0"/>
              <w:rPr>
                <w:rFonts w:hint="eastAsia"/>
                <w:lang w:val="ru-RU"/>
              </w:rPr>
            </w:pPr>
            <w:r>
              <w:t>https</w:t>
            </w:r>
            <w:r w:rsidRPr="000A7367">
              <w:rPr>
                <w:lang w:val="ru-RU"/>
              </w:rPr>
              <w:t>://</w:t>
            </w:r>
            <w:proofErr w:type="spellStart"/>
            <w:r>
              <w:t>interneturok</w:t>
            </w:r>
            <w:proofErr w:type="spellEnd"/>
            <w:r w:rsidRPr="000A7367">
              <w:rPr>
                <w:lang w:val="ru-RU"/>
              </w:rPr>
              <w:t>.</w:t>
            </w:r>
            <w:proofErr w:type="spellStart"/>
            <w:r>
              <w:t>ru</w:t>
            </w:r>
            <w:proofErr w:type="spellEnd"/>
            <w:r w:rsidRPr="000A7367">
              <w:rPr>
                <w:lang w:val="ru-RU"/>
              </w:rPr>
              <w:t>/</w:t>
            </w:r>
            <w:r>
              <w:t>article</w:t>
            </w:r>
            <w:r w:rsidRPr="000A7367">
              <w:rPr>
                <w:lang w:val="ru-RU"/>
              </w:rPr>
              <w:t>/</w:t>
            </w:r>
            <w:proofErr w:type="spellStart"/>
            <w:r>
              <w:t>smysl</w:t>
            </w:r>
            <w:proofErr w:type="spellEnd"/>
            <w:r w:rsidRPr="000A7367">
              <w:rPr>
                <w:lang w:val="ru-RU"/>
              </w:rPr>
              <w:t>-</w:t>
            </w:r>
            <w:proofErr w:type="spellStart"/>
            <w:r>
              <w:t>ponyatiya</w:t>
            </w:r>
            <w:proofErr w:type="spellEnd"/>
            <w:r w:rsidRPr="000A7367">
              <w:rPr>
                <w:lang w:val="ru-RU"/>
              </w:rPr>
              <w:t>-</w:t>
            </w:r>
            <w:proofErr w:type="spellStart"/>
            <w:r>
              <w:t>proizvodnoy</w:t>
            </w:r>
            <w:proofErr w:type="spellEnd"/>
            <w:r w:rsidRPr="000A7367">
              <w:rPr>
                <w:lang w:val="ru-RU"/>
              </w:rPr>
              <w:t>-</w:t>
            </w:r>
            <w:r>
              <w:t>v</w:t>
            </w:r>
            <w:r w:rsidRPr="000A7367">
              <w:rPr>
                <w:lang w:val="ru-RU"/>
              </w:rPr>
              <w:t>-</w:t>
            </w:r>
            <w:proofErr w:type="spellStart"/>
            <w:r>
              <w:t>shkolnom</w:t>
            </w:r>
            <w:proofErr w:type="spellEnd"/>
            <w:r w:rsidRPr="000A7367">
              <w:rPr>
                <w:lang w:val="ru-RU"/>
              </w:rPr>
              <w:t>-</w:t>
            </w:r>
            <w:proofErr w:type="spellStart"/>
            <w:r>
              <w:t>kurse</w:t>
            </w:r>
            <w:proofErr w:type="spellEnd"/>
            <w:r w:rsidRPr="000A7367">
              <w:rPr>
                <w:lang w:val="ru-RU"/>
              </w:rPr>
              <w:t>-</w:t>
            </w:r>
            <w:proofErr w:type="spellStart"/>
            <w:r>
              <w:t>matematiki</w:t>
            </w:r>
            <w:proofErr w:type="spellEnd"/>
          </w:p>
        </w:tc>
      </w:tr>
      <w:tr w:rsidR="000A7367" w14:paraId="65A7AE51" w14:textId="77777777" w:rsidTr="000A7367">
        <w:tblPrEx>
          <w:tblCellMar>
            <w:top w:w="0" w:type="dxa"/>
            <w:bottom w:w="0" w:type="dxa"/>
          </w:tblCellMar>
        </w:tblPrEx>
        <w:tc>
          <w:tcPr>
            <w:tcW w:w="793" w:type="dxa"/>
            <w:tcBorders>
              <w:left w:val="single" w:sz="4" w:space="0" w:color="000000"/>
              <w:bottom w:val="single" w:sz="4" w:space="0" w:color="000000"/>
            </w:tcBorders>
            <w:tcMar>
              <w:top w:w="0" w:type="dxa"/>
              <w:left w:w="10" w:type="dxa"/>
              <w:bottom w:w="0" w:type="dxa"/>
              <w:right w:w="10" w:type="dxa"/>
            </w:tcMar>
          </w:tcPr>
          <w:p w14:paraId="393C3B58" w14:textId="77777777" w:rsidR="000A7367" w:rsidRDefault="000A7367" w:rsidP="002F7796">
            <w:pPr>
              <w:pStyle w:val="Standard"/>
              <w:jc w:val="center"/>
              <w:rPr>
                <w:rFonts w:ascii="Times New Roman" w:hAnsi="Times New Roman"/>
              </w:rPr>
            </w:pPr>
            <w:r>
              <w:rPr>
                <w:rFonts w:ascii="Times New Roman" w:hAnsi="Times New Roman"/>
              </w:rPr>
              <w:t>53</w:t>
            </w:r>
          </w:p>
        </w:tc>
        <w:tc>
          <w:tcPr>
            <w:tcW w:w="5552" w:type="dxa"/>
            <w:tcBorders>
              <w:left w:val="single" w:sz="4" w:space="0" w:color="000000"/>
              <w:bottom w:val="single" w:sz="4" w:space="0" w:color="000000"/>
            </w:tcBorders>
            <w:tcMar>
              <w:top w:w="0" w:type="dxa"/>
              <w:left w:w="10" w:type="dxa"/>
              <w:bottom w:w="0" w:type="dxa"/>
              <w:right w:w="10" w:type="dxa"/>
            </w:tcMar>
          </w:tcPr>
          <w:p w14:paraId="56BD8279" w14:textId="77777777" w:rsidR="000A7367" w:rsidRPr="000A7367" w:rsidRDefault="000A7367" w:rsidP="002F7796">
            <w:pPr>
              <w:pStyle w:val="Standard"/>
              <w:rPr>
                <w:rFonts w:ascii="Times New Roman" w:hAnsi="Times New Roman"/>
                <w:b/>
                <w:i/>
                <w:lang w:val="ru-RU"/>
              </w:rPr>
            </w:pPr>
            <w:r w:rsidRPr="000A7367">
              <w:rPr>
                <w:rFonts w:ascii="Times New Roman" w:hAnsi="Times New Roman"/>
                <w:b/>
                <w:i/>
                <w:lang w:val="ru-RU"/>
              </w:rPr>
              <w:t>Контрольная работа №4 по теме «Производная»</w:t>
            </w:r>
          </w:p>
        </w:tc>
        <w:tc>
          <w:tcPr>
            <w:tcW w:w="1425" w:type="dxa"/>
            <w:tcBorders>
              <w:left w:val="single" w:sz="4" w:space="0" w:color="000000"/>
              <w:bottom w:val="single" w:sz="4" w:space="0" w:color="000000"/>
            </w:tcBorders>
            <w:tcMar>
              <w:top w:w="0" w:type="dxa"/>
              <w:left w:w="10" w:type="dxa"/>
              <w:bottom w:w="0" w:type="dxa"/>
              <w:right w:w="10" w:type="dxa"/>
            </w:tcMar>
          </w:tcPr>
          <w:p w14:paraId="3F4349A7" w14:textId="77777777" w:rsidR="000A7367" w:rsidRPr="000A7367" w:rsidRDefault="000A7367" w:rsidP="002F7796">
            <w:pPr>
              <w:pStyle w:val="Standard"/>
              <w:snapToGrid w:val="0"/>
              <w:rPr>
                <w:rFonts w:hint="eastAsia"/>
                <w:lang w:val="ru-RU"/>
              </w:rPr>
            </w:pPr>
          </w:p>
        </w:tc>
        <w:tc>
          <w:tcPr>
            <w:tcW w:w="1365" w:type="dxa"/>
            <w:tcBorders>
              <w:left w:val="single" w:sz="4" w:space="0" w:color="000000"/>
              <w:bottom w:val="single" w:sz="4" w:space="0" w:color="000000"/>
            </w:tcBorders>
            <w:tcMar>
              <w:top w:w="0" w:type="dxa"/>
              <w:left w:w="10" w:type="dxa"/>
              <w:bottom w:w="0" w:type="dxa"/>
              <w:right w:w="10" w:type="dxa"/>
            </w:tcMar>
          </w:tcPr>
          <w:p w14:paraId="136D6283" w14:textId="77777777" w:rsidR="000A7367" w:rsidRPr="000A7367" w:rsidRDefault="000A7367" w:rsidP="002F7796">
            <w:pPr>
              <w:pStyle w:val="Standard"/>
              <w:snapToGrid w:val="0"/>
              <w:rPr>
                <w:rFonts w:hint="eastAsia"/>
                <w:lang w:val="ru-RU"/>
              </w:rPr>
            </w:pPr>
          </w:p>
        </w:tc>
        <w:tc>
          <w:tcPr>
            <w:tcW w:w="1766" w:type="dxa"/>
            <w:tcBorders>
              <w:left w:val="single" w:sz="4" w:space="0" w:color="000000"/>
              <w:bottom w:val="single" w:sz="4" w:space="0" w:color="000000"/>
              <w:right w:val="single" w:sz="4" w:space="0" w:color="000000"/>
            </w:tcBorders>
            <w:tcMar>
              <w:top w:w="0" w:type="dxa"/>
              <w:left w:w="10" w:type="dxa"/>
              <w:bottom w:w="0" w:type="dxa"/>
              <w:right w:w="10" w:type="dxa"/>
            </w:tcMar>
          </w:tcPr>
          <w:p w14:paraId="66690312" w14:textId="77777777" w:rsidR="000A7367" w:rsidRPr="000A7367" w:rsidRDefault="000A7367" w:rsidP="002F7796">
            <w:pPr>
              <w:pStyle w:val="Standard"/>
              <w:snapToGrid w:val="0"/>
              <w:rPr>
                <w:rFonts w:hint="eastAsia"/>
                <w:lang w:val="ru-RU"/>
              </w:rPr>
            </w:pPr>
          </w:p>
        </w:tc>
      </w:tr>
      <w:tr w:rsidR="000A7367" w14:paraId="3077B379" w14:textId="77777777" w:rsidTr="000A7367">
        <w:tblPrEx>
          <w:tblCellMar>
            <w:top w:w="0" w:type="dxa"/>
            <w:bottom w:w="0" w:type="dxa"/>
          </w:tblCellMar>
        </w:tblPrEx>
        <w:tc>
          <w:tcPr>
            <w:tcW w:w="793" w:type="dxa"/>
            <w:tcBorders>
              <w:left w:val="single" w:sz="4" w:space="0" w:color="000000"/>
              <w:bottom w:val="single" w:sz="4" w:space="0" w:color="000000"/>
            </w:tcBorders>
            <w:tcMar>
              <w:top w:w="0" w:type="dxa"/>
              <w:left w:w="10" w:type="dxa"/>
              <w:bottom w:w="0" w:type="dxa"/>
              <w:right w:w="10" w:type="dxa"/>
            </w:tcMar>
          </w:tcPr>
          <w:p w14:paraId="6CD73F07" w14:textId="77777777" w:rsidR="000A7367" w:rsidRDefault="000A7367" w:rsidP="002F7796">
            <w:pPr>
              <w:pStyle w:val="Standard"/>
              <w:jc w:val="center"/>
              <w:rPr>
                <w:rFonts w:ascii="Times New Roman" w:hAnsi="Times New Roman"/>
              </w:rPr>
            </w:pPr>
            <w:r>
              <w:rPr>
                <w:rFonts w:ascii="Times New Roman" w:hAnsi="Times New Roman"/>
              </w:rPr>
              <w:lastRenderedPageBreak/>
              <w:t>54</w:t>
            </w:r>
          </w:p>
        </w:tc>
        <w:tc>
          <w:tcPr>
            <w:tcW w:w="5552" w:type="dxa"/>
            <w:tcBorders>
              <w:left w:val="single" w:sz="4" w:space="0" w:color="000000"/>
              <w:bottom w:val="single" w:sz="4" w:space="0" w:color="000000"/>
            </w:tcBorders>
            <w:tcMar>
              <w:top w:w="0" w:type="dxa"/>
              <w:left w:w="10" w:type="dxa"/>
              <w:bottom w:w="0" w:type="dxa"/>
              <w:right w:w="10" w:type="dxa"/>
            </w:tcMar>
          </w:tcPr>
          <w:p w14:paraId="1899D513" w14:textId="77427463" w:rsidR="000A7367" w:rsidRPr="00EC45C4" w:rsidRDefault="000A7367" w:rsidP="002F7796">
            <w:pPr>
              <w:pStyle w:val="Standard"/>
              <w:rPr>
                <w:rFonts w:ascii="Times New Roman" w:hAnsi="Times New Roman"/>
              </w:rPr>
            </w:pPr>
            <w:r w:rsidRPr="00EC45C4">
              <w:rPr>
                <w:rFonts w:ascii="Times New Roman" w:hAnsi="Times New Roman"/>
                <w:lang w:val="ru-RU"/>
              </w:rPr>
              <w:t xml:space="preserve">Анализ контрольной работы. Понятие объема. </w:t>
            </w:r>
            <w:proofErr w:type="spellStart"/>
            <w:r w:rsidRPr="00EC45C4">
              <w:rPr>
                <w:rFonts w:ascii="Times New Roman" w:hAnsi="Times New Roman"/>
              </w:rPr>
              <w:t>Объем</w:t>
            </w:r>
            <w:proofErr w:type="spellEnd"/>
            <w:r w:rsidRPr="00EC45C4">
              <w:rPr>
                <w:rFonts w:ascii="Times New Roman" w:hAnsi="Times New Roman"/>
              </w:rPr>
              <w:t xml:space="preserve"> </w:t>
            </w:r>
            <w:proofErr w:type="spellStart"/>
            <w:r w:rsidRPr="00EC45C4">
              <w:rPr>
                <w:rFonts w:ascii="Times New Roman" w:hAnsi="Times New Roman"/>
              </w:rPr>
              <w:t>прямоугольного</w:t>
            </w:r>
            <w:proofErr w:type="spellEnd"/>
            <w:r w:rsidRPr="00EC45C4">
              <w:rPr>
                <w:rFonts w:ascii="Times New Roman" w:hAnsi="Times New Roman"/>
              </w:rPr>
              <w:t xml:space="preserve"> </w:t>
            </w:r>
            <w:proofErr w:type="spellStart"/>
            <w:r w:rsidRPr="00EC45C4">
              <w:rPr>
                <w:rFonts w:ascii="Times New Roman" w:hAnsi="Times New Roman"/>
              </w:rPr>
              <w:t>параллелепипеда</w:t>
            </w:r>
            <w:proofErr w:type="spellEnd"/>
          </w:p>
        </w:tc>
        <w:tc>
          <w:tcPr>
            <w:tcW w:w="1425" w:type="dxa"/>
            <w:tcBorders>
              <w:left w:val="single" w:sz="4" w:space="0" w:color="000000"/>
              <w:bottom w:val="single" w:sz="4" w:space="0" w:color="000000"/>
            </w:tcBorders>
            <w:tcMar>
              <w:top w:w="0" w:type="dxa"/>
              <w:left w:w="10" w:type="dxa"/>
              <w:bottom w:w="0" w:type="dxa"/>
              <w:right w:w="10" w:type="dxa"/>
            </w:tcMar>
          </w:tcPr>
          <w:p w14:paraId="608FF22C" w14:textId="77777777" w:rsidR="000A7367" w:rsidRDefault="000A7367" w:rsidP="002F7796">
            <w:pPr>
              <w:pStyle w:val="Standard"/>
              <w:snapToGrid w:val="0"/>
              <w:rPr>
                <w:rFonts w:hint="eastAsia"/>
              </w:rPr>
            </w:pPr>
          </w:p>
        </w:tc>
        <w:tc>
          <w:tcPr>
            <w:tcW w:w="1365" w:type="dxa"/>
            <w:tcBorders>
              <w:left w:val="single" w:sz="4" w:space="0" w:color="000000"/>
              <w:bottom w:val="single" w:sz="4" w:space="0" w:color="000000"/>
            </w:tcBorders>
            <w:tcMar>
              <w:top w:w="0" w:type="dxa"/>
              <w:left w:w="10" w:type="dxa"/>
              <w:bottom w:w="0" w:type="dxa"/>
              <w:right w:w="10" w:type="dxa"/>
            </w:tcMar>
          </w:tcPr>
          <w:p w14:paraId="0D4A6BA3" w14:textId="77777777" w:rsidR="000A7367" w:rsidRDefault="000A7367" w:rsidP="002F7796">
            <w:pPr>
              <w:pStyle w:val="Standard"/>
              <w:snapToGrid w:val="0"/>
              <w:rPr>
                <w:rFonts w:hint="eastAsia"/>
              </w:rPr>
            </w:pPr>
          </w:p>
        </w:tc>
        <w:tc>
          <w:tcPr>
            <w:tcW w:w="1766" w:type="dxa"/>
            <w:tcBorders>
              <w:left w:val="single" w:sz="4" w:space="0" w:color="000000"/>
              <w:bottom w:val="single" w:sz="4" w:space="0" w:color="000000"/>
              <w:right w:val="single" w:sz="4" w:space="0" w:color="000000"/>
            </w:tcBorders>
            <w:tcMar>
              <w:top w:w="0" w:type="dxa"/>
              <w:left w:w="10" w:type="dxa"/>
              <w:bottom w:w="0" w:type="dxa"/>
              <w:right w:w="10" w:type="dxa"/>
            </w:tcMar>
          </w:tcPr>
          <w:p w14:paraId="7B100408" w14:textId="77777777" w:rsidR="000A7367" w:rsidRDefault="000A7367" w:rsidP="002F7796">
            <w:pPr>
              <w:pStyle w:val="Standard"/>
              <w:snapToGrid w:val="0"/>
              <w:rPr>
                <w:rFonts w:hint="eastAsia"/>
              </w:rPr>
            </w:pPr>
          </w:p>
        </w:tc>
      </w:tr>
      <w:tr w:rsidR="000A7367" w14:paraId="1BD3539D" w14:textId="77777777" w:rsidTr="000A7367">
        <w:tblPrEx>
          <w:tblCellMar>
            <w:top w:w="0" w:type="dxa"/>
            <w:bottom w:w="0" w:type="dxa"/>
          </w:tblCellMar>
        </w:tblPrEx>
        <w:tc>
          <w:tcPr>
            <w:tcW w:w="793" w:type="dxa"/>
            <w:tcBorders>
              <w:left w:val="single" w:sz="4" w:space="0" w:color="000000"/>
              <w:bottom w:val="single" w:sz="4" w:space="0" w:color="000000"/>
            </w:tcBorders>
            <w:tcMar>
              <w:top w:w="0" w:type="dxa"/>
              <w:left w:w="10" w:type="dxa"/>
              <w:bottom w:w="0" w:type="dxa"/>
              <w:right w:w="10" w:type="dxa"/>
            </w:tcMar>
          </w:tcPr>
          <w:p w14:paraId="7B2CF980" w14:textId="77777777" w:rsidR="000A7367" w:rsidRDefault="000A7367" w:rsidP="002F7796">
            <w:pPr>
              <w:pStyle w:val="Standard"/>
              <w:jc w:val="center"/>
              <w:rPr>
                <w:rFonts w:ascii="Times New Roman" w:hAnsi="Times New Roman"/>
              </w:rPr>
            </w:pPr>
            <w:r>
              <w:rPr>
                <w:rFonts w:ascii="Times New Roman" w:hAnsi="Times New Roman"/>
              </w:rPr>
              <w:t>55</w:t>
            </w:r>
          </w:p>
        </w:tc>
        <w:tc>
          <w:tcPr>
            <w:tcW w:w="5552" w:type="dxa"/>
            <w:tcBorders>
              <w:left w:val="single" w:sz="4" w:space="0" w:color="000000"/>
              <w:bottom w:val="single" w:sz="4" w:space="0" w:color="000000"/>
            </w:tcBorders>
            <w:tcMar>
              <w:top w:w="0" w:type="dxa"/>
              <w:left w:w="10" w:type="dxa"/>
              <w:bottom w:w="0" w:type="dxa"/>
              <w:right w:w="10" w:type="dxa"/>
            </w:tcMar>
          </w:tcPr>
          <w:p w14:paraId="076CADD2" w14:textId="77777777" w:rsidR="000A7367" w:rsidRPr="00EC45C4" w:rsidRDefault="000A7367" w:rsidP="002F7796">
            <w:pPr>
              <w:pStyle w:val="Standard"/>
              <w:rPr>
                <w:rFonts w:ascii="Times New Roman" w:hAnsi="Times New Roman"/>
              </w:rPr>
            </w:pPr>
            <w:proofErr w:type="spellStart"/>
            <w:r w:rsidRPr="00EC45C4">
              <w:rPr>
                <w:rFonts w:ascii="Times New Roman" w:hAnsi="Times New Roman"/>
              </w:rPr>
              <w:t>Объем</w:t>
            </w:r>
            <w:proofErr w:type="spellEnd"/>
            <w:r w:rsidRPr="00EC45C4">
              <w:rPr>
                <w:rFonts w:ascii="Times New Roman" w:hAnsi="Times New Roman"/>
              </w:rPr>
              <w:t xml:space="preserve"> </w:t>
            </w:r>
            <w:proofErr w:type="spellStart"/>
            <w:r w:rsidRPr="00EC45C4">
              <w:rPr>
                <w:rFonts w:ascii="Times New Roman" w:hAnsi="Times New Roman"/>
              </w:rPr>
              <w:t>прямой</w:t>
            </w:r>
            <w:proofErr w:type="spellEnd"/>
            <w:r w:rsidRPr="00EC45C4">
              <w:rPr>
                <w:rFonts w:ascii="Times New Roman" w:hAnsi="Times New Roman"/>
              </w:rPr>
              <w:t xml:space="preserve"> </w:t>
            </w:r>
            <w:proofErr w:type="spellStart"/>
            <w:r w:rsidRPr="00EC45C4">
              <w:rPr>
                <w:rFonts w:ascii="Times New Roman" w:hAnsi="Times New Roman"/>
              </w:rPr>
              <w:t>призмы</w:t>
            </w:r>
            <w:proofErr w:type="spellEnd"/>
          </w:p>
        </w:tc>
        <w:tc>
          <w:tcPr>
            <w:tcW w:w="1425" w:type="dxa"/>
            <w:tcBorders>
              <w:left w:val="single" w:sz="4" w:space="0" w:color="000000"/>
              <w:bottom w:val="single" w:sz="4" w:space="0" w:color="000000"/>
            </w:tcBorders>
            <w:tcMar>
              <w:top w:w="0" w:type="dxa"/>
              <w:left w:w="10" w:type="dxa"/>
              <w:bottom w:w="0" w:type="dxa"/>
              <w:right w:w="10" w:type="dxa"/>
            </w:tcMar>
          </w:tcPr>
          <w:p w14:paraId="6F5510C0" w14:textId="77777777" w:rsidR="000A7367" w:rsidRDefault="000A7367" w:rsidP="002F7796">
            <w:pPr>
              <w:pStyle w:val="Standard"/>
              <w:snapToGrid w:val="0"/>
              <w:rPr>
                <w:rFonts w:hint="eastAsia"/>
              </w:rPr>
            </w:pPr>
          </w:p>
        </w:tc>
        <w:tc>
          <w:tcPr>
            <w:tcW w:w="1365" w:type="dxa"/>
            <w:tcBorders>
              <w:left w:val="single" w:sz="4" w:space="0" w:color="000000"/>
              <w:bottom w:val="single" w:sz="4" w:space="0" w:color="000000"/>
            </w:tcBorders>
            <w:tcMar>
              <w:top w:w="0" w:type="dxa"/>
              <w:left w:w="10" w:type="dxa"/>
              <w:bottom w:w="0" w:type="dxa"/>
              <w:right w:w="10" w:type="dxa"/>
            </w:tcMar>
          </w:tcPr>
          <w:p w14:paraId="2D70902F" w14:textId="77777777" w:rsidR="000A7367" w:rsidRDefault="000A7367" w:rsidP="002F7796">
            <w:pPr>
              <w:pStyle w:val="Standard"/>
              <w:snapToGrid w:val="0"/>
              <w:rPr>
                <w:rFonts w:hint="eastAsia"/>
              </w:rPr>
            </w:pPr>
          </w:p>
        </w:tc>
        <w:tc>
          <w:tcPr>
            <w:tcW w:w="1766" w:type="dxa"/>
            <w:tcBorders>
              <w:left w:val="single" w:sz="4" w:space="0" w:color="000000"/>
              <w:bottom w:val="single" w:sz="4" w:space="0" w:color="000000"/>
              <w:right w:val="single" w:sz="4" w:space="0" w:color="000000"/>
            </w:tcBorders>
            <w:tcMar>
              <w:top w:w="0" w:type="dxa"/>
              <w:left w:w="10" w:type="dxa"/>
              <w:bottom w:w="0" w:type="dxa"/>
              <w:right w:w="10" w:type="dxa"/>
            </w:tcMar>
          </w:tcPr>
          <w:p w14:paraId="52582D6B" w14:textId="77777777" w:rsidR="000A7367" w:rsidRDefault="000A7367" w:rsidP="002F7796">
            <w:pPr>
              <w:pStyle w:val="Standard"/>
              <w:snapToGrid w:val="0"/>
              <w:rPr>
                <w:rFonts w:hint="eastAsia"/>
              </w:rPr>
            </w:pPr>
          </w:p>
        </w:tc>
      </w:tr>
      <w:tr w:rsidR="000A7367" w14:paraId="5B3C97AD" w14:textId="77777777" w:rsidTr="000A7367">
        <w:tblPrEx>
          <w:tblCellMar>
            <w:top w:w="0" w:type="dxa"/>
            <w:bottom w:w="0" w:type="dxa"/>
          </w:tblCellMar>
        </w:tblPrEx>
        <w:tc>
          <w:tcPr>
            <w:tcW w:w="793" w:type="dxa"/>
            <w:tcBorders>
              <w:left w:val="single" w:sz="4" w:space="0" w:color="000000"/>
              <w:bottom w:val="single" w:sz="4" w:space="0" w:color="000000"/>
            </w:tcBorders>
            <w:tcMar>
              <w:top w:w="0" w:type="dxa"/>
              <w:left w:w="10" w:type="dxa"/>
              <w:bottom w:w="0" w:type="dxa"/>
              <w:right w:w="10" w:type="dxa"/>
            </w:tcMar>
          </w:tcPr>
          <w:p w14:paraId="153B7D89" w14:textId="77777777" w:rsidR="000A7367" w:rsidRDefault="000A7367" w:rsidP="002F7796">
            <w:pPr>
              <w:pStyle w:val="Standard"/>
              <w:jc w:val="center"/>
              <w:rPr>
                <w:rFonts w:ascii="Times New Roman" w:hAnsi="Times New Roman"/>
              </w:rPr>
            </w:pPr>
            <w:r>
              <w:rPr>
                <w:rFonts w:ascii="Times New Roman" w:hAnsi="Times New Roman"/>
              </w:rPr>
              <w:t>56</w:t>
            </w:r>
          </w:p>
        </w:tc>
        <w:tc>
          <w:tcPr>
            <w:tcW w:w="5552" w:type="dxa"/>
            <w:tcBorders>
              <w:left w:val="single" w:sz="4" w:space="0" w:color="000000"/>
              <w:bottom w:val="single" w:sz="4" w:space="0" w:color="000000"/>
            </w:tcBorders>
            <w:tcMar>
              <w:top w:w="0" w:type="dxa"/>
              <w:left w:w="10" w:type="dxa"/>
              <w:bottom w:w="0" w:type="dxa"/>
              <w:right w:w="10" w:type="dxa"/>
            </w:tcMar>
          </w:tcPr>
          <w:p w14:paraId="264BBFE5" w14:textId="77777777" w:rsidR="000A7367" w:rsidRPr="00EC45C4" w:rsidRDefault="000A7367" w:rsidP="002F7796">
            <w:pPr>
              <w:pStyle w:val="Standard"/>
              <w:rPr>
                <w:rFonts w:ascii="Times New Roman" w:hAnsi="Times New Roman"/>
                <w:lang w:val="ru-RU"/>
              </w:rPr>
            </w:pPr>
            <w:r w:rsidRPr="00EC45C4">
              <w:rPr>
                <w:rFonts w:ascii="Times New Roman" w:hAnsi="Times New Roman"/>
                <w:lang w:val="ru-RU"/>
              </w:rPr>
              <w:t>Решение задач по теме «Объем прямой призмы»</w:t>
            </w:r>
          </w:p>
          <w:p w14:paraId="430D86D6" w14:textId="77777777" w:rsidR="000A7367" w:rsidRPr="00EC45C4" w:rsidRDefault="000A7367" w:rsidP="002F7796">
            <w:pPr>
              <w:pStyle w:val="Standard"/>
              <w:rPr>
                <w:rFonts w:ascii="Times New Roman" w:hAnsi="Times New Roman"/>
                <w:lang w:val="ru-RU"/>
              </w:rPr>
            </w:pPr>
            <w:bookmarkStart w:id="9" w:name="_Hlk1060644901"/>
            <w:r w:rsidRPr="00EC45C4">
              <w:rPr>
                <w:rFonts w:ascii="Times New Roman" w:hAnsi="Times New Roman"/>
                <w:i/>
                <w:iCs/>
                <w:lang w:val="ru-RU"/>
              </w:rPr>
              <w:t>Многогранники в архитектуре</w:t>
            </w:r>
            <w:bookmarkEnd w:id="9"/>
            <w:r w:rsidRPr="00EC45C4">
              <w:rPr>
                <w:rFonts w:ascii="Times New Roman" w:hAnsi="Times New Roman"/>
                <w:i/>
                <w:iCs/>
                <w:lang w:val="ru-RU"/>
              </w:rPr>
              <w:t xml:space="preserve"> (эстетическое воспитание)</w:t>
            </w:r>
          </w:p>
        </w:tc>
        <w:tc>
          <w:tcPr>
            <w:tcW w:w="1425" w:type="dxa"/>
            <w:tcBorders>
              <w:left w:val="single" w:sz="4" w:space="0" w:color="000000"/>
              <w:bottom w:val="single" w:sz="4" w:space="0" w:color="000000"/>
            </w:tcBorders>
            <w:tcMar>
              <w:top w:w="0" w:type="dxa"/>
              <w:left w:w="10" w:type="dxa"/>
              <w:bottom w:w="0" w:type="dxa"/>
              <w:right w:w="10" w:type="dxa"/>
            </w:tcMar>
          </w:tcPr>
          <w:p w14:paraId="78FAA6FD" w14:textId="77777777" w:rsidR="000A7367" w:rsidRPr="000A7367" w:rsidRDefault="000A7367" w:rsidP="002F7796">
            <w:pPr>
              <w:pStyle w:val="Standard"/>
              <w:snapToGrid w:val="0"/>
              <w:rPr>
                <w:rFonts w:hint="eastAsia"/>
                <w:lang w:val="ru-RU"/>
              </w:rPr>
            </w:pPr>
          </w:p>
        </w:tc>
        <w:tc>
          <w:tcPr>
            <w:tcW w:w="1365" w:type="dxa"/>
            <w:tcBorders>
              <w:left w:val="single" w:sz="4" w:space="0" w:color="000000"/>
              <w:bottom w:val="single" w:sz="4" w:space="0" w:color="000000"/>
            </w:tcBorders>
            <w:tcMar>
              <w:top w:w="0" w:type="dxa"/>
              <w:left w:w="10" w:type="dxa"/>
              <w:bottom w:w="0" w:type="dxa"/>
              <w:right w:w="10" w:type="dxa"/>
            </w:tcMar>
          </w:tcPr>
          <w:p w14:paraId="42E543A7" w14:textId="77777777" w:rsidR="000A7367" w:rsidRPr="000A7367" w:rsidRDefault="000A7367" w:rsidP="002F7796">
            <w:pPr>
              <w:pStyle w:val="Standard"/>
              <w:snapToGrid w:val="0"/>
              <w:rPr>
                <w:rFonts w:hint="eastAsia"/>
                <w:lang w:val="ru-RU"/>
              </w:rPr>
            </w:pPr>
          </w:p>
        </w:tc>
        <w:tc>
          <w:tcPr>
            <w:tcW w:w="1766" w:type="dxa"/>
            <w:tcBorders>
              <w:left w:val="single" w:sz="4" w:space="0" w:color="000000"/>
              <w:bottom w:val="single" w:sz="4" w:space="0" w:color="000000"/>
              <w:right w:val="single" w:sz="4" w:space="0" w:color="000000"/>
            </w:tcBorders>
            <w:tcMar>
              <w:top w:w="0" w:type="dxa"/>
              <w:left w:w="10" w:type="dxa"/>
              <w:bottom w:w="0" w:type="dxa"/>
              <w:right w:w="10" w:type="dxa"/>
            </w:tcMar>
          </w:tcPr>
          <w:p w14:paraId="70612E5D" w14:textId="77777777" w:rsidR="000A7367" w:rsidRPr="000A7367" w:rsidRDefault="000A7367" w:rsidP="002F7796">
            <w:pPr>
              <w:pStyle w:val="Standard"/>
              <w:snapToGrid w:val="0"/>
              <w:rPr>
                <w:rFonts w:hint="eastAsia"/>
                <w:lang w:val="ru-RU"/>
              </w:rPr>
            </w:pPr>
          </w:p>
        </w:tc>
      </w:tr>
      <w:tr w:rsidR="000A7367" w14:paraId="5F927073" w14:textId="77777777" w:rsidTr="000A7367">
        <w:tblPrEx>
          <w:tblCellMar>
            <w:top w:w="0" w:type="dxa"/>
            <w:bottom w:w="0" w:type="dxa"/>
          </w:tblCellMar>
        </w:tblPrEx>
        <w:tc>
          <w:tcPr>
            <w:tcW w:w="793" w:type="dxa"/>
            <w:tcBorders>
              <w:left w:val="single" w:sz="4" w:space="0" w:color="000000"/>
              <w:bottom w:val="single" w:sz="4" w:space="0" w:color="000000"/>
            </w:tcBorders>
            <w:tcMar>
              <w:top w:w="0" w:type="dxa"/>
              <w:left w:w="10" w:type="dxa"/>
              <w:bottom w:w="0" w:type="dxa"/>
              <w:right w:w="10" w:type="dxa"/>
            </w:tcMar>
          </w:tcPr>
          <w:p w14:paraId="3E93A549" w14:textId="77777777" w:rsidR="000A7367" w:rsidRDefault="000A7367" w:rsidP="002F7796">
            <w:pPr>
              <w:pStyle w:val="Standard"/>
              <w:jc w:val="center"/>
              <w:rPr>
                <w:rFonts w:ascii="Times New Roman" w:hAnsi="Times New Roman"/>
              </w:rPr>
            </w:pPr>
            <w:r>
              <w:rPr>
                <w:rFonts w:ascii="Times New Roman" w:hAnsi="Times New Roman"/>
              </w:rPr>
              <w:t>57</w:t>
            </w:r>
          </w:p>
        </w:tc>
        <w:tc>
          <w:tcPr>
            <w:tcW w:w="5552" w:type="dxa"/>
            <w:tcBorders>
              <w:left w:val="single" w:sz="4" w:space="0" w:color="000000"/>
              <w:bottom w:val="single" w:sz="4" w:space="0" w:color="000000"/>
            </w:tcBorders>
            <w:tcMar>
              <w:top w:w="0" w:type="dxa"/>
              <w:left w:w="10" w:type="dxa"/>
              <w:bottom w:w="0" w:type="dxa"/>
              <w:right w:w="10" w:type="dxa"/>
            </w:tcMar>
          </w:tcPr>
          <w:p w14:paraId="4138A867" w14:textId="77777777" w:rsidR="000A7367" w:rsidRPr="00EC45C4" w:rsidRDefault="000A7367" w:rsidP="002F7796">
            <w:pPr>
              <w:pStyle w:val="Standard"/>
              <w:rPr>
                <w:rFonts w:ascii="Times New Roman" w:hAnsi="Times New Roman"/>
              </w:rPr>
            </w:pPr>
            <w:proofErr w:type="spellStart"/>
            <w:r w:rsidRPr="00EC45C4">
              <w:rPr>
                <w:rFonts w:ascii="Times New Roman" w:hAnsi="Times New Roman"/>
              </w:rPr>
              <w:t>Объем</w:t>
            </w:r>
            <w:proofErr w:type="spellEnd"/>
            <w:r w:rsidRPr="00EC45C4">
              <w:rPr>
                <w:rFonts w:ascii="Times New Roman" w:hAnsi="Times New Roman"/>
              </w:rPr>
              <w:t xml:space="preserve"> </w:t>
            </w:r>
            <w:proofErr w:type="spellStart"/>
            <w:r w:rsidRPr="00EC45C4">
              <w:rPr>
                <w:rFonts w:ascii="Times New Roman" w:hAnsi="Times New Roman"/>
              </w:rPr>
              <w:t>цилиндра</w:t>
            </w:r>
            <w:proofErr w:type="spellEnd"/>
          </w:p>
        </w:tc>
        <w:tc>
          <w:tcPr>
            <w:tcW w:w="1425" w:type="dxa"/>
            <w:tcBorders>
              <w:left w:val="single" w:sz="4" w:space="0" w:color="000000"/>
              <w:bottom w:val="single" w:sz="4" w:space="0" w:color="000000"/>
            </w:tcBorders>
            <w:tcMar>
              <w:top w:w="0" w:type="dxa"/>
              <w:left w:w="10" w:type="dxa"/>
              <w:bottom w:w="0" w:type="dxa"/>
              <w:right w:w="10" w:type="dxa"/>
            </w:tcMar>
          </w:tcPr>
          <w:p w14:paraId="35A14AD0" w14:textId="77777777" w:rsidR="000A7367" w:rsidRDefault="000A7367" w:rsidP="002F7796">
            <w:pPr>
              <w:pStyle w:val="Standard"/>
              <w:snapToGrid w:val="0"/>
              <w:rPr>
                <w:rFonts w:hint="eastAsia"/>
              </w:rPr>
            </w:pPr>
          </w:p>
        </w:tc>
        <w:tc>
          <w:tcPr>
            <w:tcW w:w="1365" w:type="dxa"/>
            <w:tcBorders>
              <w:left w:val="single" w:sz="4" w:space="0" w:color="000000"/>
              <w:bottom w:val="single" w:sz="4" w:space="0" w:color="000000"/>
            </w:tcBorders>
            <w:tcMar>
              <w:top w:w="0" w:type="dxa"/>
              <w:left w:w="10" w:type="dxa"/>
              <w:bottom w:w="0" w:type="dxa"/>
              <w:right w:w="10" w:type="dxa"/>
            </w:tcMar>
          </w:tcPr>
          <w:p w14:paraId="07BFEDC6" w14:textId="77777777" w:rsidR="000A7367" w:rsidRDefault="000A7367" w:rsidP="002F7796">
            <w:pPr>
              <w:pStyle w:val="Standard"/>
              <w:snapToGrid w:val="0"/>
              <w:rPr>
                <w:rFonts w:hint="eastAsia"/>
              </w:rPr>
            </w:pPr>
          </w:p>
        </w:tc>
        <w:tc>
          <w:tcPr>
            <w:tcW w:w="1766" w:type="dxa"/>
            <w:tcBorders>
              <w:left w:val="single" w:sz="4" w:space="0" w:color="000000"/>
              <w:bottom w:val="single" w:sz="4" w:space="0" w:color="000000"/>
              <w:right w:val="single" w:sz="4" w:space="0" w:color="000000"/>
            </w:tcBorders>
            <w:tcMar>
              <w:top w:w="0" w:type="dxa"/>
              <w:left w:w="10" w:type="dxa"/>
              <w:bottom w:w="0" w:type="dxa"/>
              <w:right w:w="10" w:type="dxa"/>
            </w:tcMar>
          </w:tcPr>
          <w:p w14:paraId="69118118" w14:textId="77777777" w:rsidR="000A7367" w:rsidRDefault="000A7367" w:rsidP="002F7796">
            <w:pPr>
              <w:pStyle w:val="Standard"/>
              <w:snapToGrid w:val="0"/>
              <w:rPr>
                <w:rFonts w:hint="eastAsia"/>
              </w:rPr>
            </w:pPr>
          </w:p>
        </w:tc>
      </w:tr>
      <w:tr w:rsidR="000A7367" w14:paraId="3BA740C2" w14:textId="77777777" w:rsidTr="000A7367">
        <w:tblPrEx>
          <w:tblCellMar>
            <w:top w:w="0" w:type="dxa"/>
            <w:bottom w:w="0" w:type="dxa"/>
          </w:tblCellMar>
        </w:tblPrEx>
        <w:tc>
          <w:tcPr>
            <w:tcW w:w="793" w:type="dxa"/>
            <w:tcBorders>
              <w:left w:val="single" w:sz="4" w:space="0" w:color="000000"/>
              <w:bottom w:val="single" w:sz="4" w:space="0" w:color="000000"/>
            </w:tcBorders>
            <w:tcMar>
              <w:top w:w="0" w:type="dxa"/>
              <w:left w:w="10" w:type="dxa"/>
              <w:bottom w:w="0" w:type="dxa"/>
              <w:right w:w="10" w:type="dxa"/>
            </w:tcMar>
          </w:tcPr>
          <w:p w14:paraId="0FF0D9DA" w14:textId="77777777" w:rsidR="000A7367" w:rsidRDefault="000A7367" w:rsidP="002F7796">
            <w:pPr>
              <w:pStyle w:val="Standard"/>
              <w:jc w:val="center"/>
              <w:rPr>
                <w:rFonts w:ascii="Times New Roman" w:hAnsi="Times New Roman"/>
              </w:rPr>
            </w:pPr>
            <w:r>
              <w:rPr>
                <w:rFonts w:ascii="Times New Roman" w:hAnsi="Times New Roman"/>
              </w:rPr>
              <w:t>58</w:t>
            </w:r>
          </w:p>
        </w:tc>
        <w:tc>
          <w:tcPr>
            <w:tcW w:w="5552" w:type="dxa"/>
            <w:tcBorders>
              <w:left w:val="single" w:sz="4" w:space="0" w:color="000000"/>
              <w:bottom w:val="single" w:sz="4" w:space="0" w:color="000000"/>
            </w:tcBorders>
            <w:tcMar>
              <w:top w:w="0" w:type="dxa"/>
              <w:left w:w="10" w:type="dxa"/>
              <w:bottom w:w="0" w:type="dxa"/>
              <w:right w:w="10" w:type="dxa"/>
            </w:tcMar>
          </w:tcPr>
          <w:p w14:paraId="25E22D27" w14:textId="77777777" w:rsidR="000A7367" w:rsidRPr="00EC45C4" w:rsidRDefault="000A7367" w:rsidP="002F7796">
            <w:pPr>
              <w:pStyle w:val="Standard"/>
              <w:rPr>
                <w:rFonts w:ascii="Times New Roman" w:hAnsi="Times New Roman"/>
                <w:lang w:val="ru-RU"/>
              </w:rPr>
            </w:pPr>
            <w:r w:rsidRPr="00EC45C4">
              <w:rPr>
                <w:rFonts w:ascii="Times New Roman" w:hAnsi="Times New Roman"/>
                <w:lang w:val="ru-RU"/>
              </w:rPr>
              <w:t>Решение задач по теме «Объем цилиндра». Самостоятельная работа по теме ««Объем цилиндра»</w:t>
            </w:r>
          </w:p>
        </w:tc>
        <w:tc>
          <w:tcPr>
            <w:tcW w:w="1425" w:type="dxa"/>
            <w:tcBorders>
              <w:left w:val="single" w:sz="4" w:space="0" w:color="000000"/>
              <w:bottom w:val="single" w:sz="4" w:space="0" w:color="000000"/>
            </w:tcBorders>
            <w:tcMar>
              <w:top w:w="0" w:type="dxa"/>
              <w:left w:w="10" w:type="dxa"/>
              <w:bottom w:w="0" w:type="dxa"/>
              <w:right w:w="10" w:type="dxa"/>
            </w:tcMar>
          </w:tcPr>
          <w:p w14:paraId="70EB0A68" w14:textId="77777777" w:rsidR="000A7367" w:rsidRPr="000A7367" w:rsidRDefault="000A7367" w:rsidP="002F7796">
            <w:pPr>
              <w:pStyle w:val="Standard"/>
              <w:snapToGrid w:val="0"/>
              <w:rPr>
                <w:rFonts w:hint="eastAsia"/>
                <w:lang w:val="ru-RU"/>
              </w:rPr>
            </w:pPr>
          </w:p>
        </w:tc>
        <w:tc>
          <w:tcPr>
            <w:tcW w:w="1365" w:type="dxa"/>
            <w:tcBorders>
              <w:left w:val="single" w:sz="4" w:space="0" w:color="000000"/>
              <w:bottom w:val="single" w:sz="4" w:space="0" w:color="000000"/>
            </w:tcBorders>
            <w:tcMar>
              <w:top w:w="0" w:type="dxa"/>
              <w:left w:w="10" w:type="dxa"/>
              <w:bottom w:w="0" w:type="dxa"/>
              <w:right w:w="10" w:type="dxa"/>
            </w:tcMar>
          </w:tcPr>
          <w:p w14:paraId="03FB1E70" w14:textId="77777777" w:rsidR="000A7367" w:rsidRPr="000A7367" w:rsidRDefault="000A7367" w:rsidP="002F7796">
            <w:pPr>
              <w:pStyle w:val="Standard"/>
              <w:snapToGrid w:val="0"/>
              <w:rPr>
                <w:rFonts w:hint="eastAsia"/>
                <w:lang w:val="ru-RU"/>
              </w:rPr>
            </w:pPr>
          </w:p>
        </w:tc>
        <w:tc>
          <w:tcPr>
            <w:tcW w:w="1766" w:type="dxa"/>
            <w:tcBorders>
              <w:left w:val="single" w:sz="4" w:space="0" w:color="000000"/>
              <w:bottom w:val="single" w:sz="4" w:space="0" w:color="000000"/>
              <w:right w:val="single" w:sz="4" w:space="0" w:color="000000"/>
            </w:tcBorders>
            <w:tcMar>
              <w:top w:w="0" w:type="dxa"/>
              <w:left w:w="10" w:type="dxa"/>
              <w:bottom w:w="0" w:type="dxa"/>
              <w:right w:w="10" w:type="dxa"/>
            </w:tcMar>
          </w:tcPr>
          <w:p w14:paraId="53CB5C78" w14:textId="77777777" w:rsidR="000A7367" w:rsidRPr="000A7367" w:rsidRDefault="000A7367" w:rsidP="002F7796">
            <w:pPr>
              <w:pStyle w:val="Standard"/>
              <w:snapToGrid w:val="0"/>
              <w:rPr>
                <w:rFonts w:hint="eastAsia"/>
                <w:lang w:val="ru-RU"/>
              </w:rPr>
            </w:pPr>
          </w:p>
        </w:tc>
      </w:tr>
      <w:tr w:rsidR="000A7367" w14:paraId="0342DAB3" w14:textId="77777777" w:rsidTr="000A7367">
        <w:tblPrEx>
          <w:tblCellMar>
            <w:top w:w="0" w:type="dxa"/>
            <w:bottom w:w="0" w:type="dxa"/>
          </w:tblCellMar>
        </w:tblPrEx>
        <w:tc>
          <w:tcPr>
            <w:tcW w:w="793" w:type="dxa"/>
            <w:tcBorders>
              <w:left w:val="single" w:sz="4" w:space="0" w:color="000000"/>
              <w:bottom w:val="single" w:sz="4" w:space="0" w:color="000000"/>
            </w:tcBorders>
            <w:tcMar>
              <w:top w:w="0" w:type="dxa"/>
              <w:left w:w="10" w:type="dxa"/>
              <w:bottom w:w="0" w:type="dxa"/>
              <w:right w:w="10" w:type="dxa"/>
            </w:tcMar>
          </w:tcPr>
          <w:p w14:paraId="1A6C322A" w14:textId="77777777" w:rsidR="000A7367" w:rsidRDefault="000A7367" w:rsidP="002F7796">
            <w:pPr>
              <w:pStyle w:val="Standard"/>
              <w:jc w:val="center"/>
              <w:rPr>
                <w:rFonts w:ascii="Times New Roman" w:hAnsi="Times New Roman"/>
              </w:rPr>
            </w:pPr>
            <w:r>
              <w:rPr>
                <w:rFonts w:ascii="Times New Roman" w:hAnsi="Times New Roman"/>
              </w:rPr>
              <w:t>59</w:t>
            </w:r>
          </w:p>
        </w:tc>
        <w:tc>
          <w:tcPr>
            <w:tcW w:w="5552" w:type="dxa"/>
            <w:tcBorders>
              <w:left w:val="single" w:sz="4" w:space="0" w:color="000000"/>
              <w:bottom w:val="single" w:sz="4" w:space="0" w:color="000000"/>
            </w:tcBorders>
            <w:tcMar>
              <w:top w:w="0" w:type="dxa"/>
              <w:left w:w="10" w:type="dxa"/>
              <w:bottom w:w="0" w:type="dxa"/>
              <w:right w:w="10" w:type="dxa"/>
            </w:tcMar>
          </w:tcPr>
          <w:p w14:paraId="43CD2703" w14:textId="77777777" w:rsidR="000A7367" w:rsidRPr="00EC45C4" w:rsidRDefault="000A7367" w:rsidP="002F7796">
            <w:pPr>
              <w:pStyle w:val="Standard"/>
              <w:rPr>
                <w:rFonts w:ascii="Times New Roman" w:hAnsi="Times New Roman"/>
              </w:rPr>
            </w:pPr>
            <w:proofErr w:type="spellStart"/>
            <w:r w:rsidRPr="00EC45C4">
              <w:rPr>
                <w:rFonts w:ascii="Times New Roman" w:hAnsi="Times New Roman"/>
              </w:rPr>
              <w:t>Объем</w:t>
            </w:r>
            <w:proofErr w:type="spellEnd"/>
            <w:r w:rsidRPr="00EC45C4">
              <w:rPr>
                <w:rFonts w:ascii="Times New Roman" w:hAnsi="Times New Roman"/>
              </w:rPr>
              <w:t xml:space="preserve"> </w:t>
            </w:r>
            <w:proofErr w:type="spellStart"/>
            <w:r w:rsidRPr="00EC45C4">
              <w:rPr>
                <w:rFonts w:ascii="Times New Roman" w:hAnsi="Times New Roman"/>
              </w:rPr>
              <w:t>наклонной</w:t>
            </w:r>
            <w:proofErr w:type="spellEnd"/>
            <w:r w:rsidRPr="00EC45C4">
              <w:rPr>
                <w:rFonts w:ascii="Times New Roman" w:hAnsi="Times New Roman"/>
              </w:rPr>
              <w:t xml:space="preserve"> </w:t>
            </w:r>
            <w:proofErr w:type="spellStart"/>
            <w:r w:rsidRPr="00EC45C4">
              <w:rPr>
                <w:rFonts w:ascii="Times New Roman" w:hAnsi="Times New Roman"/>
              </w:rPr>
              <w:t>призмы</w:t>
            </w:r>
            <w:proofErr w:type="spellEnd"/>
          </w:p>
        </w:tc>
        <w:tc>
          <w:tcPr>
            <w:tcW w:w="1425" w:type="dxa"/>
            <w:tcBorders>
              <w:left w:val="single" w:sz="4" w:space="0" w:color="000000"/>
              <w:bottom w:val="single" w:sz="4" w:space="0" w:color="000000"/>
            </w:tcBorders>
            <w:tcMar>
              <w:top w:w="0" w:type="dxa"/>
              <w:left w:w="10" w:type="dxa"/>
              <w:bottom w:w="0" w:type="dxa"/>
              <w:right w:w="10" w:type="dxa"/>
            </w:tcMar>
          </w:tcPr>
          <w:p w14:paraId="305E68F2" w14:textId="77777777" w:rsidR="000A7367" w:rsidRDefault="000A7367" w:rsidP="002F7796">
            <w:pPr>
              <w:pStyle w:val="Standard"/>
              <w:snapToGrid w:val="0"/>
              <w:rPr>
                <w:rFonts w:hint="eastAsia"/>
              </w:rPr>
            </w:pPr>
          </w:p>
        </w:tc>
        <w:tc>
          <w:tcPr>
            <w:tcW w:w="1365" w:type="dxa"/>
            <w:tcBorders>
              <w:left w:val="single" w:sz="4" w:space="0" w:color="000000"/>
              <w:bottom w:val="single" w:sz="4" w:space="0" w:color="000000"/>
            </w:tcBorders>
            <w:tcMar>
              <w:top w:w="0" w:type="dxa"/>
              <w:left w:w="10" w:type="dxa"/>
              <w:bottom w:w="0" w:type="dxa"/>
              <w:right w:w="10" w:type="dxa"/>
            </w:tcMar>
          </w:tcPr>
          <w:p w14:paraId="30ECD100" w14:textId="77777777" w:rsidR="000A7367" w:rsidRDefault="000A7367" w:rsidP="002F7796">
            <w:pPr>
              <w:pStyle w:val="Standard"/>
              <w:snapToGrid w:val="0"/>
              <w:rPr>
                <w:rFonts w:hint="eastAsia"/>
              </w:rPr>
            </w:pPr>
          </w:p>
        </w:tc>
        <w:tc>
          <w:tcPr>
            <w:tcW w:w="1766" w:type="dxa"/>
            <w:tcBorders>
              <w:left w:val="single" w:sz="4" w:space="0" w:color="000000"/>
              <w:bottom w:val="single" w:sz="4" w:space="0" w:color="000000"/>
              <w:right w:val="single" w:sz="4" w:space="0" w:color="000000"/>
            </w:tcBorders>
            <w:tcMar>
              <w:top w:w="0" w:type="dxa"/>
              <w:left w:w="10" w:type="dxa"/>
              <w:bottom w:w="0" w:type="dxa"/>
              <w:right w:w="10" w:type="dxa"/>
            </w:tcMar>
          </w:tcPr>
          <w:p w14:paraId="081AB29D" w14:textId="77777777" w:rsidR="000A7367" w:rsidRDefault="000A7367" w:rsidP="002F7796">
            <w:pPr>
              <w:pStyle w:val="Standard"/>
              <w:snapToGrid w:val="0"/>
              <w:rPr>
                <w:rFonts w:hint="eastAsia"/>
              </w:rPr>
            </w:pPr>
          </w:p>
        </w:tc>
      </w:tr>
      <w:tr w:rsidR="000A7367" w14:paraId="6BFD82FF" w14:textId="77777777" w:rsidTr="000A7367">
        <w:tblPrEx>
          <w:tblCellMar>
            <w:top w:w="0" w:type="dxa"/>
            <w:bottom w:w="0" w:type="dxa"/>
          </w:tblCellMar>
        </w:tblPrEx>
        <w:tc>
          <w:tcPr>
            <w:tcW w:w="793" w:type="dxa"/>
            <w:tcBorders>
              <w:left w:val="single" w:sz="4" w:space="0" w:color="000000"/>
              <w:bottom w:val="single" w:sz="4" w:space="0" w:color="000000"/>
            </w:tcBorders>
            <w:tcMar>
              <w:top w:w="0" w:type="dxa"/>
              <w:left w:w="10" w:type="dxa"/>
              <w:bottom w:w="0" w:type="dxa"/>
              <w:right w:w="10" w:type="dxa"/>
            </w:tcMar>
          </w:tcPr>
          <w:p w14:paraId="36CCB834" w14:textId="77777777" w:rsidR="000A7367" w:rsidRDefault="000A7367" w:rsidP="002F7796">
            <w:pPr>
              <w:pStyle w:val="Standard"/>
              <w:jc w:val="center"/>
              <w:rPr>
                <w:rFonts w:ascii="Times New Roman" w:hAnsi="Times New Roman"/>
              </w:rPr>
            </w:pPr>
            <w:r>
              <w:rPr>
                <w:rFonts w:ascii="Times New Roman" w:hAnsi="Times New Roman"/>
              </w:rPr>
              <w:t>60</w:t>
            </w:r>
          </w:p>
        </w:tc>
        <w:tc>
          <w:tcPr>
            <w:tcW w:w="5552" w:type="dxa"/>
            <w:tcBorders>
              <w:left w:val="single" w:sz="4" w:space="0" w:color="000000"/>
              <w:bottom w:val="single" w:sz="4" w:space="0" w:color="000000"/>
            </w:tcBorders>
            <w:tcMar>
              <w:top w:w="0" w:type="dxa"/>
              <w:left w:w="10" w:type="dxa"/>
              <w:bottom w:w="0" w:type="dxa"/>
              <w:right w:w="10" w:type="dxa"/>
            </w:tcMar>
          </w:tcPr>
          <w:p w14:paraId="66C37F0D" w14:textId="77777777" w:rsidR="000A7367" w:rsidRPr="00EC45C4" w:rsidRDefault="000A7367" w:rsidP="002F7796">
            <w:pPr>
              <w:pStyle w:val="Standard"/>
              <w:rPr>
                <w:rFonts w:ascii="Times New Roman" w:hAnsi="Times New Roman"/>
              </w:rPr>
            </w:pPr>
            <w:proofErr w:type="spellStart"/>
            <w:r w:rsidRPr="00EC45C4">
              <w:rPr>
                <w:rFonts w:ascii="Times New Roman" w:hAnsi="Times New Roman"/>
              </w:rPr>
              <w:t>Объем</w:t>
            </w:r>
            <w:proofErr w:type="spellEnd"/>
            <w:r w:rsidRPr="00EC45C4">
              <w:rPr>
                <w:rFonts w:ascii="Times New Roman" w:hAnsi="Times New Roman"/>
              </w:rPr>
              <w:t xml:space="preserve"> </w:t>
            </w:r>
            <w:proofErr w:type="spellStart"/>
            <w:r w:rsidRPr="00EC45C4">
              <w:rPr>
                <w:rFonts w:ascii="Times New Roman" w:hAnsi="Times New Roman"/>
              </w:rPr>
              <w:t>пирамиды</w:t>
            </w:r>
            <w:proofErr w:type="spellEnd"/>
          </w:p>
        </w:tc>
        <w:tc>
          <w:tcPr>
            <w:tcW w:w="1425" w:type="dxa"/>
            <w:tcBorders>
              <w:left w:val="single" w:sz="4" w:space="0" w:color="000000"/>
              <w:bottom w:val="single" w:sz="4" w:space="0" w:color="000000"/>
            </w:tcBorders>
            <w:tcMar>
              <w:top w:w="0" w:type="dxa"/>
              <w:left w:w="10" w:type="dxa"/>
              <w:bottom w:w="0" w:type="dxa"/>
              <w:right w:w="10" w:type="dxa"/>
            </w:tcMar>
          </w:tcPr>
          <w:p w14:paraId="74EE1699" w14:textId="77777777" w:rsidR="000A7367" w:rsidRDefault="000A7367" w:rsidP="002F7796">
            <w:pPr>
              <w:pStyle w:val="Standard"/>
              <w:snapToGrid w:val="0"/>
              <w:rPr>
                <w:rFonts w:hint="eastAsia"/>
              </w:rPr>
            </w:pPr>
          </w:p>
        </w:tc>
        <w:tc>
          <w:tcPr>
            <w:tcW w:w="1365" w:type="dxa"/>
            <w:tcBorders>
              <w:left w:val="single" w:sz="4" w:space="0" w:color="000000"/>
              <w:bottom w:val="single" w:sz="4" w:space="0" w:color="000000"/>
            </w:tcBorders>
            <w:tcMar>
              <w:top w:w="0" w:type="dxa"/>
              <w:left w:w="10" w:type="dxa"/>
              <w:bottom w:w="0" w:type="dxa"/>
              <w:right w:w="10" w:type="dxa"/>
            </w:tcMar>
          </w:tcPr>
          <w:p w14:paraId="6CE5D59A" w14:textId="77777777" w:rsidR="000A7367" w:rsidRDefault="000A7367" w:rsidP="002F7796">
            <w:pPr>
              <w:pStyle w:val="Standard"/>
              <w:snapToGrid w:val="0"/>
              <w:rPr>
                <w:rFonts w:hint="eastAsia"/>
              </w:rPr>
            </w:pPr>
          </w:p>
        </w:tc>
        <w:tc>
          <w:tcPr>
            <w:tcW w:w="1766" w:type="dxa"/>
            <w:tcBorders>
              <w:left w:val="single" w:sz="4" w:space="0" w:color="000000"/>
              <w:bottom w:val="single" w:sz="4" w:space="0" w:color="000000"/>
              <w:right w:val="single" w:sz="4" w:space="0" w:color="000000"/>
            </w:tcBorders>
            <w:tcMar>
              <w:top w:w="0" w:type="dxa"/>
              <w:left w:w="10" w:type="dxa"/>
              <w:bottom w:w="0" w:type="dxa"/>
              <w:right w:w="10" w:type="dxa"/>
            </w:tcMar>
          </w:tcPr>
          <w:p w14:paraId="4840760C" w14:textId="77777777" w:rsidR="000A7367" w:rsidRDefault="000A7367" w:rsidP="002F7796">
            <w:pPr>
              <w:pStyle w:val="Standard"/>
              <w:snapToGrid w:val="0"/>
              <w:rPr>
                <w:rFonts w:hint="eastAsia"/>
              </w:rPr>
            </w:pPr>
          </w:p>
        </w:tc>
      </w:tr>
      <w:tr w:rsidR="000A7367" w14:paraId="64BF5DB2" w14:textId="77777777" w:rsidTr="000A7367">
        <w:tblPrEx>
          <w:tblCellMar>
            <w:top w:w="0" w:type="dxa"/>
            <w:bottom w:w="0" w:type="dxa"/>
          </w:tblCellMar>
        </w:tblPrEx>
        <w:tc>
          <w:tcPr>
            <w:tcW w:w="793" w:type="dxa"/>
            <w:tcBorders>
              <w:left w:val="single" w:sz="4" w:space="0" w:color="000000"/>
              <w:bottom w:val="single" w:sz="4" w:space="0" w:color="000000"/>
            </w:tcBorders>
            <w:tcMar>
              <w:top w:w="0" w:type="dxa"/>
              <w:left w:w="10" w:type="dxa"/>
              <w:bottom w:w="0" w:type="dxa"/>
              <w:right w:w="10" w:type="dxa"/>
            </w:tcMar>
          </w:tcPr>
          <w:p w14:paraId="77976C44" w14:textId="77777777" w:rsidR="000A7367" w:rsidRDefault="000A7367" w:rsidP="002F7796">
            <w:pPr>
              <w:pStyle w:val="Standard"/>
              <w:jc w:val="center"/>
              <w:rPr>
                <w:rFonts w:ascii="Times New Roman" w:hAnsi="Times New Roman"/>
              </w:rPr>
            </w:pPr>
            <w:r>
              <w:rPr>
                <w:rFonts w:ascii="Times New Roman" w:hAnsi="Times New Roman"/>
              </w:rPr>
              <w:t>61</w:t>
            </w:r>
          </w:p>
        </w:tc>
        <w:tc>
          <w:tcPr>
            <w:tcW w:w="5552" w:type="dxa"/>
            <w:tcBorders>
              <w:left w:val="single" w:sz="4" w:space="0" w:color="000000"/>
              <w:bottom w:val="single" w:sz="4" w:space="0" w:color="000000"/>
            </w:tcBorders>
            <w:tcMar>
              <w:top w:w="0" w:type="dxa"/>
              <w:left w:w="10" w:type="dxa"/>
              <w:bottom w:w="0" w:type="dxa"/>
              <w:right w:w="10" w:type="dxa"/>
            </w:tcMar>
          </w:tcPr>
          <w:p w14:paraId="072161D2" w14:textId="77777777" w:rsidR="000A7367" w:rsidRPr="00EC45C4" w:rsidRDefault="000A7367" w:rsidP="002F7796">
            <w:pPr>
              <w:pStyle w:val="Standard"/>
              <w:rPr>
                <w:rFonts w:ascii="Times New Roman" w:hAnsi="Times New Roman"/>
              </w:rPr>
            </w:pPr>
            <w:proofErr w:type="spellStart"/>
            <w:r w:rsidRPr="00EC45C4">
              <w:rPr>
                <w:rFonts w:ascii="Times New Roman" w:hAnsi="Times New Roman"/>
              </w:rPr>
              <w:t>Объем</w:t>
            </w:r>
            <w:proofErr w:type="spellEnd"/>
            <w:r w:rsidRPr="00EC45C4">
              <w:rPr>
                <w:rFonts w:ascii="Times New Roman" w:hAnsi="Times New Roman"/>
              </w:rPr>
              <w:t xml:space="preserve"> </w:t>
            </w:r>
            <w:proofErr w:type="spellStart"/>
            <w:r w:rsidRPr="00EC45C4">
              <w:rPr>
                <w:rFonts w:ascii="Times New Roman" w:hAnsi="Times New Roman"/>
              </w:rPr>
              <w:t>конуса</w:t>
            </w:r>
            <w:proofErr w:type="spellEnd"/>
          </w:p>
        </w:tc>
        <w:tc>
          <w:tcPr>
            <w:tcW w:w="1425" w:type="dxa"/>
            <w:tcBorders>
              <w:left w:val="single" w:sz="4" w:space="0" w:color="000000"/>
              <w:bottom w:val="single" w:sz="4" w:space="0" w:color="000000"/>
            </w:tcBorders>
            <w:tcMar>
              <w:top w:w="0" w:type="dxa"/>
              <w:left w:w="10" w:type="dxa"/>
              <w:bottom w:w="0" w:type="dxa"/>
              <w:right w:w="10" w:type="dxa"/>
            </w:tcMar>
          </w:tcPr>
          <w:p w14:paraId="26B2652C" w14:textId="77777777" w:rsidR="000A7367" w:rsidRDefault="000A7367" w:rsidP="002F7796">
            <w:pPr>
              <w:pStyle w:val="Standard"/>
              <w:snapToGrid w:val="0"/>
              <w:rPr>
                <w:rFonts w:hint="eastAsia"/>
              </w:rPr>
            </w:pPr>
          </w:p>
        </w:tc>
        <w:tc>
          <w:tcPr>
            <w:tcW w:w="1365" w:type="dxa"/>
            <w:tcBorders>
              <w:left w:val="single" w:sz="4" w:space="0" w:color="000000"/>
              <w:bottom w:val="single" w:sz="4" w:space="0" w:color="000000"/>
            </w:tcBorders>
            <w:tcMar>
              <w:top w:w="0" w:type="dxa"/>
              <w:left w:w="10" w:type="dxa"/>
              <w:bottom w:w="0" w:type="dxa"/>
              <w:right w:w="10" w:type="dxa"/>
            </w:tcMar>
          </w:tcPr>
          <w:p w14:paraId="24DFFF16" w14:textId="77777777" w:rsidR="000A7367" w:rsidRDefault="000A7367" w:rsidP="002F7796">
            <w:pPr>
              <w:pStyle w:val="Standard"/>
              <w:snapToGrid w:val="0"/>
              <w:rPr>
                <w:rFonts w:hint="eastAsia"/>
              </w:rPr>
            </w:pPr>
          </w:p>
        </w:tc>
        <w:tc>
          <w:tcPr>
            <w:tcW w:w="1766" w:type="dxa"/>
            <w:tcBorders>
              <w:left w:val="single" w:sz="4" w:space="0" w:color="000000"/>
              <w:bottom w:val="single" w:sz="4" w:space="0" w:color="000000"/>
              <w:right w:val="single" w:sz="4" w:space="0" w:color="000000"/>
            </w:tcBorders>
            <w:tcMar>
              <w:top w:w="0" w:type="dxa"/>
              <w:left w:w="10" w:type="dxa"/>
              <w:bottom w:w="0" w:type="dxa"/>
              <w:right w:w="10" w:type="dxa"/>
            </w:tcMar>
          </w:tcPr>
          <w:p w14:paraId="4049A803" w14:textId="77777777" w:rsidR="000A7367" w:rsidRDefault="000A7367" w:rsidP="002F7796">
            <w:pPr>
              <w:pStyle w:val="Standard"/>
              <w:snapToGrid w:val="0"/>
              <w:rPr>
                <w:rFonts w:hint="eastAsia"/>
              </w:rPr>
            </w:pPr>
          </w:p>
        </w:tc>
      </w:tr>
      <w:tr w:rsidR="000A7367" w14:paraId="7FA5858E" w14:textId="77777777" w:rsidTr="000A7367">
        <w:tblPrEx>
          <w:tblCellMar>
            <w:top w:w="0" w:type="dxa"/>
            <w:bottom w:w="0" w:type="dxa"/>
          </w:tblCellMar>
        </w:tblPrEx>
        <w:tc>
          <w:tcPr>
            <w:tcW w:w="793" w:type="dxa"/>
            <w:tcBorders>
              <w:left w:val="single" w:sz="4" w:space="0" w:color="000000"/>
              <w:bottom w:val="single" w:sz="4" w:space="0" w:color="000000"/>
            </w:tcBorders>
            <w:tcMar>
              <w:top w:w="0" w:type="dxa"/>
              <w:left w:w="10" w:type="dxa"/>
              <w:bottom w:w="0" w:type="dxa"/>
              <w:right w:w="10" w:type="dxa"/>
            </w:tcMar>
          </w:tcPr>
          <w:p w14:paraId="1C7A5101" w14:textId="77777777" w:rsidR="000A7367" w:rsidRDefault="000A7367" w:rsidP="002F7796">
            <w:pPr>
              <w:pStyle w:val="Standard"/>
              <w:jc w:val="center"/>
              <w:rPr>
                <w:rFonts w:ascii="Times New Roman" w:hAnsi="Times New Roman"/>
              </w:rPr>
            </w:pPr>
            <w:r>
              <w:rPr>
                <w:rFonts w:ascii="Times New Roman" w:hAnsi="Times New Roman"/>
              </w:rPr>
              <w:t>62</w:t>
            </w:r>
          </w:p>
        </w:tc>
        <w:tc>
          <w:tcPr>
            <w:tcW w:w="5552" w:type="dxa"/>
            <w:tcBorders>
              <w:left w:val="single" w:sz="4" w:space="0" w:color="000000"/>
              <w:bottom w:val="single" w:sz="4" w:space="0" w:color="000000"/>
            </w:tcBorders>
            <w:tcMar>
              <w:top w:w="0" w:type="dxa"/>
              <w:left w:w="10" w:type="dxa"/>
              <w:bottom w:w="0" w:type="dxa"/>
              <w:right w:w="10" w:type="dxa"/>
            </w:tcMar>
          </w:tcPr>
          <w:p w14:paraId="1B8256F3" w14:textId="77777777" w:rsidR="000A7367" w:rsidRPr="00EC45C4" w:rsidRDefault="000A7367" w:rsidP="002F7796">
            <w:pPr>
              <w:pStyle w:val="Standard"/>
              <w:rPr>
                <w:rFonts w:ascii="Times New Roman" w:hAnsi="Times New Roman"/>
                <w:lang w:val="ru-RU"/>
              </w:rPr>
            </w:pPr>
            <w:r w:rsidRPr="00EC45C4">
              <w:rPr>
                <w:rFonts w:ascii="Times New Roman" w:hAnsi="Times New Roman"/>
                <w:lang w:val="ru-RU"/>
              </w:rPr>
              <w:t>Решение задач по теме «Объем наклонной призмы, пирамиды и конуса»</w:t>
            </w:r>
          </w:p>
        </w:tc>
        <w:tc>
          <w:tcPr>
            <w:tcW w:w="1425" w:type="dxa"/>
            <w:tcBorders>
              <w:left w:val="single" w:sz="4" w:space="0" w:color="000000"/>
              <w:bottom w:val="single" w:sz="4" w:space="0" w:color="000000"/>
            </w:tcBorders>
            <w:tcMar>
              <w:top w:w="0" w:type="dxa"/>
              <w:left w:w="10" w:type="dxa"/>
              <w:bottom w:w="0" w:type="dxa"/>
              <w:right w:w="10" w:type="dxa"/>
            </w:tcMar>
          </w:tcPr>
          <w:p w14:paraId="724E7BF8" w14:textId="77777777" w:rsidR="000A7367" w:rsidRPr="000A7367" w:rsidRDefault="000A7367" w:rsidP="002F7796">
            <w:pPr>
              <w:pStyle w:val="Standard"/>
              <w:snapToGrid w:val="0"/>
              <w:rPr>
                <w:rFonts w:hint="eastAsia"/>
                <w:lang w:val="ru-RU"/>
              </w:rPr>
            </w:pPr>
          </w:p>
        </w:tc>
        <w:tc>
          <w:tcPr>
            <w:tcW w:w="1365" w:type="dxa"/>
            <w:tcBorders>
              <w:left w:val="single" w:sz="4" w:space="0" w:color="000000"/>
              <w:bottom w:val="single" w:sz="4" w:space="0" w:color="000000"/>
            </w:tcBorders>
            <w:tcMar>
              <w:top w:w="0" w:type="dxa"/>
              <w:left w:w="10" w:type="dxa"/>
              <w:bottom w:w="0" w:type="dxa"/>
              <w:right w:w="10" w:type="dxa"/>
            </w:tcMar>
          </w:tcPr>
          <w:p w14:paraId="47F6D52D" w14:textId="77777777" w:rsidR="000A7367" w:rsidRPr="000A7367" w:rsidRDefault="000A7367" w:rsidP="002F7796">
            <w:pPr>
              <w:pStyle w:val="Standard"/>
              <w:snapToGrid w:val="0"/>
              <w:rPr>
                <w:rFonts w:hint="eastAsia"/>
                <w:lang w:val="ru-RU"/>
              </w:rPr>
            </w:pPr>
          </w:p>
        </w:tc>
        <w:tc>
          <w:tcPr>
            <w:tcW w:w="1766" w:type="dxa"/>
            <w:tcBorders>
              <w:left w:val="single" w:sz="4" w:space="0" w:color="000000"/>
              <w:bottom w:val="single" w:sz="4" w:space="0" w:color="000000"/>
              <w:right w:val="single" w:sz="4" w:space="0" w:color="000000"/>
            </w:tcBorders>
            <w:tcMar>
              <w:top w:w="0" w:type="dxa"/>
              <w:left w:w="10" w:type="dxa"/>
              <w:bottom w:w="0" w:type="dxa"/>
              <w:right w:w="10" w:type="dxa"/>
            </w:tcMar>
          </w:tcPr>
          <w:p w14:paraId="635CF164" w14:textId="77777777" w:rsidR="000A7367" w:rsidRPr="000A7367" w:rsidRDefault="000A7367" w:rsidP="002F7796">
            <w:pPr>
              <w:pStyle w:val="Standard"/>
              <w:snapToGrid w:val="0"/>
              <w:rPr>
                <w:rFonts w:hint="eastAsia"/>
                <w:lang w:val="ru-RU"/>
              </w:rPr>
            </w:pPr>
          </w:p>
        </w:tc>
      </w:tr>
      <w:tr w:rsidR="000A7367" w14:paraId="01B905B7" w14:textId="77777777" w:rsidTr="000A7367">
        <w:tblPrEx>
          <w:tblCellMar>
            <w:top w:w="0" w:type="dxa"/>
            <w:bottom w:w="0" w:type="dxa"/>
          </w:tblCellMar>
        </w:tblPrEx>
        <w:tc>
          <w:tcPr>
            <w:tcW w:w="793" w:type="dxa"/>
            <w:tcBorders>
              <w:left w:val="single" w:sz="4" w:space="0" w:color="000000"/>
              <w:bottom w:val="single" w:sz="4" w:space="0" w:color="000000"/>
            </w:tcBorders>
            <w:tcMar>
              <w:top w:w="0" w:type="dxa"/>
              <w:left w:w="10" w:type="dxa"/>
              <w:bottom w:w="0" w:type="dxa"/>
              <w:right w:w="10" w:type="dxa"/>
            </w:tcMar>
          </w:tcPr>
          <w:p w14:paraId="0C019EF0" w14:textId="77777777" w:rsidR="000A7367" w:rsidRDefault="000A7367" w:rsidP="002F7796">
            <w:pPr>
              <w:pStyle w:val="Standard"/>
              <w:jc w:val="center"/>
              <w:rPr>
                <w:rFonts w:ascii="Times New Roman" w:hAnsi="Times New Roman"/>
              </w:rPr>
            </w:pPr>
            <w:r>
              <w:rPr>
                <w:rFonts w:ascii="Times New Roman" w:hAnsi="Times New Roman"/>
              </w:rPr>
              <w:t>63</w:t>
            </w:r>
          </w:p>
        </w:tc>
        <w:tc>
          <w:tcPr>
            <w:tcW w:w="5552" w:type="dxa"/>
            <w:tcBorders>
              <w:left w:val="single" w:sz="4" w:space="0" w:color="000000"/>
              <w:bottom w:val="single" w:sz="4" w:space="0" w:color="000000"/>
            </w:tcBorders>
            <w:tcMar>
              <w:top w:w="0" w:type="dxa"/>
              <w:left w:w="10" w:type="dxa"/>
              <w:bottom w:w="0" w:type="dxa"/>
              <w:right w:w="10" w:type="dxa"/>
            </w:tcMar>
          </w:tcPr>
          <w:p w14:paraId="353B0487" w14:textId="77777777" w:rsidR="000A7367" w:rsidRPr="00EC45C4" w:rsidRDefault="000A7367" w:rsidP="002F7796">
            <w:pPr>
              <w:pStyle w:val="Standard"/>
              <w:rPr>
                <w:rFonts w:ascii="Times New Roman" w:hAnsi="Times New Roman"/>
                <w:lang w:val="ru-RU"/>
              </w:rPr>
            </w:pPr>
            <w:r w:rsidRPr="00EC45C4">
              <w:rPr>
                <w:rFonts w:ascii="Times New Roman" w:hAnsi="Times New Roman"/>
                <w:lang w:val="ru-RU"/>
              </w:rPr>
              <w:t>Решение задач по теме «Объем призмы, пирамиды, цилиндра и конуса». Самостоятельная работа по теме «Объем наклонной призмы, пирамиды и конуса»</w:t>
            </w:r>
          </w:p>
        </w:tc>
        <w:tc>
          <w:tcPr>
            <w:tcW w:w="1425" w:type="dxa"/>
            <w:tcBorders>
              <w:left w:val="single" w:sz="4" w:space="0" w:color="000000"/>
              <w:bottom w:val="single" w:sz="4" w:space="0" w:color="000000"/>
            </w:tcBorders>
            <w:tcMar>
              <w:top w:w="0" w:type="dxa"/>
              <w:left w:w="10" w:type="dxa"/>
              <w:bottom w:w="0" w:type="dxa"/>
              <w:right w:w="10" w:type="dxa"/>
            </w:tcMar>
          </w:tcPr>
          <w:p w14:paraId="34297062" w14:textId="77777777" w:rsidR="000A7367" w:rsidRPr="000A7367" w:rsidRDefault="000A7367" w:rsidP="002F7796">
            <w:pPr>
              <w:pStyle w:val="Standard"/>
              <w:snapToGrid w:val="0"/>
              <w:rPr>
                <w:rFonts w:hint="eastAsia"/>
                <w:lang w:val="ru-RU"/>
              </w:rPr>
            </w:pPr>
          </w:p>
        </w:tc>
        <w:tc>
          <w:tcPr>
            <w:tcW w:w="1365" w:type="dxa"/>
            <w:tcBorders>
              <w:left w:val="single" w:sz="4" w:space="0" w:color="000000"/>
              <w:bottom w:val="single" w:sz="4" w:space="0" w:color="000000"/>
            </w:tcBorders>
            <w:tcMar>
              <w:top w:w="0" w:type="dxa"/>
              <w:left w:w="10" w:type="dxa"/>
              <w:bottom w:w="0" w:type="dxa"/>
              <w:right w:w="10" w:type="dxa"/>
            </w:tcMar>
          </w:tcPr>
          <w:p w14:paraId="34C92210" w14:textId="77777777" w:rsidR="000A7367" w:rsidRPr="000A7367" w:rsidRDefault="000A7367" w:rsidP="002F7796">
            <w:pPr>
              <w:pStyle w:val="Standard"/>
              <w:snapToGrid w:val="0"/>
              <w:rPr>
                <w:rFonts w:hint="eastAsia"/>
                <w:lang w:val="ru-RU"/>
              </w:rPr>
            </w:pPr>
          </w:p>
        </w:tc>
        <w:tc>
          <w:tcPr>
            <w:tcW w:w="1766" w:type="dxa"/>
            <w:tcBorders>
              <w:left w:val="single" w:sz="4" w:space="0" w:color="000000"/>
              <w:bottom w:val="single" w:sz="4" w:space="0" w:color="000000"/>
              <w:right w:val="single" w:sz="4" w:space="0" w:color="000000"/>
            </w:tcBorders>
            <w:tcMar>
              <w:top w:w="0" w:type="dxa"/>
              <w:left w:w="10" w:type="dxa"/>
              <w:bottom w:w="0" w:type="dxa"/>
              <w:right w:w="10" w:type="dxa"/>
            </w:tcMar>
          </w:tcPr>
          <w:p w14:paraId="232C9E13" w14:textId="77777777" w:rsidR="000A7367" w:rsidRPr="000A7367" w:rsidRDefault="000A7367" w:rsidP="002F7796">
            <w:pPr>
              <w:pStyle w:val="Standard"/>
              <w:snapToGrid w:val="0"/>
              <w:rPr>
                <w:rFonts w:hint="eastAsia"/>
                <w:lang w:val="ru-RU"/>
              </w:rPr>
            </w:pPr>
          </w:p>
        </w:tc>
      </w:tr>
      <w:tr w:rsidR="000A7367" w14:paraId="53A46548" w14:textId="77777777" w:rsidTr="000A7367">
        <w:tblPrEx>
          <w:tblCellMar>
            <w:top w:w="0" w:type="dxa"/>
            <w:bottom w:w="0" w:type="dxa"/>
          </w:tblCellMar>
        </w:tblPrEx>
        <w:tc>
          <w:tcPr>
            <w:tcW w:w="793" w:type="dxa"/>
            <w:tcBorders>
              <w:left w:val="single" w:sz="4" w:space="0" w:color="000000"/>
              <w:bottom w:val="single" w:sz="4" w:space="0" w:color="000000"/>
            </w:tcBorders>
            <w:tcMar>
              <w:top w:w="0" w:type="dxa"/>
              <w:left w:w="10" w:type="dxa"/>
              <w:bottom w:w="0" w:type="dxa"/>
              <w:right w:w="10" w:type="dxa"/>
            </w:tcMar>
          </w:tcPr>
          <w:p w14:paraId="321CE38C" w14:textId="77777777" w:rsidR="000A7367" w:rsidRDefault="000A7367" w:rsidP="002F7796">
            <w:pPr>
              <w:pStyle w:val="Standard"/>
              <w:jc w:val="center"/>
              <w:rPr>
                <w:rFonts w:ascii="Times New Roman" w:hAnsi="Times New Roman"/>
              </w:rPr>
            </w:pPr>
            <w:r>
              <w:rPr>
                <w:rFonts w:ascii="Times New Roman" w:hAnsi="Times New Roman"/>
              </w:rPr>
              <w:t>64</w:t>
            </w:r>
          </w:p>
        </w:tc>
        <w:tc>
          <w:tcPr>
            <w:tcW w:w="5552" w:type="dxa"/>
            <w:tcBorders>
              <w:left w:val="single" w:sz="4" w:space="0" w:color="000000"/>
              <w:bottom w:val="single" w:sz="4" w:space="0" w:color="000000"/>
            </w:tcBorders>
            <w:tcMar>
              <w:top w:w="0" w:type="dxa"/>
              <w:left w:w="10" w:type="dxa"/>
              <w:bottom w:w="0" w:type="dxa"/>
              <w:right w:w="10" w:type="dxa"/>
            </w:tcMar>
          </w:tcPr>
          <w:p w14:paraId="19522FD5" w14:textId="77777777" w:rsidR="000A7367" w:rsidRPr="00EC45C4" w:rsidRDefault="000A7367" w:rsidP="002F7796">
            <w:pPr>
              <w:pStyle w:val="Standard"/>
              <w:rPr>
                <w:rFonts w:ascii="Times New Roman" w:hAnsi="Times New Roman"/>
                <w:lang w:val="ru-RU"/>
              </w:rPr>
            </w:pPr>
            <w:r w:rsidRPr="00EC45C4">
              <w:rPr>
                <w:rFonts w:ascii="Times New Roman" w:hAnsi="Times New Roman"/>
                <w:lang w:val="ru-RU"/>
              </w:rPr>
              <w:t xml:space="preserve">Объем шара. </w:t>
            </w:r>
            <w:bookmarkStart w:id="10" w:name="_Hlk1060669541"/>
            <w:r w:rsidRPr="00EC45C4">
              <w:rPr>
                <w:rFonts w:ascii="Times New Roman" w:hAnsi="Times New Roman"/>
                <w:i/>
                <w:iCs/>
                <w:lang w:val="ru-RU"/>
              </w:rPr>
              <w:t>Космос в масштабе (экологическое воспитание)</w:t>
            </w:r>
            <w:bookmarkEnd w:id="10"/>
          </w:p>
        </w:tc>
        <w:tc>
          <w:tcPr>
            <w:tcW w:w="1425" w:type="dxa"/>
            <w:tcBorders>
              <w:left w:val="single" w:sz="4" w:space="0" w:color="000000"/>
              <w:bottom w:val="single" w:sz="4" w:space="0" w:color="000000"/>
            </w:tcBorders>
            <w:tcMar>
              <w:top w:w="0" w:type="dxa"/>
              <w:left w:w="10" w:type="dxa"/>
              <w:bottom w:w="0" w:type="dxa"/>
              <w:right w:w="10" w:type="dxa"/>
            </w:tcMar>
          </w:tcPr>
          <w:p w14:paraId="0101AAD1" w14:textId="77777777" w:rsidR="000A7367" w:rsidRPr="000A7367" w:rsidRDefault="000A7367" w:rsidP="002F7796">
            <w:pPr>
              <w:pStyle w:val="Standard"/>
              <w:snapToGrid w:val="0"/>
              <w:rPr>
                <w:rFonts w:hint="eastAsia"/>
                <w:lang w:val="ru-RU"/>
              </w:rPr>
            </w:pPr>
          </w:p>
        </w:tc>
        <w:tc>
          <w:tcPr>
            <w:tcW w:w="1365" w:type="dxa"/>
            <w:tcBorders>
              <w:left w:val="single" w:sz="4" w:space="0" w:color="000000"/>
              <w:bottom w:val="single" w:sz="4" w:space="0" w:color="000000"/>
            </w:tcBorders>
            <w:tcMar>
              <w:top w:w="0" w:type="dxa"/>
              <w:left w:w="10" w:type="dxa"/>
              <w:bottom w:w="0" w:type="dxa"/>
              <w:right w:w="10" w:type="dxa"/>
            </w:tcMar>
          </w:tcPr>
          <w:p w14:paraId="3802BC63" w14:textId="77777777" w:rsidR="000A7367" w:rsidRPr="000A7367" w:rsidRDefault="000A7367" w:rsidP="002F7796">
            <w:pPr>
              <w:pStyle w:val="Standard"/>
              <w:snapToGrid w:val="0"/>
              <w:rPr>
                <w:rFonts w:hint="eastAsia"/>
                <w:lang w:val="ru-RU"/>
              </w:rPr>
            </w:pPr>
          </w:p>
        </w:tc>
        <w:tc>
          <w:tcPr>
            <w:tcW w:w="1766" w:type="dxa"/>
            <w:tcBorders>
              <w:left w:val="single" w:sz="4" w:space="0" w:color="000000"/>
              <w:bottom w:val="single" w:sz="4" w:space="0" w:color="000000"/>
              <w:right w:val="single" w:sz="4" w:space="0" w:color="000000"/>
            </w:tcBorders>
            <w:tcMar>
              <w:top w:w="0" w:type="dxa"/>
              <w:left w:w="10" w:type="dxa"/>
              <w:bottom w:w="0" w:type="dxa"/>
              <w:right w:w="10" w:type="dxa"/>
            </w:tcMar>
          </w:tcPr>
          <w:p w14:paraId="5C01FF1A" w14:textId="77777777" w:rsidR="000A7367" w:rsidRPr="000A7367" w:rsidRDefault="000A7367" w:rsidP="002F7796">
            <w:pPr>
              <w:pStyle w:val="Standard"/>
              <w:snapToGrid w:val="0"/>
              <w:rPr>
                <w:rFonts w:hint="eastAsia"/>
                <w:lang w:val="ru-RU"/>
              </w:rPr>
            </w:pPr>
          </w:p>
        </w:tc>
      </w:tr>
      <w:tr w:rsidR="000A7367" w14:paraId="5DE6F78D" w14:textId="77777777" w:rsidTr="000A7367">
        <w:tblPrEx>
          <w:tblCellMar>
            <w:top w:w="0" w:type="dxa"/>
            <w:bottom w:w="0" w:type="dxa"/>
          </w:tblCellMar>
        </w:tblPrEx>
        <w:tc>
          <w:tcPr>
            <w:tcW w:w="793" w:type="dxa"/>
            <w:tcBorders>
              <w:left w:val="single" w:sz="4" w:space="0" w:color="000000"/>
              <w:bottom w:val="single" w:sz="4" w:space="0" w:color="000000"/>
            </w:tcBorders>
            <w:tcMar>
              <w:top w:w="0" w:type="dxa"/>
              <w:left w:w="10" w:type="dxa"/>
              <w:bottom w:w="0" w:type="dxa"/>
              <w:right w:w="10" w:type="dxa"/>
            </w:tcMar>
          </w:tcPr>
          <w:p w14:paraId="64CE5704" w14:textId="77777777" w:rsidR="000A7367" w:rsidRDefault="000A7367" w:rsidP="002F7796">
            <w:pPr>
              <w:pStyle w:val="Standard"/>
              <w:jc w:val="center"/>
              <w:rPr>
                <w:rFonts w:ascii="Times New Roman" w:hAnsi="Times New Roman"/>
              </w:rPr>
            </w:pPr>
            <w:r>
              <w:rPr>
                <w:rFonts w:ascii="Times New Roman" w:hAnsi="Times New Roman"/>
              </w:rPr>
              <w:t>65</w:t>
            </w:r>
          </w:p>
        </w:tc>
        <w:tc>
          <w:tcPr>
            <w:tcW w:w="5552" w:type="dxa"/>
            <w:tcBorders>
              <w:left w:val="single" w:sz="4" w:space="0" w:color="000000"/>
              <w:bottom w:val="single" w:sz="4" w:space="0" w:color="000000"/>
            </w:tcBorders>
            <w:tcMar>
              <w:top w:w="0" w:type="dxa"/>
              <w:left w:w="10" w:type="dxa"/>
              <w:bottom w:w="0" w:type="dxa"/>
              <w:right w:w="10" w:type="dxa"/>
            </w:tcMar>
          </w:tcPr>
          <w:p w14:paraId="5AED28D1" w14:textId="77777777" w:rsidR="000A7367" w:rsidRPr="00EC45C4" w:rsidRDefault="000A7367" w:rsidP="002F7796">
            <w:pPr>
              <w:pStyle w:val="Standard"/>
              <w:rPr>
                <w:rFonts w:ascii="Times New Roman" w:hAnsi="Times New Roman"/>
                <w:lang w:val="ru-RU"/>
              </w:rPr>
            </w:pPr>
            <w:r w:rsidRPr="00EC45C4">
              <w:rPr>
                <w:rFonts w:ascii="Times New Roman" w:hAnsi="Times New Roman"/>
                <w:lang w:val="ru-RU"/>
              </w:rPr>
              <w:t>Объем шарового сегмента, шарового слоя и шарового сектора</w:t>
            </w:r>
          </w:p>
        </w:tc>
        <w:tc>
          <w:tcPr>
            <w:tcW w:w="1425" w:type="dxa"/>
            <w:tcBorders>
              <w:left w:val="single" w:sz="4" w:space="0" w:color="000000"/>
              <w:bottom w:val="single" w:sz="4" w:space="0" w:color="000000"/>
            </w:tcBorders>
            <w:tcMar>
              <w:top w:w="0" w:type="dxa"/>
              <w:left w:w="10" w:type="dxa"/>
              <w:bottom w:w="0" w:type="dxa"/>
              <w:right w:w="10" w:type="dxa"/>
            </w:tcMar>
          </w:tcPr>
          <w:p w14:paraId="5743B723" w14:textId="77777777" w:rsidR="000A7367" w:rsidRPr="000A7367" w:rsidRDefault="000A7367" w:rsidP="002F7796">
            <w:pPr>
              <w:pStyle w:val="Standard"/>
              <w:snapToGrid w:val="0"/>
              <w:rPr>
                <w:rFonts w:hint="eastAsia"/>
                <w:lang w:val="ru-RU"/>
              </w:rPr>
            </w:pPr>
          </w:p>
        </w:tc>
        <w:tc>
          <w:tcPr>
            <w:tcW w:w="1365" w:type="dxa"/>
            <w:tcBorders>
              <w:left w:val="single" w:sz="4" w:space="0" w:color="000000"/>
              <w:bottom w:val="single" w:sz="4" w:space="0" w:color="000000"/>
            </w:tcBorders>
            <w:tcMar>
              <w:top w:w="0" w:type="dxa"/>
              <w:left w:w="10" w:type="dxa"/>
              <w:bottom w:w="0" w:type="dxa"/>
              <w:right w:w="10" w:type="dxa"/>
            </w:tcMar>
          </w:tcPr>
          <w:p w14:paraId="5BD5920E" w14:textId="77777777" w:rsidR="000A7367" w:rsidRPr="000A7367" w:rsidRDefault="000A7367" w:rsidP="002F7796">
            <w:pPr>
              <w:pStyle w:val="Standard"/>
              <w:snapToGrid w:val="0"/>
              <w:rPr>
                <w:rFonts w:hint="eastAsia"/>
                <w:lang w:val="ru-RU"/>
              </w:rPr>
            </w:pPr>
          </w:p>
        </w:tc>
        <w:tc>
          <w:tcPr>
            <w:tcW w:w="1766" w:type="dxa"/>
            <w:tcBorders>
              <w:left w:val="single" w:sz="4" w:space="0" w:color="000000"/>
              <w:bottom w:val="single" w:sz="4" w:space="0" w:color="000000"/>
              <w:right w:val="single" w:sz="4" w:space="0" w:color="000000"/>
            </w:tcBorders>
            <w:tcMar>
              <w:top w:w="0" w:type="dxa"/>
              <w:left w:w="10" w:type="dxa"/>
              <w:bottom w:w="0" w:type="dxa"/>
              <w:right w:w="10" w:type="dxa"/>
            </w:tcMar>
          </w:tcPr>
          <w:p w14:paraId="2B5102D9" w14:textId="77777777" w:rsidR="000A7367" w:rsidRPr="000A7367" w:rsidRDefault="000A7367" w:rsidP="002F7796">
            <w:pPr>
              <w:pStyle w:val="Standard"/>
              <w:snapToGrid w:val="0"/>
              <w:rPr>
                <w:rFonts w:hint="eastAsia"/>
                <w:lang w:val="ru-RU"/>
              </w:rPr>
            </w:pPr>
          </w:p>
        </w:tc>
      </w:tr>
      <w:tr w:rsidR="000A7367" w14:paraId="1A353ACC" w14:textId="77777777" w:rsidTr="000A7367">
        <w:tblPrEx>
          <w:tblCellMar>
            <w:top w:w="0" w:type="dxa"/>
            <w:bottom w:w="0" w:type="dxa"/>
          </w:tblCellMar>
        </w:tblPrEx>
        <w:tc>
          <w:tcPr>
            <w:tcW w:w="793" w:type="dxa"/>
            <w:tcBorders>
              <w:left w:val="single" w:sz="4" w:space="0" w:color="000000"/>
              <w:bottom w:val="single" w:sz="4" w:space="0" w:color="000000"/>
            </w:tcBorders>
            <w:tcMar>
              <w:top w:w="0" w:type="dxa"/>
              <w:left w:w="10" w:type="dxa"/>
              <w:bottom w:w="0" w:type="dxa"/>
              <w:right w:w="10" w:type="dxa"/>
            </w:tcMar>
          </w:tcPr>
          <w:p w14:paraId="00B3C953" w14:textId="77777777" w:rsidR="000A7367" w:rsidRDefault="000A7367" w:rsidP="002F7796">
            <w:pPr>
              <w:pStyle w:val="Standard"/>
              <w:jc w:val="center"/>
              <w:rPr>
                <w:rFonts w:ascii="Times New Roman" w:hAnsi="Times New Roman"/>
              </w:rPr>
            </w:pPr>
            <w:r>
              <w:rPr>
                <w:rFonts w:ascii="Times New Roman" w:hAnsi="Times New Roman"/>
              </w:rPr>
              <w:t>66</w:t>
            </w:r>
          </w:p>
        </w:tc>
        <w:tc>
          <w:tcPr>
            <w:tcW w:w="5552" w:type="dxa"/>
            <w:tcBorders>
              <w:left w:val="single" w:sz="4" w:space="0" w:color="000000"/>
              <w:bottom w:val="single" w:sz="4" w:space="0" w:color="000000"/>
            </w:tcBorders>
            <w:tcMar>
              <w:top w:w="0" w:type="dxa"/>
              <w:left w:w="10" w:type="dxa"/>
              <w:bottom w:w="0" w:type="dxa"/>
              <w:right w:w="10" w:type="dxa"/>
            </w:tcMar>
          </w:tcPr>
          <w:p w14:paraId="0C3F1440" w14:textId="77777777" w:rsidR="000A7367" w:rsidRPr="00EC45C4" w:rsidRDefault="000A7367" w:rsidP="002F7796">
            <w:pPr>
              <w:pStyle w:val="Standard"/>
              <w:rPr>
                <w:rFonts w:ascii="Times New Roman" w:hAnsi="Times New Roman"/>
                <w:lang w:val="ru-RU"/>
              </w:rPr>
            </w:pPr>
            <w:r w:rsidRPr="00EC45C4">
              <w:rPr>
                <w:rFonts w:ascii="Times New Roman" w:hAnsi="Times New Roman"/>
                <w:lang w:val="ru-RU"/>
              </w:rPr>
              <w:t>Решение задач по теме «Объем шара, шарового сегмента, шарового слоя и шарового сектора»</w:t>
            </w:r>
          </w:p>
        </w:tc>
        <w:tc>
          <w:tcPr>
            <w:tcW w:w="1425" w:type="dxa"/>
            <w:tcBorders>
              <w:left w:val="single" w:sz="4" w:space="0" w:color="000000"/>
              <w:bottom w:val="single" w:sz="4" w:space="0" w:color="000000"/>
            </w:tcBorders>
            <w:tcMar>
              <w:top w:w="0" w:type="dxa"/>
              <w:left w:w="10" w:type="dxa"/>
              <w:bottom w:w="0" w:type="dxa"/>
              <w:right w:w="10" w:type="dxa"/>
            </w:tcMar>
          </w:tcPr>
          <w:p w14:paraId="6AF89D56" w14:textId="77777777" w:rsidR="000A7367" w:rsidRPr="000A7367" w:rsidRDefault="000A7367" w:rsidP="002F7796">
            <w:pPr>
              <w:pStyle w:val="Standard"/>
              <w:snapToGrid w:val="0"/>
              <w:rPr>
                <w:rFonts w:hint="eastAsia"/>
                <w:lang w:val="ru-RU"/>
              </w:rPr>
            </w:pPr>
          </w:p>
        </w:tc>
        <w:tc>
          <w:tcPr>
            <w:tcW w:w="1365" w:type="dxa"/>
            <w:tcBorders>
              <w:left w:val="single" w:sz="4" w:space="0" w:color="000000"/>
              <w:bottom w:val="single" w:sz="4" w:space="0" w:color="000000"/>
            </w:tcBorders>
            <w:tcMar>
              <w:top w:w="0" w:type="dxa"/>
              <w:left w:w="10" w:type="dxa"/>
              <w:bottom w:w="0" w:type="dxa"/>
              <w:right w:w="10" w:type="dxa"/>
            </w:tcMar>
          </w:tcPr>
          <w:p w14:paraId="5EB8D986" w14:textId="77777777" w:rsidR="000A7367" w:rsidRPr="000A7367" w:rsidRDefault="000A7367" w:rsidP="002F7796">
            <w:pPr>
              <w:pStyle w:val="Standard"/>
              <w:snapToGrid w:val="0"/>
              <w:rPr>
                <w:rFonts w:hint="eastAsia"/>
                <w:lang w:val="ru-RU"/>
              </w:rPr>
            </w:pPr>
          </w:p>
        </w:tc>
        <w:tc>
          <w:tcPr>
            <w:tcW w:w="1766" w:type="dxa"/>
            <w:tcBorders>
              <w:left w:val="single" w:sz="4" w:space="0" w:color="000000"/>
              <w:bottom w:val="single" w:sz="4" w:space="0" w:color="000000"/>
              <w:right w:val="single" w:sz="4" w:space="0" w:color="000000"/>
            </w:tcBorders>
            <w:tcMar>
              <w:top w:w="0" w:type="dxa"/>
              <w:left w:w="10" w:type="dxa"/>
              <w:bottom w:w="0" w:type="dxa"/>
              <w:right w:w="10" w:type="dxa"/>
            </w:tcMar>
          </w:tcPr>
          <w:p w14:paraId="747DD3DA" w14:textId="77777777" w:rsidR="000A7367" w:rsidRPr="000A7367" w:rsidRDefault="000A7367" w:rsidP="002F7796">
            <w:pPr>
              <w:pStyle w:val="Standard"/>
              <w:snapToGrid w:val="0"/>
              <w:rPr>
                <w:rFonts w:hint="eastAsia"/>
                <w:lang w:val="ru-RU"/>
              </w:rPr>
            </w:pPr>
          </w:p>
        </w:tc>
      </w:tr>
      <w:tr w:rsidR="000A7367" w14:paraId="3270838E" w14:textId="77777777" w:rsidTr="000A7367">
        <w:tblPrEx>
          <w:tblCellMar>
            <w:top w:w="0" w:type="dxa"/>
            <w:bottom w:w="0" w:type="dxa"/>
          </w:tblCellMar>
        </w:tblPrEx>
        <w:tc>
          <w:tcPr>
            <w:tcW w:w="793" w:type="dxa"/>
            <w:tcBorders>
              <w:left w:val="single" w:sz="4" w:space="0" w:color="000000"/>
              <w:bottom w:val="single" w:sz="4" w:space="0" w:color="000000"/>
            </w:tcBorders>
            <w:tcMar>
              <w:top w:w="0" w:type="dxa"/>
              <w:left w:w="10" w:type="dxa"/>
              <w:bottom w:w="0" w:type="dxa"/>
              <w:right w:w="10" w:type="dxa"/>
            </w:tcMar>
          </w:tcPr>
          <w:p w14:paraId="071D6D78" w14:textId="77777777" w:rsidR="000A7367" w:rsidRDefault="000A7367" w:rsidP="002F7796">
            <w:pPr>
              <w:pStyle w:val="Standard"/>
              <w:jc w:val="center"/>
              <w:rPr>
                <w:rFonts w:ascii="Times New Roman" w:hAnsi="Times New Roman"/>
              </w:rPr>
            </w:pPr>
            <w:r>
              <w:rPr>
                <w:rFonts w:ascii="Times New Roman" w:hAnsi="Times New Roman"/>
              </w:rPr>
              <w:t>67</w:t>
            </w:r>
          </w:p>
        </w:tc>
        <w:tc>
          <w:tcPr>
            <w:tcW w:w="5552" w:type="dxa"/>
            <w:tcBorders>
              <w:left w:val="single" w:sz="4" w:space="0" w:color="000000"/>
              <w:bottom w:val="single" w:sz="4" w:space="0" w:color="000000"/>
            </w:tcBorders>
            <w:tcMar>
              <w:top w:w="0" w:type="dxa"/>
              <w:left w:w="10" w:type="dxa"/>
              <w:bottom w:w="0" w:type="dxa"/>
              <w:right w:w="10" w:type="dxa"/>
            </w:tcMar>
          </w:tcPr>
          <w:p w14:paraId="0EFD4167" w14:textId="77777777" w:rsidR="000A7367" w:rsidRPr="00EC45C4" w:rsidRDefault="000A7367" w:rsidP="002F7796">
            <w:pPr>
              <w:pStyle w:val="Standard"/>
              <w:rPr>
                <w:rFonts w:ascii="Times New Roman" w:hAnsi="Times New Roman"/>
              </w:rPr>
            </w:pPr>
            <w:r w:rsidRPr="00EC45C4">
              <w:rPr>
                <w:rFonts w:ascii="Times New Roman" w:hAnsi="Times New Roman"/>
                <w:lang w:val="ru-RU"/>
              </w:rPr>
              <w:t xml:space="preserve">Решение задач по теме «Объемы тел». </w:t>
            </w:r>
            <w:proofErr w:type="spellStart"/>
            <w:r w:rsidRPr="00EC45C4">
              <w:rPr>
                <w:rFonts w:ascii="Times New Roman" w:hAnsi="Times New Roman"/>
              </w:rPr>
              <w:t>Подготовка</w:t>
            </w:r>
            <w:proofErr w:type="spellEnd"/>
            <w:r w:rsidRPr="00EC45C4">
              <w:rPr>
                <w:rFonts w:ascii="Times New Roman" w:hAnsi="Times New Roman"/>
              </w:rPr>
              <w:t xml:space="preserve"> к </w:t>
            </w:r>
            <w:proofErr w:type="spellStart"/>
            <w:r w:rsidRPr="00EC45C4">
              <w:rPr>
                <w:rFonts w:ascii="Times New Roman" w:hAnsi="Times New Roman"/>
              </w:rPr>
              <w:t>контрольной</w:t>
            </w:r>
            <w:proofErr w:type="spellEnd"/>
            <w:r w:rsidRPr="00EC45C4">
              <w:rPr>
                <w:rFonts w:ascii="Times New Roman" w:hAnsi="Times New Roman"/>
              </w:rPr>
              <w:t xml:space="preserve"> </w:t>
            </w:r>
            <w:proofErr w:type="spellStart"/>
            <w:r w:rsidRPr="00EC45C4">
              <w:rPr>
                <w:rFonts w:ascii="Times New Roman" w:hAnsi="Times New Roman"/>
              </w:rPr>
              <w:t>работе</w:t>
            </w:r>
            <w:proofErr w:type="spellEnd"/>
          </w:p>
        </w:tc>
        <w:tc>
          <w:tcPr>
            <w:tcW w:w="1425" w:type="dxa"/>
            <w:tcBorders>
              <w:left w:val="single" w:sz="4" w:space="0" w:color="000000"/>
              <w:bottom w:val="single" w:sz="4" w:space="0" w:color="000000"/>
            </w:tcBorders>
            <w:tcMar>
              <w:top w:w="0" w:type="dxa"/>
              <w:left w:w="10" w:type="dxa"/>
              <w:bottom w:w="0" w:type="dxa"/>
              <w:right w:w="10" w:type="dxa"/>
            </w:tcMar>
          </w:tcPr>
          <w:p w14:paraId="24C2D7B9" w14:textId="77777777" w:rsidR="000A7367" w:rsidRDefault="000A7367" w:rsidP="002F7796">
            <w:pPr>
              <w:pStyle w:val="Standard"/>
              <w:snapToGrid w:val="0"/>
              <w:rPr>
                <w:rFonts w:hint="eastAsia"/>
              </w:rPr>
            </w:pPr>
          </w:p>
        </w:tc>
        <w:tc>
          <w:tcPr>
            <w:tcW w:w="1365" w:type="dxa"/>
            <w:tcBorders>
              <w:left w:val="single" w:sz="4" w:space="0" w:color="000000"/>
              <w:bottom w:val="single" w:sz="4" w:space="0" w:color="000000"/>
            </w:tcBorders>
            <w:tcMar>
              <w:top w:w="0" w:type="dxa"/>
              <w:left w:w="10" w:type="dxa"/>
              <w:bottom w:w="0" w:type="dxa"/>
              <w:right w:w="10" w:type="dxa"/>
            </w:tcMar>
          </w:tcPr>
          <w:p w14:paraId="61DA9CBC" w14:textId="77777777" w:rsidR="000A7367" w:rsidRDefault="000A7367" w:rsidP="002F7796">
            <w:pPr>
              <w:pStyle w:val="Standard"/>
              <w:snapToGrid w:val="0"/>
              <w:rPr>
                <w:rFonts w:hint="eastAsia"/>
              </w:rPr>
            </w:pPr>
          </w:p>
        </w:tc>
        <w:tc>
          <w:tcPr>
            <w:tcW w:w="1766" w:type="dxa"/>
            <w:tcBorders>
              <w:left w:val="single" w:sz="4" w:space="0" w:color="000000"/>
              <w:bottom w:val="single" w:sz="4" w:space="0" w:color="000000"/>
              <w:right w:val="single" w:sz="4" w:space="0" w:color="000000"/>
            </w:tcBorders>
            <w:tcMar>
              <w:top w:w="0" w:type="dxa"/>
              <w:left w:w="10" w:type="dxa"/>
              <w:bottom w:w="0" w:type="dxa"/>
              <w:right w:w="10" w:type="dxa"/>
            </w:tcMar>
          </w:tcPr>
          <w:p w14:paraId="1ABBD1E8" w14:textId="77777777" w:rsidR="000A7367" w:rsidRDefault="000A7367" w:rsidP="002F7796">
            <w:pPr>
              <w:pStyle w:val="Standard"/>
              <w:snapToGrid w:val="0"/>
              <w:rPr>
                <w:rFonts w:hint="eastAsia"/>
              </w:rPr>
            </w:pPr>
          </w:p>
        </w:tc>
      </w:tr>
      <w:tr w:rsidR="000A7367" w14:paraId="640B6890" w14:textId="77777777" w:rsidTr="000A7367">
        <w:tblPrEx>
          <w:tblCellMar>
            <w:top w:w="0" w:type="dxa"/>
            <w:bottom w:w="0" w:type="dxa"/>
          </w:tblCellMar>
        </w:tblPrEx>
        <w:tc>
          <w:tcPr>
            <w:tcW w:w="793" w:type="dxa"/>
            <w:tcBorders>
              <w:left w:val="single" w:sz="4" w:space="0" w:color="000000"/>
              <w:bottom w:val="single" w:sz="4" w:space="0" w:color="000000"/>
            </w:tcBorders>
            <w:tcMar>
              <w:top w:w="0" w:type="dxa"/>
              <w:left w:w="10" w:type="dxa"/>
              <w:bottom w:w="0" w:type="dxa"/>
              <w:right w:w="10" w:type="dxa"/>
            </w:tcMar>
          </w:tcPr>
          <w:p w14:paraId="2173A2FF" w14:textId="77777777" w:rsidR="000A7367" w:rsidRDefault="000A7367" w:rsidP="002F7796">
            <w:pPr>
              <w:pStyle w:val="Standard"/>
              <w:jc w:val="center"/>
              <w:rPr>
                <w:rFonts w:ascii="Times New Roman" w:hAnsi="Times New Roman"/>
              </w:rPr>
            </w:pPr>
            <w:r>
              <w:rPr>
                <w:rFonts w:ascii="Times New Roman" w:hAnsi="Times New Roman"/>
              </w:rPr>
              <w:t>68</w:t>
            </w:r>
          </w:p>
        </w:tc>
        <w:tc>
          <w:tcPr>
            <w:tcW w:w="5552" w:type="dxa"/>
            <w:tcBorders>
              <w:left w:val="single" w:sz="4" w:space="0" w:color="000000"/>
              <w:bottom w:val="single" w:sz="4" w:space="0" w:color="000000"/>
            </w:tcBorders>
            <w:tcMar>
              <w:top w:w="0" w:type="dxa"/>
              <w:left w:w="10" w:type="dxa"/>
              <w:bottom w:w="0" w:type="dxa"/>
              <w:right w:w="10" w:type="dxa"/>
            </w:tcMar>
          </w:tcPr>
          <w:p w14:paraId="6C40E441" w14:textId="77777777" w:rsidR="000A7367" w:rsidRPr="00EC45C4" w:rsidRDefault="000A7367" w:rsidP="002F7796">
            <w:pPr>
              <w:pStyle w:val="Standard"/>
              <w:rPr>
                <w:rFonts w:ascii="Times New Roman" w:hAnsi="Times New Roman"/>
                <w:b/>
                <w:i/>
                <w:lang w:val="ru-RU"/>
              </w:rPr>
            </w:pPr>
            <w:r w:rsidRPr="00EC45C4">
              <w:rPr>
                <w:rFonts w:ascii="Times New Roman" w:hAnsi="Times New Roman"/>
                <w:b/>
                <w:i/>
                <w:lang w:val="ru-RU"/>
              </w:rPr>
              <w:t>Контрольная работа №5 по теме “Объемы тел”</w:t>
            </w:r>
          </w:p>
        </w:tc>
        <w:tc>
          <w:tcPr>
            <w:tcW w:w="1425" w:type="dxa"/>
            <w:tcBorders>
              <w:left w:val="single" w:sz="4" w:space="0" w:color="000000"/>
              <w:bottom w:val="single" w:sz="4" w:space="0" w:color="000000"/>
            </w:tcBorders>
            <w:tcMar>
              <w:top w:w="0" w:type="dxa"/>
              <w:left w:w="10" w:type="dxa"/>
              <w:bottom w:w="0" w:type="dxa"/>
              <w:right w:w="10" w:type="dxa"/>
            </w:tcMar>
          </w:tcPr>
          <w:p w14:paraId="108186BB" w14:textId="77777777" w:rsidR="000A7367" w:rsidRPr="000A7367" w:rsidRDefault="000A7367" w:rsidP="002F7796">
            <w:pPr>
              <w:pStyle w:val="Standard"/>
              <w:snapToGrid w:val="0"/>
              <w:rPr>
                <w:rFonts w:hint="eastAsia"/>
                <w:lang w:val="ru-RU"/>
              </w:rPr>
            </w:pPr>
          </w:p>
        </w:tc>
        <w:tc>
          <w:tcPr>
            <w:tcW w:w="1365" w:type="dxa"/>
            <w:tcBorders>
              <w:left w:val="single" w:sz="4" w:space="0" w:color="000000"/>
              <w:bottom w:val="single" w:sz="4" w:space="0" w:color="000000"/>
            </w:tcBorders>
            <w:tcMar>
              <w:top w:w="0" w:type="dxa"/>
              <w:left w:w="10" w:type="dxa"/>
              <w:bottom w:w="0" w:type="dxa"/>
              <w:right w:w="10" w:type="dxa"/>
            </w:tcMar>
          </w:tcPr>
          <w:p w14:paraId="541A63D0" w14:textId="77777777" w:rsidR="000A7367" w:rsidRPr="000A7367" w:rsidRDefault="000A7367" w:rsidP="002F7796">
            <w:pPr>
              <w:pStyle w:val="Standard"/>
              <w:snapToGrid w:val="0"/>
              <w:rPr>
                <w:rFonts w:hint="eastAsia"/>
                <w:lang w:val="ru-RU"/>
              </w:rPr>
            </w:pPr>
          </w:p>
        </w:tc>
        <w:tc>
          <w:tcPr>
            <w:tcW w:w="1766" w:type="dxa"/>
            <w:tcBorders>
              <w:left w:val="single" w:sz="4" w:space="0" w:color="000000"/>
              <w:bottom w:val="single" w:sz="4" w:space="0" w:color="000000"/>
              <w:right w:val="single" w:sz="4" w:space="0" w:color="000000"/>
            </w:tcBorders>
            <w:tcMar>
              <w:top w:w="0" w:type="dxa"/>
              <w:left w:w="10" w:type="dxa"/>
              <w:bottom w:w="0" w:type="dxa"/>
              <w:right w:w="10" w:type="dxa"/>
            </w:tcMar>
          </w:tcPr>
          <w:p w14:paraId="1373FF07" w14:textId="77777777" w:rsidR="000A7367" w:rsidRPr="000A7367" w:rsidRDefault="000A7367" w:rsidP="002F7796">
            <w:pPr>
              <w:pStyle w:val="Standard"/>
              <w:snapToGrid w:val="0"/>
              <w:rPr>
                <w:rFonts w:hint="eastAsia"/>
                <w:lang w:val="ru-RU"/>
              </w:rPr>
            </w:pPr>
          </w:p>
        </w:tc>
      </w:tr>
      <w:tr w:rsidR="000A7367" w14:paraId="32FF2F09" w14:textId="77777777" w:rsidTr="000A7367">
        <w:tblPrEx>
          <w:tblCellMar>
            <w:top w:w="0" w:type="dxa"/>
            <w:bottom w:w="0" w:type="dxa"/>
          </w:tblCellMar>
        </w:tblPrEx>
        <w:tc>
          <w:tcPr>
            <w:tcW w:w="793" w:type="dxa"/>
            <w:tcBorders>
              <w:left w:val="single" w:sz="4" w:space="0" w:color="000000"/>
              <w:bottom w:val="single" w:sz="4" w:space="0" w:color="000000"/>
            </w:tcBorders>
            <w:tcMar>
              <w:top w:w="0" w:type="dxa"/>
              <w:left w:w="10" w:type="dxa"/>
              <w:bottom w:w="0" w:type="dxa"/>
              <w:right w:w="10" w:type="dxa"/>
            </w:tcMar>
          </w:tcPr>
          <w:p w14:paraId="24B73EEC" w14:textId="77777777" w:rsidR="000A7367" w:rsidRDefault="000A7367" w:rsidP="002F7796">
            <w:pPr>
              <w:pStyle w:val="Standard"/>
              <w:jc w:val="center"/>
              <w:rPr>
                <w:rFonts w:ascii="Times New Roman" w:hAnsi="Times New Roman"/>
              </w:rPr>
            </w:pPr>
            <w:r>
              <w:rPr>
                <w:rFonts w:ascii="Times New Roman" w:hAnsi="Times New Roman"/>
              </w:rPr>
              <w:t>69</w:t>
            </w:r>
          </w:p>
        </w:tc>
        <w:tc>
          <w:tcPr>
            <w:tcW w:w="5552" w:type="dxa"/>
            <w:tcBorders>
              <w:left w:val="single" w:sz="4" w:space="0" w:color="000000"/>
              <w:bottom w:val="single" w:sz="4" w:space="0" w:color="000000"/>
            </w:tcBorders>
            <w:tcMar>
              <w:top w:w="0" w:type="dxa"/>
              <w:left w:w="10" w:type="dxa"/>
              <w:bottom w:w="0" w:type="dxa"/>
              <w:right w:w="10" w:type="dxa"/>
            </w:tcMar>
          </w:tcPr>
          <w:p w14:paraId="24F598B6" w14:textId="77777777" w:rsidR="000A7367" w:rsidRPr="00EC45C4" w:rsidRDefault="000A7367" w:rsidP="002F7796">
            <w:pPr>
              <w:pStyle w:val="Standard"/>
              <w:rPr>
                <w:rFonts w:ascii="Times New Roman" w:hAnsi="Times New Roman"/>
                <w:lang w:val="ru-RU"/>
              </w:rPr>
            </w:pPr>
            <w:r w:rsidRPr="00EC45C4">
              <w:rPr>
                <w:rFonts w:ascii="Times New Roman" w:hAnsi="Times New Roman"/>
                <w:lang w:val="ru-RU"/>
              </w:rPr>
              <w:t>Анализ контрольной работы. Практикум по теме «Объемы тел»</w:t>
            </w:r>
          </w:p>
        </w:tc>
        <w:tc>
          <w:tcPr>
            <w:tcW w:w="1425" w:type="dxa"/>
            <w:tcBorders>
              <w:left w:val="single" w:sz="4" w:space="0" w:color="000000"/>
              <w:bottom w:val="single" w:sz="4" w:space="0" w:color="000000"/>
            </w:tcBorders>
            <w:tcMar>
              <w:top w:w="0" w:type="dxa"/>
              <w:left w:w="10" w:type="dxa"/>
              <w:bottom w:w="0" w:type="dxa"/>
              <w:right w:w="10" w:type="dxa"/>
            </w:tcMar>
          </w:tcPr>
          <w:p w14:paraId="7CF041B3" w14:textId="77777777" w:rsidR="000A7367" w:rsidRPr="000A7367" w:rsidRDefault="000A7367" w:rsidP="002F7796">
            <w:pPr>
              <w:pStyle w:val="Standard"/>
              <w:snapToGrid w:val="0"/>
              <w:rPr>
                <w:rFonts w:hint="eastAsia"/>
                <w:lang w:val="ru-RU"/>
              </w:rPr>
            </w:pPr>
          </w:p>
        </w:tc>
        <w:tc>
          <w:tcPr>
            <w:tcW w:w="1365" w:type="dxa"/>
            <w:tcBorders>
              <w:left w:val="single" w:sz="4" w:space="0" w:color="000000"/>
              <w:bottom w:val="single" w:sz="4" w:space="0" w:color="000000"/>
            </w:tcBorders>
            <w:tcMar>
              <w:top w:w="0" w:type="dxa"/>
              <w:left w:w="10" w:type="dxa"/>
              <w:bottom w:w="0" w:type="dxa"/>
              <w:right w:w="10" w:type="dxa"/>
            </w:tcMar>
          </w:tcPr>
          <w:p w14:paraId="28156A16" w14:textId="77777777" w:rsidR="000A7367" w:rsidRPr="000A7367" w:rsidRDefault="000A7367" w:rsidP="002F7796">
            <w:pPr>
              <w:pStyle w:val="Standard"/>
              <w:snapToGrid w:val="0"/>
              <w:rPr>
                <w:rFonts w:hint="eastAsia"/>
                <w:lang w:val="ru-RU"/>
              </w:rPr>
            </w:pPr>
          </w:p>
        </w:tc>
        <w:tc>
          <w:tcPr>
            <w:tcW w:w="1766" w:type="dxa"/>
            <w:tcBorders>
              <w:left w:val="single" w:sz="4" w:space="0" w:color="000000"/>
              <w:bottom w:val="single" w:sz="4" w:space="0" w:color="000000"/>
              <w:right w:val="single" w:sz="4" w:space="0" w:color="000000"/>
            </w:tcBorders>
            <w:tcMar>
              <w:top w:w="0" w:type="dxa"/>
              <w:left w:w="10" w:type="dxa"/>
              <w:bottom w:w="0" w:type="dxa"/>
              <w:right w:w="10" w:type="dxa"/>
            </w:tcMar>
          </w:tcPr>
          <w:p w14:paraId="5893A3C9" w14:textId="77777777" w:rsidR="000A7367" w:rsidRPr="000A7367" w:rsidRDefault="000A7367" w:rsidP="002F7796">
            <w:pPr>
              <w:pStyle w:val="Standard"/>
              <w:snapToGrid w:val="0"/>
              <w:rPr>
                <w:rFonts w:hint="eastAsia"/>
                <w:lang w:val="ru-RU"/>
              </w:rPr>
            </w:pPr>
          </w:p>
        </w:tc>
      </w:tr>
      <w:tr w:rsidR="000A7367" w14:paraId="11B04E48" w14:textId="77777777" w:rsidTr="000A7367">
        <w:tblPrEx>
          <w:tblCellMar>
            <w:top w:w="0" w:type="dxa"/>
            <w:bottom w:w="0" w:type="dxa"/>
          </w:tblCellMar>
        </w:tblPrEx>
        <w:tc>
          <w:tcPr>
            <w:tcW w:w="793" w:type="dxa"/>
            <w:tcBorders>
              <w:left w:val="single" w:sz="4" w:space="0" w:color="000000"/>
              <w:bottom w:val="single" w:sz="4" w:space="0" w:color="000000"/>
            </w:tcBorders>
            <w:tcMar>
              <w:top w:w="0" w:type="dxa"/>
              <w:left w:w="10" w:type="dxa"/>
              <w:bottom w:w="0" w:type="dxa"/>
              <w:right w:w="10" w:type="dxa"/>
            </w:tcMar>
          </w:tcPr>
          <w:p w14:paraId="02BC3E05" w14:textId="77777777" w:rsidR="000A7367" w:rsidRDefault="000A7367" w:rsidP="002F7796">
            <w:pPr>
              <w:pStyle w:val="Standard"/>
              <w:jc w:val="center"/>
              <w:rPr>
                <w:rFonts w:ascii="Times New Roman" w:hAnsi="Times New Roman"/>
              </w:rPr>
            </w:pPr>
            <w:r>
              <w:rPr>
                <w:rFonts w:ascii="Times New Roman" w:hAnsi="Times New Roman"/>
              </w:rPr>
              <w:t>70</w:t>
            </w:r>
          </w:p>
        </w:tc>
        <w:tc>
          <w:tcPr>
            <w:tcW w:w="5552" w:type="dxa"/>
            <w:tcBorders>
              <w:left w:val="single" w:sz="4" w:space="0" w:color="000000"/>
              <w:bottom w:val="single" w:sz="4" w:space="0" w:color="000000"/>
            </w:tcBorders>
            <w:tcMar>
              <w:top w:w="0" w:type="dxa"/>
              <w:left w:w="10" w:type="dxa"/>
              <w:bottom w:w="0" w:type="dxa"/>
              <w:right w:w="10" w:type="dxa"/>
            </w:tcMar>
          </w:tcPr>
          <w:p w14:paraId="0AA3FFD1" w14:textId="77777777" w:rsidR="000A7367" w:rsidRDefault="000A7367" w:rsidP="002F7796">
            <w:pPr>
              <w:pStyle w:val="Standard"/>
              <w:rPr>
                <w:rFonts w:ascii="Times New Roman" w:hAnsi="Times New Roman"/>
              </w:rPr>
            </w:pPr>
            <w:r>
              <w:rPr>
                <w:rFonts w:ascii="Times New Roman" w:hAnsi="Times New Roman"/>
              </w:rPr>
              <w:t xml:space="preserve"> </w:t>
            </w:r>
            <w:proofErr w:type="spellStart"/>
            <w:r>
              <w:rPr>
                <w:rFonts w:ascii="Times New Roman" w:hAnsi="Times New Roman"/>
              </w:rPr>
              <w:t>Максимум</w:t>
            </w:r>
            <w:proofErr w:type="spellEnd"/>
            <w:r>
              <w:rPr>
                <w:rFonts w:ascii="Times New Roman" w:hAnsi="Times New Roman"/>
              </w:rPr>
              <w:t xml:space="preserve"> и </w:t>
            </w:r>
            <w:proofErr w:type="spellStart"/>
            <w:r>
              <w:rPr>
                <w:rFonts w:ascii="Times New Roman" w:hAnsi="Times New Roman"/>
              </w:rPr>
              <w:t>минимум</w:t>
            </w:r>
            <w:proofErr w:type="spellEnd"/>
            <w:r>
              <w:rPr>
                <w:rFonts w:ascii="Times New Roman" w:hAnsi="Times New Roman"/>
              </w:rPr>
              <w:t xml:space="preserve"> </w:t>
            </w:r>
            <w:proofErr w:type="spellStart"/>
            <w:r>
              <w:rPr>
                <w:rFonts w:ascii="Times New Roman" w:hAnsi="Times New Roman"/>
              </w:rPr>
              <w:t>функции</w:t>
            </w:r>
            <w:proofErr w:type="spellEnd"/>
          </w:p>
        </w:tc>
        <w:tc>
          <w:tcPr>
            <w:tcW w:w="1425" w:type="dxa"/>
            <w:tcBorders>
              <w:left w:val="single" w:sz="4" w:space="0" w:color="000000"/>
              <w:bottom w:val="single" w:sz="4" w:space="0" w:color="000000"/>
            </w:tcBorders>
            <w:tcMar>
              <w:top w:w="0" w:type="dxa"/>
              <w:left w:w="10" w:type="dxa"/>
              <w:bottom w:w="0" w:type="dxa"/>
              <w:right w:w="10" w:type="dxa"/>
            </w:tcMar>
          </w:tcPr>
          <w:p w14:paraId="509998AB" w14:textId="77777777" w:rsidR="000A7367" w:rsidRDefault="000A7367" w:rsidP="002F7796">
            <w:pPr>
              <w:pStyle w:val="Standard"/>
              <w:snapToGrid w:val="0"/>
              <w:rPr>
                <w:rFonts w:hint="eastAsia"/>
              </w:rPr>
            </w:pPr>
          </w:p>
        </w:tc>
        <w:tc>
          <w:tcPr>
            <w:tcW w:w="1365" w:type="dxa"/>
            <w:tcBorders>
              <w:left w:val="single" w:sz="4" w:space="0" w:color="000000"/>
              <w:bottom w:val="single" w:sz="4" w:space="0" w:color="000000"/>
            </w:tcBorders>
            <w:tcMar>
              <w:top w:w="0" w:type="dxa"/>
              <w:left w:w="10" w:type="dxa"/>
              <w:bottom w:w="0" w:type="dxa"/>
              <w:right w:w="10" w:type="dxa"/>
            </w:tcMar>
          </w:tcPr>
          <w:p w14:paraId="2F82BB3E" w14:textId="77777777" w:rsidR="000A7367" w:rsidRDefault="000A7367" w:rsidP="002F7796">
            <w:pPr>
              <w:pStyle w:val="Standard"/>
              <w:snapToGrid w:val="0"/>
              <w:rPr>
                <w:rFonts w:hint="eastAsia"/>
              </w:rPr>
            </w:pPr>
          </w:p>
        </w:tc>
        <w:tc>
          <w:tcPr>
            <w:tcW w:w="1766" w:type="dxa"/>
            <w:tcBorders>
              <w:left w:val="single" w:sz="4" w:space="0" w:color="000000"/>
              <w:bottom w:val="single" w:sz="4" w:space="0" w:color="000000"/>
              <w:right w:val="single" w:sz="4" w:space="0" w:color="000000"/>
            </w:tcBorders>
            <w:tcMar>
              <w:top w:w="0" w:type="dxa"/>
              <w:left w:w="10" w:type="dxa"/>
              <w:bottom w:w="0" w:type="dxa"/>
              <w:right w:w="10" w:type="dxa"/>
            </w:tcMar>
          </w:tcPr>
          <w:p w14:paraId="45560FFE" w14:textId="77777777" w:rsidR="000A7367" w:rsidRDefault="000A7367" w:rsidP="002F7796">
            <w:pPr>
              <w:pStyle w:val="Standard"/>
              <w:snapToGrid w:val="0"/>
              <w:rPr>
                <w:rFonts w:hint="eastAsia"/>
              </w:rPr>
            </w:pPr>
          </w:p>
        </w:tc>
      </w:tr>
      <w:tr w:rsidR="000A7367" w14:paraId="7BB8117E" w14:textId="77777777" w:rsidTr="000A7367">
        <w:tblPrEx>
          <w:tblCellMar>
            <w:top w:w="0" w:type="dxa"/>
            <w:bottom w:w="0" w:type="dxa"/>
          </w:tblCellMar>
        </w:tblPrEx>
        <w:tc>
          <w:tcPr>
            <w:tcW w:w="793" w:type="dxa"/>
            <w:tcBorders>
              <w:left w:val="single" w:sz="4" w:space="0" w:color="000000"/>
              <w:bottom w:val="single" w:sz="4" w:space="0" w:color="000000"/>
            </w:tcBorders>
            <w:tcMar>
              <w:top w:w="0" w:type="dxa"/>
              <w:left w:w="10" w:type="dxa"/>
              <w:bottom w:w="0" w:type="dxa"/>
              <w:right w:w="10" w:type="dxa"/>
            </w:tcMar>
          </w:tcPr>
          <w:p w14:paraId="33B7CCD1" w14:textId="77777777" w:rsidR="000A7367" w:rsidRDefault="000A7367" w:rsidP="002F7796">
            <w:pPr>
              <w:pStyle w:val="Standard"/>
              <w:jc w:val="center"/>
              <w:rPr>
                <w:rFonts w:ascii="Times New Roman" w:hAnsi="Times New Roman"/>
              </w:rPr>
            </w:pPr>
            <w:r>
              <w:rPr>
                <w:rFonts w:ascii="Times New Roman" w:hAnsi="Times New Roman"/>
              </w:rPr>
              <w:t>71</w:t>
            </w:r>
          </w:p>
        </w:tc>
        <w:tc>
          <w:tcPr>
            <w:tcW w:w="5552" w:type="dxa"/>
            <w:tcBorders>
              <w:left w:val="single" w:sz="4" w:space="0" w:color="000000"/>
              <w:bottom w:val="single" w:sz="4" w:space="0" w:color="000000"/>
            </w:tcBorders>
            <w:tcMar>
              <w:top w:w="0" w:type="dxa"/>
              <w:left w:w="10" w:type="dxa"/>
              <w:bottom w:w="0" w:type="dxa"/>
              <w:right w:w="10" w:type="dxa"/>
            </w:tcMar>
          </w:tcPr>
          <w:p w14:paraId="2D392B4B" w14:textId="77777777" w:rsidR="000A7367" w:rsidRPr="000A7367" w:rsidRDefault="000A7367" w:rsidP="002F7796">
            <w:pPr>
              <w:pStyle w:val="Standard"/>
              <w:rPr>
                <w:rFonts w:ascii="Times New Roman" w:hAnsi="Times New Roman"/>
                <w:lang w:val="ru-RU"/>
              </w:rPr>
            </w:pPr>
            <w:r w:rsidRPr="000A7367">
              <w:rPr>
                <w:rFonts w:ascii="Times New Roman" w:hAnsi="Times New Roman"/>
                <w:lang w:val="ru-RU"/>
              </w:rPr>
              <w:t>Решение заданий по теме «Максимум и минимум функции»</w:t>
            </w:r>
          </w:p>
        </w:tc>
        <w:tc>
          <w:tcPr>
            <w:tcW w:w="1425" w:type="dxa"/>
            <w:tcBorders>
              <w:left w:val="single" w:sz="4" w:space="0" w:color="000000"/>
              <w:bottom w:val="single" w:sz="4" w:space="0" w:color="000000"/>
            </w:tcBorders>
            <w:tcMar>
              <w:top w:w="0" w:type="dxa"/>
              <w:left w:w="10" w:type="dxa"/>
              <w:bottom w:w="0" w:type="dxa"/>
              <w:right w:w="10" w:type="dxa"/>
            </w:tcMar>
          </w:tcPr>
          <w:p w14:paraId="053EAD06" w14:textId="77777777" w:rsidR="000A7367" w:rsidRPr="000A7367" w:rsidRDefault="000A7367" w:rsidP="002F7796">
            <w:pPr>
              <w:pStyle w:val="Standard"/>
              <w:snapToGrid w:val="0"/>
              <w:rPr>
                <w:rFonts w:hint="eastAsia"/>
                <w:lang w:val="ru-RU"/>
              </w:rPr>
            </w:pPr>
          </w:p>
        </w:tc>
        <w:tc>
          <w:tcPr>
            <w:tcW w:w="1365" w:type="dxa"/>
            <w:tcBorders>
              <w:left w:val="single" w:sz="4" w:space="0" w:color="000000"/>
              <w:bottom w:val="single" w:sz="4" w:space="0" w:color="000000"/>
            </w:tcBorders>
            <w:tcMar>
              <w:top w:w="0" w:type="dxa"/>
              <w:left w:w="10" w:type="dxa"/>
              <w:bottom w:w="0" w:type="dxa"/>
              <w:right w:w="10" w:type="dxa"/>
            </w:tcMar>
          </w:tcPr>
          <w:p w14:paraId="50806B50" w14:textId="77777777" w:rsidR="000A7367" w:rsidRPr="000A7367" w:rsidRDefault="000A7367" w:rsidP="002F7796">
            <w:pPr>
              <w:pStyle w:val="Standard"/>
              <w:snapToGrid w:val="0"/>
              <w:rPr>
                <w:rFonts w:hint="eastAsia"/>
                <w:lang w:val="ru-RU"/>
              </w:rPr>
            </w:pPr>
          </w:p>
        </w:tc>
        <w:tc>
          <w:tcPr>
            <w:tcW w:w="1766" w:type="dxa"/>
            <w:tcBorders>
              <w:left w:val="single" w:sz="4" w:space="0" w:color="000000"/>
              <w:bottom w:val="single" w:sz="4" w:space="0" w:color="000000"/>
              <w:right w:val="single" w:sz="4" w:space="0" w:color="000000"/>
            </w:tcBorders>
            <w:tcMar>
              <w:top w:w="0" w:type="dxa"/>
              <w:left w:w="10" w:type="dxa"/>
              <w:bottom w:w="0" w:type="dxa"/>
              <w:right w:w="10" w:type="dxa"/>
            </w:tcMar>
          </w:tcPr>
          <w:p w14:paraId="69A1B560" w14:textId="77777777" w:rsidR="000A7367" w:rsidRPr="000A7367" w:rsidRDefault="000A7367" w:rsidP="002F7796">
            <w:pPr>
              <w:pStyle w:val="Standard"/>
              <w:snapToGrid w:val="0"/>
              <w:rPr>
                <w:rFonts w:hint="eastAsia"/>
                <w:lang w:val="ru-RU"/>
              </w:rPr>
            </w:pPr>
          </w:p>
        </w:tc>
      </w:tr>
      <w:tr w:rsidR="000A7367" w14:paraId="5DAA56A1" w14:textId="77777777" w:rsidTr="000A7367">
        <w:tblPrEx>
          <w:tblCellMar>
            <w:top w:w="0" w:type="dxa"/>
            <w:bottom w:w="0" w:type="dxa"/>
          </w:tblCellMar>
        </w:tblPrEx>
        <w:tc>
          <w:tcPr>
            <w:tcW w:w="793" w:type="dxa"/>
            <w:tcBorders>
              <w:left w:val="single" w:sz="4" w:space="0" w:color="000000"/>
              <w:bottom w:val="single" w:sz="4" w:space="0" w:color="000000"/>
            </w:tcBorders>
            <w:tcMar>
              <w:top w:w="0" w:type="dxa"/>
              <w:left w:w="10" w:type="dxa"/>
              <w:bottom w:w="0" w:type="dxa"/>
              <w:right w:w="10" w:type="dxa"/>
            </w:tcMar>
          </w:tcPr>
          <w:p w14:paraId="5F840502" w14:textId="77777777" w:rsidR="000A7367" w:rsidRDefault="000A7367" w:rsidP="002F7796">
            <w:pPr>
              <w:pStyle w:val="Standard"/>
              <w:jc w:val="center"/>
              <w:rPr>
                <w:rFonts w:ascii="Times New Roman" w:hAnsi="Times New Roman"/>
              </w:rPr>
            </w:pPr>
            <w:r>
              <w:rPr>
                <w:rFonts w:ascii="Times New Roman" w:hAnsi="Times New Roman"/>
              </w:rPr>
              <w:t>72</w:t>
            </w:r>
          </w:p>
        </w:tc>
        <w:tc>
          <w:tcPr>
            <w:tcW w:w="5552" w:type="dxa"/>
            <w:tcBorders>
              <w:left w:val="single" w:sz="4" w:space="0" w:color="000000"/>
              <w:bottom w:val="single" w:sz="4" w:space="0" w:color="000000"/>
            </w:tcBorders>
            <w:tcMar>
              <w:top w:w="0" w:type="dxa"/>
              <w:left w:w="10" w:type="dxa"/>
              <w:bottom w:w="0" w:type="dxa"/>
              <w:right w:w="10" w:type="dxa"/>
            </w:tcMar>
          </w:tcPr>
          <w:p w14:paraId="66C10FD7" w14:textId="77777777" w:rsidR="000A7367" w:rsidRDefault="000A7367" w:rsidP="002F7796">
            <w:pPr>
              <w:pStyle w:val="Standard"/>
              <w:rPr>
                <w:rFonts w:ascii="Times New Roman" w:hAnsi="Times New Roman"/>
              </w:rPr>
            </w:pPr>
            <w:proofErr w:type="spellStart"/>
            <w:r>
              <w:rPr>
                <w:rFonts w:ascii="Times New Roman" w:hAnsi="Times New Roman"/>
              </w:rPr>
              <w:t>Уравнение</w:t>
            </w:r>
            <w:proofErr w:type="spellEnd"/>
            <w:r>
              <w:rPr>
                <w:rFonts w:ascii="Times New Roman" w:hAnsi="Times New Roman"/>
              </w:rPr>
              <w:t xml:space="preserve"> </w:t>
            </w:r>
            <w:proofErr w:type="spellStart"/>
            <w:r>
              <w:rPr>
                <w:rFonts w:ascii="Times New Roman" w:hAnsi="Times New Roman"/>
              </w:rPr>
              <w:t>касательной</w:t>
            </w:r>
            <w:proofErr w:type="spellEnd"/>
          </w:p>
        </w:tc>
        <w:tc>
          <w:tcPr>
            <w:tcW w:w="1425" w:type="dxa"/>
            <w:tcBorders>
              <w:left w:val="single" w:sz="4" w:space="0" w:color="000000"/>
              <w:bottom w:val="single" w:sz="4" w:space="0" w:color="000000"/>
            </w:tcBorders>
            <w:tcMar>
              <w:top w:w="0" w:type="dxa"/>
              <w:left w:w="10" w:type="dxa"/>
              <w:bottom w:w="0" w:type="dxa"/>
              <w:right w:w="10" w:type="dxa"/>
            </w:tcMar>
          </w:tcPr>
          <w:p w14:paraId="17899D73" w14:textId="77777777" w:rsidR="000A7367" w:rsidRDefault="000A7367" w:rsidP="002F7796">
            <w:pPr>
              <w:pStyle w:val="Standard"/>
              <w:snapToGrid w:val="0"/>
              <w:rPr>
                <w:rFonts w:hint="eastAsia"/>
              </w:rPr>
            </w:pPr>
          </w:p>
        </w:tc>
        <w:tc>
          <w:tcPr>
            <w:tcW w:w="1365" w:type="dxa"/>
            <w:tcBorders>
              <w:left w:val="single" w:sz="4" w:space="0" w:color="000000"/>
              <w:bottom w:val="single" w:sz="4" w:space="0" w:color="000000"/>
            </w:tcBorders>
            <w:tcMar>
              <w:top w:w="0" w:type="dxa"/>
              <w:left w:w="10" w:type="dxa"/>
              <w:bottom w:w="0" w:type="dxa"/>
              <w:right w:w="10" w:type="dxa"/>
            </w:tcMar>
          </w:tcPr>
          <w:p w14:paraId="1569FF4D" w14:textId="77777777" w:rsidR="000A7367" w:rsidRDefault="000A7367" w:rsidP="002F7796">
            <w:pPr>
              <w:pStyle w:val="Standard"/>
              <w:snapToGrid w:val="0"/>
              <w:rPr>
                <w:rFonts w:hint="eastAsia"/>
              </w:rPr>
            </w:pPr>
          </w:p>
        </w:tc>
        <w:tc>
          <w:tcPr>
            <w:tcW w:w="1766" w:type="dxa"/>
            <w:tcBorders>
              <w:left w:val="single" w:sz="4" w:space="0" w:color="000000"/>
              <w:bottom w:val="single" w:sz="4" w:space="0" w:color="000000"/>
              <w:right w:val="single" w:sz="4" w:space="0" w:color="000000"/>
            </w:tcBorders>
            <w:tcMar>
              <w:top w:w="0" w:type="dxa"/>
              <w:left w:w="10" w:type="dxa"/>
              <w:bottom w:w="0" w:type="dxa"/>
              <w:right w:w="10" w:type="dxa"/>
            </w:tcMar>
          </w:tcPr>
          <w:p w14:paraId="1E73DB22" w14:textId="77777777" w:rsidR="000A7367" w:rsidRDefault="000A7367" w:rsidP="002F7796">
            <w:pPr>
              <w:pStyle w:val="Standard"/>
              <w:snapToGrid w:val="0"/>
              <w:rPr>
                <w:rFonts w:hint="eastAsia"/>
              </w:rPr>
            </w:pPr>
          </w:p>
        </w:tc>
      </w:tr>
      <w:tr w:rsidR="000A7367" w14:paraId="606ED864" w14:textId="77777777" w:rsidTr="000A7367">
        <w:tblPrEx>
          <w:tblCellMar>
            <w:top w:w="0" w:type="dxa"/>
            <w:bottom w:w="0" w:type="dxa"/>
          </w:tblCellMar>
        </w:tblPrEx>
        <w:tc>
          <w:tcPr>
            <w:tcW w:w="793" w:type="dxa"/>
            <w:tcBorders>
              <w:left w:val="single" w:sz="4" w:space="0" w:color="000000"/>
              <w:bottom w:val="single" w:sz="4" w:space="0" w:color="000000"/>
            </w:tcBorders>
            <w:tcMar>
              <w:top w:w="0" w:type="dxa"/>
              <w:left w:w="10" w:type="dxa"/>
              <w:bottom w:w="0" w:type="dxa"/>
              <w:right w:w="10" w:type="dxa"/>
            </w:tcMar>
          </w:tcPr>
          <w:p w14:paraId="6ACA4FED" w14:textId="77777777" w:rsidR="000A7367" w:rsidRDefault="000A7367" w:rsidP="002F7796">
            <w:pPr>
              <w:pStyle w:val="Standard"/>
              <w:jc w:val="center"/>
              <w:rPr>
                <w:rFonts w:ascii="Times New Roman" w:hAnsi="Times New Roman"/>
              </w:rPr>
            </w:pPr>
            <w:r>
              <w:rPr>
                <w:rFonts w:ascii="Times New Roman" w:hAnsi="Times New Roman"/>
              </w:rPr>
              <w:t>73</w:t>
            </w:r>
          </w:p>
        </w:tc>
        <w:tc>
          <w:tcPr>
            <w:tcW w:w="5552" w:type="dxa"/>
            <w:tcBorders>
              <w:left w:val="single" w:sz="4" w:space="0" w:color="000000"/>
              <w:bottom w:val="single" w:sz="4" w:space="0" w:color="000000"/>
            </w:tcBorders>
            <w:tcMar>
              <w:top w:w="0" w:type="dxa"/>
              <w:left w:w="10" w:type="dxa"/>
              <w:bottom w:w="0" w:type="dxa"/>
              <w:right w:w="10" w:type="dxa"/>
            </w:tcMar>
          </w:tcPr>
          <w:p w14:paraId="6E693773" w14:textId="77777777" w:rsidR="000A7367" w:rsidRPr="000A7367" w:rsidRDefault="000A7367" w:rsidP="002F7796">
            <w:pPr>
              <w:pStyle w:val="Standard"/>
              <w:rPr>
                <w:rFonts w:ascii="Times New Roman" w:hAnsi="Times New Roman"/>
                <w:lang w:val="ru-RU"/>
              </w:rPr>
            </w:pPr>
            <w:r w:rsidRPr="000A7367">
              <w:rPr>
                <w:rFonts w:ascii="Times New Roman" w:hAnsi="Times New Roman"/>
                <w:lang w:val="ru-RU"/>
              </w:rPr>
              <w:t>Решение заданий по теме «Уравнение касательной»</w:t>
            </w:r>
          </w:p>
        </w:tc>
        <w:tc>
          <w:tcPr>
            <w:tcW w:w="1425" w:type="dxa"/>
            <w:tcBorders>
              <w:left w:val="single" w:sz="4" w:space="0" w:color="000000"/>
              <w:bottom w:val="single" w:sz="4" w:space="0" w:color="000000"/>
            </w:tcBorders>
            <w:tcMar>
              <w:top w:w="0" w:type="dxa"/>
              <w:left w:w="10" w:type="dxa"/>
              <w:bottom w:w="0" w:type="dxa"/>
              <w:right w:w="10" w:type="dxa"/>
            </w:tcMar>
          </w:tcPr>
          <w:p w14:paraId="55811676" w14:textId="77777777" w:rsidR="000A7367" w:rsidRPr="000A7367" w:rsidRDefault="000A7367" w:rsidP="002F7796">
            <w:pPr>
              <w:pStyle w:val="Standard"/>
              <w:snapToGrid w:val="0"/>
              <w:rPr>
                <w:rFonts w:hint="eastAsia"/>
                <w:lang w:val="ru-RU"/>
              </w:rPr>
            </w:pPr>
          </w:p>
        </w:tc>
        <w:tc>
          <w:tcPr>
            <w:tcW w:w="1365" w:type="dxa"/>
            <w:tcBorders>
              <w:left w:val="single" w:sz="4" w:space="0" w:color="000000"/>
              <w:bottom w:val="single" w:sz="4" w:space="0" w:color="000000"/>
            </w:tcBorders>
            <w:tcMar>
              <w:top w:w="0" w:type="dxa"/>
              <w:left w:w="10" w:type="dxa"/>
              <w:bottom w:w="0" w:type="dxa"/>
              <w:right w:w="10" w:type="dxa"/>
            </w:tcMar>
          </w:tcPr>
          <w:p w14:paraId="5447850F" w14:textId="77777777" w:rsidR="000A7367" w:rsidRPr="000A7367" w:rsidRDefault="000A7367" w:rsidP="002F7796">
            <w:pPr>
              <w:pStyle w:val="Standard"/>
              <w:snapToGrid w:val="0"/>
              <w:rPr>
                <w:rFonts w:hint="eastAsia"/>
                <w:lang w:val="ru-RU"/>
              </w:rPr>
            </w:pPr>
          </w:p>
        </w:tc>
        <w:tc>
          <w:tcPr>
            <w:tcW w:w="1766" w:type="dxa"/>
            <w:tcBorders>
              <w:left w:val="single" w:sz="4" w:space="0" w:color="000000"/>
              <w:bottom w:val="single" w:sz="4" w:space="0" w:color="000000"/>
              <w:right w:val="single" w:sz="4" w:space="0" w:color="000000"/>
            </w:tcBorders>
            <w:tcMar>
              <w:top w:w="0" w:type="dxa"/>
              <w:left w:w="10" w:type="dxa"/>
              <w:bottom w:w="0" w:type="dxa"/>
              <w:right w:w="10" w:type="dxa"/>
            </w:tcMar>
          </w:tcPr>
          <w:p w14:paraId="56C86245" w14:textId="77777777" w:rsidR="000A7367" w:rsidRPr="000A7367" w:rsidRDefault="000A7367" w:rsidP="002F7796">
            <w:pPr>
              <w:pStyle w:val="Standard"/>
              <w:snapToGrid w:val="0"/>
              <w:rPr>
                <w:rFonts w:hint="eastAsia"/>
                <w:lang w:val="ru-RU"/>
              </w:rPr>
            </w:pPr>
          </w:p>
        </w:tc>
      </w:tr>
      <w:tr w:rsidR="000A7367" w14:paraId="70A074B4" w14:textId="77777777" w:rsidTr="000A7367">
        <w:tblPrEx>
          <w:tblCellMar>
            <w:top w:w="0" w:type="dxa"/>
            <w:bottom w:w="0" w:type="dxa"/>
          </w:tblCellMar>
        </w:tblPrEx>
        <w:tc>
          <w:tcPr>
            <w:tcW w:w="793" w:type="dxa"/>
            <w:tcBorders>
              <w:left w:val="single" w:sz="4" w:space="0" w:color="000000"/>
              <w:bottom w:val="single" w:sz="4" w:space="0" w:color="000000"/>
            </w:tcBorders>
            <w:tcMar>
              <w:top w:w="0" w:type="dxa"/>
              <w:left w:w="10" w:type="dxa"/>
              <w:bottom w:w="0" w:type="dxa"/>
              <w:right w:w="10" w:type="dxa"/>
            </w:tcMar>
          </w:tcPr>
          <w:p w14:paraId="177060AD" w14:textId="77777777" w:rsidR="000A7367" w:rsidRDefault="000A7367" w:rsidP="002F7796">
            <w:pPr>
              <w:pStyle w:val="Standard"/>
              <w:jc w:val="center"/>
              <w:rPr>
                <w:rFonts w:ascii="Times New Roman" w:hAnsi="Times New Roman"/>
              </w:rPr>
            </w:pPr>
            <w:r>
              <w:rPr>
                <w:rFonts w:ascii="Times New Roman" w:hAnsi="Times New Roman"/>
              </w:rPr>
              <w:t>74</w:t>
            </w:r>
          </w:p>
        </w:tc>
        <w:tc>
          <w:tcPr>
            <w:tcW w:w="5552" w:type="dxa"/>
            <w:tcBorders>
              <w:left w:val="single" w:sz="4" w:space="0" w:color="000000"/>
              <w:bottom w:val="single" w:sz="4" w:space="0" w:color="000000"/>
            </w:tcBorders>
            <w:tcMar>
              <w:top w:w="0" w:type="dxa"/>
              <w:left w:w="10" w:type="dxa"/>
              <w:bottom w:w="0" w:type="dxa"/>
              <w:right w:w="10" w:type="dxa"/>
            </w:tcMar>
          </w:tcPr>
          <w:p w14:paraId="4D399959" w14:textId="77777777" w:rsidR="000A7367" w:rsidRPr="000A7367" w:rsidRDefault="000A7367" w:rsidP="002F7796">
            <w:pPr>
              <w:pStyle w:val="Standard"/>
              <w:rPr>
                <w:rFonts w:ascii="Times New Roman" w:hAnsi="Times New Roman"/>
                <w:lang w:val="ru-RU"/>
              </w:rPr>
            </w:pPr>
            <w:r w:rsidRPr="000A7367">
              <w:rPr>
                <w:rFonts w:ascii="Times New Roman" w:hAnsi="Times New Roman"/>
                <w:lang w:val="ru-RU"/>
              </w:rPr>
              <w:t>Приближенные вычисления. Проверочная работа по теме «Уравнение касательной»</w:t>
            </w:r>
          </w:p>
        </w:tc>
        <w:tc>
          <w:tcPr>
            <w:tcW w:w="1425" w:type="dxa"/>
            <w:tcBorders>
              <w:left w:val="single" w:sz="4" w:space="0" w:color="000000"/>
              <w:bottom w:val="single" w:sz="4" w:space="0" w:color="000000"/>
            </w:tcBorders>
            <w:tcMar>
              <w:top w:w="0" w:type="dxa"/>
              <w:left w:w="10" w:type="dxa"/>
              <w:bottom w:w="0" w:type="dxa"/>
              <w:right w:w="10" w:type="dxa"/>
            </w:tcMar>
          </w:tcPr>
          <w:p w14:paraId="35BCD6A1" w14:textId="77777777" w:rsidR="000A7367" w:rsidRPr="000A7367" w:rsidRDefault="000A7367" w:rsidP="002F7796">
            <w:pPr>
              <w:pStyle w:val="Standard"/>
              <w:snapToGrid w:val="0"/>
              <w:rPr>
                <w:rFonts w:hint="eastAsia"/>
                <w:lang w:val="ru-RU"/>
              </w:rPr>
            </w:pPr>
          </w:p>
        </w:tc>
        <w:tc>
          <w:tcPr>
            <w:tcW w:w="1365" w:type="dxa"/>
            <w:tcBorders>
              <w:left w:val="single" w:sz="4" w:space="0" w:color="000000"/>
              <w:bottom w:val="single" w:sz="4" w:space="0" w:color="000000"/>
            </w:tcBorders>
            <w:tcMar>
              <w:top w:w="0" w:type="dxa"/>
              <w:left w:w="10" w:type="dxa"/>
              <w:bottom w:w="0" w:type="dxa"/>
              <w:right w:w="10" w:type="dxa"/>
            </w:tcMar>
          </w:tcPr>
          <w:p w14:paraId="2882BC86" w14:textId="77777777" w:rsidR="000A7367" w:rsidRPr="000A7367" w:rsidRDefault="000A7367" w:rsidP="002F7796">
            <w:pPr>
              <w:pStyle w:val="Standard"/>
              <w:snapToGrid w:val="0"/>
              <w:rPr>
                <w:rFonts w:hint="eastAsia"/>
                <w:lang w:val="ru-RU"/>
              </w:rPr>
            </w:pPr>
          </w:p>
        </w:tc>
        <w:tc>
          <w:tcPr>
            <w:tcW w:w="1766" w:type="dxa"/>
            <w:tcBorders>
              <w:left w:val="single" w:sz="4" w:space="0" w:color="000000"/>
              <w:bottom w:val="single" w:sz="4" w:space="0" w:color="000000"/>
              <w:right w:val="single" w:sz="4" w:space="0" w:color="000000"/>
            </w:tcBorders>
            <w:tcMar>
              <w:top w:w="0" w:type="dxa"/>
              <w:left w:w="10" w:type="dxa"/>
              <w:bottom w:w="0" w:type="dxa"/>
              <w:right w:w="10" w:type="dxa"/>
            </w:tcMar>
          </w:tcPr>
          <w:p w14:paraId="3A8738F2" w14:textId="77777777" w:rsidR="000A7367" w:rsidRPr="000A7367" w:rsidRDefault="000A7367" w:rsidP="002F7796">
            <w:pPr>
              <w:pStyle w:val="Standard"/>
              <w:snapToGrid w:val="0"/>
              <w:rPr>
                <w:rFonts w:hint="eastAsia"/>
                <w:lang w:val="ru-RU"/>
              </w:rPr>
            </w:pPr>
          </w:p>
        </w:tc>
      </w:tr>
      <w:tr w:rsidR="000A7367" w14:paraId="494DD5EE" w14:textId="77777777" w:rsidTr="000A7367">
        <w:tblPrEx>
          <w:tblCellMar>
            <w:top w:w="0" w:type="dxa"/>
            <w:bottom w:w="0" w:type="dxa"/>
          </w:tblCellMar>
        </w:tblPrEx>
        <w:tc>
          <w:tcPr>
            <w:tcW w:w="793" w:type="dxa"/>
            <w:tcBorders>
              <w:left w:val="single" w:sz="4" w:space="0" w:color="000000"/>
              <w:bottom w:val="single" w:sz="4" w:space="0" w:color="000000"/>
            </w:tcBorders>
            <w:tcMar>
              <w:top w:w="0" w:type="dxa"/>
              <w:left w:w="10" w:type="dxa"/>
              <w:bottom w:w="0" w:type="dxa"/>
              <w:right w:w="10" w:type="dxa"/>
            </w:tcMar>
          </w:tcPr>
          <w:p w14:paraId="56AA0098" w14:textId="77777777" w:rsidR="000A7367" w:rsidRDefault="000A7367" w:rsidP="002F7796">
            <w:pPr>
              <w:pStyle w:val="Standard"/>
              <w:jc w:val="center"/>
              <w:rPr>
                <w:rFonts w:ascii="Times New Roman" w:hAnsi="Times New Roman"/>
              </w:rPr>
            </w:pPr>
            <w:r>
              <w:rPr>
                <w:rFonts w:ascii="Times New Roman" w:hAnsi="Times New Roman"/>
              </w:rPr>
              <w:t>75</w:t>
            </w:r>
          </w:p>
        </w:tc>
        <w:tc>
          <w:tcPr>
            <w:tcW w:w="5552" w:type="dxa"/>
            <w:tcBorders>
              <w:left w:val="single" w:sz="4" w:space="0" w:color="000000"/>
              <w:bottom w:val="single" w:sz="4" w:space="0" w:color="000000"/>
            </w:tcBorders>
            <w:tcMar>
              <w:top w:w="0" w:type="dxa"/>
              <w:left w:w="10" w:type="dxa"/>
              <w:bottom w:w="0" w:type="dxa"/>
              <w:right w:w="10" w:type="dxa"/>
            </w:tcMar>
          </w:tcPr>
          <w:p w14:paraId="52E5B3F0" w14:textId="77777777" w:rsidR="000A7367" w:rsidRDefault="000A7367" w:rsidP="002F7796">
            <w:pPr>
              <w:pStyle w:val="Standard"/>
              <w:rPr>
                <w:rFonts w:ascii="Times New Roman" w:hAnsi="Times New Roman"/>
              </w:rPr>
            </w:pPr>
            <w:proofErr w:type="spellStart"/>
            <w:r>
              <w:rPr>
                <w:rFonts w:ascii="Times New Roman" w:hAnsi="Times New Roman"/>
              </w:rPr>
              <w:t>Возрастание</w:t>
            </w:r>
            <w:proofErr w:type="spellEnd"/>
            <w:r>
              <w:rPr>
                <w:rFonts w:ascii="Times New Roman" w:hAnsi="Times New Roman"/>
              </w:rPr>
              <w:t xml:space="preserve"> и </w:t>
            </w:r>
            <w:proofErr w:type="spellStart"/>
            <w:r>
              <w:rPr>
                <w:rFonts w:ascii="Times New Roman" w:hAnsi="Times New Roman"/>
              </w:rPr>
              <w:t>убывание</w:t>
            </w:r>
            <w:proofErr w:type="spellEnd"/>
            <w:r>
              <w:rPr>
                <w:rFonts w:ascii="Times New Roman" w:hAnsi="Times New Roman"/>
              </w:rPr>
              <w:t xml:space="preserve"> </w:t>
            </w:r>
            <w:proofErr w:type="spellStart"/>
            <w:r>
              <w:rPr>
                <w:rFonts w:ascii="Times New Roman" w:hAnsi="Times New Roman"/>
              </w:rPr>
              <w:t>функций</w:t>
            </w:r>
            <w:proofErr w:type="spellEnd"/>
          </w:p>
        </w:tc>
        <w:tc>
          <w:tcPr>
            <w:tcW w:w="1425" w:type="dxa"/>
            <w:tcBorders>
              <w:left w:val="single" w:sz="4" w:space="0" w:color="000000"/>
              <w:bottom w:val="single" w:sz="4" w:space="0" w:color="000000"/>
            </w:tcBorders>
            <w:tcMar>
              <w:top w:w="0" w:type="dxa"/>
              <w:left w:w="10" w:type="dxa"/>
              <w:bottom w:w="0" w:type="dxa"/>
              <w:right w:w="10" w:type="dxa"/>
            </w:tcMar>
          </w:tcPr>
          <w:p w14:paraId="5134ED88" w14:textId="77777777" w:rsidR="000A7367" w:rsidRDefault="000A7367" w:rsidP="002F7796">
            <w:pPr>
              <w:pStyle w:val="Standard"/>
              <w:snapToGrid w:val="0"/>
              <w:rPr>
                <w:rFonts w:hint="eastAsia"/>
              </w:rPr>
            </w:pPr>
          </w:p>
        </w:tc>
        <w:tc>
          <w:tcPr>
            <w:tcW w:w="1365" w:type="dxa"/>
            <w:tcBorders>
              <w:left w:val="single" w:sz="4" w:space="0" w:color="000000"/>
              <w:bottom w:val="single" w:sz="4" w:space="0" w:color="000000"/>
            </w:tcBorders>
            <w:tcMar>
              <w:top w:w="0" w:type="dxa"/>
              <w:left w:w="10" w:type="dxa"/>
              <w:bottom w:w="0" w:type="dxa"/>
              <w:right w:w="10" w:type="dxa"/>
            </w:tcMar>
          </w:tcPr>
          <w:p w14:paraId="76895118" w14:textId="77777777" w:rsidR="000A7367" w:rsidRDefault="000A7367" w:rsidP="002F7796">
            <w:pPr>
              <w:pStyle w:val="Standard"/>
              <w:snapToGrid w:val="0"/>
              <w:rPr>
                <w:rFonts w:hint="eastAsia"/>
              </w:rPr>
            </w:pPr>
          </w:p>
        </w:tc>
        <w:tc>
          <w:tcPr>
            <w:tcW w:w="1766" w:type="dxa"/>
            <w:tcBorders>
              <w:left w:val="single" w:sz="4" w:space="0" w:color="000000"/>
              <w:bottom w:val="single" w:sz="4" w:space="0" w:color="000000"/>
              <w:right w:val="single" w:sz="4" w:space="0" w:color="000000"/>
            </w:tcBorders>
            <w:tcMar>
              <w:top w:w="0" w:type="dxa"/>
              <w:left w:w="10" w:type="dxa"/>
              <w:bottom w:w="0" w:type="dxa"/>
              <w:right w:w="10" w:type="dxa"/>
            </w:tcMar>
          </w:tcPr>
          <w:p w14:paraId="0CF90BFE" w14:textId="77777777" w:rsidR="000A7367" w:rsidRDefault="000A7367" w:rsidP="002F7796">
            <w:pPr>
              <w:pStyle w:val="Standard"/>
              <w:snapToGrid w:val="0"/>
              <w:rPr>
                <w:rFonts w:hint="eastAsia"/>
              </w:rPr>
            </w:pPr>
          </w:p>
        </w:tc>
      </w:tr>
      <w:tr w:rsidR="000A7367" w14:paraId="45273489" w14:textId="77777777" w:rsidTr="000A7367">
        <w:tblPrEx>
          <w:tblCellMar>
            <w:top w:w="0" w:type="dxa"/>
            <w:bottom w:w="0" w:type="dxa"/>
          </w:tblCellMar>
        </w:tblPrEx>
        <w:tc>
          <w:tcPr>
            <w:tcW w:w="793" w:type="dxa"/>
            <w:tcBorders>
              <w:left w:val="single" w:sz="4" w:space="0" w:color="000000"/>
              <w:bottom w:val="single" w:sz="4" w:space="0" w:color="000000"/>
            </w:tcBorders>
            <w:tcMar>
              <w:top w:w="0" w:type="dxa"/>
              <w:left w:w="10" w:type="dxa"/>
              <w:bottom w:w="0" w:type="dxa"/>
              <w:right w:w="10" w:type="dxa"/>
            </w:tcMar>
          </w:tcPr>
          <w:p w14:paraId="4A14F050" w14:textId="77777777" w:rsidR="000A7367" w:rsidRDefault="000A7367" w:rsidP="002F7796">
            <w:pPr>
              <w:pStyle w:val="Standard"/>
              <w:jc w:val="center"/>
              <w:rPr>
                <w:rFonts w:ascii="Times New Roman" w:hAnsi="Times New Roman"/>
              </w:rPr>
            </w:pPr>
            <w:r>
              <w:rPr>
                <w:rFonts w:ascii="Times New Roman" w:hAnsi="Times New Roman"/>
              </w:rPr>
              <w:t>76</w:t>
            </w:r>
          </w:p>
        </w:tc>
        <w:tc>
          <w:tcPr>
            <w:tcW w:w="5552" w:type="dxa"/>
            <w:tcBorders>
              <w:left w:val="single" w:sz="4" w:space="0" w:color="000000"/>
              <w:bottom w:val="single" w:sz="4" w:space="0" w:color="000000"/>
            </w:tcBorders>
            <w:tcMar>
              <w:top w:w="0" w:type="dxa"/>
              <w:left w:w="10" w:type="dxa"/>
              <w:bottom w:w="0" w:type="dxa"/>
              <w:right w:w="10" w:type="dxa"/>
            </w:tcMar>
          </w:tcPr>
          <w:p w14:paraId="205419A3" w14:textId="77777777" w:rsidR="000A7367" w:rsidRPr="000A7367" w:rsidRDefault="000A7367" w:rsidP="002F7796">
            <w:pPr>
              <w:pStyle w:val="Standard"/>
              <w:rPr>
                <w:rFonts w:ascii="Times New Roman" w:hAnsi="Times New Roman"/>
                <w:lang w:val="ru-RU"/>
              </w:rPr>
            </w:pPr>
            <w:r w:rsidRPr="000A7367">
              <w:rPr>
                <w:rFonts w:ascii="Times New Roman" w:hAnsi="Times New Roman"/>
                <w:lang w:val="ru-RU"/>
              </w:rPr>
              <w:t>Решение заданий на нахождение промежутков возрастания и убывания функции</w:t>
            </w:r>
          </w:p>
        </w:tc>
        <w:tc>
          <w:tcPr>
            <w:tcW w:w="1425" w:type="dxa"/>
            <w:tcBorders>
              <w:left w:val="single" w:sz="4" w:space="0" w:color="000000"/>
              <w:bottom w:val="single" w:sz="4" w:space="0" w:color="000000"/>
            </w:tcBorders>
            <w:tcMar>
              <w:top w:w="0" w:type="dxa"/>
              <w:left w:w="10" w:type="dxa"/>
              <w:bottom w:w="0" w:type="dxa"/>
              <w:right w:w="10" w:type="dxa"/>
            </w:tcMar>
          </w:tcPr>
          <w:p w14:paraId="55683D42" w14:textId="77777777" w:rsidR="000A7367" w:rsidRPr="000A7367" w:rsidRDefault="000A7367" w:rsidP="002F7796">
            <w:pPr>
              <w:pStyle w:val="Standard"/>
              <w:snapToGrid w:val="0"/>
              <w:rPr>
                <w:rFonts w:hint="eastAsia"/>
                <w:lang w:val="ru-RU"/>
              </w:rPr>
            </w:pPr>
          </w:p>
        </w:tc>
        <w:tc>
          <w:tcPr>
            <w:tcW w:w="1365" w:type="dxa"/>
            <w:tcBorders>
              <w:left w:val="single" w:sz="4" w:space="0" w:color="000000"/>
              <w:bottom w:val="single" w:sz="4" w:space="0" w:color="000000"/>
            </w:tcBorders>
            <w:tcMar>
              <w:top w:w="0" w:type="dxa"/>
              <w:left w:w="10" w:type="dxa"/>
              <w:bottom w:w="0" w:type="dxa"/>
              <w:right w:w="10" w:type="dxa"/>
            </w:tcMar>
          </w:tcPr>
          <w:p w14:paraId="1B02EBEA" w14:textId="77777777" w:rsidR="000A7367" w:rsidRPr="000A7367" w:rsidRDefault="000A7367" w:rsidP="002F7796">
            <w:pPr>
              <w:pStyle w:val="Standard"/>
              <w:snapToGrid w:val="0"/>
              <w:rPr>
                <w:rFonts w:hint="eastAsia"/>
                <w:lang w:val="ru-RU"/>
              </w:rPr>
            </w:pPr>
          </w:p>
        </w:tc>
        <w:tc>
          <w:tcPr>
            <w:tcW w:w="1766" w:type="dxa"/>
            <w:tcBorders>
              <w:left w:val="single" w:sz="4" w:space="0" w:color="000000"/>
              <w:bottom w:val="single" w:sz="4" w:space="0" w:color="000000"/>
              <w:right w:val="single" w:sz="4" w:space="0" w:color="000000"/>
            </w:tcBorders>
            <w:tcMar>
              <w:top w:w="0" w:type="dxa"/>
              <w:left w:w="10" w:type="dxa"/>
              <w:bottom w:w="0" w:type="dxa"/>
              <w:right w:w="10" w:type="dxa"/>
            </w:tcMar>
          </w:tcPr>
          <w:p w14:paraId="5A2128CD" w14:textId="77777777" w:rsidR="000A7367" w:rsidRPr="000A7367" w:rsidRDefault="000A7367" w:rsidP="002F7796">
            <w:pPr>
              <w:pStyle w:val="Standard"/>
              <w:snapToGrid w:val="0"/>
              <w:rPr>
                <w:rFonts w:hint="eastAsia"/>
                <w:lang w:val="ru-RU"/>
              </w:rPr>
            </w:pPr>
          </w:p>
        </w:tc>
      </w:tr>
      <w:tr w:rsidR="000A7367" w14:paraId="408123E6" w14:textId="77777777" w:rsidTr="000A7367">
        <w:tblPrEx>
          <w:tblCellMar>
            <w:top w:w="0" w:type="dxa"/>
            <w:bottom w:w="0" w:type="dxa"/>
          </w:tblCellMar>
        </w:tblPrEx>
        <w:tc>
          <w:tcPr>
            <w:tcW w:w="793" w:type="dxa"/>
            <w:tcBorders>
              <w:left w:val="single" w:sz="4" w:space="0" w:color="000000"/>
              <w:bottom w:val="single" w:sz="4" w:space="0" w:color="000000"/>
            </w:tcBorders>
            <w:tcMar>
              <w:top w:w="0" w:type="dxa"/>
              <w:left w:w="10" w:type="dxa"/>
              <w:bottom w:w="0" w:type="dxa"/>
              <w:right w:w="10" w:type="dxa"/>
            </w:tcMar>
          </w:tcPr>
          <w:p w14:paraId="0C175379" w14:textId="77777777" w:rsidR="000A7367" w:rsidRDefault="000A7367" w:rsidP="002F7796">
            <w:pPr>
              <w:pStyle w:val="Standard"/>
              <w:jc w:val="center"/>
              <w:rPr>
                <w:rFonts w:ascii="Times New Roman" w:hAnsi="Times New Roman"/>
              </w:rPr>
            </w:pPr>
            <w:r>
              <w:rPr>
                <w:rFonts w:ascii="Times New Roman" w:hAnsi="Times New Roman"/>
              </w:rPr>
              <w:t>77</w:t>
            </w:r>
          </w:p>
        </w:tc>
        <w:tc>
          <w:tcPr>
            <w:tcW w:w="5552" w:type="dxa"/>
            <w:tcBorders>
              <w:left w:val="single" w:sz="4" w:space="0" w:color="000000"/>
              <w:bottom w:val="single" w:sz="4" w:space="0" w:color="000000"/>
            </w:tcBorders>
            <w:tcMar>
              <w:top w:w="0" w:type="dxa"/>
              <w:left w:w="10" w:type="dxa"/>
              <w:bottom w:w="0" w:type="dxa"/>
              <w:right w:w="10" w:type="dxa"/>
            </w:tcMar>
          </w:tcPr>
          <w:p w14:paraId="75EA0B6A" w14:textId="77777777" w:rsidR="000A7367" w:rsidRPr="000A7367" w:rsidRDefault="000A7367" w:rsidP="002F7796">
            <w:pPr>
              <w:pStyle w:val="Standard"/>
              <w:rPr>
                <w:rFonts w:ascii="Times New Roman" w:hAnsi="Times New Roman"/>
                <w:lang w:val="ru-RU"/>
              </w:rPr>
            </w:pPr>
            <w:r w:rsidRPr="000A7367">
              <w:rPr>
                <w:rFonts w:ascii="Times New Roman" w:hAnsi="Times New Roman"/>
                <w:lang w:val="ru-RU"/>
              </w:rPr>
              <w:t xml:space="preserve">Производные высших </w:t>
            </w:r>
            <w:proofErr w:type="spellStart"/>
            <w:proofErr w:type="gramStart"/>
            <w:r w:rsidRPr="000A7367">
              <w:rPr>
                <w:rFonts w:ascii="Times New Roman" w:hAnsi="Times New Roman"/>
                <w:lang w:val="ru-RU"/>
              </w:rPr>
              <w:t>порядков.Самостоятельная</w:t>
            </w:r>
            <w:proofErr w:type="spellEnd"/>
            <w:proofErr w:type="gramEnd"/>
            <w:r w:rsidRPr="000A7367">
              <w:rPr>
                <w:rFonts w:ascii="Times New Roman" w:hAnsi="Times New Roman"/>
                <w:lang w:val="ru-RU"/>
              </w:rPr>
              <w:t xml:space="preserve"> работа по теме «Возрастание и убывание функций»</w:t>
            </w:r>
          </w:p>
        </w:tc>
        <w:tc>
          <w:tcPr>
            <w:tcW w:w="1425" w:type="dxa"/>
            <w:tcBorders>
              <w:left w:val="single" w:sz="4" w:space="0" w:color="000000"/>
              <w:bottom w:val="single" w:sz="4" w:space="0" w:color="000000"/>
            </w:tcBorders>
            <w:tcMar>
              <w:top w:w="0" w:type="dxa"/>
              <w:left w:w="10" w:type="dxa"/>
              <w:bottom w:w="0" w:type="dxa"/>
              <w:right w:w="10" w:type="dxa"/>
            </w:tcMar>
          </w:tcPr>
          <w:p w14:paraId="2EC4E622" w14:textId="77777777" w:rsidR="000A7367" w:rsidRPr="000A7367" w:rsidRDefault="000A7367" w:rsidP="002F7796">
            <w:pPr>
              <w:pStyle w:val="Standard"/>
              <w:snapToGrid w:val="0"/>
              <w:rPr>
                <w:rFonts w:hint="eastAsia"/>
                <w:lang w:val="ru-RU"/>
              </w:rPr>
            </w:pPr>
          </w:p>
        </w:tc>
        <w:tc>
          <w:tcPr>
            <w:tcW w:w="1365" w:type="dxa"/>
            <w:tcBorders>
              <w:left w:val="single" w:sz="4" w:space="0" w:color="000000"/>
              <w:bottom w:val="single" w:sz="4" w:space="0" w:color="000000"/>
            </w:tcBorders>
            <w:tcMar>
              <w:top w:w="0" w:type="dxa"/>
              <w:left w:w="10" w:type="dxa"/>
              <w:bottom w:w="0" w:type="dxa"/>
              <w:right w:w="10" w:type="dxa"/>
            </w:tcMar>
          </w:tcPr>
          <w:p w14:paraId="52BD6D4F" w14:textId="77777777" w:rsidR="000A7367" w:rsidRPr="000A7367" w:rsidRDefault="000A7367" w:rsidP="002F7796">
            <w:pPr>
              <w:pStyle w:val="Standard"/>
              <w:snapToGrid w:val="0"/>
              <w:rPr>
                <w:rFonts w:hint="eastAsia"/>
                <w:lang w:val="ru-RU"/>
              </w:rPr>
            </w:pPr>
          </w:p>
        </w:tc>
        <w:tc>
          <w:tcPr>
            <w:tcW w:w="1766" w:type="dxa"/>
            <w:tcBorders>
              <w:left w:val="single" w:sz="4" w:space="0" w:color="000000"/>
              <w:bottom w:val="single" w:sz="4" w:space="0" w:color="000000"/>
              <w:right w:val="single" w:sz="4" w:space="0" w:color="000000"/>
            </w:tcBorders>
            <w:tcMar>
              <w:top w:w="0" w:type="dxa"/>
              <w:left w:w="10" w:type="dxa"/>
              <w:bottom w:w="0" w:type="dxa"/>
              <w:right w:w="10" w:type="dxa"/>
            </w:tcMar>
          </w:tcPr>
          <w:p w14:paraId="48174A10" w14:textId="77777777" w:rsidR="000A7367" w:rsidRPr="000A7367" w:rsidRDefault="000A7367" w:rsidP="002F7796">
            <w:pPr>
              <w:pStyle w:val="Standard"/>
              <w:snapToGrid w:val="0"/>
              <w:rPr>
                <w:rFonts w:hint="eastAsia"/>
                <w:lang w:val="ru-RU"/>
              </w:rPr>
            </w:pPr>
          </w:p>
        </w:tc>
      </w:tr>
      <w:tr w:rsidR="000A7367" w14:paraId="5FFB660F" w14:textId="77777777" w:rsidTr="000A7367">
        <w:tblPrEx>
          <w:tblCellMar>
            <w:top w:w="0" w:type="dxa"/>
            <w:bottom w:w="0" w:type="dxa"/>
          </w:tblCellMar>
        </w:tblPrEx>
        <w:tc>
          <w:tcPr>
            <w:tcW w:w="793" w:type="dxa"/>
            <w:tcBorders>
              <w:left w:val="single" w:sz="4" w:space="0" w:color="000000"/>
              <w:bottom w:val="single" w:sz="4" w:space="0" w:color="000000"/>
            </w:tcBorders>
            <w:tcMar>
              <w:top w:w="0" w:type="dxa"/>
              <w:left w:w="10" w:type="dxa"/>
              <w:bottom w:w="0" w:type="dxa"/>
              <w:right w:w="10" w:type="dxa"/>
            </w:tcMar>
          </w:tcPr>
          <w:p w14:paraId="354B1176" w14:textId="77777777" w:rsidR="000A7367" w:rsidRDefault="000A7367" w:rsidP="002F7796">
            <w:pPr>
              <w:pStyle w:val="Standard"/>
              <w:jc w:val="center"/>
              <w:rPr>
                <w:rFonts w:ascii="Times New Roman" w:hAnsi="Times New Roman"/>
              </w:rPr>
            </w:pPr>
            <w:r>
              <w:rPr>
                <w:rFonts w:ascii="Times New Roman" w:hAnsi="Times New Roman"/>
              </w:rPr>
              <w:t>78</w:t>
            </w:r>
          </w:p>
        </w:tc>
        <w:tc>
          <w:tcPr>
            <w:tcW w:w="5552" w:type="dxa"/>
            <w:tcBorders>
              <w:left w:val="single" w:sz="4" w:space="0" w:color="000000"/>
              <w:bottom w:val="single" w:sz="4" w:space="0" w:color="000000"/>
            </w:tcBorders>
            <w:tcMar>
              <w:top w:w="0" w:type="dxa"/>
              <w:left w:w="10" w:type="dxa"/>
              <w:bottom w:w="0" w:type="dxa"/>
              <w:right w:w="10" w:type="dxa"/>
            </w:tcMar>
          </w:tcPr>
          <w:p w14:paraId="1BE9ACB8" w14:textId="77777777" w:rsidR="000A7367" w:rsidRPr="000A7367" w:rsidRDefault="000A7367" w:rsidP="002F7796">
            <w:pPr>
              <w:pStyle w:val="Standard"/>
              <w:rPr>
                <w:rFonts w:ascii="Times New Roman" w:hAnsi="Times New Roman"/>
                <w:lang w:val="ru-RU"/>
              </w:rPr>
            </w:pPr>
            <w:r w:rsidRPr="000A7367">
              <w:rPr>
                <w:rFonts w:ascii="Times New Roman" w:hAnsi="Times New Roman"/>
                <w:lang w:val="ru-RU"/>
              </w:rPr>
              <w:t>Экстремум функции. Решение задач на нахождение экстремумов функции</w:t>
            </w:r>
          </w:p>
        </w:tc>
        <w:tc>
          <w:tcPr>
            <w:tcW w:w="1425" w:type="dxa"/>
            <w:tcBorders>
              <w:left w:val="single" w:sz="4" w:space="0" w:color="000000"/>
              <w:bottom w:val="single" w:sz="4" w:space="0" w:color="000000"/>
            </w:tcBorders>
            <w:tcMar>
              <w:top w:w="0" w:type="dxa"/>
              <w:left w:w="10" w:type="dxa"/>
              <w:bottom w:w="0" w:type="dxa"/>
              <w:right w:w="10" w:type="dxa"/>
            </w:tcMar>
          </w:tcPr>
          <w:p w14:paraId="6E93C1F1" w14:textId="77777777" w:rsidR="000A7367" w:rsidRPr="000A7367" w:rsidRDefault="000A7367" w:rsidP="002F7796">
            <w:pPr>
              <w:pStyle w:val="Standard"/>
              <w:snapToGrid w:val="0"/>
              <w:rPr>
                <w:rFonts w:hint="eastAsia"/>
                <w:lang w:val="ru-RU"/>
              </w:rPr>
            </w:pPr>
          </w:p>
        </w:tc>
        <w:tc>
          <w:tcPr>
            <w:tcW w:w="1365" w:type="dxa"/>
            <w:tcBorders>
              <w:left w:val="single" w:sz="4" w:space="0" w:color="000000"/>
              <w:bottom w:val="single" w:sz="4" w:space="0" w:color="000000"/>
            </w:tcBorders>
            <w:tcMar>
              <w:top w:w="0" w:type="dxa"/>
              <w:left w:w="10" w:type="dxa"/>
              <w:bottom w:w="0" w:type="dxa"/>
              <w:right w:w="10" w:type="dxa"/>
            </w:tcMar>
          </w:tcPr>
          <w:p w14:paraId="3584361C" w14:textId="77777777" w:rsidR="000A7367" w:rsidRPr="000A7367" w:rsidRDefault="000A7367" w:rsidP="002F7796">
            <w:pPr>
              <w:pStyle w:val="Standard"/>
              <w:snapToGrid w:val="0"/>
              <w:rPr>
                <w:rFonts w:hint="eastAsia"/>
                <w:lang w:val="ru-RU"/>
              </w:rPr>
            </w:pPr>
          </w:p>
        </w:tc>
        <w:tc>
          <w:tcPr>
            <w:tcW w:w="1766" w:type="dxa"/>
            <w:tcBorders>
              <w:left w:val="single" w:sz="4" w:space="0" w:color="000000"/>
              <w:bottom w:val="single" w:sz="4" w:space="0" w:color="000000"/>
              <w:right w:val="single" w:sz="4" w:space="0" w:color="000000"/>
            </w:tcBorders>
            <w:tcMar>
              <w:top w:w="0" w:type="dxa"/>
              <w:left w:w="10" w:type="dxa"/>
              <w:bottom w:w="0" w:type="dxa"/>
              <w:right w:w="10" w:type="dxa"/>
            </w:tcMar>
          </w:tcPr>
          <w:p w14:paraId="2C1C97E1" w14:textId="77777777" w:rsidR="000A7367" w:rsidRPr="000A7367" w:rsidRDefault="000A7367" w:rsidP="002F7796">
            <w:pPr>
              <w:pStyle w:val="Standard"/>
              <w:snapToGrid w:val="0"/>
              <w:rPr>
                <w:rFonts w:hint="eastAsia"/>
                <w:lang w:val="ru-RU"/>
              </w:rPr>
            </w:pPr>
          </w:p>
        </w:tc>
      </w:tr>
      <w:tr w:rsidR="000A7367" w14:paraId="586F9542" w14:textId="77777777" w:rsidTr="000A7367">
        <w:tblPrEx>
          <w:tblCellMar>
            <w:top w:w="0" w:type="dxa"/>
            <w:bottom w:w="0" w:type="dxa"/>
          </w:tblCellMar>
        </w:tblPrEx>
        <w:tc>
          <w:tcPr>
            <w:tcW w:w="793" w:type="dxa"/>
            <w:tcBorders>
              <w:left w:val="single" w:sz="4" w:space="0" w:color="000000"/>
              <w:bottom w:val="single" w:sz="4" w:space="0" w:color="000000"/>
            </w:tcBorders>
            <w:tcMar>
              <w:top w:w="0" w:type="dxa"/>
              <w:left w:w="10" w:type="dxa"/>
              <w:bottom w:w="0" w:type="dxa"/>
              <w:right w:w="10" w:type="dxa"/>
            </w:tcMar>
          </w:tcPr>
          <w:p w14:paraId="4A8726B0" w14:textId="77777777" w:rsidR="000A7367" w:rsidRDefault="000A7367" w:rsidP="002F7796">
            <w:pPr>
              <w:pStyle w:val="Standard"/>
              <w:jc w:val="center"/>
              <w:rPr>
                <w:rFonts w:ascii="Times New Roman" w:hAnsi="Times New Roman"/>
              </w:rPr>
            </w:pPr>
            <w:r>
              <w:rPr>
                <w:rFonts w:ascii="Times New Roman" w:hAnsi="Times New Roman"/>
              </w:rPr>
              <w:t>79</w:t>
            </w:r>
          </w:p>
        </w:tc>
        <w:tc>
          <w:tcPr>
            <w:tcW w:w="5552" w:type="dxa"/>
            <w:tcBorders>
              <w:left w:val="single" w:sz="4" w:space="0" w:color="000000"/>
              <w:bottom w:val="single" w:sz="4" w:space="0" w:color="000000"/>
            </w:tcBorders>
            <w:tcMar>
              <w:top w:w="0" w:type="dxa"/>
              <w:left w:w="10" w:type="dxa"/>
              <w:bottom w:w="0" w:type="dxa"/>
              <w:right w:w="10" w:type="dxa"/>
            </w:tcMar>
          </w:tcPr>
          <w:p w14:paraId="3DE41497" w14:textId="77777777" w:rsidR="000A7367" w:rsidRPr="000A7367" w:rsidRDefault="000A7367" w:rsidP="002F7796">
            <w:pPr>
              <w:pStyle w:val="Standard"/>
              <w:rPr>
                <w:rFonts w:ascii="Times New Roman" w:hAnsi="Times New Roman"/>
                <w:lang w:val="ru-RU"/>
              </w:rPr>
            </w:pPr>
            <w:r w:rsidRPr="000A7367">
              <w:rPr>
                <w:rFonts w:ascii="Times New Roman" w:hAnsi="Times New Roman"/>
                <w:lang w:val="ru-RU"/>
              </w:rPr>
              <w:t xml:space="preserve">Экстремум функции </w:t>
            </w:r>
            <w:r>
              <w:rPr>
                <w:rFonts w:ascii="Times New Roman" w:hAnsi="Times New Roman"/>
                <w:lang w:val="ru-RU"/>
              </w:rPr>
              <w:t>с единственной критической точкой</w:t>
            </w:r>
          </w:p>
        </w:tc>
        <w:tc>
          <w:tcPr>
            <w:tcW w:w="1425" w:type="dxa"/>
            <w:tcBorders>
              <w:left w:val="single" w:sz="4" w:space="0" w:color="000000"/>
              <w:bottom w:val="single" w:sz="4" w:space="0" w:color="000000"/>
            </w:tcBorders>
            <w:tcMar>
              <w:top w:w="0" w:type="dxa"/>
              <w:left w:w="10" w:type="dxa"/>
              <w:bottom w:w="0" w:type="dxa"/>
              <w:right w:w="10" w:type="dxa"/>
            </w:tcMar>
          </w:tcPr>
          <w:p w14:paraId="71F6B8D9" w14:textId="77777777" w:rsidR="000A7367" w:rsidRPr="000A7367" w:rsidRDefault="000A7367" w:rsidP="002F7796">
            <w:pPr>
              <w:pStyle w:val="Standard"/>
              <w:snapToGrid w:val="0"/>
              <w:rPr>
                <w:rFonts w:hint="eastAsia"/>
                <w:lang w:val="ru-RU"/>
              </w:rPr>
            </w:pPr>
          </w:p>
        </w:tc>
        <w:tc>
          <w:tcPr>
            <w:tcW w:w="1365" w:type="dxa"/>
            <w:tcBorders>
              <w:left w:val="single" w:sz="4" w:space="0" w:color="000000"/>
              <w:bottom w:val="single" w:sz="4" w:space="0" w:color="000000"/>
            </w:tcBorders>
            <w:tcMar>
              <w:top w:w="0" w:type="dxa"/>
              <w:left w:w="10" w:type="dxa"/>
              <w:bottom w:w="0" w:type="dxa"/>
              <w:right w:w="10" w:type="dxa"/>
            </w:tcMar>
          </w:tcPr>
          <w:p w14:paraId="211E4E6D" w14:textId="77777777" w:rsidR="000A7367" w:rsidRPr="000A7367" w:rsidRDefault="000A7367" w:rsidP="002F7796">
            <w:pPr>
              <w:pStyle w:val="Standard"/>
              <w:snapToGrid w:val="0"/>
              <w:rPr>
                <w:rFonts w:hint="eastAsia"/>
                <w:lang w:val="ru-RU"/>
              </w:rPr>
            </w:pPr>
          </w:p>
        </w:tc>
        <w:tc>
          <w:tcPr>
            <w:tcW w:w="1766" w:type="dxa"/>
            <w:tcBorders>
              <w:left w:val="single" w:sz="4" w:space="0" w:color="000000"/>
              <w:bottom w:val="single" w:sz="4" w:space="0" w:color="000000"/>
              <w:right w:val="single" w:sz="4" w:space="0" w:color="000000"/>
            </w:tcBorders>
            <w:tcMar>
              <w:top w:w="0" w:type="dxa"/>
              <w:left w:w="10" w:type="dxa"/>
              <w:bottom w:w="0" w:type="dxa"/>
              <w:right w:w="10" w:type="dxa"/>
            </w:tcMar>
          </w:tcPr>
          <w:p w14:paraId="22B36D29" w14:textId="77777777" w:rsidR="000A7367" w:rsidRPr="000A7367" w:rsidRDefault="000A7367" w:rsidP="002F7796">
            <w:pPr>
              <w:pStyle w:val="Standard"/>
              <w:snapToGrid w:val="0"/>
              <w:rPr>
                <w:rFonts w:hint="eastAsia"/>
                <w:lang w:val="ru-RU"/>
              </w:rPr>
            </w:pPr>
          </w:p>
        </w:tc>
      </w:tr>
      <w:tr w:rsidR="000A7367" w14:paraId="4100D482" w14:textId="77777777" w:rsidTr="000A7367">
        <w:tblPrEx>
          <w:tblCellMar>
            <w:top w:w="0" w:type="dxa"/>
            <w:bottom w:w="0" w:type="dxa"/>
          </w:tblCellMar>
        </w:tblPrEx>
        <w:tc>
          <w:tcPr>
            <w:tcW w:w="793" w:type="dxa"/>
            <w:tcBorders>
              <w:left w:val="single" w:sz="4" w:space="0" w:color="000000"/>
              <w:bottom w:val="single" w:sz="4" w:space="0" w:color="000000"/>
            </w:tcBorders>
            <w:tcMar>
              <w:top w:w="0" w:type="dxa"/>
              <w:left w:w="10" w:type="dxa"/>
              <w:bottom w:w="0" w:type="dxa"/>
              <w:right w:w="10" w:type="dxa"/>
            </w:tcMar>
          </w:tcPr>
          <w:p w14:paraId="4BBDFD3C" w14:textId="77777777" w:rsidR="000A7367" w:rsidRDefault="000A7367" w:rsidP="002F7796">
            <w:pPr>
              <w:pStyle w:val="Standard"/>
              <w:jc w:val="center"/>
              <w:rPr>
                <w:rFonts w:ascii="Times New Roman" w:hAnsi="Times New Roman"/>
              </w:rPr>
            </w:pPr>
            <w:r>
              <w:rPr>
                <w:rFonts w:ascii="Times New Roman" w:hAnsi="Times New Roman"/>
              </w:rPr>
              <w:t>80</w:t>
            </w:r>
          </w:p>
        </w:tc>
        <w:tc>
          <w:tcPr>
            <w:tcW w:w="5552" w:type="dxa"/>
            <w:tcBorders>
              <w:left w:val="single" w:sz="4" w:space="0" w:color="000000"/>
              <w:bottom w:val="single" w:sz="4" w:space="0" w:color="000000"/>
            </w:tcBorders>
            <w:tcMar>
              <w:top w:w="0" w:type="dxa"/>
              <w:left w:w="10" w:type="dxa"/>
              <w:bottom w:w="0" w:type="dxa"/>
              <w:right w:w="10" w:type="dxa"/>
            </w:tcMar>
          </w:tcPr>
          <w:p w14:paraId="52A8D517" w14:textId="77777777" w:rsidR="000A7367" w:rsidRPr="000A7367" w:rsidRDefault="000A7367" w:rsidP="002F7796">
            <w:pPr>
              <w:pStyle w:val="Standard"/>
              <w:rPr>
                <w:rFonts w:ascii="Times New Roman" w:hAnsi="Times New Roman"/>
                <w:lang w:val="ru-RU"/>
              </w:rPr>
            </w:pPr>
            <w:r w:rsidRPr="000A7367">
              <w:rPr>
                <w:rFonts w:ascii="Times New Roman" w:hAnsi="Times New Roman"/>
                <w:lang w:val="ru-RU"/>
              </w:rPr>
              <w:t>Задачи на максимум и минимум функции</w:t>
            </w:r>
          </w:p>
        </w:tc>
        <w:tc>
          <w:tcPr>
            <w:tcW w:w="1425" w:type="dxa"/>
            <w:tcBorders>
              <w:left w:val="single" w:sz="4" w:space="0" w:color="000000"/>
              <w:bottom w:val="single" w:sz="4" w:space="0" w:color="000000"/>
            </w:tcBorders>
            <w:tcMar>
              <w:top w:w="0" w:type="dxa"/>
              <w:left w:w="10" w:type="dxa"/>
              <w:bottom w:w="0" w:type="dxa"/>
              <w:right w:w="10" w:type="dxa"/>
            </w:tcMar>
          </w:tcPr>
          <w:p w14:paraId="3203BB95" w14:textId="77777777" w:rsidR="000A7367" w:rsidRPr="000A7367" w:rsidRDefault="000A7367" w:rsidP="002F7796">
            <w:pPr>
              <w:pStyle w:val="Standard"/>
              <w:snapToGrid w:val="0"/>
              <w:rPr>
                <w:rFonts w:hint="eastAsia"/>
                <w:lang w:val="ru-RU"/>
              </w:rPr>
            </w:pPr>
          </w:p>
        </w:tc>
        <w:tc>
          <w:tcPr>
            <w:tcW w:w="1365" w:type="dxa"/>
            <w:tcBorders>
              <w:left w:val="single" w:sz="4" w:space="0" w:color="000000"/>
              <w:bottom w:val="single" w:sz="4" w:space="0" w:color="000000"/>
            </w:tcBorders>
            <w:tcMar>
              <w:top w:w="0" w:type="dxa"/>
              <w:left w:w="10" w:type="dxa"/>
              <w:bottom w:w="0" w:type="dxa"/>
              <w:right w:w="10" w:type="dxa"/>
            </w:tcMar>
          </w:tcPr>
          <w:p w14:paraId="54401001" w14:textId="77777777" w:rsidR="000A7367" w:rsidRPr="000A7367" w:rsidRDefault="000A7367" w:rsidP="002F7796">
            <w:pPr>
              <w:pStyle w:val="Standard"/>
              <w:snapToGrid w:val="0"/>
              <w:rPr>
                <w:rFonts w:hint="eastAsia"/>
                <w:lang w:val="ru-RU"/>
              </w:rPr>
            </w:pPr>
          </w:p>
        </w:tc>
        <w:tc>
          <w:tcPr>
            <w:tcW w:w="1766" w:type="dxa"/>
            <w:tcBorders>
              <w:left w:val="single" w:sz="4" w:space="0" w:color="000000"/>
              <w:bottom w:val="single" w:sz="4" w:space="0" w:color="000000"/>
              <w:right w:val="single" w:sz="4" w:space="0" w:color="000000"/>
            </w:tcBorders>
            <w:tcMar>
              <w:top w:w="0" w:type="dxa"/>
              <w:left w:w="10" w:type="dxa"/>
              <w:bottom w:w="0" w:type="dxa"/>
              <w:right w:w="10" w:type="dxa"/>
            </w:tcMar>
          </w:tcPr>
          <w:p w14:paraId="38B2DE24" w14:textId="77777777" w:rsidR="000A7367" w:rsidRPr="000A7367" w:rsidRDefault="000A7367" w:rsidP="002F7796">
            <w:pPr>
              <w:pStyle w:val="Standard"/>
              <w:snapToGrid w:val="0"/>
              <w:rPr>
                <w:rFonts w:hint="eastAsia"/>
                <w:lang w:val="ru-RU"/>
              </w:rPr>
            </w:pPr>
          </w:p>
        </w:tc>
      </w:tr>
      <w:tr w:rsidR="000A7367" w14:paraId="263EF172" w14:textId="77777777" w:rsidTr="000A7367">
        <w:tblPrEx>
          <w:tblCellMar>
            <w:top w:w="0" w:type="dxa"/>
            <w:bottom w:w="0" w:type="dxa"/>
          </w:tblCellMar>
        </w:tblPrEx>
        <w:tc>
          <w:tcPr>
            <w:tcW w:w="793" w:type="dxa"/>
            <w:tcBorders>
              <w:left w:val="single" w:sz="4" w:space="0" w:color="000000"/>
              <w:bottom w:val="single" w:sz="4" w:space="0" w:color="000000"/>
            </w:tcBorders>
            <w:tcMar>
              <w:top w:w="0" w:type="dxa"/>
              <w:left w:w="10" w:type="dxa"/>
              <w:bottom w:w="0" w:type="dxa"/>
              <w:right w:w="10" w:type="dxa"/>
            </w:tcMar>
          </w:tcPr>
          <w:p w14:paraId="57E5595D" w14:textId="77777777" w:rsidR="000A7367" w:rsidRDefault="000A7367" w:rsidP="002F7796">
            <w:pPr>
              <w:pStyle w:val="Standard"/>
              <w:jc w:val="center"/>
              <w:rPr>
                <w:rFonts w:ascii="Times New Roman" w:hAnsi="Times New Roman"/>
              </w:rPr>
            </w:pPr>
            <w:r>
              <w:rPr>
                <w:rFonts w:ascii="Times New Roman" w:hAnsi="Times New Roman"/>
              </w:rPr>
              <w:t>81</w:t>
            </w:r>
          </w:p>
        </w:tc>
        <w:tc>
          <w:tcPr>
            <w:tcW w:w="5552" w:type="dxa"/>
            <w:tcBorders>
              <w:left w:val="single" w:sz="4" w:space="0" w:color="000000"/>
              <w:bottom w:val="single" w:sz="4" w:space="0" w:color="000000"/>
            </w:tcBorders>
            <w:tcMar>
              <w:top w:w="0" w:type="dxa"/>
              <w:left w:w="10" w:type="dxa"/>
              <w:bottom w:w="0" w:type="dxa"/>
              <w:right w:w="10" w:type="dxa"/>
            </w:tcMar>
          </w:tcPr>
          <w:p w14:paraId="14A23255" w14:textId="77777777" w:rsidR="000A7367" w:rsidRPr="000A7367" w:rsidRDefault="000A7367" w:rsidP="002F7796">
            <w:pPr>
              <w:pStyle w:val="Standard"/>
              <w:rPr>
                <w:rFonts w:ascii="Times New Roman" w:hAnsi="Times New Roman"/>
                <w:lang w:val="ru-RU"/>
              </w:rPr>
            </w:pPr>
            <w:r w:rsidRPr="000A7367">
              <w:rPr>
                <w:rFonts w:ascii="Times New Roman" w:hAnsi="Times New Roman"/>
                <w:lang w:val="ru-RU"/>
              </w:rPr>
              <w:t>Решение задач на нахождение максимумов и минимумов функции</w:t>
            </w:r>
          </w:p>
        </w:tc>
        <w:tc>
          <w:tcPr>
            <w:tcW w:w="1425" w:type="dxa"/>
            <w:tcBorders>
              <w:left w:val="single" w:sz="4" w:space="0" w:color="000000"/>
              <w:bottom w:val="single" w:sz="4" w:space="0" w:color="000000"/>
            </w:tcBorders>
            <w:tcMar>
              <w:top w:w="0" w:type="dxa"/>
              <w:left w:w="10" w:type="dxa"/>
              <w:bottom w:w="0" w:type="dxa"/>
              <w:right w:w="10" w:type="dxa"/>
            </w:tcMar>
          </w:tcPr>
          <w:p w14:paraId="2D71AFC9" w14:textId="77777777" w:rsidR="000A7367" w:rsidRPr="000A7367" w:rsidRDefault="000A7367" w:rsidP="002F7796">
            <w:pPr>
              <w:pStyle w:val="Standard"/>
              <w:snapToGrid w:val="0"/>
              <w:rPr>
                <w:rFonts w:hint="eastAsia"/>
                <w:lang w:val="ru-RU"/>
              </w:rPr>
            </w:pPr>
          </w:p>
        </w:tc>
        <w:tc>
          <w:tcPr>
            <w:tcW w:w="1365" w:type="dxa"/>
            <w:tcBorders>
              <w:left w:val="single" w:sz="4" w:space="0" w:color="000000"/>
              <w:bottom w:val="single" w:sz="4" w:space="0" w:color="000000"/>
            </w:tcBorders>
            <w:tcMar>
              <w:top w:w="0" w:type="dxa"/>
              <w:left w:w="10" w:type="dxa"/>
              <w:bottom w:w="0" w:type="dxa"/>
              <w:right w:w="10" w:type="dxa"/>
            </w:tcMar>
          </w:tcPr>
          <w:p w14:paraId="7D7181BD" w14:textId="77777777" w:rsidR="000A7367" w:rsidRPr="000A7367" w:rsidRDefault="000A7367" w:rsidP="002F7796">
            <w:pPr>
              <w:pStyle w:val="Standard"/>
              <w:snapToGrid w:val="0"/>
              <w:rPr>
                <w:rFonts w:hint="eastAsia"/>
                <w:lang w:val="ru-RU"/>
              </w:rPr>
            </w:pPr>
          </w:p>
        </w:tc>
        <w:tc>
          <w:tcPr>
            <w:tcW w:w="1766" w:type="dxa"/>
            <w:tcBorders>
              <w:left w:val="single" w:sz="4" w:space="0" w:color="000000"/>
              <w:bottom w:val="single" w:sz="4" w:space="0" w:color="000000"/>
              <w:right w:val="single" w:sz="4" w:space="0" w:color="000000"/>
            </w:tcBorders>
            <w:tcMar>
              <w:top w:w="0" w:type="dxa"/>
              <w:left w:w="10" w:type="dxa"/>
              <w:bottom w:w="0" w:type="dxa"/>
              <w:right w:w="10" w:type="dxa"/>
            </w:tcMar>
          </w:tcPr>
          <w:p w14:paraId="068B3A0E" w14:textId="77777777" w:rsidR="000A7367" w:rsidRPr="000A7367" w:rsidRDefault="000A7367" w:rsidP="002F7796">
            <w:pPr>
              <w:pStyle w:val="Standard"/>
              <w:snapToGrid w:val="0"/>
              <w:rPr>
                <w:rFonts w:hint="eastAsia"/>
                <w:lang w:val="ru-RU"/>
              </w:rPr>
            </w:pPr>
          </w:p>
        </w:tc>
      </w:tr>
      <w:tr w:rsidR="000A7367" w14:paraId="0608EB3C" w14:textId="77777777" w:rsidTr="000A7367">
        <w:tblPrEx>
          <w:tblCellMar>
            <w:top w:w="0" w:type="dxa"/>
            <w:bottom w:w="0" w:type="dxa"/>
          </w:tblCellMar>
        </w:tblPrEx>
        <w:tc>
          <w:tcPr>
            <w:tcW w:w="793" w:type="dxa"/>
            <w:tcBorders>
              <w:left w:val="single" w:sz="4" w:space="0" w:color="000000"/>
              <w:bottom w:val="single" w:sz="4" w:space="0" w:color="000000"/>
            </w:tcBorders>
            <w:tcMar>
              <w:top w:w="0" w:type="dxa"/>
              <w:left w:w="10" w:type="dxa"/>
              <w:bottom w:w="0" w:type="dxa"/>
              <w:right w:w="10" w:type="dxa"/>
            </w:tcMar>
          </w:tcPr>
          <w:p w14:paraId="57C16B65" w14:textId="77777777" w:rsidR="000A7367" w:rsidRDefault="000A7367" w:rsidP="002F7796">
            <w:pPr>
              <w:pStyle w:val="Standard"/>
              <w:jc w:val="center"/>
              <w:rPr>
                <w:rFonts w:ascii="Times New Roman" w:hAnsi="Times New Roman"/>
              </w:rPr>
            </w:pPr>
            <w:r>
              <w:rPr>
                <w:rFonts w:ascii="Times New Roman" w:hAnsi="Times New Roman"/>
              </w:rPr>
              <w:t>82</w:t>
            </w:r>
          </w:p>
        </w:tc>
        <w:tc>
          <w:tcPr>
            <w:tcW w:w="5552" w:type="dxa"/>
            <w:tcBorders>
              <w:left w:val="single" w:sz="4" w:space="0" w:color="000000"/>
              <w:bottom w:val="single" w:sz="4" w:space="0" w:color="000000"/>
            </w:tcBorders>
            <w:tcMar>
              <w:top w:w="0" w:type="dxa"/>
              <w:left w:w="10" w:type="dxa"/>
              <w:bottom w:w="0" w:type="dxa"/>
              <w:right w:w="10" w:type="dxa"/>
            </w:tcMar>
          </w:tcPr>
          <w:p w14:paraId="3241D862" w14:textId="77777777" w:rsidR="000A7367" w:rsidRDefault="000A7367" w:rsidP="002F7796">
            <w:pPr>
              <w:pStyle w:val="Standard"/>
              <w:rPr>
                <w:rFonts w:ascii="Times New Roman" w:hAnsi="Times New Roman"/>
                <w:lang w:val="ru-RU"/>
              </w:rPr>
            </w:pPr>
            <w:r>
              <w:rPr>
                <w:rFonts w:ascii="Times New Roman" w:hAnsi="Times New Roman"/>
                <w:lang w:val="ru-RU"/>
              </w:rPr>
              <w:t>Асимптоты. Дробно-линейная функция</w:t>
            </w:r>
          </w:p>
        </w:tc>
        <w:tc>
          <w:tcPr>
            <w:tcW w:w="1425" w:type="dxa"/>
            <w:tcBorders>
              <w:left w:val="single" w:sz="4" w:space="0" w:color="000000"/>
              <w:bottom w:val="single" w:sz="4" w:space="0" w:color="000000"/>
            </w:tcBorders>
            <w:tcMar>
              <w:top w:w="0" w:type="dxa"/>
              <w:left w:w="10" w:type="dxa"/>
              <w:bottom w:w="0" w:type="dxa"/>
              <w:right w:w="10" w:type="dxa"/>
            </w:tcMar>
          </w:tcPr>
          <w:p w14:paraId="23170783" w14:textId="77777777" w:rsidR="000A7367" w:rsidRDefault="000A7367" w:rsidP="002F7796">
            <w:pPr>
              <w:pStyle w:val="Standard"/>
              <w:snapToGrid w:val="0"/>
              <w:rPr>
                <w:rFonts w:hint="eastAsia"/>
              </w:rPr>
            </w:pPr>
          </w:p>
        </w:tc>
        <w:tc>
          <w:tcPr>
            <w:tcW w:w="1365" w:type="dxa"/>
            <w:tcBorders>
              <w:left w:val="single" w:sz="4" w:space="0" w:color="000000"/>
              <w:bottom w:val="single" w:sz="4" w:space="0" w:color="000000"/>
            </w:tcBorders>
            <w:tcMar>
              <w:top w:w="0" w:type="dxa"/>
              <w:left w:w="10" w:type="dxa"/>
              <w:bottom w:w="0" w:type="dxa"/>
              <w:right w:w="10" w:type="dxa"/>
            </w:tcMar>
          </w:tcPr>
          <w:p w14:paraId="4587F33F" w14:textId="77777777" w:rsidR="000A7367" w:rsidRDefault="000A7367" w:rsidP="002F7796">
            <w:pPr>
              <w:pStyle w:val="Standard"/>
              <w:snapToGrid w:val="0"/>
              <w:rPr>
                <w:rFonts w:hint="eastAsia"/>
              </w:rPr>
            </w:pPr>
          </w:p>
        </w:tc>
        <w:tc>
          <w:tcPr>
            <w:tcW w:w="1766" w:type="dxa"/>
            <w:tcBorders>
              <w:left w:val="single" w:sz="4" w:space="0" w:color="000000"/>
              <w:bottom w:val="single" w:sz="4" w:space="0" w:color="000000"/>
              <w:right w:val="single" w:sz="4" w:space="0" w:color="000000"/>
            </w:tcBorders>
            <w:tcMar>
              <w:top w:w="0" w:type="dxa"/>
              <w:left w:w="10" w:type="dxa"/>
              <w:bottom w:w="0" w:type="dxa"/>
              <w:right w:w="10" w:type="dxa"/>
            </w:tcMar>
          </w:tcPr>
          <w:p w14:paraId="0B8B9CBE" w14:textId="77777777" w:rsidR="000A7367" w:rsidRDefault="000A7367" w:rsidP="002F7796">
            <w:pPr>
              <w:pStyle w:val="Standard"/>
              <w:snapToGrid w:val="0"/>
              <w:rPr>
                <w:rFonts w:hint="eastAsia"/>
              </w:rPr>
            </w:pPr>
          </w:p>
        </w:tc>
      </w:tr>
      <w:tr w:rsidR="000A7367" w14:paraId="20C84EAF" w14:textId="77777777" w:rsidTr="000A7367">
        <w:tblPrEx>
          <w:tblCellMar>
            <w:top w:w="0" w:type="dxa"/>
            <w:bottom w:w="0" w:type="dxa"/>
          </w:tblCellMar>
        </w:tblPrEx>
        <w:tc>
          <w:tcPr>
            <w:tcW w:w="793" w:type="dxa"/>
            <w:tcBorders>
              <w:left w:val="single" w:sz="4" w:space="0" w:color="000000"/>
              <w:bottom w:val="single" w:sz="4" w:space="0" w:color="000000"/>
            </w:tcBorders>
            <w:tcMar>
              <w:top w:w="0" w:type="dxa"/>
              <w:left w:w="10" w:type="dxa"/>
              <w:bottom w:w="0" w:type="dxa"/>
              <w:right w:w="10" w:type="dxa"/>
            </w:tcMar>
          </w:tcPr>
          <w:p w14:paraId="1F3517D8" w14:textId="77777777" w:rsidR="000A7367" w:rsidRDefault="000A7367" w:rsidP="002F7796">
            <w:pPr>
              <w:pStyle w:val="Standard"/>
              <w:jc w:val="center"/>
              <w:rPr>
                <w:rFonts w:ascii="Times New Roman" w:hAnsi="Times New Roman"/>
              </w:rPr>
            </w:pPr>
            <w:r>
              <w:rPr>
                <w:rFonts w:ascii="Times New Roman" w:hAnsi="Times New Roman"/>
              </w:rPr>
              <w:t>83</w:t>
            </w:r>
          </w:p>
        </w:tc>
        <w:tc>
          <w:tcPr>
            <w:tcW w:w="5552" w:type="dxa"/>
            <w:tcBorders>
              <w:left w:val="single" w:sz="4" w:space="0" w:color="000000"/>
              <w:bottom w:val="single" w:sz="4" w:space="0" w:color="000000"/>
            </w:tcBorders>
            <w:tcMar>
              <w:top w:w="0" w:type="dxa"/>
              <w:left w:w="10" w:type="dxa"/>
              <w:bottom w:w="0" w:type="dxa"/>
              <w:right w:w="10" w:type="dxa"/>
            </w:tcMar>
          </w:tcPr>
          <w:p w14:paraId="52E0720A" w14:textId="77777777" w:rsidR="000A7367" w:rsidRPr="000A7367" w:rsidRDefault="000A7367" w:rsidP="002F7796">
            <w:pPr>
              <w:pStyle w:val="Standard"/>
              <w:rPr>
                <w:rFonts w:ascii="Times New Roman" w:hAnsi="Times New Roman"/>
                <w:lang w:val="ru-RU"/>
              </w:rPr>
            </w:pPr>
            <w:r w:rsidRPr="000A7367">
              <w:rPr>
                <w:rFonts w:ascii="Times New Roman" w:hAnsi="Times New Roman"/>
                <w:lang w:val="ru-RU"/>
              </w:rPr>
              <w:t>Построение графиков функций с применением</w:t>
            </w:r>
          </w:p>
          <w:p w14:paraId="0783C8CC" w14:textId="77777777" w:rsidR="000A7367" w:rsidRPr="000A7367" w:rsidRDefault="000A7367" w:rsidP="002F7796">
            <w:pPr>
              <w:pStyle w:val="Standard"/>
              <w:rPr>
                <w:rFonts w:ascii="Times New Roman" w:hAnsi="Times New Roman"/>
                <w:lang w:val="ru-RU"/>
              </w:rPr>
            </w:pPr>
            <w:r w:rsidRPr="000A7367">
              <w:rPr>
                <w:rFonts w:ascii="Times New Roman" w:hAnsi="Times New Roman"/>
                <w:lang w:val="ru-RU"/>
              </w:rPr>
              <w:t xml:space="preserve">производной. </w:t>
            </w:r>
            <w:bookmarkStart w:id="11" w:name="_Hlk1060662801"/>
            <w:r w:rsidRPr="000A7367">
              <w:rPr>
                <w:rFonts w:ascii="Times New Roman" w:hAnsi="Times New Roman"/>
                <w:i/>
                <w:iCs/>
                <w:color w:val="FF0000"/>
                <w:lang w:val="ru-RU"/>
              </w:rPr>
              <w:t>Применение производной в разных профессиях (трудовое воспитание)</w:t>
            </w:r>
            <w:bookmarkEnd w:id="11"/>
          </w:p>
        </w:tc>
        <w:tc>
          <w:tcPr>
            <w:tcW w:w="1425" w:type="dxa"/>
            <w:tcBorders>
              <w:left w:val="single" w:sz="4" w:space="0" w:color="000000"/>
              <w:bottom w:val="single" w:sz="4" w:space="0" w:color="000000"/>
            </w:tcBorders>
            <w:tcMar>
              <w:top w:w="0" w:type="dxa"/>
              <w:left w:w="10" w:type="dxa"/>
              <w:bottom w:w="0" w:type="dxa"/>
              <w:right w:w="10" w:type="dxa"/>
            </w:tcMar>
          </w:tcPr>
          <w:p w14:paraId="65BAE172" w14:textId="77777777" w:rsidR="000A7367" w:rsidRPr="000A7367" w:rsidRDefault="000A7367" w:rsidP="002F7796">
            <w:pPr>
              <w:pStyle w:val="Standard"/>
              <w:snapToGrid w:val="0"/>
              <w:rPr>
                <w:rFonts w:hint="eastAsia"/>
                <w:lang w:val="ru-RU"/>
              </w:rPr>
            </w:pPr>
          </w:p>
        </w:tc>
        <w:tc>
          <w:tcPr>
            <w:tcW w:w="1365" w:type="dxa"/>
            <w:tcBorders>
              <w:left w:val="single" w:sz="4" w:space="0" w:color="000000"/>
              <w:bottom w:val="single" w:sz="4" w:space="0" w:color="000000"/>
            </w:tcBorders>
            <w:tcMar>
              <w:top w:w="0" w:type="dxa"/>
              <w:left w:w="10" w:type="dxa"/>
              <w:bottom w:w="0" w:type="dxa"/>
              <w:right w:w="10" w:type="dxa"/>
            </w:tcMar>
          </w:tcPr>
          <w:p w14:paraId="4D67BA1D" w14:textId="77777777" w:rsidR="000A7367" w:rsidRPr="000A7367" w:rsidRDefault="000A7367" w:rsidP="002F7796">
            <w:pPr>
              <w:pStyle w:val="Standard"/>
              <w:snapToGrid w:val="0"/>
              <w:rPr>
                <w:rFonts w:hint="eastAsia"/>
                <w:lang w:val="ru-RU"/>
              </w:rPr>
            </w:pPr>
          </w:p>
        </w:tc>
        <w:tc>
          <w:tcPr>
            <w:tcW w:w="1766" w:type="dxa"/>
            <w:tcBorders>
              <w:left w:val="single" w:sz="4" w:space="0" w:color="000000"/>
              <w:bottom w:val="single" w:sz="4" w:space="0" w:color="000000"/>
              <w:right w:val="single" w:sz="4" w:space="0" w:color="000000"/>
            </w:tcBorders>
            <w:tcMar>
              <w:top w:w="0" w:type="dxa"/>
              <w:left w:w="10" w:type="dxa"/>
              <w:bottom w:w="0" w:type="dxa"/>
              <w:right w:w="10" w:type="dxa"/>
            </w:tcMar>
          </w:tcPr>
          <w:p w14:paraId="1F5BD35D" w14:textId="77777777" w:rsidR="000A7367" w:rsidRPr="000A7367" w:rsidRDefault="000A7367" w:rsidP="002F7796">
            <w:pPr>
              <w:pStyle w:val="Standard"/>
              <w:snapToGrid w:val="0"/>
              <w:rPr>
                <w:rFonts w:hint="eastAsia"/>
                <w:lang w:val="ru-RU"/>
              </w:rPr>
            </w:pPr>
          </w:p>
        </w:tc>
      </w:tr>
      <w:tr w:rsidR="000A7367" w14:paraId="0265CC5E" w14:textId="77777777" w:rsidTr="000A7367">
        <w:tblPrEx>
          <w:tblCellMar>
            <w:top w:w="0" w:type="dxa"/>
            <w:bottom w:w="0" w:type="dxa"/>
          </w:tblCellMar>
        </w:tblPrEx>
        <w:tc>
          <w:tcPr>
            <w:tcW w:w="793" w:type="dxa"/>
            <w:tcBorders>
              <w:left w:val="single" w:sz="4" w:space="0" w:color="000000"/>
              <w:bottom w:val="single" w:sz="4" w:space="0" w:color="000000"/>
            </w:tcBorders>
            <w:tcMar>
              <w:top w:w="0" w:type="dxa"/>
              <w:left w:w="10" w:type="dxa"/>
              <w:bottom w:w="0" w:type="dxa"/>
              <w:right w:w="10" w:type="dxa"/>
            </w:tcMar>
          </w:tcPr>
          <w:p w14:paraId="3F7F5662" w14:textId="77777777" w:rsidR="000A7367" w:rsidRDefault="000A7367" w:rsidP="002F7796">
            <w:pPr>
              <w:pStyle w:val="Standard"/>
              <w:jc w:val="center"/>
              <w:rPr>
                <w:rFonts w:ascii="Times New Roman" w:hAnsi="Times New Roman"/>
              </w:rPr>
            </w:pPr>
            <w:r>
              <w:rPr>
                <w:rFonts w:ascii="Times New Roman" w:hAnsi="Times New Roman"/>
              </w:rPr>
              <w:t>84</w:t>
            </w:r>
          </w:p>
        </w:tc>
        <w:tc>
          <w:tcPr>
            <w:tcW w:w="5552" w:type="dxa"/>
            <w:tcBorders>
              <w:left w:val="single" w:sz="4" w:space="0" w:color="000000"/>
              <w:bottom w:val="single" w:sz="4" w:space="0" w:color="000000"/>
            </w:tcBorders>
            <w:tcMar>
              <w:top w:w="0" w:type="dxa"/>
              <w:left w:w="10" w:type="dxa"/>
              <w:bottom w:w="0" w:type="dxa"/>
              <w:right w:w="10" w:type="dxa"/>
            </w:tcMar>
          </w:tcPr>
          <w:p w14:paraId="1321BA08" w14:textId="77777777" w:rsidR="000A7367" w:rsidRPr="000A7367" w:rsidRDefault="000A7367" w:rsidP="002F7796">
            <w:pPr>
              <w:pStyle w:val="Standard"/>
              <w:rPr>
                <w:rFonts w:ascii="Times New Roman" w:hAnsi="Times New Roman"/>
                <w:lang w:val="ru-RU"/>
              </w:rPr>
            </w:pPr>
            <w:r w:rsidRPr="000A7367">
              <w:rPr>
                <w:rFonts w:ascii="Times New Roman" w:hAnsi="Times New Roman"/>
                <w:lang w:val="ru-RU"/>
              </w:rPr>
              <w:t>Построение графиков функций с применением</w:t>
            </w:r>
          </w:p>
          <w:p w14:paraId="0FEA82E0" w14:textId="77777777" w:rsidR="000A7367" w:rsidRDefault="000A7367" w:rsidP="002F7796">
            <w:pPr>
              <w:pStyle w:val="Standard"/>
              <w:rPr>
                <w:rFonts w:ascii="Times New Roman" w:hAnsi="Times New Roman"/>
              </w:rPr>
            </w:pPr>
            <w:r w:rsidRPr="000A7367">
              <w:rPr>
                <w:rFonts w:ascii="Times New Roman" w:hAnsi="Times New Roman"/>
                <w:lang w:val="ru-RU"/>
              </w:rPr>
              <w:lastRenderedPageBreak/>
              <w:t xml:space="preserve">производной. Решение задач на применение производной. </w:t>
            </w:r>
            <w:proofErr w:type="spellStart"/>
            <w:r>
              <w:rPr>
                <w:rFonts w:ascii="Times New Roman" w:hAnsi="Times New Roman"/>
              </w:rPr>
              <w:t>Подготовка</w:t>
            </w:r>
            <w:proofErr w:type="spellEnd"/>
            <w:r>
              <w:rPr>
                <w:rFonts w:ascii="Times New Roman" w:hAnsi="Times New Roman"/>
              </w:rPr>
              <w:t xml:space="preserve"> к </w:t>
            </w:r>
            <w:proofErr w:type="spellStart"/>
            <w:r>
              <w:rPr>
                <w:rFonts w:ascii="Times New Roman" w:hAnsi="Times New Roman"/>
              </w:rPr>
              <w:t>контрольной</w:t>
            </w:r>
            <w:proofErr w:type="spellEnd"/>
            <w:r>
              <w:rPr>
                <w:rFonts w:ascii="Times New Roman" w:hAnsi="Times New Roman"/>
              </w:rPr>
              <w:t xml:space="preserve"> </w:t>
            </w:r>
            <w:proofErr w:type="spellStart"/>
            <w:r>
              <w:rPr>
                <w:rFonts w:ascii="Times New Roman" w:hAnsi="Times New Roman"/>
              </w:rPr>
              <w:t>работе</w:t>
            </w:r>
            <w:proofErr w:type="spellEnd"/>
            <w:r>
              <w:rPr>
                <w:rFonts w:ascii="Times New Roman" w:hAnsi="Times New Roman"/>
              </w:rPr>
              <w:t>.</w:t>
            </w:r>
          </w:p>
        </w:tc>
        <w:tc>
          <w:tcPr>
            <w:tcW w:w="1425" w:type="dxa"/>
            <w:tcBorders>
              <w:left w:val="single" w:sz="4" w:space="0" w:color="000000"/>
              <w:bottom w:val="single" w:sz="4" w:space="0" w:color="000000"/>
            </w:tcBorders>
            <w:tcMar>
              <w:top w:w="0" w:type="dxa"/>
              <w:left w:w="10" w:type="dxa"/>
              <w:bottom w:w="0" w:type="dxa"/>
              <w:right w:w="10" w:type="dxa"/>
            </w:tcMar>
          </w:tcPr>
          <w:p w14:paraId="32AB872B" w14:textId="77777777" w:rsidR="000A7367" w:rsidRDefault="000A7367" w:rsidP="002F7796">
            <w:pPr>
              <w:pStyle w:val="Standard"/>
              <w:snapToGrid w:val="0"/>
              <w:rPr>
                <w:rFonts w:hint="eastAsia"/>
              </w:rPr>
            </w:pPr>
          </w:p>
        </w:tc>
        <w:tc>
          <w:tcPr>
            <w:tcW w:w="1365" w:type="dxa"/>
            <w:tcBorders>
              <w:left w:val="single" w:sz="4" w:space="0" w:color="000000"/>
              <w:bottom w:val="single" w:sz="4" w:space="0" w:color="000000"/>
            </w:tcBorders>
            <w:tcMar>
              <w:top w:w="0" w:type="dxa"/>
              <w:left w:w="10" w:type="dxa"/>
              <w:bottom w:w="0" w:type="dxa"/>
              <w:right w:w="10" w:type="dxa"/>
            </w:tcMar>
          </w:tcPr>
          <w:p w14:paraId="796D5482" w14:textId="77777777" w:rsidR="000A7367" w:rsidRDefault="000A7367" w:rsidP="002F7796">
            <w:pPr>
              <w:pStyle w:val="Standard"/>
              <w:snapToGrid w:val="0"/>
              <w:rPr>
                <w:rFonts w:hint="eastAsia"/>
              </w:rPr>
            </w:pPr>
          </w:p>
        </w:tc>
        <w:tc>
          <w:tcPr>
            <w:tcW w:w="1766" w:type="dxa"/>
            <w:tcBorders>
              <w:left w:val="single" w:sz="4" w:space="0" w:color="000000"/>
              <w:bottom w:val="single" w:sz="4" w:space="0" w:color="000000"/>
              <w:right w:val="single" w:sz="4" w:space="0" w:color="000000"/>
            </w:tcBorders>
            <w:tcMar>
              <w:top w:w="0" w:type="dxa"/>
              <w:left w:w="10" w:type="dxa"/>
              <w:bottom w:w="0" w:type="dxa"/>
              <w:right w:w="10" w:type="dxa"/>
            </w:tcMar>
          </w:tcPr>
          <w:p w14:paraId="725001E6" w14:textId="77777777" w:rsidR="000A7367" w:rsidRDefault="000A7367" w:rsidP="002F7796">
            <w:pPr>
              <w:pStyle w:val="Standard"/>
              <w:snapToGrid w:val="0"/>
              <w:rPr>
                <w:rFonts w:hint="eastAsia"/>
              </w:rPr>
            </w:pPr>
          </w:p>
        </w:tc>
      </w:tr>
      <w:tr w:rsidR="000A7367" w14:paraId="2942CF0D" w14:textId="77777777" w:rsidTr="000A7367">
        <w:tblPrEx>
          <w:tblCellMar>
            <w:top w:w="0" w:type="dxa"/>
            <w:bottom w:w="0" w:type="dxa"/>
          </w:tblCellMar>
        </w:tblPrEx>
        <w:tc>
          <w:tcPr>
            <w:tcW w:w="793" w:type="dxa"/>
            <w:tcBorders>
              <w:left w:val="single" w:sz="4" w:space="0" w:color="000000"/>
              <w:bottom w:val="single" w:sz="4" w:space="0" w:color="000000"/>
            </w:tcBorders>
            <w:tcMar>
              <w:top w:w="0" w:type="dxa"/>
              <w:left w:w="10" w:type="dxa"/>
              <w:bottom w:w="0" w:type="dxa"/>
              <w:right w:w="10" w:type="dxa"/>
            </w:tcMar>
          </w:tcPr>
          <w:p w14:paraId="165DF6B6" w14:textId="77777777" w:rsidR="000A7367" w:rsidRDefault="000A7367" w:rsidP="002F7796">
            <w:pPr>
              <w:pStyle w:val="Standard"/>
              <w:jc w:val="center"/>
              <w:rPr>
                <w:rFonts w:ascii="Times New Roman" w:hAnsi="Times New Roman"/>
              </w:rPr>
            </w:pPr>
            <w:r>
              <w:rPr>
                <w:rFonts w:ascii="Times New Roman" w:hAnsi="Times New Roman"/>
              </w:rPr>
              <w:t>85</w:t>
            </w:r>
          </w:p>
        </w:tc>
        <w:tc>
          <w:tcPr>
            <w:tcW w:w="5552" w:type="dxa"/>
            <w:tcBorders>
              <w:left w:val="single" w:sz="4" w:space="0" w:color="000000"/>
              <w:bottom w:val="single" w:sz="4" w:space="0" w:color="000000"/>
            </w:tcBorders>
            <w:tcMar>
              <w:top w:w="0" w:type="dxa"/>
              <w:left w:w="10" w:type="dxa"/>
              <w:bottom w:w="0" w:type="dxa"/>
              <w:right w:w="10" w:type="dxa"/>
            </w:tcMar>
          </w:tcPr>
          <w:p w14:paraId="2DCE5F50" w14:textId="77777777" w:rsidR="000A7367" w:rsidRPr="000A7367" w:rsidRDefault="000A7367" w:rsidP="002F7796">
            <w:pPr>
              <w:pStyle w:val="Standard"/>
              <w:rPr>
                <w:rFonts w:ascii="Times New Roman" w:hAnsi="Times New Roman"/>
                <w:b/>
                <w:i/>
                <w:lang w:val="ru-RU"/>
              </w:rPr>
            </w:pPr>
            <w:r w:rsidRPr="000A7367">
              <w:rPr>
                <w:rFonts w:ascii="Times New Roman" w:hAnsi="Times New Roman"/>
                <w:b/>
                <w:i/>
                <w:lang w:val="ru-RU"/>
              </w:rPr>
              <w:t>Контрольная работа №6 по теме «Применение производной»</w:t>
            </w:r>
          </w:p>
        </w:tc>
        <w:tc>
          <w:tcPr>
            <w:tcW w:w="1425" w:type="dxa"/>
            <w:tcBorders>
              <w:left w:val="single" w:sz="4" w:space="0" w:color="000000"/>
              <w:bottom w:val="single" w:sz="4" w:space="0" w:color="000000"/>
            </w:tcBorders>
            <w:tcMar>
              <w:top w:w="0" w:type="dxa"/>
              <w:left w:w="10" w:type="dxa"/>
              <w:bottom w:w="0" w:type="dxa"/>
              <w:right w:w="10" w:type="dxa"/>
            </w:tcMar>
          </w:tcPr>
          <w:p w14:paraId="612B5D92" w14:textId="77777777" w:rsidR="000A7367" w:rsidRPr="000A7367" w:rsidRDefault="000A7367" w:rsidP="002F7796">
            <w:pPr>
              <w:pStyle w:val="Standard"/>
              <w:snapToGrid w:val="0"/>
              <w:rPr>
                <w:rFonts w:hint="eastAsia"/>
                <w:lang w:val="ru-RU"/>
              </w:rPr>
            </w:pPr>
          </w:p>
        </w:tc>
        <w:tc>
          <w:tcPr>
            <w:tcW w:w="1365" w:type="dxa"/>
            <w:tcBorders>
              <w:left w:val="single" w:sz="4" w:space="0" w:color="000000"/>
              <w:bottom w:val="single" w:sz="4" w:space="0" w:color="000000"/>
            </w:tcBorders>
            <w:tcMar>
              <w:top w:w="0" w:type="dxa"/>
              <w:left w:w="10" w:type="dxa"/>
              <w:bottom w:w="0" w:type="dxa"/>
              <w:right w:w="10" w:type="dxa"/>
            </w:tcMar>
          </w:tcPr>
          <w:p w14:paraId="57B19E40" w14:textId="77777777" w:rsidR="000A7367" w:rsidRPr="000A7367" w:rsidRDefault="000A7367" w:rsidP="002F7796">
            <w:pPr>
              <w:pStyle w:val="Standard"/>
              <w:snapToGrid w:val="0"/>
              <w:rPr>
                <w:rFonts w:hint="eastAsia"/>
                <w:lang w:val="ru-RU"/>
              </w:rPr>
            </w:pPr>
          </w:p>
        </w:tc>
        <w:tc>
          <w:tcPr>
            <w:tcW w:w="1766" w:type="dxa"/>
            <w:tcBorders>
              <w:left w:val="single" w:sz="4" w:space="0" w:color="000000"/>
              <w:bottom w:val="single" w:sz="4" w:space="0" w:color="000000"/>
              <w:right w:val="single" w:sz="4" w:space="0" w:color="000000"/>
            </w:tcBorders>
            <w:tcMar>
              <w:top w:w="0" w:type="dxa"/>
              <w:left w:w="10" w:type="dxa"/>
              <w:bottom w:w="0" w:type="dxa"/>
              <w:right w:w="10" w:type="dxa"/>
            </w:tcMar>
          </w:tcPr>
          <w:p w14:paraId="5410F2E3" w14:textId="77777777" w:rsidR="000A7367" w:rsidRPr="000A7367" w:rsidRDefault="000A7367" w:rsidP="002F7796">
            <w:pPr>
              <w:pStyle w:val="Standard"/>
              <w:snapToGrid w:val="0"/>
              <w:rPr>
                <w:rFonts w:hint="eastAsia"/>
                <w:lang w:val="ru-RU"/>
              </w:rPr>
            </w:pPr>
          </w:p>
        </w:tc>
      </w:tr>
      <w:tr w:rsidR="000A7367" w14:paraId="325A8233" w14:textId="77777777" w:rsidTr="000A7367">
        <w:tblPrEx>
          <w:tblCellMar>
            <w:top w:w="0" w:type="dxa"/>
            <w:bottom w:w="0" w:type="dxa"/>
          </w:tblCellMar>
        </w:tblPrEx>
        <w:tc>
          <w:tcPr>
            <w:tcW w:w="793" w:type="dxa"/>
            <w:tcBorders>
              <w:left w:val="single" w:sz="4" w:space="0" w:color="000000"/>
              <w:bottom w:val="single" w:sz="4" w:space="0" w:color="000000"/>
            </w:tcBorders>
            <w:tcMar>
              <w:top w:w="0" w:type="dxa"/>
              <w:left w:w="10" w:type="dxa"/>
              <w:bottom w:w="0" w:type="dxa"/>
              <w:right w:w="10" w:type="dxa"/>
            </w:tcMar>
          </w:tcPr>
          <w:p w14:paraId="030DDE5F" w14:textId="77777777" w:rsidR="000A7367" w:rsidRDefault="000A7367" w:rsidP="002F7796">
            <w:pPr>
              <w:pStyle w:val="Standard"/>
              <w:jc w:val="center"/>
              <w:rPr>
                <w:rFonts w:ascii="Times New Roman" w:hAnsi="Times New Roman"/>
              </w:rPr>
            </w:pPr>
            <w:r>
              <w:rPr>
                <w:rFonts w:ascii="Times New Roman" w:hAnsi="Times New Roman"/>
              </w:rPr>
              <w:t>86</w:t>
            </w:r>
          </w:p>
        </w:tc>
        <w:tc>
          <w:tcPr>
            <w:tcW w:w="5552" w:type="dxa"/>
            <w:tcBorders>
              <w:left w:val="single" w:sz="4" w:space="0" w:color="000000"/>
              <w:bottom w:val="single" w:sz="4" w:space="0" w:color="000000"/>
            </w:tcBorders>
            <w:tcMar>
              <w:top w:w="0" w:type="dxa"/>
              <w:left w:w="10" w:type="dxa"/>
              <w:bottom w:w="0" w:type="dxa"/>
              <w:right w:w="10" w:type="dxa"/>
            </w:tcMar>
          </w:tcPr>
          <w:p w14:paraId="4618A247" w14:textId="77777777" w:rsidR="000A7367" w:rsidRPr="000A7367" w:rsidRDefault="000A7367" w:rsidP="002F7796">
            <w:pPr>
              <w:pStyle w:val="Standard"/>
              <w:rPr>
                <w:rFonts w:ascii="Times New Roman" w:hAnsi="Times New Roman"/>
                <w:lang w:val="ru-RU"/>
              </w:rPr>
            </w:pPr>
            <w:r w:rsidRPr="000A7367">
              <w:rPr>
                <w:rFonts w:ascii="Times New Roman" w:hAnsi="Times New Roman"/>
                <w:lang w:val="ru-RU"/>
              </w:rPr>
              <w:t>Анализ контрольной работы. Решение заданий по теме «Применение производной»</w:t>
            </w:r>
          </w:p>
        </w:tc>
        <w:tc>
          <w:tcPr>
            <w:tcW w:w="1425" w:type="dxa"/>
            <w:tcBorders>
              <w:left w:val="single" w:sz="4" w:space="0" w:color="000000"/>
              <w:bottom w:val="single" w:sz="4" w:space="0" w:color="000000"/>
            </w:tcBorders>
            <w:tcMar>
              <w:top w:w="0" w:type="dxa"/>
              <w:left w:w="10" w:type="dxa"/>
              <w:bottom w:w="0" w:type="dxa"/>
              <w:right w:w="10" w:type="dxa"/>
            </w:tcMar>
          </w:tcPr>
          <w:p w14:paraId="3A164760" w14:textId="77777777" w:rsidR="000A7367" w:rsidRPr="000A7367" w:rsidRDefault="000A7367" w:rsidP="002F7796">
            <w:pPr>
              <w:pStyle w:val="Standard"/>
              <w:snapToGrid w:val="0"/>
              <w:rPr>
                <w:rFonts w:hint="eastAsia"/>
                <w:lang w:val="ru-RU"/>
              </w:rPr>
            </w:pPr>
          </w:p>
        </w:tc>
        <w:tc>
          <w:tcPr>
            <w:tcW w:w="1365" w:type="dxa"/>
            <w:tcBorders>
              <w:left w:val="single" w:sz="4" w:space="0" w:color="000000"/>
              <w:bottom w:val="single" w:sz="4" w:space="0" w:color="000000"/>
            </w:tcBorders>
            <w:tcMar>
              <w:top w:w="0" w:type="dxa"/>
              <w:left w:w="10" w:type="dxa"/>
              <w:bottom w:w="0" w:type="dxa"/>
              <w:right w:w="10" w:type="dxa"/>
            </w:tcMar>
          </w:tcPr>
          <w:p w14:paraId="03BD0698" w14:textId="77777777" w:rsidR="000A7367" w:rsidRPr="000A7367" w:rsidRDefault="000A7367" w:rsidP="002F7796">
            <w:pPr>
              <w:pStyle w:val="Standard"/>
              <w:snapToGrid w:val="0"/>
              <w:rPr>
                <w:rFonts w:hint="eastAsia"/>
                <w:lang w:val="ru-RU"/>
              </w:rPr>
            </w:pPr>
          </w:p>
        </w:tc>
        <w:tc>
          <w:tcPr>
            <w:tcW w:w="1766" w:type="dxa"/>
            <w:tcBorders>
              <w:left w:val="single" w:sz="4" w:space="0" w:color="000000"/>
              <w:bottom w:val="single" w:sz="4" w:space="0" w:color="000000"/>
              <w:right w:val="single" w:sz="4" w:space="0" w:color="000000"/>
            </w:tcBorders>
            <w:tcMar>
              <w:top w:w="0" w:type="dxa"/>
              <w:left w:w="10" w:type="dxa"/>
              <w:bottom w:w="0" w:type="dxa"/>
              <w:right w:w="10" w:type="dxa"/>
            </w:tcMar>
          </w:tcPr>
          <w:p w14:paraId="05B2AB19" w14:textId="77777777" w:rsidR="000A7367" w:rsidRPr="000A7367" w:rsidRDefault="000A7367" w:rsidP="002F7796">
            <w:pPr>
              <w:pStyle w:val="Standard"/>
              <w:snapToGrid w:val="0"/>
              <w:rPr>
                <w:rFonts w:hint="eastAsia"/>
                <w:lang w:val="ru-RU"/>
              </w:rPr>
            </w:pPr>
          </w:p>
        </w:tc>
      </w:tr>
      <w:tr w:rsidR="000A7367" w14:paraId="309C8F8C" w14:textId="77777777" w:rsidTr="000A7367">
        <w:tblPrEx>
          <w:tblCellMar>
            <w:top w:w="0" w:type="dxa"/>
            <w:bottom w:w="0" w:type="dxa"/>
          </w:tblCellMar>
        </w:tblPrEx>
        <w:tc>
          <w:tcPr>
            <w:tcW w:w="793" w:type="dxa"/>
            <w:tcBorders>
              <w:left w:val="single" w:sz="4" w:space="0" w:color="000000"/>
              <w:bottom w:val="single" w:sz="4" w:space="0" w:color="000000"/>
            </w:tcBorders>
            <w:tcMar>
              <w:top w:w="0" w:type="dxa"/>
              <w:left w:w="10" w:type="dxa"/>
              <w:bottom w:w="0" w:type="dxa"/>
              <w:right w:w="10" w:type="dxa"/>
            </w:tcMar>
          </w:tcPr>
          <w:p w14:paraId="5541A722" w14:textId="77777777" w:rsidR="000A7367" w:rsidRDefault="000A7367" w:rsidP="002F7796">
            <w:pPr>
              <w:pStyle w:val="Standard"/>
              <w:jc w:val="center"/>
              <w:rPr>
                <w:rFonts w:ascii="Times New Roman" w:hAnsi="Times New Roman"/>
              </w:rPr>
            </w:pPr>
            <w:r>
              <w:rPr>
                <w:rFonts w:ascii="Times New Roman" w:hAnsi="Times New Roman"/>
              </w:rPr>
              <w:t>87</w:t>
            </w:r>
          </w:p>
        </w:tc>
        <w:tc>
          <w:tcPr>
            <w:tcW w:w="5552" w:type="dxa"/>
            <w:tcBorders>
              <w:left w:val="single" w:sz="4" w:space="0" w:color="000000"/>
              <w:bottom w:val="single" w:sz="4" w:space="0" w:color="000000"/>
            </w:tcBorders>
            <w:tcMar>
              <w:top w:w="0" w:type="dxa"/>
              <w:left w:w="10" w:type="dxa"/>
              <w:bottom w:w="0" w:type="dxa"/>
              <w:right w:w="10" w:type="dxa"/>
            </w:tcMar>
          </w:tcPr>
          <w:p w14:paraId="52B59D90" w14:textId="77777777" w:rsidR="000A7367" w:rsidRDefault="000A7367" w:rsidP="002F7796">
            <w:pPr>
              <w:pStyle w:val="Standard"/>
              <w:rPr>
                <w:rFonts w:ascii="Times New Roman" w:hAnsi="Times New Roman"/>
              </w:rPr>
            </w:pPr>
            <w:proofErr w:type="spellStart"/>
            <w:r>
              <w:rPr>
                <w:rFonts w:ascii="Times New Roman" w:hAnsi="Times New Roman"/>
              </w:rPr>
              <w:t>Понятие</w:t>
            </w:r>
            <w:proofErr w:type="spellEnd"/>
            <w:r>
              <w:rPr>
                <w:rFonts w:ascii="Times New Roman" w:hAnsi="Times New Roman"/>
              </w:rPr>
              <w:t xml:space="preserve"> </w:t>
            </w:r>
            <w:proofErr w:type="spellStart"/>
            <w:r>
              <w:rPr>
                <w:rFonts w:ascii="Times New Roman" w:hAnsi="Times New Roman"/>
              </w:rPr>
              <w:t>первообразной</w:t>
            </w:r>
            <w:proofErr w:type="spellEnd"/>
            <w:r>
              <w:rPr>
                <w:rFonts w:ascii="Times New Roman" w:hAnsi="Times New Roman"/>
              </w:rPr>
              <w:t>.</w:t>
            </w:r>
          </w:p>
        </w:tc>
        <w:tc>
          <w:tcPr>
            <w:tcW w:w="1425" w:type="dxa"/>
            <w:tcBorders>
              <w:left w:val="single" w:sz="4" w:space="0" w:color="000000"/>
              <w:bottom w:val="single" w:sz="4" w:space="0" w:color="000000"/>
            </w:tcBorders>
            <w:tcMar>
              <w:top w:w="0" w:type="dxa"/>
              <w:left w:w="10" w:type="dxa"/>
              <w:bottom w:w="0" w:type="dxa"/>
              <w:right w:w="10" w:type="dxa"/>
            </w:tcMar>
          </w:tcPr>
          <w:p w14:paraId="1C6A91D4" w14:textId="77777777" w:rsidR="000A7367" w:rsidRDefault="000A7367" w:rsidP="002F7796">
            <w:pPr>
              <w:pStyle w:val="Standard"/>
              <w:snapToGrid w:val="0"/>
              <w:rPr>
                <w:rFonts w:hint="eastAsia"/>
              </w:rPr>
            </w:pPr>
          </w:p>
        </w:tc>
        <w:tc>
          <w:tcPr>
            <w:tcW w:w="1365" w:type="dxa"/>
            <w:tcBorders>
              <w:left w:val="single" w:sz="4" w:space="0" w:color="000000"/>
              <w:bottom w:val="single" w:sz="4" w:space="0" w:color="000000"/>
            </w:tcBorders>
            <w:tcMar>
              <w:top w:w="0" w:type="dxa"/>
              <w:left w:w="10" w:type="dxa"/>
              <w:bottom w:w="0" w:type="dxa"/>
              <w:right w:w="10" w:type="dxa"/>
            </w:tcMar>
          </w:tcPr>
          <w:p w14:paraId="3F6936CD" w14:textId="77777777" w:rsidR="000A7367" w:rsidRDefault="000A7367" w:rsidP="002F7796">
            <w:pPr>
              <w:pStyle w:val="Standard"/>
              <w:snapToGrid w:val="0"/>
              <w:rPr>
                <w:rFonts w:hint="eastAsia"/>
              </w:rPr>
            </w:pPr>
          </w:p>
        </w:tc>
        <w:tc>
          <w:tcPr>
            <w:tcW w:w="1766" w:type="dxa"/>
            <w:tcBorders>
              <w:left w:val="single" w:sz="4" w:space="0" w:color="000000"/>
              <w:bottom w:val="single" w:sz="4" w:space="0" w:color="000000"/>
              <w:right w:val="single" w:sz="4" w:space="0" w:color="000000"/>
            </w:tcBorders>
            <w:tcMar>
              <w:top w:w="0" w:type="dxa"/>
              <w:left w:w="10" w:type="dxa"/>
              <w:bottom w:w="0" w:type="dxa"/>
              <w:right w:w="10" w:type="dxa"/>
            </w:tcMar>
          </w:tcPr>
          <w:p w14:paraId="42682692" w14:textId="77777777" w:rsidR="000A7367" w:rsidRDefault="000A7367" w:rsidP="002F7796">
            <w:pPr>
              <w:pStyle w:val="Standard"/>
              <w:snapToGrid w:val="0"/>
              <w:rPr>
                <w:rFonts w:hint="eastAsia"/>
              </w:rPr>
            </w:pPr>
          </w:p>
        </w:tc>
      </w:tr>
      <w:tr w:rsidR="000A7367" w14:paraId="12112105" w14:textId="77777777" w:rsidTr="000A7367">
        <w:tblPrEx>
          <w:tblCellMar>
            <w:top w:w="0" w:type="dxa"/>
            <w:bottom w:w="0" w:type="dxa"/>
          </w:tblCellMar>
        </w:tblPrEx>
        <w:tc>
          <w:tcPr>
            <w:tcW w:w="793" w:type="dxa"/>
            <w:tcBorders>
              <w:left w:val="single" w:sz="4" w:space="0" w:color="000000"/>
              <w:bottom w:val="single" w:sz="4" w:space="0" w:color="000000"/>
            </w:tcBorders>
            <w:tcMar>
              <w:top w:w="0" w:type="dxa"/>
              <w:left w:w="10" w:type="dxa"/>
              <w:bottom w:w="0" w:type="dxa"/>
              <w:right w:w="10" w:type="dxa"/>
            </w:tcMar>
          </w:tcPr>
          <w:p w14:paraId="013BC5E7" w14:textId="77777777" w:rsidR="000A7367" w:rsidRDefault="000A7367" w:rsidP="002F7796">
            <w:pPr>
              <w:pStyle w:val="Standard"/>
              <w:jc w:val="center"/>
              <w:rPr>
                <w:rFonts w:ascii="Times New Roman" w:hAnsi="Times New Roman"/>
              </w:rPr>
            </w:pPr>
            <w:r>
              <w:rPr>
                <w:rFonts w:ascii="Times New Roman" w:hAnsi="Times New Roman"/>
              </w:rPr>
              <w:t>88</w:t>
            </w:r>
          </w:p>
        </w:tc>
        <w:tc>
          <w:tcPr>
            <w:tcW w:w="5552" w:type="dxa"/>
            <w:tcBorders>
              <w:left w:val="single" w:sz="4" w:space="0" w:color="000000"/>
              <w:bottom w:val="single" w:sz="4" w:space="0" w:color="000000"/>
            </w:tcBorders>
            <w:tcMar>
              <w:top w:w="0" w:type="dxa"/>
              <w:left w:w="10" w:type="dxa"/>
              <w:bottom w:w="0" w:type="dxa"/>
              <w:right w:w="10" w:type="dxa"/>
            </w:tcMar>
          </w:tcPr>
          <w:p w14:paraId="6D23F2CD" w14:textId="77777777" w:rsidR="000A7367" w:rsidRDefault="000A7367" w:rsidP="002F7796">
            <w:pPr>
              <w:pStyle w:val="Standard"/>
              <w:rPr>
                <w:rFonts w:ascii="Times New Roman" w:hAnsi="Times New Roman"/>
              </w:rPr>
            </w:pPr>
            <w:proofErr w:type="spellStart"/>
            <w:r>
              <w:rPr>
                <w:rFonts w:ascii="Times New Roman" w:hAnsi="Times New Roman"/>
              </w:rPr>
              <w:t>Правила</w:t>
            </w:r>
            <w:proofErr w:type="spellEnd"/>
            <w:r>
              <w:rPr>
                <w:rFonts w:ascii="Times New Roman" w:hAnsi="Times New Roman"/>
              </w:rPr>
              <w:t xml:space="preserve"> </w:t>
            </w:r>
            <w:proofErr w:type="spellStart"/>
            <w:r>
              <w:rPr>
                <w:rFonts w:ascii="Times New Roman" w:hAnsi="Times New Roman"/>
              </w:rPr>
              <w:t>вычисления</w:t>
            </w:r>
            <w:proofErr w:type="spellEnd"/>
            <w:r>
              <w:rPr>
                <w:rFonts w:ascii="Times New Roman" w:hAnsi="Times New Roman"/>
              </w:rPr>
              <w:t xml:space="preserve"> </w:t>
            </w:r>
            <w:proofErr w:type="spellStart"/>
            <w:r>
              <w:rPr>
                <w:rFonts w:ascii="Times New Roman" w:hAnsi="Times New Roman"/>
              </w:rPr>
              <w:t>первообразной</w:t>
            </w:r>
            <w:proofErr w:type="spellEnd"/>
          </w:p>
        </w:tc>
        <w:tc>
          <w:tcPr>
            <w:tcW w:w="1425" w:type="dxa"/>
            <w:tcBorders>
              <w:left w:val="single" w:sz="4" w:space="0" w:color="000000"/>
              <w:bottom w:val="single" w:sz="4" w:space="0" w:color="000000"/>
            </w:tcBorders>
            <w:tcMar>
              <w:top w:w="0" w:type="dxa"/>
              <w:left w:w="10" w:type="dxa"/>
              <w:bottom w:w="0" w:type="dxa"/>
              <w:right w:w="10" w:type="dxa"/>
            </w:tcMar>
          </w:tcPr>
          <w:p w14:paraId="1726920B" w14:textId="77777777" w:rsidR="000A7367" w:rsidRDefault="000A7367" w:rsidP="002F7796">
            <w:pPr>
              <w:pStyle w:val="Standard"/>
              <w:snapToGrid w:val="0"/>
              <w:rPr>
                <w:rFonts w:hint="eastAsia"/>
              </w:rPr>
            </w:pPr>
          </w:p>
        </w:tc>
        <w:tc>
          <w:tcPr>
            <w:tcW w:w="1365" w:type="dxa"/>
            <w:tcBorders>
              <w:left w:val="single" w:sz="4" w:space="0" w:color="000000"/>
              <w:bottom w:val="single" w:sz="4" w:space="0" w:color="000000"/>
            </w:tcBorders>
            <w:tcMar>
              <w:top w:w="0" w:type="dxa"/>
              <w:left w:w="10" w:type="dxa"/>
              <w:bottom w:w="0" w:type="dxa"/>
              <w:right w:w="10" w:type="dxa"/>
            </w:tcMar>
          </w:tcPr>
          <w:p w14:paraId="3DBD80D8" w14:textId="77777777" w:rsidR="000A7367" w:rsidRDefault="000A7367" w:rsidP="002F7796">
            <w:pPr>
              <w:pStyle w:val="Standard"/>
              <w:snapToGrid w:val="0"/>
              <w:rPr>
                <w:rFonts w:hint="eastAsia"/>
              </w:rPr>
            </w:pPr>
          </w:p>
        </w:tc>
        <w:tc>
          <w:tcPr>
            <w:tcW w:w="1766" w:type="dxa"/>
            <w:tcBorders>
              <w:left w:val="single" w:sz="4" w:space="0" w:color="000000"/>
              <w:bottom w:val="single" w:sz="4" w:space="0" w:color="000000"/>
              <w:right w:val="single" w:sz="4" w:space="0" w:color="000000"/>
            </w:tcBorders>
            <w:tcMar>
              <w:top w:w="0" w:type="dxa"/>
              <w:left w:w="10" w:type="dxa"/>
              <w:bottom w:w="0" w:type="dxa"/>
              <w:right w:w="10" w:type="dxa"/>
            </w:tcMar>
          </w:tcPr>
          <w:p w14:paraId="2A04B7EF" w14:textId="77777777" w:rsidR="000A7367" w:rsidRDefault="000A7367" w:rsidP="002F7796">
            <w:pPr>
              <w:pStyle w:val="Standard"/>
              <w:snapToGrid w:val="0"/>
              <w:rPr>
                <w:rFonts w:hint="eastAsia"/>
              </w:rPr>
            </w:pPr>
          </w:p>
        </w:tc>
      </w:tr>
      <w:tr w:rsidR="000A7367" w14:paraId="18654C46" w14:textId="77777777" w:rsidTr="000A7367">
        <w:tblPrEx>
          <w:tblCellMar>
            <w:top w:w="0" w:type="dxa"/>
            <w:bottom w:w="0" w:type="dxa"/>
          </w:tblCellMar>
        </w:tblPrEx>
        <w:tc>
          <w:tcPr>
            <w:tcW w:w="793" w:type="dxa"/>
            <w:tcBorders>
              <w:left w:val="single" w:sz="4" w:space="0" w:color="000000"/>
              <w:bottom w:val="single" w:sz="4" w:space="0" w:color="000000"/>
            </w:tcBorders>
            <w:tcMar>
              <w:top w:w="0" w:type="dxa"/>
              <w:left w:w="10" w:type="dxa"/>
              <w:bottom w:w="0" w:type="dxa"/>
              <w:right w:w="10" w:type="dxa"/>
            </w:tcMar>
          </w:tcPr>
          <w:p w14:paraId="362C8473" w14:textId="77777777" w:rsidR="000A7367" w:rsidRDefault="000A7367" w:rsidP="002F7796">
            <w:pPr>
              <w:pStyle w:val="Standard"/>
              <w:jc w:val="center"/>
              <w:rPr>
                <w:rFonts w:ascii="Times New Roman" w:hAnsi="Times New Roman"/>
              </w:rPr>
            </w:pPr>
            <w:r>
              <w:rPr>
                <w:rFonts w:ascii="Times New Roman" w:hAnsi="Times New Roman"/>
              </w:rPr>
              <w:t>89</w:t>
            </w:r>
          </w:p>
        </w:tc>
        <w:tc>
          <w:tcPr>
            <w:tcW w:w="5552" w:type="dxa"/>
            <w:tcBorders>
              <w:left w:val="single" w:sz="4" w:space="0" w:color="000000"/>
              <w:bottom w:val="single" w:sz="4" w:space="0" w:color="000000"/>
            </w:tcBorders>
            <w:tcMar>
              <w:top w:w="0" w:type="dxa"/>
              <w:left w:w="10" w:type="dxa"/>
              <w:bottom w:w="0" w:type="dxa"/>
              <w:right w:w="10" w:type="dxa"/>
            </w:tcMar>
          </w:tcPr>
          <w:p w14:paraId="64E1FC21" w14:textId="77777777" w:rsidR="000A7367" w:rsidRPr="000A7367" w:rsidRDefault="000A7367" w:rsidP="002F7796">
            <w:pPr>
              <w:pStyle w:val="Standard"/>
              <w:rPr>
                <w:rFonts w:ascii="Times New Roman" w:hAnsi="Times New Roman"/>
                <w:lang w:val="ru-RU"/>
              </w:rPr>
            </w:pPr>
            <w:r w:rsidRPr="000A7367">
              <w:rPr>
                <w:rFonts w:ascii="Times New Roman" w:hAnsi="Times New Roman"/>
                <w:lang w:val="ru-RU"/>
              </w:rPr>
              <w:t>Решение заданий по вычислению первообразной</w:t>
            </w:r>
          </w:p>
        </w:tc>
        <w:tc>
          <w:tcPr>
            <w:tcW w:w="1425" w:type="dxa"/>
            <w:tcBorders>
              <w:left w:val="single" w:sz="4" w:space="0" w:color="000000"/>
              <w:bottom w:val="single" w:sz="4" w:space="0" w:color="000000"/>
            </w:tcBorders>
            <w:tcMar>
              <w:top w:w="0" w:type="dxa"/>
              <w:left w:w="10" w:type="dxa"/>
              <w:bottom w:w="0" w:type="dxa"/>
              <w:right w:w="10" w:type="dxa"/>
            </w:tcMar>
          </w:tcPr>
          <w:p w14:paraId="4C925B59" w14:textId="77777777" w:rsidR="000A7367" w:rsidRPr="000A7367" w:rsidRDefault="000A7367" w:rsidP="002F7796">
            <w:pPr>
              <w:pStyle w:val="Standard"/>
              <w:snapToGrid w:val="0"/>
              <w:rPr>
                <w:rFonts w:hint="eastAsia"/>
                <w:lang w:val="ru-RU"/>
              </w:rPr>
            </w:pPr>
          </w:p>
        </w:tc>
        <w:tc>
          <w:tcPr>
            <w:tcW w:w="1365" w:type="dxa"/>
            <w:tcBorders>
              <w:left w:val="single" w:sz="4" w:space="0" w:color="000000"/>
              <w:bottom w:val="single" w:sz="4" w:space="0" w:color="000000"/>
            </w:tcBorders>
            <w:tcMar>
              <w:top w:w="0" w:type="dxa"/>
              <w:left w:w="10" w:type="dxa"/>
              <w:bottom w:w="0" w:type="dxa"/>
              <w:right w:w="10" w:type="dxa"/>
            </w:tcMar>
          </w:tcPr>
          <w:p w14:paraId="25C74B9C" w14:textId="77777777" w:rsidR="000A7367" w:rsidRPr="000A7367" w:rsidRDefault="000A7367" w:rsidP="002F7796">
            <w:pPr>
              <w:pStyle w:val="Standard"/>
              <w:snapToGrid w:val="0"/>
              <w:rPr>
                <w:rFonts w:hint="eastAsia"/>
                <w:lang w:val="ru-RU"/>
              </w:rPr>
            </w:pPr>
          </w:p>
        </w:tc>
        <w:tc>
          <w:tcPr>
            <w:tcW w:w="1766" w:type="dxa"/>
            <w:tcBorders>
              <w:left w:val="single" w:sz="4" w:space="0" w:color="000000"/>
              <w:bottom w:val="single" w:sz="4" w:space="0" w:color="000000"/>
              <w:right w:val="single" w:sz="4" w:space="0" w:color="000000"/>
            </w:tcBorders>
            <w:tcMar>
              <w:top w:w="0" w:type="dxa"/>
              <w:left w:w="10" w:type="dxa"/>
              <w:bottom w:w="0" w:type="dxa"/>
              <w:right w:w="10" w:type="dxa"/>
            </w:tcMar>
          </w:tcPr>
          <w:p w14:paraId="69AC7730" w14:textId="77777777" w:rsidR="000A7367" w:rsidRPr="000A7367" w:rsidRDefault="000A7367" w:rsidP="002F7796">
            <w:pPr>
              <w:pStyle w:val="Standard"/>
              <w:snapToGrid w:val="0"/>
              <w:rPr>
                <w:rFonts w:hint="eastAsia"/>
                <w:lang w:val="ru-RU"/>
              </w:rPr>
            </w:pPr>
          </w:p>
        </w:tc>
      </w:tr>
      <w:tr w:rsidR="000A7367" w14:paraId="03698FD7" w14:textId="77777777" w:rsidTr="000A7367">
        <w:tblPrEx>
          <w:tblCellMar>
            <w:top w:w="0" w:type="dxa"/>
            <w:bottom w:w="0" w:type="dxa"/>
          </w:tblCellMar>
        </w:tblPrEx>
        <w:tc>
          <w:tcPr>
            <w:tcW w:w="793" w:type="dxa"/>
            <w:tcBorders>
              <w:left w:val="single" w:sz="4" w:space="0" w:color="000000"/>
              <w:bottom w:val="single" w:sz="4" w:space="0" w:color="000000"/>
            </w:tcBorders>
            <w:tcMar>
              <w:top w:w="0" w:type="dxa"/>
              <w:left w:w="10" w:type="dxa"/>
              <w:bottom w:w="0" w:type="dxa"/>
              <w:right w:w="10" w:type="dxa"/>
            </w:tcMar>
          </w:tcPr>
          <w:p w14:paraId="012BD91F" w14:textId="77777777" w:rsidR="000A7367" w:rsidRDefault="000A7367" w:rsidP="002F7796">
            <w:pPr>
              <w:pStyle w:val="Standard"/>
              <w:jc w:val="center"/>
              <w:rPr>
                <w:rFonts w:ascii="Times New Roman" w:hAnsi="Times New Roman"/>
              </w:rPr>
            </w:pPr>
            <w:r>
              <w:rPr>
                <w:rFonts w:ascii="Times New Roman" w:hAnsi="Times New Roman"/>
              </w:rPr>
              <w:t>90</w:t>
            </w:r>
          </w:p>
        </w:tc>
        <w:tc>
          <w:tcPr>
            <w:tcW w:w="5552" w:type="dxa"/>
            <w:tcBorders>
              <w:left w:val="single" w:sz="4" w:space="0" w:color="000000"/>
              <w:bottom w:val="single" w:sz="4" w:space="0" w:color="000000"/>
            </w:tcBorders>
            <w:tcMar>
              <w:top w:w="0" w:type="dxa"/>
              <w:left w:w="10" w:type="dxa"/>
              <w:bottom w:w="0" w:type="dxa"/>
              <w:right w:w="10" w:type="dxa"/>
            </w:tcMar>
          </w:tcPr>
          <w:p w14:paraId="0A353CE0" w14:textId="77777777" w:rsidR="000A7367" w:rsidRDefault="000A7367" w:rsidP="002F7796">
            <w:pPr>
              <w:pStyle w:val="Standard"/>
              <w:rPr>
                <w:rFonts w:ascii="Times New Roman" w:hAnsi="Times New Roman"/>
              </w:rPr>
            </w:pPr>
            <w:proofErr w:type="spellStart"/>
            <w:r>
              <w:rPr>
                <w:rFonts w:ascii="Times New Roman" w:hAnsi="Times New Roman"/>
              </w:rPr>
              <w:t>Площадь</w:t>
            </w:r>
            <w:proofErr w:type="spellEnd"/>
            <w:r>
              <w:rPr>
                <w:rFonts w:ascii="Times New Roman" w:hAnsi="Times New Roman"/>
              </w:rPr>
              <w:t xml:space="preserve"> </w:t>
            </w:r>
            <w:proofErr w:type="spellStart"/>
            <w:r>
              <w:rPr>
                <w:rFonts w:ascii="Times New Roman" w:hAnsi="Times New Roman"/>
              </w:rPr>
              <w:t>криволинейной</w:t>
            </w:r>
            <w:proofErr w:type="spellEnd"/>
            <w:r>
              <w:rPr>
                <w:rFonts w:ascii="Times New Roman" w:hAnsi="Times New Roman"/>
              </w:rPr>
              <w:t xml:space="preserve"> </w:t>
            </w:r>
            <w:proofErr w:type="spellStart"/>
            <w:r>
              <w:rPr>
                <w:rFonts w:ascii="Times New Roman" w:hAnsi="Times New Roman"/>
              </w:rPr>
              <w:t>трапеции</w:t>
            </w:r>
            <w:proofErr w:type="spellEnd"/>
          </w:p>
        </w:tc>
        <w:tc>
          <w:tcPr>
            <w:tcW w:w="1425" w:type="dxa"/>
            <w:tcBorders>
              <w:left w:val="single" w:sz="4" w:space="0" w:color="000000"/>
              <w:bottom w:val="single" w:sz="4" w:space="0" w:color="000000"/>
            </w:tcBorders>
            <w:tcMar>
              <w:top w:w="0" w:type="dxa"/>
              <w:left w:w="10" w:type="dxa"/>
              <w:bottom w:w="0" w:type="dxa"/>
              <w:right w:w="10" w:type="dxa"/>
            </w:tcMar>
          </w:tcPr>
          <w:p w14:paraId="376D2336" w14:textId="77777777" w:rsidR="000A7367" w:rsidRDefault="000A7367" w:rsidP="002F7796">
            <w:pPr>
              <w:pStyle w:val="Standard"/>
              <w:snapToGrid w:val="0"/>
              <w:rPr>
                <w:rFonts w:hint="eastAsia"/>
              </w:rPr>
            </w:pPr>
          </w:p>
        </w:tc>
        <w:tc>
          <w:tcPr>
            <w:tcW w:w="1365" w:type="dxa"/>
            <w:tcBorders>
              <w:left w:val="single" w:sz="4" w:space="0" w:color="000000"/>
              <w:bottom w:val="single" w:sz="4" w:space="0" w:color="000000"/>
            </w:tcBorders>
            <w:tcMar>
              <w:top w:w="0" w:type="dxa"/>
              <w:left w:w="10" w:type="dxa"/>
              <w:bottom w:w="0" w:type="dxa"/>
              <w:right w:w="10" w:type="dxa"/>
            </w:tcMar>
          </w:tcPr>
          <w:p w14:paraId="70EC98AE" w14:textId="77777777" w:rsidR="000A7367" w:rsidRDefault="000A7367" w:rsidP="002F7796">
            <w:pPr>
              <w:pStyle w:val="Standard"/>
              <w:snapToGrid w:val="0"/>
              <w:rPr>
                <w:rFonts w:hint="eastAsia"/>
              </w:rPr>
            </w:pPr>
          </w:p>
        </w:tc>
        <w:tc>
          <w:tcPr>
            <w:tcW w:w="1766" w:type="dxa"/>
            <w:tcBorders>
              <w:left w:val="single" w:sz="4" w:space="0" w:color="000000"/>
              <w:bottom w:val="single" w:sz="4" w:space="0" w:color="000000"/>
              <w:right w:val="single" w:sz="4" w:space="0" w:color="000000"/>
            </w:tcBorders>
            <w:tcMar>
              <w:top w:w="0" w:type="dxa"/>
              <w:left w:w="10" w:type="dxa"/>
              <w:bottom w:w="0" w:type="dxa"/>
              <w:right w:w="10" w:type="dxa"/>
            </w:tcMar>
          </w:tcPr>
          <w:p w14:paraId="3FAA4D70" w14:textId="77777777" w:rsidR="000A7367" w:rsidRDefault="000A7367" w:rsidP="002F7796">
            <w:pPr>
              <w:pStyle w:val="Standard"/>
              <w:snapToGrid w:val="0"/>
              <w:rPr>
                <w:rFonts w:hint="eastAsia"/>
              </w:rPr>
            </w:pPr>
          </w:p>
        </w:tc>
      </w:tr>
      <w:tr w:rsidR="000A7367" w14:paraId="2FFED056" w14:textId="77777777" w:rsidTr="000A7367">
        <w:tblPrEx>
          <w:tblCellMar>
            <w:top w:w="0" w:type="dxa"/>
            <w:bottom w:w="0" w:type="dxa"/>
          </w:tblCellMar>
        </w:tblPrEx>
        <w:tc>
          <w:tcPr>
            <w:tcW w:w="793" w:type="dxa"/>
            <w:tcBorders>
              <w:left w:val="single" w:sz="4" w:space="0" w:color="000000"/>
              <w:bottom w:val="single" w:sz="4" w:space="0" w:color="000000"/>
            </w:tcBorders>
            <w:tcMar>
              <w:top w:w="0" w:type="dxa"/>
              <w:left w:w="10" w:type="dxa"/>
              <w:bottom w:w="0" w:type="dxa"/>
              <w:right w:w="10" w:type="dxa"/>
            </w:tcMar>
          </w:tcPr>
          <w:p w14:paraId="03BFEFE5" w14:textId="77777777" w:rsidR="000A7367" w:rsidRDefault="000A7367" w:rsidP="002F7796">
            <w:pPr>
              <w:pStyle w:val="Standard"/>
              <w:jc w:val="center"/>
              <w:rPr>
                <w:rFonts w:ascii="Times New Roman" w:hAnsi="Times New Roman"/>
              </w:rPr>
            </w:pPr>
            <w:r>
              <w:rPr>
                <w:rFonts w:ascii="Times New Roman" w:hAnsi="Times New Roman"/>
              </w:rPr>
              <w:t>91</w:t>
            </w:r>
          </w:p>
        </w:tc>
        <w:tc>
          <w:tcPr>
            <w:tcW w:w="5552" w:type="dxa"/>
            <w:tcBorders>
              <w:left w:val="single" w:sz="4" w:space="0" w:color="000000"/>
              <w:bottom w:val="single" w:sz="4" w:space="0" w:color="000000"/>
            </w:tcBorders>
            <w:tcMar>
              <w:top w:w="0" w:type="dxa"/>
              <w:left w:w="10" w:type="dxa"/>
              <w:bottom w:w="0" w:type="dxa"/>
              <w:right w:w="10" w:type="dxa"/>
            </w:tcMar>
          </w:tcPr>
          <w:p w14:paraId="7562CDEC" w14:textId="77777777" w:rsidR="000A7367" w:rsidRPr="000A7367" w:rsidRDefault="000A7367" w:rsidP="002F7796">
            <w:pPr>
              <w:pStyle w:val="Standard"/>
              <w:rPr>
                <w:rFonts w:ascii="Times New Roman" w:hAnsi="Times New Roman"/>
                <w:lang w:val="ru-RU"/>
              </w:rPr>
            </w:pPr>
            <w:r w:rsidRPr="000A7367">
              <w:rPr>
                <w:rFonts w:ascii="Times New Roman" w:hAnsi="Times New Roman"/>
                <w:lang w:val="ru-RU"/>
              </w:rPr>
              <w:t xml:space="preserve">Определенный интеграл. </w:t>
            </w:r>
            <w:bookmarkStart w:id="12" w:name="_Hlk1060665671"/>
            <w:r w:rsidRPr="000A7367">
              <w:rPr>
                <w:rFonts w:ascii="Times New Roman" w:hAnsi="Times New Roman"/>
                <w:i/>
                <w:iCs/>
                <w:color w:val="FF0000"/>
                <w:lang w:val="ru-RU"/>
              </w:rPr>
              <w:t>Определенный интеграл в экономике (гражданское воспитание)</w:t>
            </w:r>
            <w:bookmarkEnd w:id="12"/>
          </w:p>
        </w:tc>
        <w:tc>
          <w:tcPr>
            <w:tcW w:w="1425" w:type="dxa"/>
            <w:tcBorders>
              <w:left w:val="single" w:sz="4" w:space="0" w:color="000000"/>
              <w:bottom w:val="single" w:sz="4" w:space="0" w:color="000000"/>
            </w:tcBorders>
            <w:tcMar>
              <w:top w:w="0" w:type="dxa"/>
              <w:left w:w="10" w:type="dxa"/>
              <w:bottom w:w="0" w:type="dxa"/>
              <w:right w:w="10" w:type="dxa"/>
            </w:tcMar>
          </w:tcPr>
          <w:p w14:paraId="6A82DD9A" w14:textId="77777777" w:rsidR="000A7367" w:rsidRPr="000A7367" w:rsidRDefault="000A7367" w:rsidP="002F7796">
            <w:pPr>
              <w:pStyle w:val="Standard"/>
              <w:snapToGrid w:val="0"/>
              <w:rPr>
                <w:rFonts w:hint="eastAsia"/>
                <w:lang w:val="ru-RU"/>
              </w:rPr>
            </w:pPr>
          </w:p>
        </w:tc>
        <w:tc>
          <w:tcPr>
            <w:tcW w:w="1365" w:type="dxa"/>
            <w:tcBorders>
              <w:left w:val="single" w:sz="4" w:space="0" w:color="000000"/>
              <w:bottom w:val="single" w:sz="4" w:space="0" w:color="000000"/>
            </w:tcBorders>
            <w:tcMar>
              <w:top w:w="0" w:type="dxa"/>
              <w:left w:w="10" w:type="dxa"/>
              <w:bottom w:w="0" w:type="dxa"/>
              <w:right w:w="10" w:type="dxa"/>
            </w:tcMar>
          </w:tcPr>
          <w:p w14:paraId="397C5B5A" w14:textId="77777777" w:rsidR="000A7367" w:rsidRPr="000A7367" w:rsidRDefault="000A7367" w:rsidP="002F7796">
            <w:pPr>
              <w:pStyle w:val="Standard"/>
              <w:snapToGrid w:val="0"/>
              <w:rPr>
                <w:rFonts w:hint="eastAsia"/>
                <w:lang w:val="ru-RU"/>
              </w:rPr>
            </w:pPr>
          </w:p>
        </w:tc>
        <w:tc>
          <w:tcPr>
            <w:tcW w:w="1766" w:type="dxa"/>
            <w:tcBorders>
              <w:left w:val="single" w:sz="4" w:space="0" w:color="000000"/>
              <w:bottom w:val="single" w:sz="4" w:space="0" w:color="000000"/>
              <w:right w:val="single" w:sz="4" w:space="0" w:color="000000"/>
            </w:tcBorders>
            <w:tcMar>
              <w:top w:w="0" w:type="dxa"/>
              <w:left w:w="10" w:type="dxa"/>
              <w:bottom w:w="0" w:type="dxa"/>
              <w:right w:w="10" w:type="dxa"/>
            </w:tcMar>
          </w:tcPr>
          <w:p w14:paraId="72C94F94" w14:textId="77777777" w:rsidR="000A7367" w:rsidRPr="000A7367" w:rsidRDefault="000A7367" w:rsidP="002F7796">
            <w:pPr>
              <w:pStyle w:val="Standard"/>
              <w:snapToGrid w:val="0"/>
              <w:rPr>
                <w:rFonts w:hint="eastAsia"/>
                <w:lang w:val="ru-RU"/>
              </w:rPr>
            </w:pPr>
          </w:p>
        </w:tc>
      </w:tr>
      <w:tr w:rsidR="000A7367" w14:paraId="7FC02127" w14:textId="77777777" w:rsidTr="000A7367">
        <w:tblPrEx>
          <w:tblCellMar>
            <w:top w:w="0" w:type="dxa"/>
            <w:bottom w:w="0" w:type="dxa"/>
          </w:tblCellMar>
        </w:tblPrEx>
        <w:tc>
          <w:tcPr>
            <w:tcW w:w="793" w:type="dxa"/>
            <w:tcBorders>
              <w:left w:val="single" w:sz="4" w:space="0" w:color="000000"/>
              <w:bottom w:val="single" w:sz="4" w:space="0" w:color="000000"/>
            </w:tcBorders>
            <w:tcMar>
              <w:top w:w="0" w:type="dxa"/>
              <w:left w:w="10" w:type="dxa"/>
              <w:bottom w:w="0" w:type="dxa"/>
              <w:right w:w="10" w:type="dxa"/>
            </w:tcMar>
          </w:tcPr>
          <w:p w14:paraId="5D8B388D" w14:textId="77777777" w:rsidR="000A7367" w:rsidRDefault="000A7367" w:rsidP="002F7796">
            <w:pPr>
              <w:pStyle w:val="Standard"/>
              <w:jc w:val="center"/>
              <w:rPr>
                <w:rFonts w:ascii="Times New Roman" w:hAnsi="Times New Roman"/>
              </w:rPr>
            </w:pPr>
            <w:r>
              <w:rPr>
                <w:rFonts w:ascii="Times New Roman" w:hAnsi="Times New Roman"/>
              </w:rPr>
              <w:t>92</w:t>
            </w:r>
          </w:p>
        </w:tc>
        <w:tc>
          <w:tcPr>
            <w:tcW w:w="5552" w:type="dxa"/>
            <w:tcBorders>
              <w:left w:val="single" w:sz="4" w:space="0" w:color="000000"/>
              <w:bottom w:val="single" w:sz="4" w:space="0" w:color="000000"/>
            </w:tcBorders>
            <w:tcMar>
              <w:top w:w="0" w:type="dxa"/>
              <w:left w:w="10" w:type="dxa"/>
              <w:bottom w:w="0" w:type="dxa"/>
              <w:right w:w="10" w:type="dxa"/>
            </w:tcMar>
          </w:tcPr>
          <w:p w14:paraId="410553BC" w14:textId="77777777" w:rsidR="000A7367" w:rsidRDefault="000A7367" w:rsidP="002F7796">
            <w:pPr>
              <w:pStyle w:val="Standard"/>
              <w:rPr>
                <w:rFonts w:ascii="Times New Roman" w:hAnsi="Times New Roman"/>
              </w:rPr>
            </w:pPr>
            <w:proofErr w:type="spellStart"/>
            <w:r>
              <w:rPr>
                <w:rFonts w:ascii="Times New Roman" w:hAnsi="Times New Roman"/>
              </w:rPr>
              <w:t>Формула</w:t>
            </w:r>
            <w:proofErr w:type="spellEnd"/>
            <w:r>
              <w:rPr>
                <w:rFonts w:ascii="Times New Roman" w:hAnsi="Times New Roman"/>
              </w:rPr>
              <w:t xml:space="preserve"> </w:t>
            </w:r>
            <w:proofErr w:type="spellStart"/>
            <w:r>
              <w:rPr>
                <w:rFonts w:ascii="Times New Roman" w:hAnsi="Times New Roman"/>
              </w:rPr>
              <w:t>Ньютона-Лейбница</w:t>
            </w:r>
            <w:proofErr w:type="spellEnd"/>
          </w:p>
        </w:tc>
        <w:tc>
          <w:tcPr>
            <w:tcW w:w="1425" w:type="dxa"/>
            <w:tcBorders>
              <w:left w:val="single" w:sz="4" w:space="0" w:color="000000"/>
              <w:bottom w:val="single" w:sz="4" w:space="0" w:color="000000"/>
            </w:tcBorders>
            <w:tcMar>
              <w:top w:w="0" w:type="dxa"/>
              <w:left w:w="10" w:type="dxa"/>
              <w:bottom w:w="0" w:type="dxa"/>
              <w:right w:w="10" w:type="dxa"/>
            </w:tcMar>
          </w:tcPr>
          <w:p w14:paraId="046A3D53" w14:textId="77777777" w:rsidR="000A7367" w:rsidRDefault="000A7367" w:rsidP="002F7796">
            <w:pPr>
              <w:pStyle w:val="Standard"/>
              <w:snapToGrid w:val="0"/>
              <w:rPr>
                <w:rFonts w:hint="eastAsia"/>
              </w:rPr>
            </w:pPr>
          </w:p>
        </w:tc>
        <w:tc>
          <w:tcPr>
            <w:tcW w:w="1365" w:type="dxa"/>
            <w:tcBorders>
              <w:left w:val="single" w:sz="4" w:space="0" w:color="000000"/>
              <w:bottom w:val="single" w:sz="4" w:space="0" w:color="000000"/>
            </w:tcBorders>
            <w:tcMar>
              <w:top w:w="0" w:type="dxa"/>
              <w:left w:w="10" w:type="dxa"/>
              <w:bottom w:w="0" w:type="dxa"/>
              <w:right w:w="10" w:type="dxa"/>
            </w:tcMar>
          </w:tcPr>
          <w:p w14:paraId="7ABF4D73" w14:textId="77777777" w:rsidR="000A7367" w:rsidRDefault="000A7367" w:rsidP="002F7796">
            <w:pPr>
              <w:pStyle w:val="Standard"/>
              <w:snapToGrid w:val="0"/>
              <w:rPr>
                <w:rFonts w:hint="eastAsia"/>
              </w:rPr>
            </w:pPr>
          </w:p>
        </w:tc>
        <w:tc>
          <w:tcPr>
            <w:tcW w:w="1766" w:type="dxa"/>
            <w:tcBorders>
              <w:left w:val="single" w:sz="4" w:space="0" w:color="000000"/>
              <w:bottom w:val="single" w:sz="4" w:space="0" w:color="000000"/>
              <w:right w:val="single" w:sz="4" w:space="0" w:color="000000"/>
            </w:tcBorders>
            <w:tcMar>
              <w:top w:w="0" w:type="dxa"/>
              <w:left w:w="10" w:type="dxa"/>
              <w:bottom w:w="0" w:type="dxa"/>
              <w:right w:w="10" w:type="dxa"/>
            </w:tcMar>
          </w:tcPr>
          <w:p w14:paraId="180B2CBE" w14:textId="77777777" w:rsidR="000A7367" w:rsidRDefault="000A7367" w:rsidP="002F7796">
            <w:pPr>
              <w:pStyle w:val="Standard"/>
              <w:snapToGrid w:val="0"/>
              <w:rPr>
                <w:rFonts w:hint="eastAsia"/>
              </w:rPr>
            </w:pPr>
          </w:p>
        </w:tc>
      </w:tr>
      <w:tr w:rsidR="000A7367" w14:paraId="367FE5E9" w14:textId="77777777" w:rsidTr="000A7367">
        <w:tblPrEx>
          <w:tblCellMar>
            <w:top w:w="0" w:type="dxa"/>
            <w:bottom w:w="0" w:type="dxa"/>
          </w:tblCellMar>
        </w:tblPrEx>
        <w:tc>
          <w:tcPr>
            <w:tcW w:w="793" w:type="dxa"/>
            <w:tcBorders>
              <w:left w:val="single" w:sz="4" w:space="0" w:color="000000"/>
              <w:bottom w:val="single" w:sz="4" w:space="0" w:color="000000"/>
            </w:tcBorders>
            <w:tcMar>
              <w:top w:w="0" w:type="dxa"/>
              <w:left w:w="10" w:type="dxa"/>
              <w:bottom w:w="0" w:type="dxa"/>
              <w:right w:w="10" w:type="dxa"/>
            </w:tcMar>
          </w:tcPr>
          <w:p w14:paraId="08C4D4D9" w14:textId="77777777" w:rsidR="000A7367" w:rsidRDefault="000A7367" w:rsidP="002F7796">
            <w:pPr>
              <w:pStyle w:val="Standard"/>
              <w:jc w:val="center"/>
              <w:rPr>
                <w:rFonts w:ascii="Times New Roman" w:hAnsi="Times New Roman"/>
              </w:rPr>
            </w:pPr>
            <w:r>
              <w:rPr>
                <w:rFonts w:ascii="Times New Roman" w:hAnsi="Times New Roman"/>
              </w:rPr>
              <w:t>93</w:t>
            </w:r>
          </w:p>
        </w:tc>
        <w:tc>
          <w:tcPr>
            <w:tcW w:w="5552" w:type="dxa"/>
            <w:tcBorders>
              <w:left w:val="single" w:sz="4" w:space="0" w:color="000000"/>
              <w:bottom w:val="single" w:sz="4" w:space="0" w:color="000000"/>
            </w:tcBorders>
            <w:tcMar>
              <w:top w:w="0" w:type="dxa"/>
              <w:left w:w="10" w:type="dxa"/>
              <w:bottom w:w="0" w:type="dxa"/>
              <w:right w:w="10" w:type="dxa"/>
            </w:tcMar>
          </w:tcPr>
          <w:p w14:paraId="02265018" w14:textId="77777777" w:rsidR="000A7367" w:rsidRDefault="000A7367" w:rsidP="002F7796">
            <w:pPr>
              <w:pStyle w:val="Standard"/>
              <w:rPr>
                <w:rFonts w:ascii="Times New Roman" w:hAnsi="Times New Roman"/>
                <w:lang w:val="ru-RU"/>
              </w:rPr>
            </w:pPr>
            <w:r>
              <w:rPr>
                <w:rFonts w:ascii="Times New Roman" w:hAnsi="Times New Roman"/>
                <w:lang w:val="ru-RU"/>
              </w:rPr>
              <w:t>Решение задач на применение формулы Ньютона-Лейбница</w:t>
            </w:r>
          </w:p>
        </w:tc>
        <w:tc>
          <w:tcPr>
            <w:tcW w:w="1425" w:type="dxa"/>
            <w:tcBorders>
              <w:left w:val="single" w:sz="4" w:space="0" w:color="000000"/>
              <w:bottom w:val="single" w:sz="4" w:space="0" w:color="000000"/>
            </w:tcBorders>
            <w:tcMar>
              <w:top w:w="0" w:type="dxa"/>
              <w:left w:w="10" w:type="dxa"/>
              <w:bottom w:w="0" w:type="dxa"/>
              <w:right w:w="10" w:type="dxa"/>
            </w:tcMar>
          </w:tcPr>
          <w:p w14:paraId="12DB523B" w14:textId="77777777" w:rsidR="000A7367" w:rsidRPr="000A7367" w:rsidRDefault="000A7367" w:rsidP="002F7796">
            <w:pPr>
              <w:pStyle w:val="Standard"/>
              <w:snapToGrid w:val="0"/>
              <w:rPr>
                <w:rFonts w:hint="eastAsia"/>
                <w:lang w:val="ru-RU"/>
              </w:rPr>
            </w:pPr>
          </w:p>
        </w:tc>
        <w:tc>
          <w:tcPr>
            <w:tcW w:w="1365" w:type="dxa"/>
            <w:tcBorders>
              <w:left w:val="single" w:sz="4" w:space="0" w:color="000000"/>
              <w:bottom w:val="single" w:sz="4" w:space="0" w:color="000000"/>
            </w:tcBorders>
            <w:tcMar>
              <w:top w:w="0" w:type="dxa"/>
              <w:left w:w="10" w:type="dxa"/>
              <w:bottom w:w="0" w:type="dxa"/>
              <w:right w:w="10" w:type="dxa"/>
            </w:tcMar>
          </w:tcPr>
          <w:p w14:paraId="02EE6D0B" w14:textId="77777777" w:rsidR="000A7367" w:rsidRPr="000A7367" w:rsidRDefault="000A7367" w:rsidP="002F7796">
            <w:pPr>
              <w:pStyle w:val="Standard"/>
              <w:snapToGrid w:val="0"/>
              <w:rPr>
                <w:rFonts w:hint="eastAsia"/>
                <w:lang w:val="ru-RU"/>
              </w:rPr>
            </w:pPr>
          </w:p>
        </w:tc>
        <w:tc>
          <w:tcPr>
            <w:tcW w:w="1766" w:type="dxa"/>
            <w:tcBorders>
              <w:left w:val="single" w:sz="4" w:space="0" w:color="000000"/>
              <w:bottom w:val="single" w:sz="4" w:space="0" w:color="000000"/>
              <w:right w:val="single" w:sz="4" w:space="0" w:color="000000"/>
            </w:tcBorders>
            <w:tcMar>
              <w:top w:w="0" w:type="dxa"/>
              <w:left w:w="10" w:type="dxa"/>
              <w:bottom w:w="0" w:type="dxa"/>
              <w:right w:w="10" w:type="dxa"/>
            </w:tcMar>
          </w:tcPr>
          <w:p w14:paraId="0FD9EDAE" w14:textId="77777777" w:rsidR="000A7367" w:rsidRPr="000A7367" w:rsidRDefault="000A7367" w:rsidP="002F7796">
            <w:pPr>
              <w:pStyle w:val="Standard"/>
              <w:snapToGrid w:val="0"/>
              <w:rPr>
                <w:rFonts w:hint="eastAsia"/>
                <w:lang w:val="ru-RU"/>
              </w:rPr>
            </w:pPr>
          </w:p>
        </w:tc>
      </w:tr>
      <w:tr w:rsidR="000A7367" w14:paraId="14DB6989" w14:textId="77777777" w:rsidTr="000A7367">
        <w:tblPrEx>
          <w:tblCellMar>
            <w:top w:w="0" w:type="dxa"/>
            <w:bottom w:w="0" w:type="dxa"/>
          </w:tblCellMar>
        </w:tblPrEx>
        <w:tc>
          <w:tcPr>
            <w:tcW w:w="793" w:type="dxa"/>
            <w:tcBorders>
              <w:left w:val="single" w:sz="4" w:space="0" w:color="000000"/>
              <w:bottom w:val="single" w:sz="4" w:space="0" w:color="000000"/>
            </w:tcBorders>
            <w:tcMar>
              <w:top w:w="0" w:type="dxa"/>
              <w:left w:w="10" w:type="dxa"/>
              <w:bottom w:w="0" w:type="dxa"/>
              <w:right w:w="10" w:type="dxa"/>
            </w:tcMar>
          </w:tcPr>
          <w:p w14:paraId="63A3E0E0" w14:textId="77777777" w:rsidR="000A7367" w:rsidRDefault="000A7367" w:rsidP="002F7796">
            <w:pPr>
              <w:pStyle w:val="Standard"/>
              <w:jc w:val="center"/>
              <w:rPr>
                <w:rFonts w:ascii="Times New Roman" w:hAnsi="Times New Roman"/>
              </w:rPr>
            </w:pPr>
            <w:r>
              <w:rPr>
                <w:rFonts w:ascii="Times New Roman" w:hAnsi="Times New Roman"/>
              </w:rPr>
              <w:t>94</w:t>
            </w:r>
          </w:p>
        </w:tc>
        <w:tc>
          <w:tcPr>
            <w:tcW w:w="5552" w:type="dxa"/>
            <w:tcBorders>
              <w:left w:val="single" w:sz="4" w:space="0" w:color="000000"/>
              <w:bottom w:val="single" w:sz="4" w:space="0" w:color="000000"/>
            </w:tcBorders>
            <w:tcMar>
              <w:top w:w="0" w:type="dxa"/>
              <w:left w:w="10" w:type="dxa"/>
              <w:bottom w:w="0" w:type="dxa"/>
              <w:right w:w="10" w:type="dxa"/>
            </w:tcMar>
          </w:tcPr>
          <w:p w14:paraId="20F6EB49" w14:textId="77777777" w:rsidR="000A7367" w:rsidRPr="000A7367" w:rsidRDefault="000A7367" w:rsidP="002F7796">
            <w:pPr>
              <w:pStyle w:val="Standard"/>
              <w:rPr>
                <w:rFonts w:ascii="Times New Roman" w:hAnsi="Times New Roman"/>
                <w:lang w:val="ru-RU"/>
              </w:rPr>
            </w:pPr>
            <w:r>
              <w:rPr>
                <w:rFonts w:ascii="Times New Roman" w:hAnsi="Times New Roman"/>
                <w:lang w:val="ru-RU"/>
              </w:rPr>
              <w:t xml:space="preserve">Приближённое вычисление определённого интеграла. </w:t>
            </w:r>
            <w:r w:rsidRPr="000A7367">
              <w:rPr>
                <w:rFonts w:ascii="Times New Roman" w:hAnsi="Times New Roman"/>
                <w:lang w:val="ru-RU"/>
              </w:rPr>
              <w:t xml:space="preserve"> Практическая работа «Вычисление площади криволинейной трапеции»</w:t>
            </w:r>
          </w:p>
        </w:tc>
        <w:tc>
          <w:tcPr>
            <w:tcW w:w="1425" w:type="dxa"/>
            <w:tcBorders>
              <w:left w:val="single" w:sz="4" w:space="0" w:color="000000"/>
              <w:bottom w:val="single" w:sz="4" w:space="0" w:color="000000"/>
            </w:tcBorders>
            <w:tcMar>
              <w:top w:w="0" w:type="dxa"/>
              <w:left w:w="10" w:type="dxa"/>
              <w:bottom w:w="0" w:type="dxa"/>
              <w:right w:w="10" w:type="dxa"/>
            </w:tcMar>
          </w:tcPr>
          <w:p w14:paraId="3BAD174D" w14:textId="77777777" w:rsidR="000A7367" w:rsidRPr="000A7367" w:rsidRDefault="000A7367" w:rsidP="002F7796">
            <w:pPr>
              <w:pStyle w:val="Standard"/>
              <w:snapToGrid w:val="0"/>
              <w:rPr>
                <w:rFonts w:hint="eastAsia"/>
                <w:lang w:val="ru-RU"/>
              </w:rPr>
            </w:pPr>
          </w:p>
        </w:tc>
        <w:tc>
          <w:tcPr>
            <w:tcW w:w="1365" w:type="dxa"/>
            <w:tcBorders>
              <w:left w:val="single" w:sz="4" w:space="0" w:color="000000"/>
              <w:bottom w:val="single" w:sz="4" w:space="0" w:color="000000"/>
            </w:tcBorders>
            <w:tcMar>
              <w:top w:w="0" w:type="dxa"/>
              <w:left w:w="10" w:type="dxa"/>
              <w:bottom w:w="0" w:type="dxa"/>
              <w:right w:w="10" w:type="dxa"/>
            </w:tcMar>
          </w:tcPr>
          <w:p w14:paraId="7A63BF42" w14:textId="77777777" w:rsidR="000A7367" w:rsidRPr="000A7367" w:rsidRDefault="000A7367" w:rsidP="002F7796">
            <w:pPr>
              <w:pStyle w:val="Standard"/>
              <w:snapToGrid w:val="0"/>
              <w:rPr>
                <w:rFonts w:hint="eastAsia"/>
                <w:lang w:val="ru-RU"/>
              </w:rPr>
            </w:pPr>
          </w:p>
        </w:tc>
        <w:tc>
          <w:tcPr>
            <w:tcW w:w="1766" w:type="dxa"/>
            <w:tcBorders>
              <w:left w:val="single" w:sz="4" w:space="0" w:color="000000"/>
              <w:bottom w:val="single" w:sz="4" w:space="0" w:color="000000"/>
              <w:right w:val="single" w:sz="4" w:space="0" w:color="000000"/>
            </w:tcBorders>
            <w:tcMar>
              <w:top w:w="0" w:type="dxa"/>
              <w:left w:w="10" w:type="dxa"/>
              <w:bottom w:w="0" w:type="dxa"/>
              <w:right w:w="10" w:type="dxa"/>
            </w:tcMar>
          </w:tcPr>
          <w:p w14:paraId="5FAD4275" w14:textId="77777777" w:rsidR="000A7367" w:rsidRPr="000A7367" w:rsidRDefault="000A7367" w:rsidP="002F7796">
            <w:pPr>
              <w:pStyle w:val="Standard"/>
              <w:snapToGrid w:val="0"/>
              <w:rPr>
                <w:rFonts w:hint="eastAsia"/>
                <w:lang w:val="ru-RU"/>
              </w:rPr>
            </w:pPr>
          </w:p>
        </w:tc>
      </w:tr>
      <w:tr w:rsidR="000A7367" w14:paraId="2842A82D" w14:textId="77777777" w:rsidTr="000A7367">
        <w:tblPrEx>
          <w:tblCellMar>
            <w:top w:w="0" w:type="dxa"/>
            <w:bottom w:w="0" w:type="dxa"/>
          </w:tblCellMar>
        </w:tblPrEx>
        <w:tc>
          <w:tcPr>
            <w:tcW w:w="793" w:type="dxa"/>
            <w:tcBorders>
              <w:left w:val="single" w:sz="4" w:space="0" w:color="000000"/>
              <w:bottom w:val="single" w:sz="4" w:space="0" w:color="000000"/>
            </w:tcBorders>
            <w:tcMar>
              <w:top w:w="0" w:type="dxa"/>
              <w:left w:w="10" w:type="dxa"/>
              <w:bottom w:w="0" w:type="dxa"/>
              <w:right w:w="10" w:type="dxa"/>
            </w:tcMar>
          </w:tcPr>
          <w:p w14:paraId="406C56E1" w14:textId="77777777" w:rsidR="000A7367" w:rsidRDefault="000A7367" w:rsidP="002F7796">
            <w:pPr>
              <w:pStyle w:val="Standard"/>
              <w:jc w:val="center"/>
              <w:rPr>
                <w:rFonts w:ascii="Times New Roman" w:hAnsi="Times New Roman"/>
              </w:rPr>
            </w:pPr>
            <w:r>
              <w:rPr>
                <w:rFonts w:ascii="Times New Roman" w:hAnsi="Times New Roman"/>
              </w:rPr>
              <w:t>95</w:t>
            </w:r>
          </w:p>
        </w:tc>
        <w:tc>
          <w:tcPr>
            <w:tcW w:w="5552" w:type="dxa"/>
            <w:tcBorders>
              <w:left w:val="single" w:sz="4" w:space="0" w:color="000000"/>
              <w:bottom w:val="single" w:sz="4" w:space="0" w:color="000000"/>
            </w:tcBorders>
            <w:tcMar>
              <w:top w:w="0" w:type="dxa"/>
              <w:left w:w="10" w:type="dxa"/>
              <w:bottom w:w="0" w:type="dxa"/>
              <w:right w:w="10" w:type="dxa"/>
            </w:tcMar>
          </w:tcPr>
          <w:p w14:paraId="174DD2BA" w14:textId="77777777" w:rsidR="000A7367" w:rsidRDefault="000A7367" w:rsidP="002F7796">
            <w:pPr>
              <w:pStyle w:val="Standard"/>
              <w:rPr>
                <w:rFonts w:ascii="Times New Roman" w:hAnsi="Times New Roman"/>
              </w:rPr>
            </w:pPr>
            <w:proofErr w:type="spellStart"/>
            <w:r>
              <w:rPr>
                <w:rFonts w:ascii="Times New Roman" w:hAnsi="Times New Roman"/>
              </w:rPr>
              <w:t>Свойства</w:t>
            </w:r>
            <w:proofErr w:type="spellEnd"/>
            <w:r>
              <w:rPr>
                <w:rFonts w:ascii="Times New Roman" w:hAnsi="Times New Roman"/>
              </w:rPr>
              <w:t xml:space="preserve"> </w:t>
            </w:r>
            <w:proofErr w:type="spellStart"/>
            <w:r>
              <w:rPr>
                <w:rFonts w:ascii="Times New Roman" w:hAnsi="Times New Roman"/>
              </w:rPr>
              <w:t>определенного</w:t>
            </w:r>
            <w:proofErr w:type="spellEnd"/>
            <w:r>
              <w:rPr>
                <w:rFonts w:ascii="Times New Roman" w:hAnsi="Times New Roman"/>
              </w:rPr>
              <w:t xml:space="preserve"> </w:t>
            </w:r>
            <w:proofErr w:type="spellStart"/>
            <w:r>
              <w:rPr>
                <w:rFonts w:ascii="Times New Roman" w:hAnsi="Times New Roman"/>
              </w:rPr>
              <w:t>интеграла</w:t>
            </w:r>
            <w:proofErr w:type="spellEnd"/>
            <w:r>
              <w:rPr>
                <w:rFonts w:ascii="Times New Roman" w:hAnsi="Times New Roman"/>
              </w:rPr>
              <w:t>.</w:t>
            </w:r>
          </w:p>
        </w:tc>
        <w:tc>
          <w:tcPr>
            <w:tcW w:w="1425" w:type="dxa"/>
            <w:tcBorders>
              <w:left w:val="single" w:sz="4" w:space="0" w:color="000000"/>
              <w:bottom w:val="single" w:sz="4" w:space="0" w:color="000000"/>
            </w:tcBorders>
            <w:tcMar>
              <w:top w:w="0" w:type="dxa"/>
              <w:left w:w="10" w:type="dxa"/>
              <w:bottom w:w="0" w:type="dxa"/>
              <w:right w:w="10" w:type="dxa"/>
            </w:tcMar>
          </w:tcPr>
          <w:p w14:paraId="1F99ED02" w14:textId="77777777" w:rsidR="000A7367" w:rsidRDefault="000A7367" w:rsidP="002F7796">
            <w:pPr>
              <w:pStyle w:val="Standard"/>
              <w:snapToGrid w:val="0"/>
              <w:rPr>
                <w:rFonts w:hint="eastAsia"/>
              </w:rPr>
            </w:pPr>
          </w:p>
        </w:tc>
        <w:tc>
          <w:tcPr>
            <w:tcW w:w="1365" w:type="dxa"/>
            <w:tcBorders>
              <w:left w:val="single" w:sz="4" w:space="0" w:color="000000"/>
              <w:bottom w:val="single" w:sz="4" w:space="0" w:color="000000"/>
            </w:tcBorders>
            <w:tcMar>
              <w:top w:w="0" w:type="dxa"/>
              <w:left w:w="10" w:type="dxa"/>
              <w:bottom w:w="0" w:type="dxa"/>
              <w:right w:w="10" w:type="dxa"/>
            </w:tcMar>
          </w:tcPr>
          <w:p w14:paraId="6F262B7B" w14:textId="77777777" w:rsidR="000A7367" w:rsidRDefault="000A7367" w:rsidP="002F7796">
            <w:pPr>
              <w:pStyle w:val="Standard"/>
              <w:snapToGrid w:val="0"/>
              <w:rPr>
                <w:rFonts w:hint="eastAsia"/>
              </w:rPr>
            </w:pPr>
          </w:p>
        </w:tc>
        <w:tc>
          <w:tcPr>
            <w:tcW w:w="1766" w:type="dxa"/>
            <w:tcBorders>
              <w:left w:val="single" w:sz="4" w:space="0" w:color="000000"/>
              <w:bottom w:val="single" w:sz="4" w:space="0" w:color="000000"/>
              <w:right w:val="single" w:sz="4" w:space="0" w:color="000000"/>
            </w:tcBorders>
            <w:tcMar>
              <w:top w:w="0" w:type="dxa"/>
              <w:left w:w="10" w:type="dxa"/>
              <w:bottom w:w="0" w:type="dxa"/>
              <w:right w:w="10" w:type="dxa"/>
            </w:tcMar>
          </w:tcPr>
          <w:p w14:paraId="265F1202" w14:textId="77777777" w:rsidR="000A7367" w:rsidRDefault="000A7367" w:rsidP="002F7796">
            <w:pPr>
              <w:pStyle w:val="Standard"/>
              <w:snapToGrid w:val="0"/>
              <w:rPr>
                <w:rFonts w:hint="eastAsia"/>
              </w:rPr>
            </w:pPr>
          </w:p>
        </w:tc>
      </w:tr>
      <w:tr w:rsidR="000A7367" w14:paraId="39C64138" w14:textId="77777777" w:rsidTr="000A7367">
        <w:tblPrEx>
          <w:tblCellMar>
            <w:top w:w="0" w:type="dxa"/>
            <w:bottom w:w="0" w:type="dxa"/>
          </w:tblCellMar>
        </w:tblPrEx>
        <w:tc>
          <w:tcPr>
            <w:tcW w:w="793" w:type="dxa"/>
            <w:tcBorders>
              <w:left w:val="single" w:sz="4" w:space="0" w:color="000000"/>
              <w:bottom w:val="single" w:sz="4" w:space="0" w:color="000000"/>
            </w:tcBorders>
            <w:tcMar>
              <w:top w:w="0" w:type="dxa"/>
              <w:left w:w="10" w:type="dxa"/>
              <w:bottom w:w="0" w:type="dxa"/>
              <w:right w:w="10" w:type="dxa"/>
            </w:tcMar>
          </w:tcPr>
          <w:p w14:paraId="203A8AD6" w14:textId="77777777" w:rsidR="000A7367" w:rsidRDefault="000A7367" w:rsidP="002F7796">
            <w:pPr>
              <w:pStyle w:val="Standard"/>
              <w:jc w:val="center"/>
              <w:rPr>
                <w:rFonts w:ascii="Times New Roman" w:hAnsi="Times New Roman"/>
              </w:rPr>
            </w:pPr>
            <w:r>
              <w:rPr>
                <w:rFonts w:ascii="Times New Roman" w:hAnsi="Times New Roman"/>
              </w:rPr>
              <w:t>96</w:t>
            </w:r>
          </w:p>
        </w:tc>
        <w:tc>
          <w:tcPr>
            <w:tcW w:w="5552" w:type="dxa"/>
            <w:tcBorders>
              <w:left w:val="single" w:sz="4" w:space="0" w:color="000000"/>
              <w:bottom w:val="single" w:sz="4" w:space="0" w:color="000000"/>
            </w:tcBorders>
            <w:tcMar>
              <w:top w:w="0" w:type="dxa"/>
              <w:left w:w="10" w:type="dxa"/>
              <w:bottom w:w="0" w:type="dxa"/>
              <w:right w:w="10" w:type="dxa"/>
            </w:tcMar>
          </w:tcPr>
          <w:p w14:paraId="00ECE7F9" w14:textId="77777777" w:rsidR="000A7367" w:rsidRDefault="000A7367" w:rsidP="002F7796">
            <w:pPr>
              <w:pStyle w:val="Standard"/>
              <w:rPr>
                <w:rFonts w:ascii="Times New Roman" w:hAnsi="Times New Roman"/>
              </w:rPr>
            </w:pPr>
            <w:r>
              <w:rPr>
                <w:rFonts w:ascii="Times New Roman" w:hAnsi="Times New Roman"/>
                <w:lang w:val="ru-RU"/>
              </w:rPr>
              <w:t>Применение определённых интегралов в геометрических и физических задачах.</w:t>
            </w:r>
            <w:r w:rsidRPr="000A7367">
              <w:rPr>
                <w:rFonts w:ascii="Times New Roman" w:hAnsi="Times New Roman"/>
                <w:lang w:val="ru-RU"/>
              </w:rPr>
              <w:t xml:space="preserve"> </w:t>
            </w:r>
            <w:proofErr w:type="spellStart"/>
            <w:r>
              <w:rPr>
                <w:rFonts w:ascii="Times New Roman" w:hAnsi="Times New Roman"/>
              </w:rPr>
              <w:t>Подготовка</w:t>
            </w:r>
            <w:proofErr w:type="spellEnd"/>
            <w:r>
              <w:rPr>
                <w:rFonts w:ascii="Times New Roman" w:hAnsi="Times New Roman"/>
              </w:rPr>
              <w:t xml:space="preserve"> к   </w:t>
            </w:r>
            <w:proofErr w:type="spellStart"/>
            <w:r>
              <w:rPr>
                <w:rFonts w:ascii="Times New Roman" w:hAnsi="Times New Roman"/>
              </w:rPr>
              <w:t>контрольной</w:t>
            </w:r>
            <w:proofErr w:type="spellEnd"/>
            <w:r>
              <w:rPr>
                <w:rFonts w:ascii="Times New Roman" w:hAnsi="Times New Roman"/>
              </w:rPr>
              <w:t xml:space="preserve"> </w:t>
            </w:r>
            <w:proofErr w:type="spellStart"/>
            <w:r>
              <w:rPr>
                <w:rFonts w:ascii="Times New Roman" w:hAnsi="Times New Roman"/>
              </w:rPr>
              <w:t>работе</w:t>
            </w:r>
            <w:proofErr w:type="spellEnd"/>
          </w:p>
        </w:tc>
        <w:tc>
          <w:tcPr>
            <w:tcW w:w="1425" w:type="dxa"/>
            <w:tcBorders>
              <w:left w:val="single" w:sz="4" w:space="0" w:color="000000"/>
              <w:bottom w:val="single" w:sz="4" w:space="0" w:color="000000"/>
            </w:tcBorders>
            <w:tcMar>
              <w:top w:w="0" w:type="dxa"/>
              <w:left w:w="10" w:type="dxa"/>
              <w:bottom w:w="0" w:type="dxa"/>
              <w:right w:w="10" w:type="dxa"/>
            </w:tcMar>
          </w:tcPr>
          <w:p w14:paraId="1B8BDFBA" w14:textId="77777777" w:rsidR="000A7367" w:rsidRDefault="000A7367" w:rsidP="002F7796">
            <w:pPr>
              <w:pStyle w:val="Standard"/>
              <w:snapToGrid w:val="0"/>
              <w:rPr>
                <w:rFonts w:hint="eastAsia"/>
              </w:rPr>
            </w:pPr>
          </w:p>
        </w:tc>
        <w:tc>
          <w:tcPr>
            <w:tcW w:w="1365" w:type="dxa"/>
            <w:tcBorders>
              <w:left w:val="single" w:sz="4" w:space="0" w:color="000000"/>
              <w:bottom w:val="single" w:sz="4" w:space="0" w:color="000000"/>
            </w:tcBorders>
            <w:tcMar>
              <w:top w:w="0" w:type="dxa"/>
              <w:left w:w="10" w:type="dxa"/>
              <w:bottom w:w="0" w:type="dxa"/>
              <w:right w:w="10" w:type="dxa"/>
            </w:tcMar>
          </w:tcPr>
          <w:p w14:paraId="601292C0" w14:textId="77777777" w:rsidR="000A7367" w:rsidRDefault="000A7367" w:rsidP="002F7796">
            <w:pPr>
              <w:pStyle w:val="Standard"/>
              <w:snapToGrid w:val="0"/>
              <w:rPr>
                <w:rFonts w:hint="eastAsia"/>
              </w:rPr>
            </w:pPr>
          </w:p>
        </w:tc>
        <w:tc>
          <w:tcPr>
            <w:tcW w:w="1766" w:type="dxa"/>
            <w:tcBorders>
              <w:left w:val="single" w:sz="4" w:space="0" w:color="000000"/>
              <w:bottom w:val="single" w:sz="4" w:space="0" w:color="000000"/>
              <w:right w:val="single" w:sz="4" w:space="0" w:color="000000"/>
            </w:tcBorders>
            <w:tcMar>
              <w:top w:w="0" w:type="dxa"/>
              <w:left w:w="10" w:type="dxa"/>
              <w:bottom w:w="0" w:type="dxa"/>
              <w:right w:w="10" w:type="dxa"/>
            </w:tcMar>
          </w:tcPr>
          <w:p w14:paraId="4394AD39" w14:textId="77777777" w:rsidR="000A7367" w:rsidRDefault="000A7367" w:rsidP="002F7796">
            <w:pPr>
              <w:pStyle w:val="Standard"/>
              <w:snapToGrid w:val="0"/>
              <w:rPr>
                <w:rFonts w:hint="eastAsia"/>
              </w:rPr>
            </w:pPr>
          </w:p>
        </w:tc>
      </w:tr>
      <w:tr w:rsidR="000A7367" w14:paraId="7AE5927C" w14:textId="77777777" w:rsidTr="000A7367">
        <w:tblPrEx>
          <w:tblCellMar>
            <w:top w:w="0" w:type="dxa"/>
            <w:bottom w:w="0" w:type="dxa"/>
          </w:tblCellMar>
        </w:tblPrEx>
        <w:tc>
          <w:tcPr>
            <w:tcW w:w="793" w:type="dxa"/>
            <w:tcBorders>
              <w:left w:val="single" w:sz="4" w:space="0" w:color="000000"/>
              <w:bottom w:val="single" w:sz="4" w:space="0" w:color="000000"/>
            </w:tcBorders>
            <w:tcMar>
              <w:top w:w="0" w:type="dxa"/>
              <w:left w:w="10" w:type="dxa"/>
              <w:bottom w:w="0" w:type="dxa"/>
              <w:right w:w="10" w:type="dxa"/>
            </w:tcMar>
          </w:tcPr>
          <w:p w14:paraId="05C0CF33" w14:textId="77777777" w:rsidR="000A7367" w:rsidRDefault="000A7367" w:rsidP="002F7796">
            <w:pPr>
              <w:pStyle w:val="Standard"/>
              <w:jc w:val="center"/>
              <w:rPr>
                <w:rFonts w:ascii="Times New Roman" w:hAnsi="Times New Roman"/>
              </w:rPr>
            </w:pPr>
            <w:r>
              <w:rPr>
                <w:rFonts w:ascii="Times New Roman" w:hAnsi="Times New Roman"/>
              </w:rPr>
              <w:t>97</w:t>
            </w:r>
          </w:p>
        </w:tc>
        <w:tc>
          <w:tcPr>
            <w:tcW w:w="5552" w:type="dxa"/>
            <w:tcBorders>
              <w:left w:val="single" w:sz="4" w:space="0" w:color="000000"/>
              <w:bottom w:val="single" w:sz="4" w:space="0" w:color="000000"/>
            </w:tcBorders>
            <w:tcMar>
              <w:top w:w="0" w:type="dxa"/>
              <w:left w:w="10" w:type="dxa"/>
              <w:bottom w:w="0" w:type="dxa"/>
              <w:right w:w="10" w:type="dxa"/>
            </w:tcMar>
          </w:tcPr>
          <w:p w14:paraId="50D98070" w14:textId="77777777" w:rsidR="000A7367" w:rsidRPr="000A7367" w:rsidRDefault="000A7367" w:rsidP="002F7796">
            <w:pPr>
              <w:pStyle w:val="Standard"/>
              <w:rPr>
                <w:rFonts w:ascii="Times New Roman" w:hAnsi="Times New Roman"/>
                <w:b/>
                <w:i/>
                <w:lang w:val="ru-RU"/>
              </w:rPr>
            </w:pPr>
            <w:r w:rsidRPr="000A7367">
              <w:rPr>
                <w:rFonts w:ascii="Times New Roman" w:hAnsi="Times New Roman"/>
                <w:b/>
                <w:i/>
                <w:lang w:val="ru-RU"/>
              </w:rPr>
              <w:t>Контрольная работа №7 «Первообразная и интеграл»</w:t>
            </w:r>
          </w:p>
        </w:tc>
        <w:tc>
          <w:tcPr>
            <w:tcW w:w="1425" w:type="dxa"/>
            <w:tcBorders>
              <w:left w:val="single" w:sz="4" w:space="0" w:color="000000"/>
              <w:bottom w:val="single" w:sz="4" w:space="0" w:color="000000"/>
            </w:tcBorders>
            <w:tcMar>
              <w:top w:w="0" w:type="dxa"/>
              <w:left w:w="10" w:type="dxa"/>
              <w:bottom w:w="0" w:type="dxa"/>
              <w:right w:w="10" w:type="dxa"/>
            </w:tcMar>
          </w:tcPr>
          <w:p w14:paraId="43212945" w14:textId="77777777" w:rsidR="000A7367" w:rsidRPr="000A7367" w:rsidRDefault="000A7367" w:rsidP="002F7796">
            <w:pPr>
              <w:pStyle w:val="Standard"/>
              <w:snapToGrid w:val="0"/>
              <w:rPr>
                <w:rFonts w:hint="eastAsia"/>
                <w:lang w:val="ru-RU"/>
              </w:rPr>
            </w:pPr>
          </w:p>
        </w:tc>
        <w:tc>
          <w:tcPr>
            <w:tcW w:w="1365" w:type="dxa"/>
            <w:tcBorders>
              <w:left w:val="single" w:sz="4" w:space="0" w:color="000000"/>
              <w:bottom w:val="single" w:sz="4" w:space="0" w:color="000000"/>
            </w:tcBorders>
            <w:tcMar>
              <w:top w:w="0" w:type="dxa"/>
              <w:left w:w="10" w:type="dxa"/>
              <w:bottom w:w="0" w:type="dxa"/>
              <w:right w:w="10" w:type="dxa"/>
            </w:tcMar>
          </w:tcPr>
          <w:p w14:paraId="6A391B13" w14:textId="77777777" w:rsidR="000A7367" w:rsidRPr="000A7367" w:rsidRDefault="000A7367" w:rsidP="002F7796">
            <w:pPr>
              <w:pStyle w:val="Standard"/>
              <w:snapToGrid w:val="0"/>
              <w:rPr>
                <w:rFonts w:hint="eastAsia"/>
                <w:lang w:val="ru-RU"/>
              </w:rPr>
            </w:pPr>
          </w:p>
        </w:tc>
        <w:tc>
          <w:tcPr>
            <w:tcW w:w="1766" w:type="dxa"/>
            <w:tcBorders>
              <w:left w:val="single" w:sz="4" w:space="0" w:color="000000"/>
              <w:bottom w:val="single" w:sz="4" w:space="0" w:color="000000"/>
              <w:right w:val="single" w:sz="4" w:space="0" w:color="000000"/>
            </w:tcBorders>
            <w:tcMar>
              <w:top w:w="0" w:type="dxa"/>
              <w:left w:w="10" w:type="dxa"/>
              <w:bottom w:w="0" w:type="dxa"/>
              <w:right w:w="10" w:type="dxa"/>
            </w:tcMar>
          </w:tcPr>
          <w:p w14:paraId="2BD08E08" w14:textId="77777777" w:rsidR="000A7367" w:rsidRPr="000A7367" w:rsidRDefault="000A7367" w:rsidP="002F7796">
            <w:pPr>
              <w:pStyle w:val="Standard"/>
              <w:snapToGrid w:val="0"/>
              <w:rPr>
                <w:rFonts w:hint="eastAsia"/>
                <w:lang w:val="ru-RU"/>
              </w:rPr>
            </w:pPr>
          </w:p>
        </w:tc>
      </w:tr>
      <w:tr w:rsidR="000A7367" w14:paraId="33C2F29F" w14:textId="77777777" w:rsidTr="000A7367">
        <w:tblPrEx>
          <w:tblCellMar>
            <w:top w:w="0" w:type="dxa"/>
            <w:bottom w:w="0" w:type="dxa"/>
          </w:tblCellMar>
        </w:tblPrEx>
        <w:tc>
          <w:tcPr>
            <w:tcW w:w="793" w:type="dxa"/>
            <w:tcBorders>
              <w:left w:val="single" w:sz="4" w:space="0" w:color="000000"/>
              <w:bottom w:val="single" w:sz="4" w:space="0" w:color="000000"/>
            </w:tcBorders>
            <w:tcMar>
              <w:top w:w="0" w:type="dxa"/>
              <w:left w:w="10" w:type="dxa"/>
              <w:bottom w:w="0" w:type="dxa"/>
              <w:right w:w="10" w:type="dxa"/>
            </w:tcMar>
          </w:tcPr>
          <w:p w14:paraId="5431871F" w14:textId="77777777" w:rsidR="000A7367" w:rsidRDefault="000A7367" w:rsidP="002F7796">
            <w:pPr>
              <w:pStyle w:val="Standard"/>
              <w:jc w:val="center"/>
              <w:rPr>
                <w:rFonts w:ascii="Times New Roman" w:hAnsi="Times New Roman"/>
              </w:rPr>
            </w:pPr>
            <w:r>
              <w:rPr>
                <w:rFonts w:ascii="Times New Roman" w:hAnsi="Times New Roman"/>
              </w:rPr>
              <w:t>98</w:t>
            </w:r>
          </w:p>
        </w:tc>
        <w:tc>
          <w:tcPr>
            <w:tcW w:w="5552" w:type="dxa"/>
            <w:tcBorders>
              <w:left w:val="single" w:sz="4" w:space="0" w:color="000000"/>
              <w:bottom w:val="single" w:sz="4" w:space="0" w:color="000000"/>
            </w:tcBorders>
            <w:tcMar>
              <w:top w:w="0" w:type="dxa"/>
              <w:left w:w="10" w:type="dxa"/>
              <w:bottom w:w="0" w:type="dxa"/>
              <w:right w:w="10" w:type="dxa"/>
            </w:tcMar>
          </w:tcPr>
          <w:p w14:paraId="0B1995A5" w14:textId="77777777" w:rsidR="000A7367" w:rsidRPr="000A7367" w:rsidRDefault="000A7367" w:rsidP="002F7796">
            <w:pPr>
              <w:pStyle w:val="Standard"/>
              <w:rPr>
                <w:rFonts w:ascii="Times New Roman" w:hAnsi="Times New Roman"/>
                <w:iCs/>
                <w:lang w:val="ru-RU"/>
              </w:rPr>
            </w:pPr>
            <w:r w:rsidRPr="000A7367">
              <w:rPr>
                <w:rFonts w:ascii="Times New Roman" w:hAnsi="Times New Roman"/>
                <w:iCs/>
                <w:lang w:val="ru-RU"/>
              </w:rPr>
              <w:t>Анализ контрольной работы. Практикум по теме «Первообразная и интеграл»</w:t>
            </w:r>
          </w:p>
        </w:tc>
        <w:tc>
          <w:tcPr>
            <w:tcW w:w="1425" w:type="dxa"/>
            <w:tcBorders>
              <w:left w:val="single" w:sz="4" w:space="0" w:color="000000"/>
              <w:bottom w:val="single" w:sz="4" w:space="0" w:color="000000"/>
            </w:tcBorders>
            <w:tcMar>
              <w:top w:w="0" w:type="dxa"/>
              <w:left w:w="10" w:type="dxa"/>
              <w:bottom w:w="0" w:type="dxa"/>
              <w:right w:w="10" w:type="dxa"/>
            </w:tcMar>
          </w:tcPr>
          <w:p w14:paraId="6F8E8533" w14:textId="77777777" w:rsidR="000A7367" w:rsidRPr="000A7367" w:rsidRDefault="000A7367" w:rsidP="002F7796">
            <w:pPr>
              <w:pStyle w:val="Standard"/>
              <w:snapToGrid w:val="0"/>
              <w:rPr>
                <w:rFonts w:hint="eastAsia"/>
                <w:lang w:val="ru-RU"/>
              </w:rPr>
            </w:pPr>
          </w:p>
        </w:tc>
        <w:tc>
          <w:tcPr>
            <w:tcW w:w="1365" w:type="dxa"/>
            <w:tcBorders>
              <w:left w:val="single" w:sz="4" w:space="0" w:color="000000"/>
              <w:bottom w:val="single" w:sz="4" w:space="0" w:color="000000"/>
            </w:tcBorders>
            <w:tcMar>
              <w:top w:w="0" w:type="dxa"/>
              <w:left w:w="10" w:type="dxa"/>
              <w:bottom w:w="0" w:type="dxa"/>
              <w:right w:w="10" w:type="dxa"/>
            </w:tcMar>
          </w:tcPr>
          <w:p w14:paraId="4998E073" w14:textId="77777777" w:rsidR="000A7367" w:rsidRPr="000A7367" w:rsidRDefault="000A7367" w:rsidP="002F7796">
            <w:pPr>
              <w:pStyle w:val="Standard"/>
              <w:snapToGrid w:val="0"/>
              <w:rPr>
                <w:rFonts w:hint="eastAsia"/>
                <w:lang w:val="ru-RU"/>
              </w:rPr>
            </w:pPr>
          </w:p>
        </w:tc>
        <w:tc>
          <w:tcPr>
            <w:tcW w:w="1766" w:type="dxa"/>
            <w:tcBorders>
              <w:left w:val="single" w:sz="4" w:space="0" w:color="000000"/>
              <w:bottom w:val="single" w:sz="4" w:space="0" w:color="000000"/>
              <w:right w:val="single" w:sz="4" w:space="0" w:color="000000"/>
            </w:tcBorders>
            <w:tcMar>
              <w:top w:w="0" w:type="dxa"/>
              <w:left w:w="10" w:type="dxa"/>
              <w:bottom w:w="0" w:type="dxa"/>
              <w:right w:w="10" w:type="dxa"/>
            </w:tcMar>
          </w:tcPr>
          <w:p w14:paraId="08E77D6A" w14:textId="77777777" w:rsidR="000A7367" w:rsidRPr="000A7367" w:rsidRDefault="000A7367" w:rsidP="002F7796">
            <w:pPr>
              <w:pStyle w:val="Standard"/>
              <w:snapToGrid w:val="0"/>
              <w:rPr>
                <w:rFonts w:hint="eastAsia"/>
                <w:lang w:val="ru-RU"/>
              </w:rPr>
            </w:pPr>
          </w:p>
        </w:tc>
      </w:tr>
      <w:tr w:rsidR="000A7367" w14:paraId="1D96D55F" w14:textId="77777777" w:rsidTr="000A7367">
        <w:tblPrEx>
          <w:tblCellMar>
            <w:top w:w="0" w:type="dxa"/>
            <w:bottom w:w="0" w:type="dxa"/>
          </w:tblCellMar>
        </w:tblPrEx>
        <w:tc>
          <w:tcPr>
            <w:tcW w:w="793" w:type="dxa"/>
            <w:tcBorders>
              <w:top w:val="single" w:sz="4" w:space="0" w:color="000000"/>
              <w:left w:val="single" w:sz="4" w:space="0" w:color="000000"/>
              <w:bottom w:val="single" w:sz="4" w:space="0" w:color="000000"/>
            </w:tcBorders>
            <w:tcMar>
              <w:top w:w="0" w:type="dxa"/>
              <w:left w:w="10" w:type="dxa"/>
              <w:bottom w:w="0" w:type="dxa"/>
              <w:right w:w="10" w:type="dxa"/>
            </w:tcMar>
          </w:tcPr>
          <w:p w14:paraId="58E2908E" w14:textId="77777777" w:rsidR="000A7367" w:rsidRDefault="000A7367" w:rsidP="002F7796">
            <w:pPr>
              <w:pStyle w:val="Standard"/>
              <w:jc w:val="center"/>
              <w:rPr>
                <w:rFonts w:ascii="Times New Roman" w:hAnsi="Times New Roman"/>
              </w:rPr>
            </w:pPr>
            <w:r>
              <w:rPr>
                <w:rFonts w:ascii="Times New Roman" w:hAnsi="Times New Roman"/>
              </w:rPr>
              <w:t>99</w:t>
            </w:r>
          </w:p>
        </w:tc>
        <w:tc>
          <w:tcPr>
            <w:tcW w:w="5552" w:type="dxa"/>
            <w:tcBorders>
              <w:top w:val="single" w:sz="4" w:space="0" w:color="000000"/>
              <w:left w:val="single" w:sz="4" w:space="0" w:color="000000"/>
              <w:bottom w:val="single" w:sz="4" w:space="0" w:color="000000"/>
            </w:tcBorders>
            <w:tcMar>
              <w:top w:w="0" w:type="dxa"/>
              <w:left w:w="10" w:type="dxa"/>
              <w:bottom w:w="0" w:type="dxa"/>
              <w:right w:w="10" w:type="dxa"/>
            </w:tcMar>
          </w:tcPr>
          <w:p w14:paraId="06D08CC7" w14:textId="77777777" w:rsidR="000A7367" w:rsidRPr="00EC45C4" w:rsidRDefault="000A7367" w:rsidP="002F7796">
            <w:pPr>
              <w:pStyle w:val="Standard"/>
              <w:rPr>
                <w:rFonts w:ascii="Times New Roman" w:hAnsi="Times New Roman"/>
                <w:lang w:val="ru-RU"/>
              </w:rPr>
            </w:pPr>
            <w:r w:rsidRPr="00EC45C4">
              <w:rPr>
                <w:rFonts w:ascii="Times New Roman" w:hAnsi="Times New Roman"/>
                <w:lang w:val="ru-RU"/>
              </w:rPr>
              <w:t>Прямоугольная система координат в пространстве</w:t>
            </w:r>
          </w:p>
        </w:tc>
        <w:tc>
          <w:tcPr>
            <w:tcW w:w="1425" w:type="dxa"/>
            <w:tcBorders>
              <w:top w:val="single" w:sz="4" w:space="0" w:color="000000"/>
              <w:left w:val="single" w:sz="4" w:space="0" w:color="000000"/>
              <w:bottom w:val="single" w:sz="4" w:space="0" w:color="000000"/>
            </w:tcBorders>
            <w:tcMar>
              <w:top w:w="0" w:type="dxa"/>
              <w:left w:w="10" w:type="dxa"/>
              <w:bottom w:w="0" w:type="dxa"/>
              <w:right w:w="10" w:type="dxa"/>
            </w:tcMar>
          </w:tcPr>
          <w:p w14:paraId="09B56512" w14:textId="77777777" w:rsidR="000A7367" w:rsidRPr="000A7367" w:rsidRDefault="000A7367" w:rsidP="002F7796">
            <w:pPr>
              <w:pStyle w:val="Standard"/>
              <w:snapToGrid w:val="0"/>
              <w:rPr>
                <w:rFonts w:hint="eastAsia"/>
                <w:lang w:val="ru-RU"/>
              </w:rPr>
            </w:pPr>
          </w:p>
        </w:tc>
        <w:tc>
          <w:tcPr>
            <w:tcW w:w="1365" w:type="dxa"/>
            <w:tcBorders>
              <w:top w:val="single" w:sz="4" w:space="0" w:color="000000"/>
              <w:left w:val="single" w:sz="4" w:space="0" w:color="000000"/>
              <w:bottom w:val="single" w:sz="4" w:space="0" w:color="000000"/>
            </w:tcBorders>
            <w:tcMar>
              <w:top w:w="0" w:type="dxa"/>
              <w:left w:w="10" w:type="dxa"/>
              <w:bottom w:w="0" w:type="dxa"/>
              <w:right w:w="10" w:type="dxa"/>
            </w:tcMar>
          </w:tcPr>
          <w:p w14:paraId="0EF30E8D" w14:textId="77777777" w:rsidR="000A7367" w:rsidRPr="000A7367" w:rsidRDefault="000A7367" w:rsidP="002F7796">
            <w:pPr>
              <w:pStyle w:val="Standard"/>
              <w:snapToGrid w:val="0"/>
              <w:rPr>
                <w:rFonts w:hint="eastAsia"/>
                <w:lang w:val="ru-RU"/>
              </w:rPr>
            </w:pPr>
          </w:p>
        </w:tc>
        <w:tc>
          <w:tcPr>
            <w:tcW w:w="176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1D81F4BE" w14:textId="77777777" w:rsidR="000A7367" w:rsidRDefault="000A7367" w:rsidP="002F7796">
            <w:pPr>
              <w:pStyle w:val="Standard"/>
              <w:rPr>
                <w:rFonts w:hint="eastAsia"/>
              </w:rPr>
            </w:pPr>
            <w:hyperlink r:id="rId40" w:history="1">
              <w:r>
                <w:rPr>
                  <w:rStyle w:val="Internetlink"/>
                  <w:lang w:eastAsia="hi-IN"/>
                </w:rPr>
                <w:t>https://www.yaklass.ru/</w:t>
              </w:r>
            </w:hyperlink>
          </w:p>
        </w:tc>
      </w:tr>
      <w:tr w:rsidR="000A7367" w14:paraId="1A0378A0" w14:textId="77777777" w:rsidTr="000A7367">
        <w:tblPrEx>
          <w:tblCellMar>
            <w:top w:w="0" w:type="dxa"/>
            <w:bottom w:w="0" w:type="dxa"/>
          </w:tblCellMar>
        </w:tblPrEx>
        <w:tc>
          <w:tcPr>
            <w:tcW w:w="793" w:type="dxa"/>
            <w:tcBorders>
              <w:top w:val="single" w:sz="4" w:space="0" w:color="000000"/>
              <w:left w:val="single" w:sz="4" w:space="0" w:color="000000"/>
              <w:bottom w:val="single" w:sz="4" w:space="0" w:color="000000"/>
            </w:tcBorders>
            <w:tcMar>
              <w:top w:w="0" w:type="dxa"/>
              <w:left w:w="10" w:type="dxa"/>
              <w:bottom w:w="0" w:type="dxa"/>
              <w:right w:w="10" w:type="dxa"/>
            </w:tcMar>
          </w:tcPr>
          <w:p w14:paraId="3E8467C4" w14:textId="77777777" w:rsidR="000A7367" w:rsidRDefault="000A7367" w:rsidP="002F7796">
            <w:pPr>
              <w:pStyle w:val="Standard"/>
              <w:jc w:val="center"/>
              <w:rPr>
                <w:rFonts w:ascii="Times New Roman" w:hAnsi="Times New Roman"/>
              </w:rPr>
            </w:pPr>
            <w:r>
              <w:rPr>
                <w:rFonts w:ascii="Times New Roman" w:hAnsi="Times New Roman"/>
              </w:rPr>
              <w:t>100</w:t>
            </w:r>
          </w:p>
        </w:tc>
        <w:tc>
          <w:tcPr>
            <w:tcW w:w="5552" w:type="dxa"/>
            <w:tcBorders>
              <w:top w:val="single" w:sz="4" w:space="0" w:color="000000"/>
              <w:left w:val="single" w:sz="4" w:space="0" w:color="000000"/>
              <w:bottom w:val="single" w:sz="4" w:space="0" w:color="000000"/>
            </w:tcBorders>
            <w:tcMar>
              <w:top w:w="0" w:type="dxa"/>
              <w:left w:w="10" w:type="dxa"/>
              <w:bottom w:w="0" w:type="dxa"/>
              <w:right w:w="10" w:type="dxa"/>
            </w:tcMar>
          </w:tcPr>
          <w:p w14:paraId="788DA444" w14:textId="77777777" w:rsidR="000A7367" w:rsidRPr="00EC45C4" w:rsidRDefault="000A7367" w:rsidP="002F7796">
            <w:pPr>
              <w:pStyle w:val="Standard"/>
              <w:rPr>
                <w:rFonts w:ascii="Times New Roman" w:hAnsi="Times New Roman"/>
              </w:rPr>
            </w:pPr>
            <w:proofErr w:type="spellStart"/>
            <w:proofErr w:type="gramStart"/>
            <w:r w:rsidRPr="00EC45C4">
              <w:rPr>
                <w:rFonts w:ascii="Times New Roman" w:hAnsi="Times New Roman"/>
              </w:rPr>
              <w:t>Координаты</w:t>
            </w:r>
            <w:proofErr w:type="spellEnd"/>
            <w:r w:rsidRPr="00EC45C4">
              <w:rPr>
                <w:rFonts w:ascii="Times New Roman" w:hAnsi="Times New Roman"/>
              </w:rPr>
              <w:t xml:space="preserve">  </w:t>
            </w:r>
            <w:proofErr w:type="spellStart"/>
            <w:r w:rsidRPr="00EC45C4">
              <w:rPr>
                <w:rFonts w:ascii="Times New Roman" w:hAnsi="Times New Roman"/>
              </w:rPr>
              <w:t>вектора</w:t>
            </w:r>
            <w:proofErr w:type="spellEnd"/>
            <w:proofErr w:type="gramEnd"/>
          </w:p>
        </w:tc>
        <w:tc>
          <w:tcPr>
            <w:tcW w:w="1425" w:type="dxa"/>
            <w:tcBorders>
              <w:top w:val="single" w:sz="4" w:space="0" w:color="000000"/>
              <w:left w:val="single" w:sz="4" w:space="0" w:color="000000"/>
              <w:bottom w:val="single" w:sz="4" w:space="0" w:color="000000"/>
            </w:tcBorders>
            <w:tcMar>
              <w:top w:w="0" w:type="dxa"/>
              <w:left w:w="10" w:type="dxa"/>
              <w:bottom w:w="0" w:type="dxa"/>
              <w:right w:w="10" w:type="dxa"/>
            </w:tcMar>
          </w:tcPr>
          <w:p w14:paraId="6CE3AB47" w14:textId="77777777" w:rsidR="000A7367" w:rsidRDefault="000A7367" w:rsidP="002F7796">
            <w:pPr>
              <w:pStyle w:val="Standard"/>
              <w:snapToGrid w:val="0"/>
              <w:rPr>
                <w:rFonts w:hint="eastAsia"/>
              </w:rPr>
            </w:pPr>
          </w:p>
        </w:tc>
        <w:tc>
          <w:tcPr>
            <w:tcW w:w="1365" w:type="dxa"/>
            <w:tcBorders>
              <w:top w:val="single" w:sz="4" w:space="0" w:color="000000"/>
              <w:left w:val="single" w:sz="4" w:space="0" w:color="000000"/>
              <w:bottom w:val="single" w:sz="4" w:space="0" w:color="000000"/>
            </w:tcBorders>
            <w:tcMar>
              <w:top w:w="0" w:type="dxa"/>
              <w:left w:w="10" w:type="dxa"/>
              <w:bottom w:w="0" w:type="dxa"/>
              <w:right w:w="10" w:type="dxa"/>
            </w:tcMar>
          </w:tcPr>
          <w:p w14:paraId="752EB641" w14:textId="77777777" w:rsidR="000A7367" w:rsidRDefault="000A7367" w:rsidP="002F7796">
            <w:pPr>
              <w:pStyle w:val="Standard"/>
              <w:snapToGrid w:val="0"/>
              <w:rPr>
                <w:rFonts w:hint="eastAsia"/>
              </w:rPr>
            </w:pPr>
          </w:p>
        </w:tc>
        <w:tc>
          <w:tcPr>
            <w:tcW w:w="176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1C12D85F" w14:textId="77777777" w:rsidR="000A7367" w:rsidRDefault="000A7367" w:rsidP="002F7796">
            <w:pPr>
              <w:pStyle w:val="Standard"/>
              <w:snapToGrid w:val="0"/>
              <w:rPr>
                <w:rFonts w:hint="eastAsia"/>
              </w:rPr>
            </w:pPr>
          </w:p>
        </w:tc>
      </w:tr>
      <w:tr w:rsidR="000A7367" w14:paraId="35A515E5" w14:textId="77777777" w:rsidTr="000A7367">
        <w:tblPrEx>
          <w:tblCellMar>
            <w:top w:w="0" w:type="dxa"/>
            <w:bottom w:w="0" w:type="dxa"/>
          </w:tblCellMar>
        </w:tblPrEx>
        <w:tc>
          <w:tcPr>
            <w:tcW w:w="793" w:type="dxa"/>
            <w:tcBorders>
              <w:top w:val="single" w:sz="4" w:space="0" w:color="000000"/>
              <w:left w:val="single" w:sz="4" w:space="0" w:color="000000"/>
              <w:bottom w:val="single" w:sz="4" w:space="0" w:color="000000"/>
            </w:tcBorders>
            <w:tcMar>
              <w:top w:w="0" w:type="dxa"/>
              <w:left w:w="10" w:type="dxa"/>
              <w:bottom w:w="0" w:type="dxa"/>
              <w:right w:w="10" w:type="dxa"/>
            </w:tcMar>
          </w:tcPr>
          <w:p w14:paraId="123749E0" w14:textId="77777777" w:rsidR="000A7367" w:rsidRDefault="000A7367" w:rsidP="002F7796">
            <w:pPr>
              <w:pStyle w:val="Standard"/>
              <w:jc w:val="center"/>
              <w:rPr>
                <w:rFonts w:ascii="Times New Roman" w:hAnsi="Times New Roman"/>
              </w:rPr>
            </w:pPr>
            <w:r>
              <w:rPr>
                <w:rFonts w:ascii="Times New Roman" w:hAnsi="Times New Roman"/>
              </w:rPr>
              <w:t>101</w:t>
            </w:r>
          </w:p>
        </w:tc>
        <w:tc>
          <w:tcPr>
            <w:tcW w:w="5552" w:type="dxa"/>
            <w:tcBorders>
              <w:top w:val="single" w:sz="4" w:space="0" w:color="000000"/>
              <w:left w:val="single" w:sz="4" w:space="0" w:color="000000"/>
              <w:bottom w:val="single" w:sz="4" w:space="0" w:color="000000"/>
            </w:tcBorders>
            <w:tcMar>
              <w:top w:w="0" w:type="dxa"/>
              <w:left w:w="10" w:type="dxa"/>
              <w:bottom w:w="0" w:type="dxa"/>
              <w:right w:w="10" w:type="dxa"/>
            </w:tcMar>
          </w:tcPr>
          <w:p w14:paraId="6E19CF3E" w14:textId="77777777" w:rsidR="000A7367" w:rsidRPr="00EC45C4" w:rsidRDefault="000A7367" w:rsidP="002F7796">
            <w:pPr>
              <w:pStyle w:val="Standard"/>
              <w:rPr>
                <w:rFonts w:ascii="Times New Roman" w:hAnsi="Times New Roman"/>
                <w:lang w:val="ru-RU"/>
              </w:rPr>
            </w:pPr>
            <w:r w:rsidRPr="00EC45C4">
              <w:rPr>
                <w:rFonts w:ascii="Times New Roman" w:hAnsi="Times New Roman"/>
                <w:lang w:val="ru-RU"/>
              </w:rPr>
              <w:t>Связь между координатами вектора и координатами точки</w:t>
            </w:r>
          </w:p>
        </w:tc>
        <w:tc>
          <w:tcPr>
            <w:tcW w:w="1425" w:type="dxa"/>
            <w:tcBorders>
              <w:top w:val="single" w:sz="4" w:space="0" w:color="000000"/>
              <w:left w:val="single" w:sz="4" w:space="0" w:color="000000"/>
              <w:bottom w:val="single" w:sz="4" w:space="0" w:color="000000"/>
            </w:tcBorders>
            <w:tcMar>
              <w:top w:w="0" w:type="dxa"/>
              <w:left w:w="10" w:type="dxa"/>
              <w:bottom w:w="0" w:type="dxa"/>
              <w:right w:w="10" w:type="dxa"/>
            </w:tcMar>
          </w:tcPr>
          <w:p w14:paraId="6F30788E" w14:textId="77777777" w:rsidR="000A7367" w:rsidRPr="000A7367" w:rsidRDefault="000A7367" w:rsidP="002F7796">
            <w:pPr>
              <w:pStyle w:val="Standard"/>
              <w:snapToGrid w:val="0"/>
              <w:rPr>
                <w:rFonts w:hint="eastAsia"/>
                <w:lang w:val="ru-RU"/>
              </w:rPr>
            </w:pPr>
          </w:p>
        </w:tc>
        <w:tc>
          <w:tcPr>
            <w:tcW w:w="1365" w:type="dxa"/>
            <w:tcBorders>
              <w:top w:val="single" w:sz="4" w:space="0" w:color="000000"/>
              <w:left w:val="single" w:sz="4" w:space="0" w:color="000000"/>
              <w:bottom w:val="single" w:sz="4" w:space="0" w:color="000000"/>
            </w:tcBorders>
            <w:tcMar>
              <w:top w:w="0" w:type="dxa"/>
              <w:left w:w="10" w:type="dxa"/>
              <w:bottom w:w="0" w:type="dxa"/>
              <w:right w:w="10" w:type="dxa"/>
            </w:tcMar>
          </w:tcPr>
          <w:p w14:paraId="318DC351" w14:textId="77777777" w:rsidR="000A7367" w:rsidRPr="000A7367" w:rsidRDefault="000A7367" w:rsidP="002F7796">
            <w:pPr>
              <w:pStyle w:val="Standard"/>
              <w:snapToGrid w:val="0"/>
              <w:rPr>
                <w:rFonts w:hint="eastAsia"/>
                <w:lang w:val="ru-RU"/>
              </w:rPr>
            </w:pPr>
          </w:p>
        </w:tc>
        <w:tc>
          <w:tcPr>
            <w:tcW w:w="176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268ACB46" w14:textId="77777777" w:rsidR="000A7367" w:rsidRPr="000A7367" w:rsidRDefault="000A7367" w:rsidP="002F7796">
            <w:pPr>
              <w:pStyle w:val="Standard"/>
              <w:snapToGrid w:val="0"/>
              <w:rPr>
                <w:rFonts w:hint="eastAsia"/>
                <w:lang w:val="ru-RU"/>
              </w:rPr>
            </w:pPr>
          </w:p>
        </w:tc>
      </w:tr>
      <w:tr w:rsidR="000A7367" w14:paraId="317B8436" w14:textId="77777777" w:rsidTr="000A7367">
        <w:tblPrEx>
          <w:tblCellMar>
            <w:top w:w="0" w:type="dxa"/>
            <w:bottom w:w="0" w:type="dxa"/>
          </w:tblCellMar>
        </w:tblPrEx>
        <w:tc>
          <w:tcPr>
            <w:tcW w:w="793" w:type="dxa"/>
            <w:tcBorders>
              <w:top w:val="single" w:sz="4" w:space="0" w:color="000000"/>
              <w:left w:val="single" w:sz="4" w:space="0" w:color="000000"/>
              <w:bottom w:val="single" w:sz="4" w:space="0" w:color="000000"/>
            </w:tcBorders>
            <w:tcMar>
              <w:top w:w="0" w:type="dxa"/>
              <w:left w:w="10" w:type="dxa"/>
              <w:bottom w:w="0" w:type="dxa"/>
              <w:right w:w="10" w:type="dxa"/>
            </w:tcMar>
          </w:tcPr>
          <w:p w14:paraId="1945C763" w14:textId="77777777" w:rsidR="000A7367" w:rsidRDefault="000A7367" w:rsidP="002F7796">
            <w:pPr>
              <w:pStyle w:val="Standard"/>
              <w:jc w:val="center"/>
              <w:rPr>
                <w:rFonts w:ascii="Times New Roman" w:hAnsi="Times New Roman"/>
              </w:rPr>
            </w:pPr>
            <w:r>
              <w:rPr>
                <w:rFonts w:ascii="Times New Roman" w:hAnsi="Times New Roman"/>
              </w:rPr>
              <w:t>102</w:t>
            </w:r>
          </w:p>
        </w:tc>
        <w:tc>
          <w:tcPr>
            <w:tcW w:w="5552"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24FEE899" w14:textId="77777777" w:rsidR="000A7367" w:rsidRPr="00EC45C4" w:rsidRDefault="000A7367" w:rsidP="002F7796">
            <w:pPr>
              <w:pStyle w:val="Standard"/>
              <w:rPr>
                <w:rFonts w:ascii="Times New Roman" w:hAnsi="Times New Roman" w:cs="Times New Roman"/>
              </w:rPr>
            </w:pPr>
            <w:proofErr w:type="spellStart"/>
            <w:r w:rsidRPr="00EC45C4">
              <w:rPr>
                <w:rFonts w:ascii="Times New Roman" w:hAnsi="Times New Roman" w:cs="Times New Roman"/>
              </w:rPr>
              <w:t>Простейшие</w:t>
            </w:r>
            <w:proofErr w:type="spellEnd"/>
            <w:r w:rsidRPr="00EC45C4">
              <w:rPr>
                <w:rFonts w:ascii="Times New Roman" w:hAnsi="Times New Roman" w:cs="Times New Roman"/>
              </w:rPr>
              <w:t xml:space="preserve"> </w:t>
            </w:r>
            <w:proofErr w:type="spellStart"/>
            <w:r w:rsidRPr="00EC45C4">
              <w:rPr>
                <w:rFonts w:ascii="Times New Roman" w:hAnsi="Times New Roman" w:cs="Times New Roman"/>
              </w:rPr>
              <w:t>задачи</w:t>
            </w:r>
            <w:proofErr w:type="spellEnd"/>
            <w:r w:rsidRPr="00EC45C4">
              <w:rPr>
                <w:rFonts w:ascii="Times New Roman" w:hAnsi="Times New Roman" w:cs="Times New Roman"/>
              </w:rPr>
              <w:t xml:space="preserve"> в </w:t>
            </w:r>
            <w:proofErr w:type="spellStart"/>
            <w:r w:rsidRPr="00EC45C4">
              <w:rPr>
                <w:rFonts w:ascii="Times New Roman" w:hAnsi="Times New Roman" w:cs="Times New Roman"/>
              </w:rPr>
              <w:t>координатах</w:t>
            </w:r>
            <w:proofErr w:type="spellEnd"/>
          </w:p>
        </w:tc>
        <w:tc>
          <w:tcPr>
            <w:tcW w:w="1425" w:type="dxa"/>
            <w:tcBorders>
              <w:top w:val="single" w:sz="4" w:space="0" w:color="000000"/>
              <w:left w:val="single" w:sz="4" w:space="0" w:color="000000"/>
              <w:bottom w:val="single" w:sz="4" w:space="0" w:color="000000"/>
            </w:tcBorders>
            <w:tcMar>
              <w:top w:w="0" w:type="dxa"/>
              <w:left w:w="10" w:type="dxa"/>
              <w:bottom w:w="0" w:type="dxa"/>
              <w:right w:w="10" w:type="dxa"/>
            </w:tcMar>
          </w:tcPr>
          <w:p w14:paraId="622E01EF" w14:textId="77777777" w:rsidR="000A7367" w:rsidRDefault="000A7367" w:rsidP="002F7796">
            <w:pPr>
              <w:pStyle w:val="Standard"/>
              <w:snapToGrid w:val="0"/>
              <w:rPr>
                <w:rFonts w:hint="eastAsia"/>
              </w:rPr>
            </w:pPr>
          </w:p>
        </w:tc>
        <w:tc>
          <w:tcPr>
            <w:tcW w:w="1365" w:type="dxa"/>
            <w:tcBorders>
              <w:top w:val="single" w:sz="4" w:space="0" w:color="000000"/>
              <w:left w:val="single" w:sz="4" w:space="0" w:color="000000"/>
              <w:bottom w:val="single" w:sz="4" w:space="0" w:color="000000"/>
            </w:tcBorders>
            <w:tcMar>
              <w:top w:w="0" w:type="dxa"/>
              <w:left w:w="10" w:type="dxa"/>
              <w:bottom w:w="0" w:type="dxa"/>
              <w:right w:w="10" w:type="dxa"/>
            </w:tcMar>
          </w:tcPr>
          <w:p w14:paraId="1A0D0B30" w14:textId="77777777" w:rsidR="000A7367" w:rsidRDefault="000A7367" w:rsidP="002F7796">
            <w:pPr>
              <w:pStyle w:val="Standard"/>
              <w:snapToGrid w:val="0"/>
              <w:rPr>
                <w:rFonts w:hint="eastAsia"/>
              </w:rPr>
            </w:pPr>
          </w:p>
        </w:tc>
        <w:tc>
          <w:tcPr>
            <w:tcW w:w="176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0172F05B" w14:textId="77777777" w:rsidR="000A7367" w:rsidRDefault="000A7367" w:rsidP="002F7796">
            <w:pPr>
              <w:pStyle w:val="Standard"/>
              <w:snapToGrid w:val="0"/>
              <w:rPr>
                <w:rFonts w:hint="eastAsia"/>
              </w:rPr>
            </w:pPr>
          </w:p>
        </w:tc>
      </w:tr>
      <w:tr w:rsidR="000A7367" w14:paraId="3FA73207" w14:textId="77777777" w:rsidTr="000A7367">
        <w:tblPrEx>
          <w:tblCellMar>
            <w:top w:w="0" w:type="dxa"/>
            <w:bottom w:w="0" w:type="dxa"/>
          </w:tblCellMar>
        </w:tblPrEx>
        <w:tc>
          <w:tcPr>
            <w:tcW w:w="793" w:type="dxa"/>
            <w:tcBorders>
              <w:top w:val="single" w:sz="4" w:space="0" w:color="000000"/>
              <w:left w:val="single" w:sz="4" w:space="0" w:color="000000"/>
              <w:bottom w:val="single" w:sz="4" w:space="0" w:color="000000"/>
            </w:tcBorders>
            <w:tcMar>
              <w:top w:w="0" w:type="dxa"/>
              <w:left w:w="10" w:type="dxa"/>
              <w:bottom w:w="0" w:type="dxa"/>
              <w:right w:w="10" w:type="dxa"/>
            </w:tcMar>
          </w:tcPr>
          <w:p w14:paraId="6A8BEB73" w14:textId="77777777" w:rsidR="000A7367" w:rsidRDefault="000A7367" w:rsidP="002F7796">
            <w:pPr>
              <w:pStyle w:val="Standard"/>
              <w:jc w:val="center"/>
              <w:rPr>
                <w:rFonts w:ascii="Times New Roman" w:hAnsi="Times New Roman"/>
              </w:rPr>
            </w:pPr>
            <w:r>
              <w:rPr>
                <w:rFonts w:ascii="Times New Roman" w:hAnsi="Times New Roman"/>
              </w:rPr>
              <w:t>103</w:t>
            </w:r>
          </w:p>
        </w:tc>
        <w:tc>
          <w:tcPr>
            <w:tcW w:w="5552" w:type="dxa"/>
            <w:tcBorders>
              <w:top w:val="single" w:sz="4" w:space="0" w:color="000000"/>
              <w:left w:val="single" w:sz="4" w:space="0" w:color="000000"/>
              <w:bottom w:val="single" w:sz="4" w:space="0" w:color="000000"/>
            </w:tcBorders>
            <w:tcMar>
              <w:top w:w="0" w:type="dxa"/>
              <w:left w:w="10" w:type="dxa"/>
              <w:bottom w:w="0" w:type="dxa"/>
              <w:right w:w="10" w:type="dxa"/>
            </w:tcMar>
          </w:tcPr>
          <w:p w14:paraId="14D48C56" w14:textId="77777777" w:rsidR="000A7367" w:rsidRPr="00EC45C4" w:rsidRDefault="000A7367" w:rsidP="002F7796">
            <w:pPr>
              <w:pStyle w:val="Standard"/>
              <w:rPr>
                <w:rFonts w:ascii="Times New Roman" w:hAnsi="Times New Roman"/>
              </w:rPr>
            </w:pPr>
            <w:r w:rsidRPr="00EC45C4">
              <w:rPr>
                <w:rFonts w:ascii="Times New Roman" w:hAnsi="Times New Roman"/>
                <w:lang w:val="ru-RU"/>
              </w:rPr>
              <w:t>Решение простейших задач в координатах. Уравнение сферы.</w:t>
            </w:r>
          </w:p>
        </w:tc>
        <w:tc>
          <w:tcPr>
            <w:tcW w:w="1425" w:type="dxa"/>
            <w:tcBorders>
              <w:top w:val="single" w:sz="4" w:space="0" w:color="000000"/>
              <w:left w:val="single" w:sz="4" w:space="0" w:color="000000"/>
              <w:bottom w:val="single" w:sz="4" w:space="0" w:color="000000"/>
            </w:tcBorders>
            <w:tcMar>
              <w:top w:w="0" w:type="dxa"/>
              <w:left w:w="10" w:type="dxa"/>
              <w:bottom w:w="0" w:type="dxa"/>
              <w:right w:w="10" w:type="dxa"/>
            </w:tcMar>
          </w:tcPr>
          <w:p w14:paraId="39186A1A" w14:textId="77777777" w:rsidR="000A7367" w:rsidRDefault="000A7367" w:rsidP="002F7796">
            <w:pPr>
              <w:pStyle w:val="Standard"/>
              <w:snapToGrid w:val="0"/>
              <w:rPr>
                <w:rFonts w:hint="eastAsia"/>
              </w:rPr>
            </w:pPr>
          </w:p>
        </w:tc>
        <w:tc>
          <w:tcPr>
            <w:tcW w:w="1365" w:type="dxa"/>
            <w:tcBorders>
              <w:top w:val="single" w:sz="4" w:space="0" w:color="000000"/>
              <w:left w:val="single" w:sz="4" w:space="0" w:color="000000"/>
              <w:bottom w:val="single" w:sz="4" w:space="0" w:color="000000"/>
            </w:tcBorders>
            <w:tcMar>
              <w:top w:w="0" w:type="dxa"/>
              <w:left w:w="10" w:type="dxa"/>
              <w:bottom w:w="0" w:type="dxa"/>
              <w:right w:w="10" w:type="dxa"/>
            </w:tcMar>
          </w:tcPr>
          <w:p w14:paraId="78AB3D63" w14:textId="77777777" w:rsidR="000A7367" w:rsidRDefault="000A7367" w:rsidP="002F7796">
            <w:pPr>
              <w:pStyle w:val="Standard"/>
              <w:snapToGrid w:val="0"/>
              <w:rPr>
                <w:rFonts w:hint="eastAsia"/>
              </w:rPr>
            </w:pPr>
          </w:p>
        </w:tc>
        <w:tc>
          <w:tcPr>
            <w:tcW w:w="176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5C5EE5EA" w14:textId="77777777" w:rsidR="000A7367" w:rsidRDefault="000A7367" w:rsidP="002F7796">
            <w:pPr>
              <w:pStyle w:val="Standard"/>
              <w:snapToGrid w:val="0"/>
              <w:rPr>
                <w:rFonts w:hint="eastAsia"/>
              </w:rPr>
            </w:pPr>
          </w:p>
        </w:tc>
      </w:tr>
      <w:tr w:rsidR="000A7367" w14:paraId="5D803E28" w14:textId="77777777" w:rsidTr="000A7367">
        <w:tblPrEx>
          <w:tblCellMar>
            <w:top w:w="0" w:type="dxa"/>
            <w:bottom w:w="0" w:type="dxa"/>
          </w:tblCellMar>
        </w:tblPrEx>
        <w:tc>
          <w:tcPr>
            <w:tcW w:w="793" w:type="dxa"/>
            <w:tcBorders>
              <w:top w:val="single" w:sz="4" w:space="0" w:color="000000"/>
              <w:left w:val="single" w:sz="4" w:space="0" w:color="000000"/>
              <w:bottom w:val="single" w:sz="4" w:space="0" w:color="000000"/>
            </w:tcBorders>
            <w:tcMar>
              <w:top w:w="0" w:type="dxa"/>
              <w:left w:w="10" w:type="dxa"/>
              <w:bottom w:w="0" w:type="dxa"/>
              <w:right w:w="10" w:type="dxa"/>
            </w:tcMar>
          </w:tcPr>
          <w:p w14:paraId="0C36FF3A" w14:textId="77777777" w:rsidR="000A7367" w:rsidRDefault="000A7367" w:rsidP="002F7796">
            <w:pPr>
              <w:pStyle w:val="Standard"/>
              <w:jc w:val="center"/>
              <w:rPr>
                <w:rFonts w:ascii="Times New Roman" w:hAnsi="Times New Roman"/>
              </w:rPr>
            </w:pPr>
            <w:r>
              <w:rPr>
                <w:rFonts w:ascii="Times New Roman" w:hAnsi="Times New Roman"/>
              </w:rPr>
              <w:t>104</w:t>
            </w:r>
          </w:p>
        </w:tc>
        <w:tc>
          <w:tcPr>
            <w:tcW w:w="5552" w:type="dxa"/>
            <w:tcBorders>
              <w:top w:val="single" w:sz="4" w:space="0" w:color="000000"/>
              <w:left w:val="single" w:sz="4" w:space="0" w:color="000000"/>
              <w:bottom w:val="single" w:sz="4" w:space="0" w:color="000000"/>
            </w:tcBorders>
            <w:tcMar>
              <w:top w:w="0" w:type="dxa"/>
              <w:left w:w="10" w:type="dxa"/>
              <w:bottom w:w="0" w:type="dxa"/>
              <w:right w:w="10" w:type="dxa"/>
            </w:tcMar>
          </w:tcPr>
          <w:p w14:paraId="34EA0EE4" w14:textId="77777777" w:rsidR="000A7367" w:rsidRPr="00EC45C4" w:rsidRDefault="000A7367" w:rsidP="002F7796">
            <w:pPr>
              <w:pStyle w:val="Standard"/>
              <w:rPr>
                <w:rFonts w:ascii="Times New Roman" w:hAnsi="Times New Roman"/>
                <w:lang w:val="ru-RU"/>
              </w:rPr>
            </w:pPr>
            <w:r w:rsidRPr="00EC45C4">
              <w:rPr>
                <w:rFonts w:ascii="Times New Roman" w:hAnsi="Times New Roman"/>
                <w:lang w:val="ru-RU"/>
              </w:rPr>
              <w:t>Угол между векторами. Проверочная работа по теме «Простейшие задачи в координатах»</w:t>
            </w:r>
          </w:p>
        </w:tc>
        <w:tc>
          <w:tcPr>
            <w:tcW w:w="1425" w:type="dxa"/>
            <w:tcBorders>
              <w:top w:val="single" w:sz="4" w:space="0" w:color="000000"/>
              <w:left w:val="single" w:sz="4" w:space="0" w:color="000000"/>
              <w:bottom w:val="single" w:sz="4" w:space="0" w:color="000000"/>
            </w:tcBorders>
            <w:tcMar>
              <w:top w:w="0" w:type="dxa"/>
              <w:left w:w="10" w:type="dxa"/>
              <w:bottom w:w="0" w:type="dxa"/>
              <w:right w:w="10" w:type="dxa"/>
            </w:tcMar>
          </w:tcPr>
          <w:p w14:paraId="124A0ADC" w14:textId="77777777" w:rsidR="000A7367" w:rsidRPr="000A7367" w:rsidRDefault="000A7367" w:rsidP="002F7796">
            <w:pPr>
              <w:pStyle w:val="Standard"/>
              <w:snapToGrid w:val="0"/>
              <w:rPr>
                <w:rFonts w:hint="eastAsia"/>
                <w:lang w:val="ru-RU"/>
              </w:rPr>
            </w:pPr>
          </w:p>
        </w:tc>
        <w:tc>
          <w:tcPr>
            <w:tcW w:w="1365" w:type="dxa"/>
            <w:tcBorders>
              <w:top w:val="single" w:sz="4" w:space="0" w:color="000000"/>
              <w:left w:val="single" w:sz="4" w:space="0" w:color="000000"/>
              <w:bottom w:val="single" w:sz="4" w:space="0" w:color="000000"/>
            </w:tcBorders>
            <w:tcMar>
              <w:top w:w="0" w:type="dxa"/>
              <w:left w:w="10" w:type="dxa"/>
              <w:bottom w:w="0" w:type="dxa"/>
              <w:right w:w="10" w:type="dxa"/>
            </w:tcMar>
          </w:tcPr>
          <w:p w14:paraId="3D8F5F15" w14:textId="77777777" w:rsidR="000A7367" w:rsidRPr="000A7367" w:rsidRDefault="000A7367" w:rsidP="002F7796">
            <w:pPr>
              <w:pStyle w:val="Standard"/>
              <w:snapToGrid w:val="0"/>
              <w:rPr>
                <w:rFonts w:hint="eastAsia"/>
                <w:lang w:val="ru-RU"/>
              </w:rPr>
            </w:pPr>
          </w:p>
        </w:tc>
        <w:tc>
          <w:tcPr>
            <w:tcW w:w="176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403F7535" w14:textId="77777777" w:rsidR="000A7367" w:rsidRPr="000A7367" w:rsidRDefault="000A7367" w:rsidP="002F7796">
            <w:pPr>
              <w:pStyle w:val="Standard"/>
              <w:snapToGrid w:val="0"/>
              <w:rPr>
                <w:rFonts w:hint="eastAsia"/>
                <w:lang w:val="ru-RU"/>
              </w:rPr>
            </w:pPr>
          </w:p>
        </w:tc>
      </w:tr>
      <w:tr w:rsidR="000A7367" w14:paraId="469259DC" w14:textId="77777777" w:rsidTr="000A7367">
        <w:tblPrEx>
          <w:tblCellMar>
            <w:top w:w="0" w:type="dxa"/>
            <w:bottom w:w="0" w:type="dxa"/>
          </w:tblCellMar>
        </w:tblPrEx>
        <w:tc>
          <w:tcPr>
            <w:tcW w:w="793" w:type="dxa"/>
            <w:tcBorders>
              <w:top w:val="single" w:sz="4" w:space="0" w:color="000000"/>
              <w:left w:val="single" w:sz="4" w:space="0" w:color="000000"/>
              <w:bottom w:val="single" w:sz="4" w:space="0" w:color="000000"/>
            </w:tcBorders>
            <w:tcMar>
              <w:top w:w="0" w:type="dxa"/>
              <w:left w:w="10" w:type="dxa"/>
              <w:bottom w:w="0" w:type="dxa"/>
              <w:right w:w="10" w:type="dxa"/>
            </w:tcMar>
          </w:tcPr>
          <w:p w14:paraId="1BDD5E73" w14:textId="77777777" w:rsidR="000A7367" w:rsidRDefault="000A7367" w:rsidP="002F7796">
            <w:pPr>
              <w:pStyle w:val="Standard"/>
              <w:jc w:val="center"/>
              <w:rPr>
                <w:rFonts w:ascii="Times New Roman" w:hAnsi="Times New Roman"/>
              </w:rPr>
            </w:pPr>
            <w:r>
              <w:rPr>
                <w:rFonts w:ascii="Times New Roman" w:hAnsi="Times New Roman"/>
              </w:rPr>
              <w:t>105</w:t>
            </w:r>
          </w:p>
        </w:tc>
        <w:tc>
          <w:tcPr>
            <w:tcW w:w="5552" w:type="dxa"/>
            <w:tcBorders>
              <w:top w:val="single" w:sz="4" w:space="0" w:color="000000"/>
              <w:left w:val="single" w:sz="4" w:space="0" w:color="000000"/>
              <w:bottom w:val="single" w:sz="4" w:space="0" w:color="000000"/>
            </w:tcBorders>
            <w:tcMar>
              <w:top w:w="0" w:type="dxa"/>
              <w:left w:w="10" w:type="dxa"/>
              <w:bottom w:w="0" w:type="dxa"/>
              <w:right w:w="10" w:type="dxa"/>
            </w:tcMar>
          </w:tcPr>
          <w:p w14:paraId="167D140F" w14:textId="77777777" w:rsidR="000A7367" w:rsidRPr="00EC45C4" w:rsidRDefault="000A7367" w:rsidP="002F7796">
            <w:pPr>
              <w:pStyle w:val="Standard"/>
              <w:rPr>
                <w:rFonts w:ascii="Times New Roman" w:hAnsi="Times New Roman"/>
                <w:lang w:val="ru-RU"/>
              </w:rPr>
            </w:pPr>
            <w:r w:rsidRPr="00EC45C4">
              <w:rPr>
                <w:rFonts w:ascii="Times New Roman" w:hAnsi="Times New Roman"/>
                <w:lang w:val="ru-RU"/>
              </w:rPr>
              <w:t>Решение задач по теме «Угол между векторами»</w:t>
            </w:r>
          </w:p>
        </w:tc>
        <w:tc>
          <w:tcPr>
            <w:tcW w:w="1425" w:type="dxa"/>
            <w:tcBorders>
              <w:top w:val="single" w:sz="4" w:space="0" w:color="000000"/>
              <w:left w:val="single" w:sz="4" w:space="0" w:color="000000"/>
              <w:bottom w:val="single" w:sz="4" w:space="0" w:color="000000"/>
            </w:tcBorders>
            <w:tcMar>
              <w:top w:w="0" w:type="dxa"/>
              <w:left w:w="10" w:type="dxa"/>
              <w:bottom w:w="0" w:type="dxa"/>
              <w:right w:w="10" w:type="dxa"/>
            </w:tcMar>
          </w:tcPr>
          <w:p w14:paraId="5777325A" w14:textId="77777777" w:rsidR="000A7367" w:rsidRPr="000A7367" w:rsidRDefault="000A7367" w:rsidP="002F7796">
            <w:pPr>
              <w:pStyle w:val="Standard"/>
              <w:snapToGrid w:val="0"/>
              <w:rPr>
                <w:rFonts w:hint="eastAsia"/>
                <w:lang w:val="ru-RU"/>
              </w:rPr>
            </w:pPr>
          </w:p>
        </w:tc>
        <w:tc>
          <w:tcPr>
            <w:tcW w:w="1365" w:type="dxa"/>
            <w:tcBorders>
              <w:top w:val="single" w:sz="4" w:space="0" w:color="000000"/>
              <w:left w:val="single" w:sz="4" w:space="0" w:color="000000"/>
              <w:bottom w:val="single" w:sz="4" w:space="0" w:color="000000"/>
            </w:tcBorders>
            <w:tcMar>
              <w:top w:w="0" w:type="dxa"/>
              <w:left w:w="10" w:type="dxa"/>
              <w:bottom w:w="0" w:type="dxa"/>
              <w:right w:w="10" w:type="dxa"/>
            </w:tcMar>
          </w:tcPr>
          <w:p w14:paraId="12D39BA9" w14:textId="77777777" w:rsidR="000A7367" w:rsidRPr="000A7367" w:rsidRDefault="000A7367" w:rsidP="002F7796">
            <w:pPr>
              <w:pStyle w:val="Standard"/>
              <w:snapToGrid w:val="0"/>
              <w:rPr>
                <w:rFonts w:hint="eastAsia"/>
                <w:lang w:val="ru-RU"/>
              </w:rPr>
            </w:pPr>
          </w:p>
        </w:tc>
        <w:tc>
          <w:tcPr>
            <w:tcW w:w="176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5B076AA0" w14:textId="77777777" w:rsidR="000A7367" w:rsidRPr="000A7367" w:rsidRDefault="000A7367" w:rsidP="002F7796">
            <w:pPr>
              <w:pStyle w:val="Standard"/>
              <w:snapToGrid w:val="0"/>
              <w:rPr>
                <w:rFonts w:hint="eastAsia"/>
                <w:lang w:val="ru-RU"/>
              </w:rPr>
            </w:pPr>
          </w:p>
        </w:tc>
      </w:tr>
      <w:tr w:rsidR="000A7367" w14:paraId="76CC7599" w14:textId="77777777" w:rsidTr="000A7367">
        <w:tblPrEx>
          <w:tblCellMar>
            <w:top w:w="0" w:type="dxa"/>
            <w:bottom w:w="0" w:type="dxa"/>
          </w:tblCellMar>
        </w:tblPrEx>
        <w:tc>
          <w:tcPr>
            <w:tcW w:w="793" w:type="dxa"/>
            <w:tcBorders>
              <w:top w:val="single" w:sz="4" w:space="0" w:color="000000"/>
              <w:left w:val="single" w:sz="4" w:space="0" w:color="000000"/>
              <w:bottom w:val="single" w:sz="4" w:space="0" w:color="000000"/>
            </w:tcBorders>
            <w:tcMar>
              <w:top w:w="0" w:type="dxa"/>
              <w:left w:w="10" w:type="dxa"/>
              <w:bottom w:w="0" w:type="dxa"/>
              <w:right w:w="10" w:type="dxa"/>
            </w:tcMar>
          </w:tcPr>
          <w:p w14:paraId="778E2FAD" w14:textId="77777777" w:rsidR="000A7367" w:rsidRDefault="000A7367" w:rsidP="002F7796">
            <w:pPr>
              <w:pStyle w:val="Standard"/>
              <w:jc w:val="center"/>
              <w:rPr>
                <w:rFonts w:ascii="Times New Roman" w:hAnsi="Times New Roman"/>
              </w:rPr>
            </w:pPr>
            <w:r>
              <w:rPr>
                <w:rFonts w:ascii="Times New Roman" w:hAnsi="Times New Roman"/>
              </w:rPr>
              <w:t>106</w:t>
            </w:r>
          </w:p>
        </w:tc>
        <w:tc>
          <w:tcPr>
            <w:tcW w:w="5552" w:type="dxa"/>
            <w:tcBorders>
              <w:top w:val="single" w:sz="4" w:space="0" w:color="000000"/>
              <w:left w:val="single" w:sz="4" w:space="0" w:color="000000"/>
              <w:bottom w:val="single" w:sz="4" w:space="0" w:color="000000"/>
            </w:tcBorders>
            <w:tcMar>
              <w:top w:w="0" w:type="dxa"/>
              <w:left w:w="10" w:type="dxa"/>
              <w:bottom w:w="0" w:type="dxa"/>
              <w:right w:w="10" w:type="dxa"/>
            </w:tcMar>
          </w:tcPr>
          <w:p w14:paraId="24C7E920" w14:textId="77777777" w:rsidR="000A7367" w:rsidRPr="00EC45C4" w:rsidRDefault="000A7367" w:rsidP="002F7796">
            <w:pPr>
              <w:pStyle w:val="Standard"/>
              <w:rPr>
                <w:rFonts w:ascii="Times New Roman" w:hAnsi="Times New Roman"/>
              </w:rPr>
            </w:pPr>
            <w:proofErr w:type="spellStart"/>
            <w:r w:rsidRPr="00EC45C4">
              <w:rPr>
                <w:rFonts w:ascii="Times New Roman" w:hAnsi="Times New Roman"/>
              </w:rPr>
              <w:t>Скалярное</w:t>
            </w:r>
            <w:proofErr w:type="spellEnd"/>
            <w:r w:rsidRPr="00EC45C4">
              <w:rPr>
                <w:rFonts w:ascii="Times New Roman" w:hAnsi="Times New Roman"/>
              </w:rPr>
              <w:t xml:space="preserve"> </w:t>
            </w:r>
            <w:proofErr w:type="spellStart"/>
            <w:r w:rsidRPr="00EC45C4">
              <w:rPr>
                <w:rFonts w:ascii="Times New Roman" w:hAnsi="Times New Roman"/>
              </w:rPr>
              <w:t>произведение</w:t>
            </w:r>
            <w:proofErr w:type="spellEnd"/>
            <w:r w:rsidRPr="00EC45C4">
              <w:rPr>
                <w:rFonts w:ascii="Times New Roman" w:hAnsi="Times New Roman"/>
              </w:rPr>
              <w:t xml:space="preserve"> </w:t>
            </w:r>
            <w:proofErr w:type="spellStart"/>
            <w:r w:rsidRPr="00EC45C4">
              <w:rPr>
                <w:rFonts w:ascii="Times New Roman" w:hAnsi="Times New Roman"/>
              </w:rPr>
              <w:t>векторов</w:t>
            </w:r>
            <w:proofErr w:type="spellEnd"/>
          </w:p>
        </w:tc>
        <w:tc>
          <w:tcPr>
            <w:tcW w:w="1425" w:type="dxa"/>
            <w:tcBorders>
              <w:top w:val="single" w:sz="4" w:space="0" w:color="000000"/>
              <w:left w:val="single" w:sz="4" w:space="0" w:color="000000"/>
              <w:bottom w:val="single" w:sz="4" w:space="0" w:color="000000"/>
            </w:tcBorders>
            <w:tcMar>
              <w:top w:w="0" w:type="dxa"/>
              <w:left w:w="10" w:type="dxa"/>
              <w:bottom w:w="0" w:type="dxa"/>
              <w:right w:w="10" w:type="dxa"/>
            </w:tcMar>
          </w:tcPr>
          <w:p w14:paraId="24472C0C" w14:textId="77777777" w:rsidR="000A7367" w:rsidRDefault="000A7367" w:rsidP="002F7796">
            <w:pPr>
              <w:pStyle w:val="Standard"/>
              <w:snapToGrid w:val="0"/>
              <w:rPr>
                <w:rFonts w:hint="eastAsia"/>
              </w:rPr>
            </w:pPr>
          </w:p>
        </w:tc>
        <w:tc>
          <w:tcPr>
            <w:tcW w:w="1365" w:type="dxa"/>
            <w:tcBorders>
              <w:top w:val="single" w:sz="4" w:space="0" w:color="000000"/>
              <w:left w:val="single" w:sz="4" w:space="0" w:color="000000"/>
              <w:bottom w:val="single" w:sz="4" w:space="0" w:color="000000"/>
            </w:tcBorders>
            <w:tcMar>
              <w:top w:w="0" w:type="dxa"/>
              <w:left w:w="10" w:type="dxa"/>
              <w:bottom w:w="0" w:type="dxa"/>
              <w:right w:w="10" w:type="dxa"/>
            </w:tcMar>
          </w:tcPr>
          <w:p w14:paraId="59717D68" w14:textId="77777777" w:rsidR="000A7367" w:rsidRDefault="000A7367" w:rsidP="002F7796">
            <w:pPr>
              <w:pStyle w:val="Standard"/>
              <w:snapToGrid w:val="0"/>
              <w:rPr>
                <w:rFonts w:hint="eastAsia"/>
              </w:rPr>
            </w:pPr>
          </w:p>
        </w:tc>
        <w:tc>
          <w:tcPr>
            <w:tcW w:w="176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71E4EFB2" w14:textId="77777777" w:rsidR="000A7367" w:rsidRDefault="000A7367" w:rsidP="002F7796">
            <w:pPr>
              <w:pStyle w:val="Standard"/>
              <w:snapToGrid w:val="0"/>
              <w:rPr>
                <w:rFonts w:hint="eastAsia"/>
              </w:rPr>
            </w:pPr>
          </w:p>
        </w:tc>
      </w:tr>
      <w:tr w:rsidR="000A7367" w14:paraId="7D586CF1" w14:textId="77777777" w:rsidTr="000A7367">
        <w:tblPrEx>
          <w:tblCellMar>
            <w:top w:w="0" w:type="dxa"/>
            <w:bottom w:w="0" w:type="dxa"/>
          </w:tblCellMar>
        </w:tblPrEx>
        <w:tc>
          <w:tcPr>
            <w:tcW w:w="793" w:type="dxa"/>
            <w:tcBorders>
              <w:top w:val="single" w:sz="4" w:space="0" w:color="000000"/>
              <w:left w:val="single" w:sz="4" w:space="0" w:color="000000"/>
              <w:bottom w:val="single" w:sz="4" w:space="0" w:color="000000"/>
            </w:tcBorders>
            <w:tcMar>
              <w:top w:w="0" w:type="dxa"/>
              <w:left w:w="10" w:type="dxa"/>
              <w:bottom w:w="0" w:type="dxa"/>
              <w:right w:w="10" w:type="dxa"/>
            </w:tcMar>
          </w:tcPr>
          <w:p w14:paraId="1CC86B31" w14:textId="77777777" w:rsidR="000A7367" w:rsidRDefault="000A7367" w:rsidP="002F7796">
            <w:pPr>
              <w:pStyle w:val="Standard"/>
              <w:jc w:val="center"/>
              <w:rPr>
                <w:rFonts w:ascii="Times New Roman" w:hAnsi="Times New Roman"/>
              </w:rPr>
            </w:pPr>
            <w:r>
              <w:rPr>
                <w:rFonts w:ascii="Times New Roman" w:hAnsi="Times New Roman"/>
              </w:rPr>
              <w:t>107</w:t>
            </w:r>
          </w:p>
        </w:tc>
        <w:tc>
          <w:tcPr>
            <w:tcW w:w="5552" w:type="dxa"/>
            <w:tcBorders>
              <w:top w:val="single" w:sz="4" w:space="0" w:color="000000"/>
              <w:left w:val="single" w:sz="4" w:space="0" w:color="000000"/>
              <w:bottom w:val="single" w:sz="4" w:space="0" w:color="000000"/>
            </w:tcBorders>
            <w:tcMar>
              <w:top w:w="0" w:type="dxa"/>
              <w:left w:w="10" w:type="dxa"/>
              <w:bottom w:w="0" w:type="dxa"/>
              <w:right w:w="10" w:type="dxa"/>
            </w:tcMar>
          </w:tcPr>
          <w:p w14:paraId="4FC4ECF9" w14:textId="77777777" w:rsidR="000A7367" w:rsidRPr="00EC45C4" w:rsidRDefault="000A7367" w:rsidP="002F7796">
            <w:pPr>
              <w:pStyle w:val="Standard"/>
              <w:rPr>
                <w:rFonts w:ascii="Times New Roman" w:hAnsi="Times New Roman"/>
                <w:lang w:val="ru-RU"/>
              </w:rPr>
            </w:pPr>
            <w:r w:rsidRPr="00EC45C4">
              <w:rPr>
                <w:rFonts w:ascii="Times New Roman" w:hAnsi="Times New Roman"/>
                <w:lang w:val="ru-RU"/>
              </w:rPr>
              <w:t>Вычисление углов между прямыми и плоскостями</w:t>
            </w:r>
          </w:p>
        </w:tc>
        <w:tc>
          <w:tcPr>
            <w:tcW w:w="1425" w:type="dxa"/>
            <w:tcBorders>
              <w:top w:val="single" w:sz="4" w:space="0" w:color="000000"/>
              <w:left w:val="single" w:sz="4" w:space="0" w:color="000000"/>
              <w:bottom w:val="single" w:sz="4" w:space="0" w:color="000000"/>
            </w:tcBorders>
            <w:tcMar>
              <w:top w:w="0" w:type="dxa"/>
              <w:left w:w="10" w:type="dxa"/>
              <w:bottom w:w="0" w:type="dxa"/>
              <w:right w:w="10" w:type="dxa"/>
            </w:tcMar>
          </w:tcPr>
          <w:p w14:paraId="50C3F2CF" w14:textId="77777777" w:rsidR="000A7367" w:rsidRPr="000A7367" w:rsidRDefault="000A7367" w:rsidP="002F7796">
            <w:pPr>
              <w:pStyle w:val="Standard"/>
              <w:snapToGrid w:val="0"/>
              <w:rPr>
                <w:rFonts w:hint="eastAsia"/>
                <w:lang w:val="ru-RU"/>
              </w:rPr>
            </w:pPr>
          </w:p>
        </w:tc>
        <w:tc>
          <w:tcPr>
            <w:tcW w:w="1365" w:type="dxa"/>
            <w:tcBorders>
              <w:top w:val="single" w:sz="4" w:space="0" w:color="000000"/>
              <w:left w:val="single" w:sz="4" w:space="0" w:color="000000"/>
              <w:bottom w:val="single" w:sz="4" w:space="0" w:color="000000"/>
            </w:tcBorders>
            <w:tcMar>
              <w:top w:w="0" w:type="dxa"/>
              <w:left w:w="10" w:type="dxa"/>
              <w:bottom w:w="0" w:type="dxa"/>
              <w:right w:w="10" w:type="dxa"/>
            </w:tcMar>
          </w:tcPr>
          <w:p w14:paraId="0846CDB0" w14:textId="77777777" w:rsidR="000A7367" w:rsidRPr="000A7367" w:rsidRDefault="000A7367" w:rsidP="002F7796">
            <w:pPr>
              <w:pStyle w:val="Standard"/>
              <w:snapToGrid w:val="0"/>
              <w:rPr>
                <w:rFonts w:hint="eastAsia"/>
                <w:lang w:val="ru-RU"/>
              </w:rPr>
            </w:pPr>
          </w:p>
        </w:tc>
        <w:tc>
          <w:tcPr>
            <w:tcW w:w="176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1F4D8E4A" w14:textId="77777777" w:rsidR="000A7367" w:rsidRPr="000A7367" w:rsidRDefault="000A7367" w:rsidP="002F7796">
            <w:pPr>
              <w:pStyle w:val="Standard"/>
              <w:snapToGrid w:val="0"/>
              <w:rPr>
                <w:rFonts w:hint="eastAsia"/>
                <w:lang w:val="ru-RU"/>
              </w:rPr>
            </w:pPr>
          </w:p>
        </w:tc>
      </w:tr>
      <w:tr w:rsidR="000A7367" w14:paraId="6A6AF9EA" w14:textId="77777777" w:rsidTr="000A7367">
        <w:tblPrEx>
          <w:tblCellMar>
            <w:top w:w="0" w:type="dxa"/>
            <w:bottom w:w="0" w:type="dxa"/>
          </w:tblCellMar>
        </w:tblPrEx>
        <w:tc>
          <w:tcPr>
            <w:tcW w:w="793" w:type="dxa"/>
            <w:tcBorders>
              <w:left w:val="single" w:sz="4" w:space="0" w:color="000000"/>
              <w:bottom w:val="single" w:sz="4" w:space="0" w:color="000000"/>
            </w:tcBorders>
            <w:tcMar>
              <w:top w:w="0" w:type="dxa"/>
              <w:left w:w="10" w:type="dxa"/>
              <w:bottom w:w="0" w:type="dxa"/>
              <w:right w:w="10" w:type="dxa"/>
            </w:tcMar>
          </w:tcPr>
          <w:p w14:paraId="4458655E" w14:textId="77777777" w:rsidR="000A7367" w:rsidRDefault="000A7367" w:rsidP="002F7796">
            <w:pPr>
              <w:pStyle w:val="Standard"/>
              <w:jc w:val="center"/>
              <w:rPr>
                <w:rFonts w:ascii="Times New Roman" w:hAnsi="Times New Roman"/>
              </w:rPr>
            </w:pPr>
            <w:r>
              <w:rPr>
                <w:rFonts w:ascii="Times New Roman" w:hAnsi="Times New Roman"/>
              </w:rPr>
              <w:t>108</w:t>
            </w:r>
          </w:p>
        </w:tc>
        <w:tc>
          <w:tcPr>
            <w:tcW w:w="5552" w:type="dxa"/>
            <w:tcBorders>
              <w:left w:val="single" w:sz="4" w:space="0" w:color="000000"/>
              <w:bottom w:val="single" w:sz="4" w:space="0" w:color="000000"/>
            </w:tcBorders>
            <w:tcMar>
              <w:top w:w="0" w:type="dxa"/>
              <w:left w:w="10" w:type="dxa"/>
              <w:bottom w:w="0" w:type="dxa"/>
              <w:right w:w="10" w:type="dxa"/>
            </w:tcMar>
          </w:tcPr>
          <w:p w14:paraId="0E359EE5" w14:textId="77777777" w:rsidR="000A7367" w:rsidRPr="00EC45C4" w:rsidRDefault="000A7367" w:rsidP="002F7796">
            <w:pPr>
              <w:pStyle w:val="Standard"/>
              <w:rPr>
                <w:rFonts w:ascii="Times New Roman" w:hAnsi="Times New Roman"/>
                <w:lang w:val="ru-RU"/>
              </w:rPr>
            </w:pPr>
            <w:r w:rsidRPr="00EC45C4">
              <w:rPr>
                <w:rFonts w:ascii="Times New Roman" w:hAnsi="Times New Roman"/>
                <w:lang w:val="ru-RU"/>
              </w:rPr>
              <w:t>Уравнение плоскости.</w:t>
            </w:r>
          </w:p>
        </w:tc>
        <w:tc>
          <w:tcPr>
            <w:tcW w:w="1425" w:type="dxa"/>
            <w:tcBorders>
              <w:left w:val="single" w:sz="4" w:space="0" w:color="000000"/>
              <w:bottom w:val="single" w:sz="4" w:space="0" w:color="000000"/>
            </w:tcBorders>
            <w:tcMar>
              <w:top w:w="0" w:type="dxa"/>
              <w:left w:w="10" w:type="dxa"/>
              <w:bottom w:w="0" w:type="dxa"/>
              <w:right w:w="10" w:type="dxa"/>
            </w:tcMar>
          </w:tcPr>
          <w:p w14:paraId="3A1D5F34" w14:textId="77777777" w:rsidR="000A7367" w:rsidRDefault="000A7367" w:rsidP="002F7796">
            <w:pPr>
              <w:pStyle w:val="Standard"/>
              <w:snapToGrid w:val="0"/>
              <w:rPr>
                <w:rFonts w:hint="eastAsia"/>
              </w:rPr>
            </w:pPr>
          </w:p>
        </w:tc>
        <w:tc>
          <w:tcPr>
            <w:tcW w:w="1365" w:type="dxa"/>
            <w:tcBorders>
              <w:left w:val="single" w:sz="4" w:space="0" w:color="000000"/>
              <w:bottom w:val="single" w:sz="4" w:space="0" w:color="000000"/>
            </w:tcBorders>
            <w:tcMar>
              <w:top w:w="0" w:type="dxa"/>
              <w:left w:w="10" w:type="dxa"/>
              <w:bottom w:w="0" w:type="dxa"/>
              <w:right w:w="10" w:type="dxa"/>
            </w:tcMar>
          </w:tcPr>
          <w:p w14:paraId="13DA2795" w14:textId="77777777" w:rsidR="000A7367" w:rsidRDefault="000A7367" w:rsidP="002F7796">
            <w:pPr>
              <w:pStyle w:val="Standard"/>
              <w:snapToGrid w:val="0"/>
              <w:rPr>
                <w:rFonts w:hint="eastAsia"/>
              </w:rPr>
            </w:pPr>
          </w:p>
        </w:tc>
        <w:tc>
          <w:tcPr>
            <w:tcW w:w="1766" w:type="dxa"/>
            <w:tcBorders>
              <w:left w:val="single" w:sz="4" w:space="0" w:color="000000"/>
              <w:bottom w:val="single" w:sz="4" w:space="0" w:color="000000"/>
              <w:right w:val="single" w:sz="4" w:space="0" w:color="000000"/>
            </w:tcBorders>
            <w:tcMar>
              <w:top w:w="0" w:type="dxa"/>
              <w:left w:w="10" w:type="dxa"/>
              <w:bottom w:w="0" w:type="dxa"/>
              <w:right w:w="10" w:type="dxa"/>
            </w:tcMar>
          </w:tcPr>
          <w:p w14:paraId="332D42DD" w14:textId="77777777" w:rsidR="000A7367" w:rsidRDefault="000A7367" w:rsidP="002F7796">
            <w:pPr>
              <w:pStyle w:val="Standard"/>
              <w:snapToGrid w:val="0"/>
              <w:rPr>
                <w:rFonts w:hint="eastAsia"/>
              </w:rPr>
            </w:pPr>
          </w:p>
        </w:tc>
      </w:tr>
      <w:tr w:rsidR="000A7367" w14:paraId="400CBD6F" w14:textId="77777777" w:rsidTr="000A7367">
        <w:tblPrEx>
          <w:tblCellMar>
            <w:top w:w="0" w:type="dxa"/>
            <w:bottom w:w="0" w:type="dxa"/>
          </w:tblCellMar>
        </w:tblPrEx>
        <w:tc>
          <w:tcPr>
            <w:tcW w:w="793" w:type="dxa"/>
            <w:tcBorders>
              <w:top w:val="single" w:sz="4" w:space="0" w:color="000000"/>
              <w:left w:val="single" w:sz="4" w:space="0" w:color="000000"/>
              <w:bottom w:val="single" w:sz="4" w:space="0" w:color="000000"/>
            </w:tcBorders>
            <w:tcMar>
              <w:top w:w="0" w:type="dxa"/>
              <w:left w:w="10" w:type="dxa"/>
              <w:bottom w:w="0" w:type="dxa"/>
              <w:right w:w="10" w:type="dxa"/>
            </w:tcMar>
          </w:tcPr>
          <w:p w14:paraId="250279D9" w14:textId="77777777" w:rsidR="000A7367" w:rsidRDefault="000A7367" w:rsidP="002F7796">
            <w:pPr>
              <w:pStyle w:val="Standard"/>
              <w:jc w:val="center"/>
              <w:rPr>
                <w:rFonts w:ascii="Times New Roman" w:hAnsi="Times New Roman"/>
              </w:rPr>
            </w:pPr>
            <w:r>
              <w:rPr>
                <w:rFonts w:ascii="Times New Roman" w:hAnsi="Times New Roman"/>
              </w:rPr>
              <w:t>109</w:t>
            </w:r>
          </w:p>
        </w:tc>
        <w:tc>
          <w:tcPr>
            <w:tcW w:w="5552" w:type="dxa"/>
            <w:tcBorders>
              <w:top w:val="single" w:sz="4" w:space="0" w:color="000000"/>
              <w:left w:val="single" w:sz="4" w:space="0" w:color="000000"/>
              <w:bottom w:val="single" w:sz="4" w:space="0" w:color="000000"/>
            </w:tcBorders>
            <w:tcMar>
              <w:top w:w="0" w:type="dxa"/>
              <w:left w:w="10" w:type="dxa"/>
              <w:bottom w:w="0" w:type="dxa"/>
              <w:right w:w="10" w:type="dxa"/>
            </w:tcMar>
          </w:tcPr>
          <w:p w14:paraId="6B094CA0" w14:textId="77777777" w:rsidR="000A7367" w:rsidRPr="00EC45C4" w:rsidRDefault="000A7367" w:rsidP="002F7796">
            <w:pPr>
              <w:pStyle w:val="Standard"/>
              <w:rPr>
                <w:rFonts w:ascii="Times New Roman" w:hAnsi="Times New Roman"/>
                <w:lang w:val="ru-RU"/>
              </w:rPr>
            </w:pPr>
            <w:r w:rsidRPr="00EC45C4">
              <w:rPr>
                <w:rFonts w:ascii="Times New Roman" w:hAnsi="Times New Roman"/>
                <w:lang w:val="ru-RU"/>
              </w:rPr>
              <w:t>Центральная, осевая и зеркальная симметрии</w:t>
            </w:r>
          </w:p>
        </w:tc>
        <w:tc>
          <w:tcPr>
            <w:tcW w:w="1425" w:type="dxa"/>
            <w:tcBorders>
              <w:top w:val="single" w:sz="4" w:space="0" w:color="000000"/>
              <w:left w:val="single" w:sz="4" w:space="0" w:color="000000"/>
              <w:bottom w:val="single" w:sz="4" w:space="0" w:color="000000"/>
            </w:tcBorders>
            <w:tcMar>
              <w:top w:w="0" w:type="dxa"/>
              <w:left w:w="10" w:type="dxa"/>
              <w:bottom w:w="0" w:type="dxa"/>
              <w:right w:w="10" w:type="dxa"/>
            </w:tcMar>
          </w:tcPr>
          <w:p w14:paraId="5ECD8B50" w14:textId="77777777" w:rsidR="000A7367" w:rsidRPr="000A7367" w:rsidRDefault="000A7367" w:rsidP="002F7796">
            <w:pPr>
              <w:pStyle w:val="Standard"/>
              <w:snapToGrid w:val="0"/>
              <w:rPr>
                <w:rFonts w:hint="eastAsia"/>
                <w:lang w:val="ru-RU"/>
              </w:rPr>
            </w:pPr>
          </w:p>
        </w:tc>
        <w:tc>
          <w:tcPr>
            <w:tcW w:w="1365" w:type="dxa"/>
            <w:tcBorders>
              <w:top w:val="single" w:sz="4" w:space="0" w:color="000000"/>
              <w:left w:val="single" w:sz="4" w:space="0" w:color="000000"/>
              <w:bottom w:val="single" w:sz="4" w:space="0" w:color="000000"/>
            </w:tcBorders>
            <w:tcMar>
              <w:top w:w="0" w:type="dxa"/>
              <w:left w:w="10" w:type="dxa"/>
              <w:bottom w:w="0" w:type="dxa"/>
              <w:right w:w="10" w:type="dxa"/>
            </w:tcMar>
          </w:tcPr>
          <w:p w14:paraId="0E665934" w14:textId="77777777" w:rsidR="000A7367" w:rsidRPr="000A7367" w:rsidRDefault="000A7367" w:rsidP="002F7796">
            <w:pPr>
              <w:pStyle w:val="Standard"/>
              <w:snapToGrid w:val="0"/>
              <w:rPr>
                <w:rFonts w:hint="eastAsia"/>
                <w:lang w:val="ru-RU"/>
              </w:rPr>
            </w:pPr>
          </w:p>
        </w:tc>
        <w:tc>
          <w:tcPr>
            <w:tcW w:w="176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0778CAE7" w14:textId="77777777" w:rsidR="000A7367" w:rsidRPr="000A7367" w:rsidRDefault="000A7367" w:rsidP="002F7796">
            <w:pPr>
              <w:pStyle w:val="Standard"/>
              <w:snapToGrid w:val="0"/>
              <w:rPr>
                <w:rFonts w:hint="eastAsia"/>
                <w:lang w:val="ru-RU"/>
              </w:rPr>
            </w:pPr>
          </w:p>
        </w:tc>
      </w:tr>
      <w:tr w:rsidR="000A7367" w14:paraId="5B2831CE" w14:textId="77777777" w:rsidTr="000A7367">
        <w:tblPrEx>
          <w:tblCellMar>
            <w:top w:w="0" w:type="dxa"/>
            <w:bottom w:w="0" w:type="dxa"/>
          </w:tblCellMar>
        </w:tblPrEx>
        <w:tc>
          <w:tcPr>
            <w:tcW w:w="793" w:type="dxa"/>
            <w:tcBorders>
              <w:top w:val="single" w:sz="4" w:space="0" w:color="000000"/>
              <w:left w:val="single" w:sz="4" w:space="0" w:color="000000"/>
              <w:bottom w:val="single" w:sz="4" w:space="0" w:color="000000"/>
            </w:tcBorders>
            <w:tcMar>
              <w:top w:w="0" w:type="dxa"/>
              <w:left w:w="10" w:type="dxa"/>
              <w:bottom w:w="0" w:type="dxa"/>
              <w:right w:w="10" w:type="dxa"/>
            </w:tcMar>
          </w:tcPr>
          <w:p w14:paraId="43CC2A09" w14:textId="77777777" w:rsidR="000A7367" w:rsidRDefault="000A7367" w:rsidP="002F7796">
            <w:pPr>
              <w:pStyle w:val="Standard"/>
              <w:jc w:val="center"/>
              <w:rPr>
                <w:rFonts w:ascii="Times New Roman" w:hAnsi="Times New Roman"/>
              </w:rPr>
            </w:pPr>
            <w:r>
              <w:rPr>
                <w:rFonts w:ascii="Times New Roman" w:hAnsi="Times New Roman"/>
              </w:rPr>
              <w:t>110</w:t>
            </w:r>
          </w:p>
        </w:tc>
        <w:tc>
          <w:tcPr>
            <w:tcW w:w="5552" w:type="dxa"/>
            <w:tcBorders>
              <w:top w:val="single" w:sz="4" w:space="0" w:color="000000"/>
              <w:left w:val="single" w:sz="4" w:space="0" w:color="000000"/>
              <w:bottom w:val="single" w:sz="4" w:space="0" w:color="000000"/>
            </w:tcBorders>
            <w:tcMar>
              <w:top w:w="0" w:type="dxa"/>
              <w:left w:w="10" w:type="dxa"/>
              <w:bottom w:w="0" w:type="dxa"/>
              <w:right w:w="10" w:type="dxa"/>
            </w:tcMar>
          </w:tcPr>
          <w:p w14:paraId="0A756587" w14:textId="77777777" w:rsidR="000A7367" w:rsidRPr="00EC45C4" w:rsidRDefault="000A7367" w:rsidP="002F7796">
            <w:pPr>
              <w:pStyle w:val="Standard"/>
              <w:rPr>
                <w:rFonts w:ascii="Times New Roman" w:hAnsi="Times New Roman"/>
              </w:rPr>
            </w:pPr>
            <w:proofErr w:type="spellStart"/>
            <w:r w:rsidRPr="00EC45C4">
              <w:rPr>
                <w:rFonts w:ascii="Times New Roman" w:hAnsi="Times New Roman"/>
              </w:rPr>
              <w:t>Параллельный</w:t>
            </w:r>
            <w:proofErr w:type="spellEnd"/>
            <w:r w:rsidRPr="00EC45C4">
              <w:rPr>
                <w:rFonts w:ascii="Times New Roman" w:hAnsi="Times New Roman"/>
              </w:rPr>
              <w:t xml:space="preserve"> </w:t>
            </w:r>
            <w:proofErr w:type="spellStart"/>
            <w:r w:rsidRPr="00EC45C4">
              <w:rPr>
                <w:rFonts w:ascii="Times New Roman" w:hAnsi="Times New Roman"/>
              </w:rPr>
              <w:t>перенос</w:t>
            </w:r>
            <w:proofErr w:type="spellEnd"/>
            <w:r w:rsidRPr="00EC45C4">
              <w:rPr>
                <w:rFonts w:ascii="Times New Roman" w:hAnsi="Times New Roman"/>
              </w:rPr>
              <w:t xml:space="preserve">. </w:t>
            </w:r>
            <w:r w:rsidRPr="00EC45C4">
              <w:rPr>
                <w:rFonts w:ascii="Times New Roman" w:hAnsi="Times New Roman"/>
                <w:lang w:val="ru-RU"/>
              </w:rPr>
              <w:t>Преобразование подобия</w:t>
            </w:r>
          </w:p>
        </w:tc>
        <w:tc>
          <w:tcPr>
            <w:tcW w:w="1425" w:type="dxa"/>
            <w:tcBorders>
              <w:top w:val="single" w:sz="4" w:space="0" w:color="000000"/>
              <w:left w:val="single" w:sz="4" w:space="0" w:color="000000"/>
              <w:bottom w:val="single" w:sz="4" w:space="0" w:color="000000"/>
            </w:tcBorders>
            <w:tcMar>
              <w:top w:w="0" w:type="dxa"/>
              <w:left w:w="10" w:type="dxa"/>
              <w:bottom w:w="0" w:type="dxa"/>
              <w:right w:w="10" w:type="dxa"/>
            </w:tcMar>
          </w:tcPr>
          <w:p w14:paraId="54C49FBE" w14:textId="77777777" w:rsidR="000A7367" w:rsidRDefault="000A7367" w:rsidP="002F7796">
            <w:pPr>
              <w:pStyle w:val="Standard"/>
              <w:snapToGrid w:val="0"/>
              <w:rPr>
                <w:rFonts w:hint="eastAsia"/>
              </w:rPr>
            </w:pPr>
          </w:p>
        </w:tc>
        <w:tc>
          <w:tcPr>
            <w:tcW w:w="1365" w:type="dxa"/>
            <w:tcBorders>
              <w:top w:val="single" w:sz="4" w:space="0" w:color="000000"/>
              <w:left w:val="single" w:sz="4" w:space="0" w:color="000000"/>
              <w:bottom w:val="single" w:sz="4" w:space="0" w:color="000000"/>
            </w:tcBorders>
            <w:tcMar>
              <w:top w:w="0" w:type="dxa"/>
              <w:left w:w="10" w:type="dxa"/>
              <w:bottom w:w="0" w:type="dxa"/>
              <w:right w:w="10" w:type="dxa"/>
            </w:tcMar>
          </w:tcPr>
          <w:p w14:paraId="1631229A" w14:textId="77777777" w:rsidR="000A7367" w:rsidRDefault="000A7367" w:rsidP="002F7796">
            <w:pPr>
              <w:pStyle w:val="Standard"/>
              <w:snapToGrid w:val="0"/>
              <w:rPr>
                <w:rFonts w:hint="eastAsia"/>
              </w:rPr>
            </w:pPr>
          </w:p>
        </w:tc>
        <w:tc>
          <w:tcPr>
            <w:tcW w:w="176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76093AF8" w14:textId="77777777" w:rsidR="000A7367" w:rsidRDefault="000A7367" w:rsidP="002F7796">
            <w:pPr>
              <w:pStyle w:val="Standard"/>
              <w:snapToGrid w:val="0"/>
              <w:rPr>
                <w:rFonts w:hint="eastAsia"/>
              </w:rPr>
            </w:pPr>
          </w:p>
        </w:tc>
      </w:tr>
      <w:tr w:rsidR="000A7367" w14:paraId="2047D907" w14:textId="77777777" w:rsidTr="000A7367">
        <w:tblPrEx>
          <w:tblCellMar>
            <w:top w:w="0" w:type="dxa"/>
            <w:bottom w:w="0" w:type="dxa"/>
          </w:tblCellMar>
        </w:tblPrEx>
        <w:tc>
          <w:tcPr>
            <w:tcW w:w="793" w:type="dxa"/>
            <w:tcBorders>
              <w:top w:val="single" w:sz="4" w:space="0" w:color="000000"/>
              <w:left w:val="single" w:sz="4" w:space="0" w:color="000000"/>
              <w:bottom w:val="single" w:sz="4" w:space="0" w:color="000000"/>
            </w:tcBorders>
            <w:tcMar>
              <w:top w:w="0" w:type="dxa"/>
              <w:left w:w="10" w:type="dxa"/>
              <w:bottom w:w="0" w:type="dxa"/>
              <w:right w:w="10" w:type="dxa"/>
            </w:tcMar>
          </w:tcPr>
          <w:p w14:paraId="300B9377" w14:textId="77777777" w:rsidR="000A7367" w:rsidRDefault="000A7367" w:rsidP="002F7796">
            <w:pPr>
              <w:pStyle w:val="Standard"/>
              <w:jc w:val="center"/>
              <w:rPr>
                <w:rFonts w:ascii="Times New Roman" w:hAnsi="Times New Roman"/>
              </w:rPr>
            </w:pPr>
            <w:r>
              <w:rPr>
                <w:rFonts w:ascii="Times New Roman" w:hAnsi="Times New Roman"/>
              </w:rPr>
              <w:t>111</w:t>
            </w:r>
          </w:p>
        </w:tc>
        <w:tc>
          <w:tcPr>
            <w:tcW w:w="5552" w:type="dxa"/>
            <w:tcBorders>
              <w:top w:val="single" w:sz="4" w:space="0" w:color="000000"/>
              <w:left w:val="single" w:sz="4" w:space="0" w:color="000000"/>
              <w:bottom w:val="single" w:sz="4" w:space="0" w:color="000000"/>
            </w:tcBorders>
            <w:tcMar>
              <w:top w:w="0" w:type="dxa"/>
              <w:left w:w="10" w:type="dxa"/>
              <w:bottom w:w="0" w:type="dxa"/>
              <w:right w:w="10" w:type="dxa"/>
            </w:tcMar>
          </w:tcPr>
          <w:p w14:paraId="4724F7B9" w14:textId="77777777" w:rsidR="000A7367" w:rsidRPr="00EC45C4" w:rsidRDefault="000A7367" w:rsidP="002F7796">
            <w:pPr>
              <w:pStyle w:val="Standard"/>
              <w:rPr>
                <w:rFonts w:ascii="Times New Roman" w:hAnsi="Times New Roman"/>
              </w:rPr>
            </w:pPr>
            <w:r w:rsidRPr="00EC45C4">
              <w:rPr>
                <w:rFonts w:ascii="Times New Roman" w:hAnsi="Times New Roman"/>
                <w:lang w:val="ru-RU"/>
              </w:rPr>
              <w:t xml:space="preserve">Решение задач по теме «Метод координат в пространстве». </w:t>
            </w:r>
            <w:proofErr w:type="spellStart"/>
            <w:r w:rsidRPr="00EC45C4">
              <w:rPr>
                <w:rFonts w:ascii="Times New Roman" w:hAnsi="Times New Roman"/>
              </w:rPr>
              <w:t>Подготовка</w:t>
            </w:r>
            <w:proofErr w:type="spellEnd"/>
            <w:r w:rsidRPr="00EC45C4">
              <w:rPr>
                <w:rFonts w:ascii="Times New Roman" w:hAnsi="Times New Roman"/>
              </w:rPr>
              <w:t xml:space="preserve"> к </w:t>
            </w:r>
            <w:proofErr w:type="spellStart"/>
            <w:r w:rsidRPr="00EC45C4">
              <w:rPr>
                <w:rFonts w:ascii="Times New Roman" w:hAnsi="Times New Roman"/>
              </w:rPr>
              <w:t>контрольной</w:t>
            </w:r>
            <w:proofErr w:type="spellEnd"/>
            <w:r w:rsidRPr="00EC45C4">
              <w:rPr>
                <w:rFonts w:ascii="Times New Roman" w:hAnsi="Times New Roman"/>
              </w:rPr>
              <w:t xml:space="preserve"> </w:t>
            </w:r>
            <w:proofErr w:type="spellStart"/>
            <w:r w:rsidRPr="00EC45C4">
              <w:rPr>
                <w:rFonts w:ascii="Times New Roman" w:hAnsi="Times New Roman"/>
              </w:rPr>
              <w:t>работе</w:t>
            </w:r>
            <w:proofErr w:type="spellEnd"/>
            <w:r w:rsidRPr="00EC45C4">
              <w:rPr>
                <w:rFonts w:ascii="Times New Roman" w:hAnsi="Times New Roman"/>
              </w:rPr>
              <w:t>.</w:t>
            </w:r>
          </w:p>
        </w:tc>
        <w:tc>
          <w:tcPr>
            <w:tcW w:w="1425" w:type="dxa"/>
            <w:tcBorders>
              <w:top w:val="single" w:sz="4" w:space="0" w:color="000000"/>
              <w:left w:val="single" w:sz="4" w:space="0" w:color="000000"/>
              <w:bottom w:val="single" w:sz="4" w:space="0" w:color="000000"/>
            </w:tcBorders>
            <w:tcMar>
              <w:top w:w="0" w:type="dxa"/>
              <w:left w:w="10" w:type="dxa"/>
              <w:bottom w:w="0" w:type="dxa"/>
              <w:right w:w="10" w:type="dxa"/>
            </w:tcMar>
          </w:tcPr>
          <w:p w14:paraId="70405696" w14:textId="77777777" w:rsidR="000A7367" w:rsidRDefault="000A7367" w:rsidP="002F7796">
            <w:pPr>
              <w:pStyle w:val="Standard"/>
              <w:snapToGrid w:val="0"/>
              <w:rPr>
                <w:rFonts w:hint="eastAsia"/>
              </w:rPr>
            </w:pPr>
          </w:p>
        </w:tc>
        <w:tc>
          <w:tcPr>
            <w:tcW w:w="1365" w:type="dxa"/>
            <w:tcBorders>
              <w:top w:val="single" w:sz="4" w:space="0" w:color="000000"/>
              <w:left w:val="single" w:sz="4" w:space="0" w:color="000000"/>
              <w:bottom w:val="single" w:sz="4" w:space="0" w:color="000000"/>
            </w:tcBorders>
            <w:tcMar>
              <w:top w:w="0" w:type="dxa"/>
              <w:left w:w="10" w:type="dxa"/>
              <w:bottom w:w="0" w:type="dxa"/>
              <w:right w:w="10" w:type="dxa"/>
            </w:tcMar>
          </w:tcPr>
          <w:p w14:paraId="6F46A549" w14:textId="77777777" w:rsidR="000A7367" w:rsidRDefault="000A7367" w:rsidP="002F7796">
            <w:pPr>
              <w:pStyle w:val="Standard"/>
              <w:snapToGrid w:val="0"/>
              <w:rPr>
                <w:rFonts w:hint="eastAsia"/>
              </w:rPr>
            </w:pPr>
          </w:p>
        </w:tc>
        <w:tc>
          <w:tcPr>
            <w:tcW w:w="176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043FD7D6" w14:textId="77777777" w:rsidR="000A7367" w:rsidRDefault="000A7367" w:rsidP="002F7796">
            <w:pPr>
              <w:pStyle w:val="Standard"/>
              <w:snapToGrid w:val="0"/>
              <w:rPr>
                <w:rFonts w:hint="eastAsia"/>
              </w:rPr>
            </w:pPr>
          </w:p>
        </w:tc>
      </w:tr>
      <w:tr w:rsidR="000A7367" w14:paraId="31A1AF17" w14:textId="77777777" w:rsidTr="000A7367">
        <w:tblPrEx>
          <w:tblCellMar>
            <w:top w:w="0" w:type="dxa"/>
            <w:bottom w:w="0" w:type="dxa"/>
          </w:tblCellMar>
        </w:tblPrEx>
        <w:tc>
          <w:tcPr>
            <w:tcW w:w="793" w:type="dxa"/>
            <w:tcBorders>
              <w:top w:val="single" w:sz="4" w:space="0" w:color="000000"/>
              <w:left w:val="single" w:sz="4" w:space="0" w:color="000000"/>
              <w:bottom w:val="single" w:sz="4" w:space="0" w:color="000000"/>
            </w:tcBorders>
            <w:tcMar>
              <w:top w:w="0" w:type="dxa"/>
              <w:left w:w="10" w:type="dxa"/>
              <w:bottom w:w="0" w:type="dxa"/>
              <w:right w:w="10" w:type="dxa"/>
            </w:tcMar>
          </w:tcPr>
          <w:p w14:paraId="7F5DA26D" w14:textId="77777777" w:rsidR="000A7367" w:rsidRDefault="000A7367" w:rsidP="002F7796">
            <w:pPr>
              <w:pStyle w:val="Standard"/>
              <w:jc w:val="center"/>
              <w:rPr>
                <w:rFonts w:ascii="Times New Roman" w:hAnsi="Times New Roman"/>
              </w:rPr>
            </w:pPr>
            <w:r>
              <w:rPr>
                <w:rFonts w:ascii="Times New Roman" w:hAnsi="Times New Roman"/>
              </w:rPr>
              <w:t>112</w:t>
            </w:r>
          </w:p>
        </w:tc>
        <w:tc>
          <w:tcPr>
            <w:tcW w:w="5552" w:type="dxa"/>
            <w:tcBorders>
              <w:top w:val="single" w:sz="4" w:space="0" w:color="000000"/>
              <w:left w:val="single" w:sz="4" w:space="0" w:color="000000"/>
              <w:bottom w:val="single" w:sz="4" w:space="0" w:color="000000"/>
            </w:tcBorders>
            <w:tcMar>
              <w:top w:w="0" w:type="dxa"/>
              <w:left w:w="10" w:type="dxa"/>
              <w:bottom w:w="0" w:type="dxa"/>
              <w:right w:w="10" w:type="dxa"/>
            </w:tcMar>
          </w:tcPr>
          <w:p w14:paraId="462D3B57" w14:textId="77777777" w:rsidR="000A7367" w:rsidRPr="00EC45C4" w:rsidRDefault="000A7367" w:rsidP="002F7796">
            <w:pPr>
              <w:pStyle w:val="Standard"/>
              <w:rPr>
                <w:rFonts w:ascii="Times New Roman" w:hAnsi="Times New Roman"/>
                <w:b/>
                <w:i/>
                <w:lang w:val="ru-RU"/>
              </w:rPr>
            </w:pPr>
            <w:r w:rsidRPr="00EC45C4">
              <w:rPr>
                <w:rFonts w:ascii="Times New Roman" w:hAnsi="Times New Roman"/>
                <w:b/>
                <w:i/>
                <w:lang w:val="ru-RU"/>
              </w:rPr>
              <w:t>Проверочная работа по теме «Метод координат в пространстве»</w:t>
            </w:r>
          </w:p>
        </w:tc>
        <w:tc>
          <w:tcPr>
            <w:tcW w:w="1425" w:type="dxa"/>
            <w:tcBorders>
              <w:top w:val="single" w:sz="4" w:space="0" w:color="000000"/>
              <w:left w:val="single" w:sz="4" w:space="0" w:color="000000"/>
              <w:bottom w:val="single" w:sz="4" w:space="0" w:color="000000"/>
            </w:tcBorders>
            <w:tcMar>
              <w:top w:w="0" w:type="dxa"/>
              <w:left w:w="10" w:type="dxa"/>
              <w:bottom w:w="0" w:type="dxa"/>
              <w:right w:w="10" w:type="dxa"/>
            </w:tcMar>
          </w:tcPr>
          <w:p w14:paraId="504A494D" w14:textId="77777777" w:rsidR="000A7367" w:rsidRPr="000A7367" w:rsidRDefault="000A7367" w:rsidP="002F7796">
            <w:pPr>
              <w:pStyle w:val="Standard"/>
              <w:snapToGrid w:val="0"/>
              <w:rPr>
                <w:rFonts w:hint="eastAsia"/>
                <w:lang w:val="ru-RU"/>
              </w:rPr>
            </w:pPr>
          </w:p>
        </w:tc>
        <w:tc>
          <w:tcPr>
            <w:tcW w:w="1365" w:type="dxa"/>
            <w:tcBorders>
              <w:top w:val="single" w:sz="4" w:space="0" w:color="000000"/>
              <w:left w:val="single" w:sz="4" w:space="0" w:color="000000"/>
              <w:bottom w:val="single" w:sz="4" w:space="0" w:color="000000"/>
            </w:tcBorders>
            <w:tcMar>
              <w:top w:w="0" w:type="dxa"/>
              <w:left w:w="10" w:type="dxa"/>
              <w:bottom w:w="0" w:type="dxa"/>
              <w:right w:w="10" w:type="dxa"/>
            </w:tcMar>
          </w:tcPr>
          <w:p w14:paraId="4CEB00DD" w14:textId="77777777" w:rsidR="000A7367" w:rsidRPr="000A7367" w:rsidRDefault="000A7367" w:rsidP="002F7796">
            <w:pPr>
              <w:pStyle w:val="Standard"/>
              <w:snapToGrid w:val="0"/>
              <w:rPr>
                <w:rFonts w:hint="eastAsia"/>
                <w:lang w:val="ru-RU"/>
              </w:rPr>
            </w:pPr>
          </w:p>
        </w:tc>
        <w:tc>
          <w:tcPr>
            <w:tcW w:w="176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6E8CFBB8" w14:textId="77777777" w:rsidR="000A7367" w:rsidRPr="000A7367" w:rsidRDefault="000A7367" w:rsidP="002F7796">
            <w:pPr>
              <w:pStyle w:val="Standard"/>
              <w:snapToGrid w:val="0"/>
              <w:rPr>
                <w:rFonts w:hint="eastAsia"/>
                <w:lang w:val="ru-RU"/>
              </w:rPr>
            </w:pPr>
          </w:p>
        </w:tc>
      </w:tr>
      <w:tr w:rsidR="000A7367" w14:paraId="3FCF5A27" w14:textId="77777777" w:rsidTr="000A7367">
        <w:tblPrEx>
          <w:tblCellMar>
            <w:top w:w="0" w:type="dxa"/>
            <w:bottom w:w="0" w:type="dxa"/>
          </w:tblCellMar>
        </w:tblPrEx>
        <w:tc>
          <w:tcPr>
            <w:tcW w:w="793" w:type="dxa"/>
            <w:tcBorders>
              <w:top w:val="single" w:sz="4" w:space="0" w:color="000000"/>
              <w:left w:val="single" w:sz="4" w:space="0" w:color="000000"/>
              <w:bottom w:val="single" w:sz="4" w:space="0" w:color="000000"/>
            </w:tcBorders>
            <w:tcMar>
              <w:top w:w="0" w:type="dxa"/>
              <w:left w:w="10" w:type="dxa"/>
              <w:bottom w:w="0" w:type="dxa"/>
              <w:right w:w="10" w:type="dxa"/>
            </w:tcMar>
          </w:tcPr>
          <w:p w14:paraId="22C6D8E7" w14:textId="77777777" w:rsidR="000A7367" w:rsidRDefault="000A7367" w:rsidP="002F7796">
            <w:pPr>
              <w:pStyle w:val="Standard"/>
              <w:jc w:val="center"/>
              <w:rPr>
                <w:rFonts w:ascii="Times New Roman" w:hAnsi="Times New Roman"/>
              </w:rPr>
            </w:pPr>
            <w:r>
              <w:rPr>
                <w:rFonts w:ascii="Times New Roman" w:hAnsi="Times New Roman"/>
              </w:rPr>
              <w:t>113</w:t>
            </w:r>
          </w:p>
        </w:tc>
        <w:tc>
          <w:tcPr>
            <w:tcW w:w="5552" w:type="dxa"/>
            <w:tcBorders>
              <w:top w:val="single" w:sz="4" w:space="0" w:color="000000"/>
              <w:left w:val="single" w:sz="4" w:space="0" w:color="000000"/>
              <w:bottom w:val="single" w:sz="4" w:space="0" w:color="000000"/>
            </w:tcBorders>
            <w:tcMar>
              <w:top w:w="0" w:type="dxa"/>
              <w:left w:w="10" w:type="dxa"/>
              <w:bottom w:w="0" w:type="dxa"/>
              <w:right w:w="10" w:type="dxa"/>
            </w:tcMar>
          </w:tcPr>
          <w:p w14:paraId="417BDDB3" w14:textId="77777777" w:rsidR="000A7367" w:rsidRPr="000A7367" w:rsidRDefault="000A7367" w:rsidP="002F7796">
            <w:pPr>
              <w:pStyle w:val="Standard"/>
              <w:rPr>
                <w:rFonts w:ascii="Times New Roman" w:hAnsi="Times New Roman"/>
                <w:color w:val="000000"/>
                <w:lang w:val="ru-RU"/>
              </w:rPr>
            </w:pPr>
            <w:r w:rsidRPr="000A7367">
              <w:rPr>
                <w:rFonts w:ascii="Times New Roman" w:hAnsi="Times New Roman"/>
                <w:color w:val="000000"/>
                <w:lang w:val="ru-RU"/>
              </w:rPr>
              <w:t xml:space="preserve">Понятие </w:t>
            </w:r>
            <w:proofErr w:type="gramStart"/>
            <w:r w:rsidRPr="000A7367">
              <w:rPr>
                <w:rFonts w:ascii="Times New Roman" w:hAnsi="Times New Roman"/>
                <w:color w:val="000000"/>
                <w:lang w:val="ru-RU"/>
              </w:rPr>
              <w:t xml:space="preserve">равносильности  </w:t>
            </w:r>
            <w:r>
              <w:rPr>
                <w:rFonts w:ascii="Times New Roman" w:hAnsi="Times New Roman"/>
                <w:color w:val="000000"/>
                <w:lang w:val="ru-RU"/>
              </w:rPr>
              <w:t>уравнений</w:t>
            </w:r>
            <w:proofErr w:type="gramEnd"/>
            <w:r>
              <w:rPr>
                <w:rFonts w:ascii="Times New Roman" w:hAnsi="Times New Roman"/>
                <w:color w:val="000000"/>
                <w:lang w:val="ru-RU"/>
              </w:rPr>
              <w:t xml:space="preserve"> и неравенств</w:t>
            </w:r>
          </w:p>
        </w:tc>
        <w:tc>
          <w:tcPr>
            <w:tcW w:w="1425" w:type="dxa"/>
            <w:tcBorders>
              <w:top w:val="single" w:sz="4" w:space="0" w:color="000000"/>
              <w:left w:val="single" w:sz="4" w:space="0" w:color="000000"/>
              <w:bottom w:val="single" w:sz="4" w:space="0" w:color="000000"/>
            </w:tcBorders>
            <w:tcMar>
              <w:top w:w="0" w:type="dxa"/>
              <w:left w:w="10" w:type="dxa"/>
              <w:bottom w:w="0" w:type="dxa"/>
              <w:right w:w="10" w:type="dxa"/>
            </w:tcMar>
          </w:tcPr>
          <w:p w14:paraId="47F4F651" w14:textId="77777777" w:rsidR="000A7367" w:rsidRPr="000A7367" w:rsidRDefault="000A7367" w:rsidP="002F7796">
            <w:pPr>
              <w:pStyle w:val="Standard"/>
              <w:snapToGrid w:val="0"/>
              <w:rPr>
                <w:rFonts w:hint="eastAsia"/>
                <w:lang w:val="ru-RU"/>
              </w:rPr>
            </w:pPr>
          </w:p>
        </w:tc>
        <w:tc>
          <w:tcPr>
            <w:tcW w:w="1365" w:type="dxa"/>
            <w:tcBorders>
              <w:top w:val="single" w:sz="4" w:space="0" w:color="000000"/>
              <w:left w:val="single" w:sz="4" w:space="0" w:color="000000"/>
              <w:bottom w:val="single" w:sz="4" w:space="0" w:color="000000"/>
            </w:tcBorders>
            <w:tcMar>
              <w:top w:w="0" w:type="dxa"/>
              <w:left w:w="10" w:type="dxa"/>
              <w:bottom w:w="0" w:type="dxa"/>
              <w:right w:w="10" w:type="dxa"/>
            </w:tcMar>
          </w:tcPr>
          <w:p w14:paraId="1B9A568C" w14:textId="77777777" w:rsidR="000A7367" w:rsidRPr="000A7367" w:rsidRDefault="000A7367" w:rsidP="002F7796">
            <w:pPr>
              <w:pStyle w:val="Standard"/>
              <w:snapToGrid w:val="0"/>
              <w:rPr>
                <w:rFonts w:hint="eastAsia"/>
                <w:lang w:val="ru-RU"/>
              </w:rPr>
            </w:pPr>
          </w:p>
        </w:tc>
        <w:tc>
          <w:tcPr>
            <w:tcW w:w="176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0AF6F987" w14:textId="77777777" w:rsidR="000A7367" w:rsidRPr="000A7367" w:rsidRDefault="000A7367" w:rsidP="002F7796">
            <w:pPr>
              <w:pStyle w:val="Standard"/>
              <w:snapToGrid w:val="0"/>
              <w:rPr>
                <w:rFonts w:hint="eastAsia"/>
                <w:lang w:val="ru-RU"/>
              </w:rPr>
            </w:pPr>
          </w:p>
        </w:tc>
      </w:tr>
      <w:tr w:rsidR="000A7367" w14:paraId="7EE6FCEC" w14:textId="77777777" w:rsidTr="000A7367">
        <w:tblPrEx>
          <w:tblCellMar>
            <w:top w:w="0" w:type="dxa"/>
            <w:bottom w:w="0" w:type="dxa"/>
          </w:tblCellMar>
        </w:tblPrEx>
        <w:trPr>
          <w:trHeight w:val="434"/>
        </w:trPr>
        <w:tc>
          <w:tcPr>
            <w:tcW w:w="793" w:type="dxa"/>
            <w:tcBorders>
              <w:top w:val="single" w:sz="4" w:space="0" w:color="000000"/>
              <w:left w:val="single" w:sz="4" w:space="0" w:color="000000"/>
              <w:bottom w:val="single" w:sz="4" w:space="0" w:color="000000"/>
            </w:tcBorders>
            <w:tcMar>
              <w:top w:w="0" w:type="dxa"/>
              <w:left w:w="10" w:type="dxa"/>
              <w:bottom w:w="0" w:type="dxa"/>
              <w:right w:w="10" w:type="dxa"/>
            </w:tcMar>
          </w:tcPr>
          <w:p w14:paraId="10C26728" w14:textId="77777777" w:rsidR="000A7367" w:rsidRDefault="000A7367" w:rsidP="002F7796">
            <w:pPr>
              <w:pStyle w:val="Standard"/>
              <w:jc w:val="center"/>
              <w:rPr>
                <w:rFonts w:ascii="Times New Roman" w:hAnsi="Times New Roman"/>
                <w:lang w:val="ru-RU"/>
              </w:rPr>
            </w:pPr>
            <w:r>
              <w:rPr>
                <w:rFonts w:ascii="Times New Roman" w:hAnsi="Times New Roman"/>
                <w:lang w:val="ru-RU"/>
              </w:rPr>
              <w:t>114</w:t>
            </w:r>
          </w:p>
        </w:tc>
        <w:tc>
          <w:tcPr>
            <w:tcW w:w="5552" w:type="dxa"/>
            <w:tcBorders>
              <w:top w:val="single" w:sz="4" w:space="0" w:color="000000"/>
              <w:left w:val="single" w:sz="4" w:space="0" w:color="000000"/>
              <w:bottom w:val="single" w:sz="4" w:space="0" w:color="000000"/>
            </w:tcBorders>
            <w:tcMar>
              <w:top w:w="0" w:type="dxa"/>
              <w:left w:w="10" w:type="dxa"/>
              <w:bottom w:w="0" w:type="dxa"/>
              <w:right w:w="10" w:type="dxa"/>
            </w:tcMar>
          </w:tcPr>
          <w:p w14:paraId="0CFC2CF8" w14:textId="77777777" w:rsidR="000A7367" w:rsidRDefault="000A7367" w:rsidP="002F7796">
            <w:pPr>
              <w:pStyle w:val="Standard"/>
              <w:rPr>
                <w:rFonts w:ascii="Times New Roman" w:hAnsi="Times New Roman"/>
              </w:rPr>
            </w:pPr>
            <w:proofErr w:type="spellStart"/>
            <w:r>
              <w:rPr>
                <w:rFonts w:ascii="Times New Roman" w:hAnsi="Times New Roman"/>
              </w:rPr>
              <w:t>Равносильн</w:t>
            </w:r>
            <w:r>
              <w:rPr>
                <w:rFonts w:ascii="Times New Roman" w:hAnsi="Times New Roman"/>
                <w:lang w:val="ru-RU"/>
              </w:rPr>
              <w:t>ые</w:t>
            </w:r>
            <w:proofErr w:type="spellEnd"/>
            <w:r>
              <w:rPr>
                <w:rFonts w:ascii="Times New Roman" w:hAnsi="Times New Roman"/>
              </w:rPr>
              <w:t xml:space="preserve"> </w:t>
            </w:r>
            <w:proofErr w:type="spellStart"/>
            <w:r>
              <w:rPr>
                <w:rFonts w:ascii="Times New Roman" w:hAnsi="Times New Roman"/>
              </w:rPr>
              <w:t>преобразования</w:t>
            </w:r>
            <w:proofErr w:type="spellEnd"/>
            <w:r>
              <w:rPr>
                <w:rFonts w:ascii="Times New Roman" w:hAnsi="Times New Roman"/>
              </w:rPr>
              <w:t xml:space="preserve"> </w:t>
            </w:r>
            <w:proofErr w:type="spellStart"/>
            <w:r>
              <w:rPr>
                <w:rFonts w:ascii="Times New Roman" w:hAnsi="Times New Roman"/>
              </w:rPr>
              <w:t>уравнений</w:t>
            </w:r>
            <w:proofErr w:type="spellEnd"/>
          </w:p>
        </w:tc>
        <w:tc>
          <w:tcPr>
            <w:tcW w:w="1425" w:type="dxa"/>
            <w:tcBorders>
              <w:top w:val="single" w:sz="4" w:space="0" w:color="000000"/>
              <w:left w:val="single" w:sz="4" w:space="0" w:color="000000"/>
              <w:bottom w:val="single" w:sz="4" w:space="0" w:color="000000"/>
            </w:tcBorders>
            <w:tcMar>
              <w:top w:w="0" w:type="dxa"/>
              <w:left w:w="10" w:type="dxa"/>
              <w:bottom w:w="0" w:type="dxa"/>
              <w:right w:w="10" w:type="dxa"/>
            </w:tcMar>
          </w:tcPr>
          <w:p w14:paraId="4155EBDA" w14:textId="77777777" w:rsidR="000A7367" w:rsidRDefault="000A7367" w:rsidP="002F7796">
            <w:pPr>
              <w:pStyle w:val="Standard"/>
              <w:snapToGrid w:val="0"/>
              <w:rPr>
                <w:rFonts w:hint="eastAsia"/>
                <w:i/>
                <w:iCs/>
              </w:rPr>
            </w:pPr>
          </w:p>
        </w:tc>
        <w:tc>
          <w:tcPr>
            <w:tcW w:w="1365" w:type="dxa"/>
            <w:tcBorders>
              <w:top w:val="single" w:sz="4" w:space="0" w:color="000000"/>
              <w:left w:val="single" w:sz="4" w:space="0" w:color="000000"/>
              <w:bottom w:val="single" w:sz="4" w:space="0" w:color="000000"/>
            </w:tcBorders>
            <w:tcMar>
              <w:top w:w="0" w:type="dxa"/>
              <w:left w:w="10" w:type="dxa"/>
              <w:bottom w:w="0" w:type="dxa"/>
              <w:right w:w="10" w:type="dxa"/>
            </w:tcMar>
          </w:tcPr>
          <w:p w14:paraId="1845E828" w14:textId="77777777" w:rsidR="000A7367" w:rsidRDefault="000A7367" w:rsidP="002F7796">
            <w:pPr>
              <w:pStyle w:val="Standard"/>
              <w:snapToGrid w:val="0"/>
              <w:rPr>
                <w:rFonts w:hint="eastAsia"/>
              </w:rPr>
            </w:pPr>
          </w:p>
        </w:tc>
        <w:tc>
          <w:tcPr>
            <w:tcW w:w="176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4CE817D4" w14:textId="77777777" w:rsidR="000A7367" w:rsidRDefault="000A7367" w:rsidP="002F7796">
            <w:pPr>
              <w:pStyle w:val="Standard"/>
              <w:rPr>
                <w:rFonts w:hint="eastAsia"/>
              </w:rPr>
            </w:pPr>
            <w:hyperlink r:id="rId41" w:history="1"/>
          </w:p>
        </w:tc>
      </w:tr>
      <w:tr w:rsidR="000A7367" w14:paraId="4E700C47" w14:textId="77777777" w:rsidTr="000A7367">
        <w:tblPrEx>
          <w:tblCellMar>
            <w:top w:w="0" w:type="dxa"/>
            <w:bottom w:w="0" w:type="dxa"/>
          </w:tblCellMar>
        </w:tblPrEx>
        <w:tc>
          <w:tcPr>
            <w:tcW w:w="793" w:type="dxa"/>
            <w:tcBorders>
              <w:top w:val="single" w:sz="4" w:space="0" w:color="000000"/>
              <w:left w:val="single" w:sz="4" w:space="0" w:color="000000"/>
              <w:bottom w:val="single" w:sz="4" w:space="0" w:color="000000"/>
            </w:tcBorders>
            <w:tcMar>
              <w:top w:w="0" w:type="dxa"/>
              <w:left w:w="10" w:type="dxa"/>
              <w:bottom w:w="0" w:type="dxa"/>
              <w:right w:w="10" w:type="dxa"/>
            </w:tcMar>
          </w:tcPr>
          <w:p w14:paraId="7E81F2ED" w14:textId="77777777" w:rsidR="000A7367" w:rsidRDefault="000A7367" w:rsidP="002F7796">
            <w:pPr>
              <w:pStyle w:val="Standard"/>
              <w:jc w:val="center"/>
              <w:rPr>
                <w:rFonts w:ascii="Times New Roman" w:hAnsi="Times New Roman"/>
                <w:lang w:val="ru-RU"/>
              </w:rPr>
            </w:pPr>
            <w:r>
              <w:rPr>
                <w:rFonts w:ascii="Times New Roman" w:hAnsi="Times New Roman"/>
                <w:lang w:val="ru-RU"/>
              </w:rPr>
              <w:t>115</w:t>
            </w:r>
          </w:p>
        </w:tc>
        <w:tc>
          <w:tcPr>
            <w:tcW w:w="5552" w:type="dxa"/>
            <w:tcBorders>
              <w:top w:val="single" w:sz="4" w:space="0" w:color="000000"/>
              <w:left w:val="single" w:sz="4" w:space="0" w:color="000000"/>
              <w:bottom w:val="single" w:sz="4" w:space="0" w:color="000000"/>
            </w:tcBorders>
            <w:tcMar>
              <w:top w:w="0" w:type="dxa"/>
              <w:left w:w="10" w:type="dxa"/>
              <w:bottom w:w="0" w:type="dxa"/>
              <w:right w:w="10" w:type="dxa"/>
            </w:tcMar>
          </w:tcPr>
          <w:p w14:paraId="5A515E6A" w14:textId="77777777" w:rsidR="000A7367" w:rsidRDefault="000A7367" w:rsidP="002F7796">
            <w:pPr>
              <w:pStyle w:val="Standard"/>
              <w:rPr>
                <w:rFonts w:ascii="Times New Roman" w:hAnsi="Times New Roman"/>
              </w:rPr>
            </w:pPr>
            <w:proofErr w:type="spellStart"/>
            <w:r>
              <w:rPr>
                <w:rFonts w:ascii="Times New Roman" w:hAnsi="Times New Roman"/>
              </w:rPr>
              <w:t>Равносильн</w:t>
            </w:r>
            <w:r>
              <w:rPr>
                <w:rFonts w:ascii="Times New Roman" w:hAnsi="Times New Roman"/>
                <w:lang w:val="ru-RU"/>
              </w:rPr>
              <w:t>ые</w:t>
            </w:r>
            <w:proofErr w:type="spellEnd"/>
            <w:r>
              <w:rPr>
                <w:rFonts w:ascii="Times New Roman" w:hAnsi="Times New Roman"/>
              </w:rPr>
              <w:t xml:space="preserve"> </w:t>
            </w:r>
            <w:proofErr w:type="spellStart"/>
            <w:r>
              <w:rPr>
                <w:rFonts w:ascii="Times New Roman" w:hAnsi="Times New Roman"/>
              </w:rPr>
              <w:t>преобразования</w:t>
            </w:r>
            <w:proofErr w:type="spellEnd"/>
            <w:r>
              <w:rPr>
                <w:rFonts w:ascii="Times New Roman" w:hAnsi="Times New Roman"/>
              </w:rPr>
              <w:t xml:space="preserve"> </w:t>
            </w:r>
            <w:proofErr w:type="spellStart"/>
            <w:r>
              <w:rPr>
                <w:rFonts w:ascii="Times New Roman" w:hAnsi="Times New Roman"/>
              </w:rPr>
              <w:t>неравенств</w:t>
            </w:r>
            <w:proofErr w:type="spellEnd"/>
          </w:p>
        </w:tc>
        <w:tc>
          <w:tcPr>
            <w:tcW w:w="1425" w:type="dxa"/>
            <w:tcBorders>
              <w:top w:val="single" w:sz="4" w:space="0" w:color="000000"/>
              <w:left w:val="single" w:sz="4" w:space="0" w:color="000000"/>
              <w:bottom w:val="single" w:sz="4" w:space="0" w:color="000000"/>
            </w:tcBorders>
            <w:tcMar>
              <w:top w:w="0" w:type="dxa"/>
              <w:left w:w="10" w:type="dxa"/>
              <w:bottom w:w="0" w:type="dxa"/>
              <w:right w:w="10" w:type="dxa"/>
            </w:tcMar>
          </w:tcPr>
          <w:p w14:paraId="7E9FED22" w14:textId="77777777" w:rsidR="000A7367" w:rsidRDefault="000A7367" w:rsidP="002F7796">
            <w:pPr>
              <w:pStyle w:val="Standard"/>
              <w:snapToGrid w:val="0"/>
              <w:rPr>
                <w:rFonts w:hint="eastAsia"/>
              </w:rPr>
            </w:pPr>
          </w:p>
        </w:tc>
        <w:tc>
          <w:tcPr>
            <w:tcW w:w="1365" w:type="dxa"/>
            <w:tcBorders>
              <w:top w:val="single" w:sz="4" w:space="0" w:color="000000"/>
              <w:left w:val="single" w:sz="4" w:space="0" w:color="000000"/>
              <w:bottom w:val="single" w:sz="4" w:space="0" w:color="000000"/>
            </w:tcBorders>
            <w:tcMar>
              <w:top w:w="0" w:type="dxa"/>
              <w:left w:w="10" w:type="dxa"/>
              <w:bottom w:w="0" w:type="dxa"/>
              <w:right w:w="10" w:type="dxa"/>
            </w:tcMar>
          </w:tcPr>
          <w:p w14:paraId="58592F61" w14:textId="77777777" w:rsidR="000A7367" w:rsidRDefault="000A7367" w:rsidP="002F7796">
            <w:pPr>
              <w:pStyle w:val="Standard"/>
              <w:snapToGrid w:val="0"/>
              <w:rPr>
                <w:rFonts w:hint="eastAsia"/>
              </w:rPr>
            </w:pPr>
          </w:p>
        </w:tc>
        <w:tc>
          <w:tcPr>
            <w:tcW w:w="176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707B8A28" w14:textId="77777777" w:rsidR="000A7367" w:rsidRDefault="000A7367" w:rsidP="002F7796">
            <w:pPr>
              <w:pStyle w:val="Standard"/>
              <w:snapToGrid w:val="0"/>
              <w:rPr>
                <w:rFonts w:hint="eastAsia"/>
              </w:rPr>
            </w:pPr>
          </w:p>
        </w:tc>
      </w:tr>
      <w:tr w:rsidR="000A7367" w14:paraId="10B69641" w14:textId="77777777" w:rsidTr="000A7367">
        <w:tblPrEx>
          <w:tblCellMar>
            <w:top w:w="0" w:type="dxa"/>
            <w:bottom w:w="0" w:type="dxa"/>
          </w:tblCellMar>
        </w:tblPrEx>
        <w:tc>
          <w:tcPr>
            <w:tcW w:w="793" w:type="dxa"/>
            <w:tcBorders>
              <w:top w:val="single" w:sz="4" w:space="0" w:color="000000"/>
              <w:left w:val="single" w:sz="4" w:space="0" w:color="000000"/>
              <w:bottom w:val="single" w:sz="4" w:space="0" w:color="000000"/>
            </w:tcBorders>
            <w:tcMar>
              <w:top w:w="0" w:type="dxa"/>
              <w:left w:w="10" w:type="dxa"/>
              <w:bottom w:w="0" w:type="dxa"/>
              <w:right w:w="10" w:type="dxa"/>
            </w:tcMar>
          </w:tcPr>
          <w:p w14:paraId="3B93E16D" w14:textId="77777777" w:rsidR="000A7367" w:rsidRDefault="000A7367" w:rsidP="002F7796">
            <w:pPr>
              <w:pStyle w:val="Standard"/>
              <w:jc w:val="center"/>
              <w:rPr>
                <w:rFonts w:ascii="Times New Roman" w:hAnsi="Times New Roman"/>
                <w:lang w:val="ru-RU"/>
              </w:rPr>
            </w:pPr>
            <w:r>
              <w:rPr>
                <w:rFonts w:ascii="Times New Roman" w:hAnsi="Times New Roman"/>
                <w:lang w:val="ru-RU"/>
              </w:rPr>
              <w:t>116</w:t>
            </w:r>
          </w:p>
        </w:tc>
        <w:tc>
          <w:tcPr>
            <w:tcW w:w="5552" w:type="dxa"/>
            <w:tcBorders>
              <w:top w:val="single" w:sz="4" w:space="0" w:color="000000"/>
              <w:left w:val="single" w:sz="4" w:space="0" w:color="000000"/>
              <w:bottom w:val="single" w:sz="4" w:space="0" w:color="000000"/>
            </w:tcBorders>
            <w:tcMar>
              <w:top w:w="0" w:type="dxa"/>
              <w:left w:w="10" w:type="dxa"/>
              <w:bottom w:w="0" w:type="dxa"/>
              <w:right w:w="10" w:type="dxa"/>
            </w:tcMar>
          </w:tcPr>
          <w:p w14:paraId="333BE013" w14:textId="77777777" w:rsidR="000A7367" w:rsidRDefault="000A7367" w:rsidP="002F7796">
            <w:pPr>
              <w:pStyle w:val="Standard"/>
              <w:rPr>
                <w:rFonts w:ascii="Times New Roman" w:hAnsi="Times New Roman"/>
              </w:rPr>
            </w:pPr>
            <w:r w:rsidRPr="000A7367">
              <w:rPr>
                <w:rFonts w:ascii="Times New Roman" w:hAnsi="Times New Roman"/>
                <w:lang w:val="ru-RU"/>
              </w:rPr>
              <w:t>Решение заданий по теме «Равносильн</w:t>
            </w:r>
            <w:r>
              <w:rPr>
                <w:rFonts w:ascii="Times New Roman" w:hAnsi="Times New Roman"/>
                <w:lang w:val="ru-RU"/>
              </w:rPr>
              <w:t>ые</w:t>
            </w:r>
            <w:r w:rsidRPr="000A7367">
              <w:rPr>
                <w:rFonts w:ascii="Times New Roman" w:hAnsi="Times New Roman"/>
                <w:lang w:val="ru-RU"/>
              </w:rPr>
              <w:t xml:space="preserve"> преобразования неравенств». </w:t>
            </w:r>
            <w:proofErr w:type="spellStart"/>
            <w:r>
              <w:rPr>
                <w:rFonts w:ascii="Times New Roman" w:hAnsi="Times New Roman"/>
              </w:rPr>
              <w:t>Самостоятельная</w:t>
            </w:r>
            <w:proofErr w:type="spellEnd"/>
            <w:r>
              <w:rPr>
                <w:rFonts w:ascii="Times New Roman" w:hAnsi="Times New Roman"/>
              </w:rPr>
              <w:t xml:space="preserve"> </w:t>
            </w:r>
            <w:proofErr w:type="spellStart"/>
            <w:r>
              <w:rPr>
                <w:rFonts w:ascii="Times New Roman" w:hAnsi="Times New Roman"/>
              </w:rPr>
              <w:lastRenderedPageBreak/>
              <w:t>работа</w:t>
            </w:r>
            <w:proofErr w:type="spellEnd"/>
            <w:r>
              <w:rPr>
                <w:rFonts w:ascii="Times New Roman" w:hAnsi="Times New Roman"/>
              </w:rPr>
              <w:t xml:space="preserve"> </w:t>
            </w:r>
            <w:proofErr w:type="spellStart"/>
            <w:r>
              <w:rPr>
                <w:rFonts w:ascii="Times New Roman" w:hAnsi="Times New Roman"/>
              </w:rPr>
              <w:t>по</w:t>
            </w:r>
            <w:proofErr w:type="spellEnd"/>
            <w:r>
              <w:rPr>
                <w:rFonts w:ascii="Times New Roman" w:hAnsi="Times New Roman"/>
              </w:rPr>
              <w:t xml:space="preserve"> </w:t>
            </w:r>
            <w:proofErr w:type="spellStart"/>
            <w:r>
              <w:rPr>
                <w:rFonts w:ascii="Times New Roman" w:hAnsi="Times New Roman"/>
              </w:rPr>
              <w:t>теме</w:t>
            </w:r>
            <w:proofErr w:type="spellEnd"/>
            <w:r>
              <w:rPr>
                <w:rFonts w:ascii="Times New Roman" w:hAnsi="Times New Roman"/>
              </w:rPr>
              <w:t xml:space="preserve"> ««</w:t>
            </w:r>
            <w:proofErr w:type="spellStart"/>
            <w:r>
              <w:rPr>
                <w:rFonts w:ascii="Times New Roman" w:hAnsi="Times New Roman"/>
              </w:rPr>
              <w:t>Равносильность</w:t>
            </w:r>
            <w:proofErr w:type="spellEnd"/>
            <w:r>
              <w:rPr>
                <w:rFonts w:ascii="Times New Roman" w:hAnsi="Times New Roman"/>
              </w:rPr>
              <w:t xml:space="preserve"> </w:t>
            </w:r>
            <w:proofErr w:type="spellStart"/>
            <w:r>
              <w:rPr>
                <w:rFonts w:ascii="Times New Roman" w:hAnsi="Times New Roman"/>
              </w:rPr>
              <w:t>преобразования</w:t>
            </w:r>
            <w:proofErr w:type="spellEnd"/>
            <w:r>
              <w:rPr>
                <w:rFonts w:ascii="Times New Roman" w:hAnsi="Times New Roman"/>
              </w:rPr>
              <w:t xml:space="preserve"> </w:t>
            </w:r>
            <w:proofErr w:type="spellStart"/>
            <w:r>
              <w:rPr>
                <w:rFonts w:ascii="Times New Roman" w:hAnsi="Times New Roman"/>
              </w:rPr>
              <w:t>неравенств</w:t>
            </w:r>
            <w:proofErr w:type="spellEnd"/>
            <w:r>
              <w:rPr>
                <w:rFonts w:ascii="Times New Roman" w:hAnsi="Times New Roman"/>
              </w:rPr>
              <w:t>»</w:t>
            </w:r>
          </w:p>
        </w:tc>
        <w:tc>
          <w:tcPr>
            <w:tcW w:w="1425" w:type="dxa"/>
            <w:tcBorders>
              <w:top w:val="single" w:sz="4" w:space="0" w:color="000000"/>
              <w:left w:val="single" w:sz="4" w:space="0" w:color="000000"/>
              <w:bottom w:val="single" w:sz="4" w:space="0" w:color="000000"/>
            </w:tcBorders>
            <w:tcMar>
              <w:top w:w="0" w:type="dxa"/>
              <w:left w:w="10" w:type="dxa"/>
              <w:bottom w:w="0" w:type="dxa"/>
              <w:right w:w="10" w:type="dxa"/>
            </w:tcMar>
          </w:tcPr>
          <w:p w14:paraId="1B100BB3" w14:textId="77777777" w:rsidR="000A7367" w:rsidRDefault="000A7367" w:rsidP="002F7796">
            <w:pPr>
              <w:pStyle w:val="Standard"/>
              <w:snapToGrid w:val="0"/>
              <w:rPr>
                <w:rFonts w:hint="eastAsia"/>
              </w:rPr>
            </w:pPr>
          </w:p>
        </w:tc>
        <w:tc>
          <w:tcPr>
            <w:tcW w:w="1365" w:type="dxa"/>
            <w:tcBorders>
              <w:top w:val="single" w:sz="4" w:space="0" w:color="000000"/>
              <w:left w:val="single" w:sz="4" w:space="0" w:color="000000"/>
              <w:bottom w:val="single" w:sz="4" w:space="0" w:color="000000"/>
            </w:tcBorders>
            <w:tcMar>
              <w:top w:w="0" w:type="dxa"/>
              <w:left w:w="10" w:type="dxa"/>
              <w:bottom w:w="0" w:type="dxa"/>
              <w:right w:w="10" w:type="dxa"/>
            </w:tcMar>
          </w:tcPr>
          <w:p w14:paraId="519DA0DA" w14:textId="77777777" w:rsidR="000A7367" w:rsidRDefault="000A7367" w:rsidP="002F7796">
            <w:pPr>
              <w:pStyle w:val="Standard"/>
              <w:snapToGrid w:val="0"/>
              <w:rPr>
                <w:rFonts w:hint="eastAsia"/>
              </w:rPr>
            </w:pPr>
          </w:p>
        </w:tc>
        <w:tc>
          <w:tcPr>
            <w:tcW w:w="176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2730A855" w14:textId="77777777" w:rsidR="000A7367" w:rsidRDefault="000A7367" w:rsidP="002F7796">
            <w:pPr>
              <w:pStyle w:val="Standard"/>
              <w:snapToGrid w:val="0"/>
              <w:rPr>
                <w:rFonts w:hint="eastAsia"/>
              </w:rPr>
            </w:pPr>
          </w:p>
        </w:tc>
      </w:tr>
      <w:tr w:rsidR="000A7367" w14:paraId="700D36C2" w14:textId="77777777" w:rsidTr="000A7367">
        <w:tblPrEx>
          <w:tblCellMar>
            <w:top w:w="0" w:type="dxa"/>
            <w:bottom w:w="0" w:type="dxa"/>
          </w:tblCellMar>
        </w:tblPrEx>
        <w:tc>
          <w:tcPr>
            <w:tcW w:w="793" w:type="dxa"/>
            <w:tcBorders>
              <w:top w:val="single" w:sz="4" w:space="0" w:color="000000"/>
              <w:left w:val="single" w:sz="4" w:space="0" w:color="000000"/>
              <w:bottom w:val="single" w:sz="4" w:space="0" w:color="000000"/>
            </w:tcBorders>
            <w:tcMar>
              <w:top w:w="0" w:type="dxa"/>
              <w:left w:w="10" w:type="dxa"/>
              <w:bottom w:w="0" w:type="dxa"/>
              <w:right w:w="10" w:type="dxa"/>
            </w:tcMar>
          </w:tcPr>
          <w:p w14:paraId="47AEF921" w14:textId="77777777" w:rsidR="000A7367" w:rsidRDefault="000A7367" w:rsidP="002F7796">
            <w:pPr>
              <w:pStyle w:val="Standard"/>
              <w:jc w:val="center"/>
              <w:rPr>
                <w:rFonts w:ascii="Times New Roman" w:hAnsi="Times New Roman"/>
                <w:lang w:val="ru-RU"/>
              </w:rPr>
            </w:pPr>
            <w:r>
              <w:rPr>
                <w:rFonts w:ascii="Times New Roman" w:hAnsi="Times New Roman"/>
                <w:lang w:val="ru-RU"/>
              </w:rPr>
              <w:t>117</w:t>
            </w:r>
          </w:p>
        </w:tc>
        <w:tc>
          <w:tcPr>
            <w:tcW w:w="5552" w:type="dxa"/>
            <w:tcBorders>
              <w:top w:val="single" w:sz="4" w:space="0" w:color="000000"/>
              <w:left w:val="single" w:sz="4" w:space="0" w:color="000000"/>
              <w:bottom w:val="single" w:sz="4" w:space="0" w:color="000000"/>
            </w:tcBorders>
            <w:tcMar>
              <w:top w:w="0" w:type="dxa"/>
              <w:left w:w="10" w:type="dxa"/>
              <w:bottom w:w="0" w:type="dxa"/>
              <w:right w:w="10" w:type="dxa"/>
            </w:tcMar>
          </w:tcPr>
          <w:p w14:paraId="1E9845B3" w14:textId="77777777" w:rsidR="000A7367" w:rsidRDefault="000A7367" w:rsidP="002F7796">
            <w:pPr>
              <w:pStyle w:val="Standard"/>
              <w:rPr>
                <w:rFonts w:ascii="Times New Roman" w:hAnsi="Times New Roman"/>
              </w:rPr>
            </w:pPr>
            <w:proofErr w:type="spellStart"/>
            <w:r>
              <w:rPr>
                <w:rFonts w:ascii="Times New Roman" w:hAnsi="Times New Roman"/>
              </w:rPr>
              <w:t>Понятие</w:t>
            </w:r>
            <w:proofErr w:type="spellEnd"/>
            <w:r>
              <w:rPr>
                <w:rFonts w:ascii="Times New Roman" w:hAnsi="Times New Roman"/>
              </w:rPr>
              <w:t xml:space="preserve"> </w:t>
            </w:r>
            <w:proofErr w:type="spellStart"/>
            <w:r>
              <w:rPr>
                <w:rFonts w:ascii="Times New Roman" w:hAnsi="Times New Roman"/>
              </w:rPr>
              <w:t>уравнения-следствия</w:t>
            </w:r>
            <w:proofErr w:type="spellEnd"/>
          </w:p>
        </w:tc>
        <w:tc>
          <w:tcPr>
            <w:tcW w:w="1425" w:type="dxa"/>
            <w:tcBorders>
              <w:top w:val="single" w:sz="4" w:space="0" w:color="000000"/>
              <w:left w:val="single" w:sz="4" w:space="0" w:color="000000"/>
              <w:bottom w:val="single" w:sz="4" w:space="0" w:color="000000"/>
            </w:tcBorders>
            <w:tcMar>
              <w:top w:w="0" w:type="dxa"/>
              <w:left w:w="10" w:type="dxa"/>
              <w:bottom w:w="0" w:type="dxa"/>
              <w:right w:w="10" w:type="dxa"/>
            </w:tcMar>
          </w:tcPr>
          <w:p w14:paraId="52B6AE48" w14:textId="77777777" w:rsidR="000A7367" w:rsidRDefault="000A7367" w:rsidP="002F7796">
            <w:pPr>
              <w:pStyle w:val="Standard"/>
              <w:snapToGrid w:val="0"/>
              <w:rPr>
                <w:rFonts w:hint="eastAsia"/>
              </w:rPr>
            </w:pPr>
          </w:p>
        </w:tc>
        <w:tc>
          <w:tcPr>
            <w:tcW w:w="1365" w:type="dxa"/>
            <w:tcBorders>
              <w:top w:val="single" w:sz="4" w:space="0" w:color="000000"/>
              <w:left w:val="single" w:sz="4" w:space="0" w:color="000000"/>
              <w:bottom w:val="single" w:sz="4" w:space="0" w:color="000000"/>
            </w:tcBorders>
            <w:tcMar>
              <w:top w:w="0" w:type="dxa"/>
              <w:left w:w="10" w:type="dxa"/>
              <w:bottom w:w="0" w:type="dxa"/>
              <w:right w:w="10" w:type="dxa"/>
            </w:tcMar>
          </w:tcPr>
          <w:p w14:paraId="4548DA38" w14:textId="77777777" w:rsidR="000A7367" w:rsidRDefault="000A7367" w:rsidP="002F7796">
            <w:pPr>
              <w:pStyle w:val="Standard"/>
              <w:snapToGrid w:val="0"/>
              <w:rPr>
                <w:rFonts w:hint="eastAsia"/>
              </w:rPr>
            </w:pPr>
          </w:p>
        </w:tc>
        <w:tc>
          <w:tcPr>
            <w:tcW w:w="176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16E87CEC" w14:textId="77777777" w:rsidR="000A7367" w:rsidRDefault="000A7367" w:rsidP="002F7796">
            <w:pPr>
              <w:pStyle w:val="Standard"/>
              <w:snapToGrid w:val="0"/>
              <w:rPr>
                <w:rFonts w:hint="eastAsia"/>
              </w:rPr>
            </w:pPr>
          </w:p>
        </w:tc>
      </w:tr>
      <w:tr w:rsidR="000A7367" w14:paraId="73298E8E" w14:textId="77777777" w:rsidTr="000A7367">
        <w:tblPrEx>
          <w:tblCellMar>
            <w:top w:w="0" w:type="dxa"/>
            <w:bottom w:w="0" w:type="dxa"/>
          </w:tblCellMar>
        </w:tblPrEx>
        <w:tc>
          <w:tcPr>
            <w:tcW w:w="793" w:type="dxa"/>
            <w:tcBorders>
              <w:top w:val="single" w:sz="4" w:space="0" w:color="000000"/>
              <w:left w:val="single" w:sz="4" w:space="0" w:color="000000"/>
              <w:bottom w:val="single" w:sz="4" w:space="0" w:color="000000"/>
            </w:tcBorders>
            <w:tcMar>
              <w:top w:w="0" w:type="dxa"/>
              <w:left w:w="10" w:type="dxa"/>
              <w:bottom w:w="0" w:type="dxa"/>
              <w:right w:w="10" w:type="dxa"/>
            </w:tcMar>
          </w:tcPr>
          <w:p w14:paraId="45FAA630" w14:textId="77777777" w:rsidR="000A7367" w:rsidRDefault="000A7367" w:rsidP="002F7796">
            <w:pPr>
              <w:pStyle w:val="Standard"/>
              <w:jc w:val="center"/>
              <w:rPr>
                <w:rFonts w:ascii="Times New Roman" w:hAnsi="Times New Roman"/>
                <w:lang w:val="ru-RU"/>
              </w:rPr>
            </w:pPr>
            <w:r>
              <w:rPr>
                <w:rFonts w:ascii="Times New Roman" w:hAnsi="Times New Roman"/>
                <w:lang w:val="ru-RU"/>
              </w:rPr>
              <w:t>118</w:t>
            </w:r>
          </w:p>
        </w:tc>
        <w:tc>
          <w:tcPr>
            <w:tcW w:w="5552" w:type="dxa"/>
            <w:tcBorders>
              <w:top w:val="single" w:sz="4" w:space="0" w:color="000000"/>
              <w:left w:val="single" w:sz="4" w:space="0" w:color="000000"/>
              <w:bottom w:val="single" w:sz="4" w:space="0" w:color="000000"/>
            </w:tcBorders>
            <w:tcMar>
              <w:top w:w="0" w:type="dxa"/>
              <w:left w:w="10" w:type="dxa"/>
              <w:bottom w:w="0" w:type="dxa"/>
              <w:right w:w="10" w:type="dxa"/>
            </w:tcMar>
          </w:tcPr>
          <w:p w14:paraId="3BC66710" w14:textId="77777777" w:rsidR="000A7367" w:rsidRPr="000A7367" w:rsidRDefault="000A7367" w:rsidP="002F7796">
            <w:pPr>
              <w:pStyle w:val="Standard"/>
              <w:rPr>
                <w:rFonts w:ascii="Times New Roman" w:hAnsi="Times New Roman"/>
                <w:lang w:val="ru-RU"/>
              </w:rPr>
            </w:pPr>
            <w:r w:rsidRPr="000A7367">
              <w:rPr>
                <w:rFonts w:ascii="Times New Roman" w:hAnsi="Times New Roman"/>
                <w:lang w:val="ru-RU"/>
              </w:rPr>
              <w:t>Возведение уравнения в четную степень</w:t>
            </w:r>
          </w:p>
        </w:tc>
        <w:tc>
          <w:tcPr>
            <w:tcW w:w="1425" w:type="dxa"/>
            <w:tcBorders>
              <w:top w:val="single" w:sz="4" w:space="0" w:color="000000"/>
              <w:left w:val="single" w:sz="4" w:space="0" w:color="000000"/>
              <w:bottom w:val="single" w:sz="4" w:space="0" w:color="000000"/>
            </w:tcBorders>
            <w:tcMar>
              <w:top w:w="0" w:type="dxa"/>
              <w:left w:w="10" w:type="dxa"/>
              <w:bottom w:w="0" w:type="dxa"/>
              <w:right w:w="10" w:type="dxa"/>
            </w:tcMar>
          </w:tcPr>
          <w:p w14:paraId="456CB2AB" w14:textId="77777777" w:rsidR="000A7367" w:rsidRPr="000A7367" w:rsidRDefault="000A7367" w:rsidP="002F7796">
            <w:pPr>
              <w:pStyle w:val="Standard"/>
              <w:snapToGrid w:val="0"/>
              <w:rPr>
                <w:rFonts w:hint="eastAsia"/>
                <w:lang w:val="ru-RU"/>
              </w:rPr>
            </w:pPr>
          </w:p>
        </w:tc>
        <w:tc>
          <w:tcPr>
            <w:tcW w:w="1365" w:type="dxa"/>
            <w:tcBorders>
              <w:top w:val="single" w:sz="4" w:space="0" w:color="000000"/>
              <w:left w:val="single" w:sz="4" w:space="0" w:color="000000"/>
              <w:bottom w:val="single" w:sz="4" w:space="0" w:color="000000"/>
            </w:tcBorders>
            <w:tcMar>
              <w:top w:w="0" w:type="dxa"/>
              <w:left w:w="10" w:type="dxa"/>
              <w:bottom w:w="0" w:type="dxa"/>
              <w:right w:w="10" w:type="dxa"/>
            </w:tcMar>
          </w:tcPr>
          <w:p w14:paraId="760F2C80" w14:textId="77777777" w:rsidR="000A7367" w:rsidRPr="000A7367" w:rsidRDefault="000A7367" w:rsidP="002F7796">
            <w:pPr>
              <w:pStyle w:val="Standard"/>
              <w:snapToGrid w:val="0"/>
              <w:rPr>
                <w:rFonts w:hint="eastAsia"/>
                <w:lang w:val="ru-RU"/>
              </w:rPr>
            </w:pPr>
          </w:p>
        </w:tc>
        <w:tc>
          <w:tcPr>
            <w:tcW w:w="176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3F2B174C" w14:textId="77777777" w:rsidR="000A7367" w:rsidRPr="000A7367" w:rsidRDefault="000A7367" w:rsidP="002F7796">
            <w:pPr>
              <w:pStyle w:val="Standard"/>
              <w:snapToGrid w:val="0"/>
              <w:rPr>
                <w:rFonts w:hint="eastAsia"/>
                <w:lang w:val="ru-RU"/>
              </w:rPr>
            </w:pPr>
          </w:p>
        </w:tc>
      </w:tr>
      <w:tr w:rsidR="000A7367" w14:paraId="2510D5B3" w14:textId="77777777" w:rsidTr="000A7367">
        <w:tblPrEx>
          <w:tblCellMar>
            <w:top w:w="0" w:type="dxa"/>
            <w:bottom w:w="0" w:type="dxa"/>
          </w:tblCellMar>
        </w:tblPrEx>
        <w:tc>
          <w:tcPr>
            <w:tcW w:w="793" w:type="dxa"/>
            <w:tcBorders>
              <w:top w:val="single" w:sz="4" w:space="0" w:color="000000"/>
              <w:left w:val="single" w:sz="4" w:space="0" w:color="000000"/>
              <w:bottom w:val="single" w:sz="4" w:space="0" w:color="000000"/>
            </w:tcBorders>
            <w:tcMar>
              <w:top w:w="0" w:type="dxa"/>
              <w:left w:w="10" w:type="dxa"/>
              <w:bottom w:w="0" w:type="dxa"/>
              <w:right w:w="10" w:type="dxa"/>
            </w:tcMar>
          </w:tcPr>
          <w:p w14:paraId="1C4ED686" w14:textId="77777777" w:rsidR="000A7367" w:rsidRDefault="000A7367" w:rsidP="002F7796">
            <w:pPr>
              <w:pStyle w:val="Standard"/>
              <w:jc w:val="center"/>
              <w:rPr>
                <w:rFonts w:ascii="Times New Roman" w:hAnsi="Times New Roman"/>
                <w:lang w:val="ru-RU"/>
              </w:rPr>
            </w:pPr>
            <w:r>
              <w:rPr>
                <w:rFonts w:ascii="Times New Roman" w:hAnsi="Times New Roman"/>
                <w:lang w:val="ru-RU"/>
              </w:rPr>
              <w:t>119</w:t>
            </w:r>
          </w:p>
        </w:tc>
        <w:tc>
          <w:tcPr>
            <w:tcW w:w="5552" w:type="dxa"/>
            <w:tcBorders>
              <w:top w:val="single" w:sz="4" w:space="0" w:color="000000"/>
              <w:left w:val="single" w:sz="4" w:space="0" w:color="000000"/>
              <w:bottom w:val="single" w:sz="4" w:space="0" w:color="000000"/>
            </w:tcBorders>
            <w:tcMar>
              <w:top w:w="0" w:type="dxa"/>
              <w:left w:w="10" w:type="dxa"/>
              <w:bottom w:w="0" w:type="dxa"/>
              <w:right w:w="10" w:type="dxa"/>
            </w:tcMar>
          </w:tcPr>
          <w:p w14:paraId="17888CC0" w14:textId="77777777" w:rsidR="000A7367" w:rsidRPr="000A7367" w:rsidRDefault="000A7367" w:rsidP="002F7796">
            <w:pPr>
              <w:pStyle w:val="Standard"/>
              <w:rPr>
                <w:rFonts w:ascii="Times New Roman" w:hAnsi="Times New Roman"/>
                <w:lang w:val="ru-RU"/>
              </w:rPr>
            </w:pPr>
            <w:r w:rsidRPr="000A7367">
              <w:rPr>
                <w:rFonts w:ascii="Times New Roman" w:hAnsi="Times New Roman"/>
                <w:lang w:val="ru-RU"/>
              </w:rPr>
              <w:t>Решение заданий по теме «Возведение уравнения в четную степень»</w:t>
            </w:r>
          </w:p>
        </w:tc>
        <w:tc>
          <w:tcPr>
            <w:tcW w:w="1425" w:type="dxa"/>
            <w:tcBorders>
              <w:top w:val="single" w:sz="4" w:space="0" w:color="000000"/>
              <w:left w:val="single" w:sz="4" w:space="0" w:color="000000"/>
              <w:bottom w:val="single" w:sz="4" w:space="0" w:color="000000"/>
            </w:tcBorders>
            <w:tcMar>
              <w:top w:w="0" w:type="dxa"/>
              <w:left w:w="10" w:type="dxa"/>
              <w:bottom w:w="0" w:type="dxa"/>
              <w:right w:w="10" w:type="dxa"/>
            </w:tcMar>
          </w:tcPr>
          <w:p w14:paraId="6C8C72D2" w14:textId="77777777" w:rsidR="000A7367" w:rsidRPr="000A7367" w:rsidRDefault="000A7367" w:rsidP="002F7796">
            <w:pPr>
              <w:pStyle w:val="Standard"/>
              <w:snapToGrid w:val="0"/>
              <w:rPr>
                <w:rFonts w:hint="eastAsia"/>
                <w:lang w:val="ru-RU"/>
              </w:rPr>
            </w:pPr>
          </w:p>
        </w:tc>
        <w:tc>
          <w:tcPr>
            <w:tcW w:w="1365" w:type="dxa"/>
            <w:tcBorders>
              <w:top w:val="single" w:sz="4" w:space="0" w:color="000000"/>
              <w:left w:val="single" w:sz="4" w:space="0" w:color="000000"/>
              <w:bottom w:val="single" w:sz="4" w:space="0" w:color="000000"/>
            </w:tcBorders>
            <w:tcMar>
              <w:top w:w="0" w:type="dxa"/>
              <w:left w:w="10" w:type="dxa"/>
              <w:bottom w:w="0" w:type="dxa"/>
              <w:right w:w="10" w:type="dxa"/>
            </w:tcMar>
          </w:tcPr>
          <w:p w14:paraId="631DD0A8" w14:textId="77777777" w:rsidR="000A7367" w:rsidRPr="000A7367" w:rsidRDefault="000A7367" w:rsidP="002F7796">
            <w:pPr>
              <w:pStyle w:val="Standard"/>
              <w:snapToGrid w:val="0"/>
              <w:rPr>
                <w:rFonts w:hint="eastAsia"/>
                <w:lang w:val="ru-RU"/>
              </w:rPr>
            </w:pPr>
          </w:p>
        </w:tc>
        <w:tc>
          <w:tcPr>
            <w:tcW w:w="176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09DAAC4E" w14:textId="77777777" w:rsidR="000A7367" w:rsidRPr="000A7367" w:rsidRDefault="000A7367" w:rsidP="002F7796">
            <w:pPr>
              <w:pStyle w:val="Standard"/>
              <w:snapToGrid w:val="0"/>
              <w:rPr>
                <w:rFonts w:hint="eastAsia"/>
                <w:lang w:val="ru-RU"/>
              </w:rPr>
            </w:pPr>
          </w:p>
        </w:tc>
      </w:tr>
      <w:tr w:rsidR="000A7367" w14:paraId="1F708EB5" w14:textId="77777777" w:rsidTr="000A7367">
        <w:tblPrEx>
          <w:tblCellMar>
            <w:top w:w="0" w:type="dxa"/>
            <w:bottom w:w="0" w:type="dxa"/>
          </w:tblCellMar>
        </w:tblPrEx>
        <w:tc>
          <w:tcPr>
            <w:tcW w:w="793" w:type="dxa"/>
            <w:tcBorders>
              <w:top w:val="single" w:sz="4" w:space="0" w:color="000000"/>
              <w:left w:val="single" w:sz="4" w:space="0" w:color="000000"/>
              <w:bottom w:val="single" w:sz="4" w:space="0" w:color="000000"/>
            </w:tcBorders>
            <w:tcMar>
              <w:top w:w="0" w:type="dxa"/>
              <w:left w:w="10" w:type="dxa"/>
              <w:bottom w:w="0" w:type="dxa"/>
              <w:right w:w="10" w:type="dxa"/>
            </w:tcMar>
          </w:tcPr>
          <w:p w14:paraId="11E2F1B2" w14:textId="77777777" w:rsidR="000A7367" w:rsidRDefault="000A7367" w:rsidP="002F7796">
            <w:pPr>
              <w:pStyle w:val="Standard"/>
              <w:jc w:val="center"/>
              <w:rPr>
                <w:rFonts w:ascii="Times New Roman" w:hAnsi="Times New Roman"/>
                <w:lang w:val="ru-RU"/>
              </w:rPr>
            </w:pPr>
            <w:r>
              <w:rPr>
                <w:rFonts w:ascii="Times New Roman" w:hAnsi="Times New Roman"/>
                <w:lang w:val="ru-RU"/>
              </w:rPr>
              <w:t>120</w:t>
            </w:r>
          </w:p>
        </w:tc>
        <w:tc>
          <w:tcPr>
            <w:tcW w:w="5552" w:type="dxa"/>
            <w:tcBorders>
              <w:top w:val="single" w:sz="4" w:space="0" w:color="000000"/>
              <w:left w:val="single" w:sz="4" w:space="0" w:color="000000"/>
              <w:bottom w:val="single" w:sz="4" w:space="0" w:color="000000"/>
            </w:tcBorders>
            <w:tcMar>
              <w:top w:w="0" w:type="dxa"/>
              <w:left w:w="10" w:type="dxa"/>
              <w:bottom w:w="0" w:type="dxa"/>
              <w:right w:w="10" w:type="dxa"/>
            </w:tcMar>
          </w:tcPr>
          <w:p w14:paraId="4A5EFFF2" w14:textId="77777777" w:rsidR="000A7367" w:rsidRDefault="000A7367" w:rsidP="002F7796">
            <w:pPr>
              <w:pStyle w:val="Standard"/>
              <w:rPr>
                <w:rFonts w:ascii="Times New Roman" w:hAnsi="Times New Roman"/>
              </w:rPr>
            </w:pPr>
            <w:proofErr w:type="spellStart"/>
            <w:r>
              <w:rPr>
                <w:rFonts w:ascii="Times New Roman" w:hAnsi="Times New Roman"/>
              </w:rPr>
              <w:t>Потенцирование</w:t>
            </w:r>
            <w:proofErr w:type="spellEnd"/>
            <w:r>
              <w:rPr>
                <w:rFonts w:ascii="Times New Roman" w:hAnsi="Times New Roman"/>
              </w:rPr>
              <w:t xml:space="preserve"> </w:t>
            </w:r>
            <w:proofErr w:type="spellStart"/>
            <w:r>
              <w:rPr>
                <w:rFonts w:ascii="Times New Roman" w:hAnsi="Times New Roman"/>
              </w:rPr>
              <w:t>логарифмических</w:t>
            </w:r>
            <w:proofErr w:type="spellEnd"/>
            <w:r>
              <w:rPr>
                <w:rFonts w:ascii="Times New Roman" w:hAnsi="Times New Roman"/>
              </w:rPr>
              <w:t xml:space="preserve"> </w:t>
            </w:r>
            <w:proofErr w:type="spellStart"/>
            <w:r>
              <w:rPr>
                <w:rFonts w:ascii="Times New Roman" w:hAnsi="Times New Roman"/>
              </w:rPr>
              <w:t>уравнений</w:t>
            </w:r>
            <w:proofErr w:type="spellEnd"/>
          </w:p>
        </w:tc>
        <w:tc>
          <w:tcPr>
            <w:tcW w:w="1425" w:type="dxa"/>
            <w:tcBorders>
              <w:top w:val="single" w:sz="4" w:space="0" w:color="000000"/>
              <w:left w:val="single" w:sz="4" w:space="0" w:color="000000"/>
              <w:bottom w:val="single" w:sz="4" w:space="0" w:color="000000"/>
            </w:tcBorders>
            <w:tcMar>
              <w:top w:w="0" w:type="dxa"/>
              <w:left w:w="10" w:type="dxa"/>
              <w:bottom w:w="0" w:type="dxa"/>
              <w:right w:w="10" w:type="dxa"/>
            </w:tcMar>
          </w:tcPr>
          <w:p w14:paraId="398DCF4A" w14:textId="77777777" w:rsidR="000A7367" w:rsidRDefault="000A7367" w:rsidP="002F7796">
            <w:pPr>
              <w:pStyle w:val="Standard"/>
              <w:snapToGrid w:val="0"/>
              <w:rPr>
                <w:rFonts w:hint="eastAsia"/>
              </w:rPr>
            </w:pPr>
          </w:p>
        </w:tc>
        <w:tc>
          <w:tcPr>
            <w:tcW w:w="1365" w:type="dxa"/>
            <w:tcBorders>
              <w:top w:val="single" w:sz="4" w:space="0" w:color="000000"/>
              <w:left w:val="single" w:sz="4" w:space="0" w:color="000000"/>
              <w:bottom w:val="single" w:sz="4" w:space="0" w:color="000000"/>
            </w:tcBorders>
            <w:tcMar>
              <w:top w:w="0" w:type="dxa"/>
              <w:left w:w="10" w:type="dxa"/>
              <w:bottom w:w="0" w:type="dxa"/>
              <w:right w:w="10" w:type="dxa"/>
            </w:tcMar>
          </w:tcPr>
          <w:p w14:paraId="105624B3" w14:textId="77777777" w:rsidR="000A7367" w:rsidRDefault="000A7367" w:rsidP="002F7796">
            <w:pPr>
              <w:pStyle w:val="Standard"/>
              <w:snapToGrid w:val="0"/>
              <w:rPr>
                <w:rFonts w:hint="eastAsia"/>
              </w:rPr>
            </w:pPr>
          </w:p>
        </w:tc>
        <w:tc>
          <w:tcPr>
            <w:tcW w:w="176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53CAA032" w14:textId="77777777" w:rsidR="000A7367" w:rsidRDefault="000A7367" w:rsidP="002F7796">
            <w:pPr>
              <w:pStyle w:val="Standard"/>
              <w:snapToGrid w:val="0"/>
              <w:rPr>
                <w:rFonts w:hint="eastAsia"/>
              </w:rPr>
            </w:pPr>
          </w:p>
        </w:tc>
      </w:tr>
      <w:tr w:rsidR="000A7367" w14:paraId="7163FF37" w14:textId="77777777" w:rsidTr="000A7367">
        <w:tblPrEx>
          <w:tblCellMar>
            <w:top w:w="0" w:type="dxa"/>
            <w:bottom w:w="0" w:type="dxa"/>
          </w:tblCellMar>
        </w:tblPrEx>
        <w:tc>
          <w:tcPr>
            <w:tcW w:w="793" w:type="dxa"/>
            <w:tcBorders>
              <w:top w:val="single" w:sz="4" w:space="0" w:color="000000"/>
              <w:left w:val="single" w:sz="4" w:space="0" w:color="000000"/>
              <w:bottom w:val="single" w:sz="4" w:space="0" w:color="000000"/>
            </w:tcBorders>
            <w:tcMar>
              <w:top w:w="0" w:type="dxa"/>
              <w:left w:w="10" w:type="dxa"/>
              <w:bottom w:w="0" w:type="dxa"/>
              <w:right w:w="10" w:type="dxa"/>
            </w:tcMar>
          </w:tcPr>
          <w:p w14:paraId="3C1F88DA" w14:textId="77777777" w:rsidR="000A7367" w:rsidRDefault="000A7367" w:rsidP="002F7796">
            <w:pPr>
              <w:pStyle w:val="Standard"/>
              <w:jc w:val="center"/>
              <w:rPr>
                <w:rFonts w:ascii="Times New Roman" w:hAnsi="Times New Roman"/>
                <w:lang w:val="ru-RU"/>
              </w:rPr>
            </w:pPr>
            <w:r>
              <w:rPr>
                <w:rFonts w:ascii="Times New Roman" w:hAnsi="Times New Roman"/>
                <w:lang w:val="ru-RU"/>
              </w:rPr>
              <w:t>121</w:t>
            </w:r>
          </w:p>
        </w:tc>
        <w:tc>
          <w:tcPr>
            <w:tcW w:w="5552" w:type="dxa"/>
            <w:tcBorders>
              <w:top w:val="single" w:sz="4" w:space="0" w:color="000000"/>
              <w:left w:val="single" w:sz="4" w:space="0" w:color="000000"/>
              <w:bottom w:val="single" w:sz="4" w:space="0" w:color="000000"/>
            </w:tcBorders>
            <w:tcMar>
              <w:top w:w="0" w:type="dxa"/>
              <w:left w:w="10" w:type="dxa"/>
              <w:bottom w:w="0" w:type="dxa"/>
              <w:right w:w="10" w:type="dxa"/>
            </w:tcMar>
          </w:tcPr>
          <w:p w14:paraId="20D1D788" w14:textId="77777777" w:rsidR="000A7367" w:rsidRPr="000A7367" w:rsidRDefault="000A7367" w:rsidP="002F7796">
            <w:pPr>
              <w:pStyle w:val="Standard"/>
              <w:rPr>
                <w:rFonts w:ascii="Times New Roman" w:hAnsi="Times New Roman"/>
                <w:lang w:val="ru-RU"/>
              </w:rPr>
            </w:pPr>
            <w:r w:rsidRPr="000A7367">
              <w:rPr>
                <w:rFonts w:ascii="Times New Roman" w:hAnsi="Times New Roman"/>
                <w:lang w:val="ru-RU"/>
              </w:rPr>
              <w:t>Другие преобразования, приводящие к уравнению-следствию</w:t>
            </w:r>
          </w:p>
        </w:tc>
        <w:tc>
          <w:tcPr>
            <w:tcW w:w="1425" w:type="dxa"/>
            <w:tcBorders>
              <w:top w:val="single" w:sz="4" w:space="0" w:color="000000"/>
              <w:left w:val="single" w:sz="4" w:space="0" w:color="000000"/>
              <w:bottom w:val="single" w:sz="4" w:space="0" w:color="000000"/>
            </w:tcBorders>
            <w:tcMar>
              <w:top w:w="0" w:type="dxa"/>
              <w:left w:w="10" w:type="dxa"/>
              <w:bottom w:w="0" w:type="dxa"/>
              <w:right w:w="10" w:type="dxa"/>
            </w:tcMar>
          </w:tcPr>
          <w:p w14:paraId="2D46490F" w14:textId="77777777" w:rsidR="000A7367" w:rsidRPr="000A7367" w:rsidRDefault="000A7367" w:rsidP="002F7796">
            <w:pPr>
              <w:pStyle w:val="Standard"/>
              <w:snapToGrid w:val="0"/>
              <w:rPr>
                <w:rFonts w:hint="eastAsia"/>
                <w:lang w:val="ru-RU"/>
              </w:rPr>
            </w:pPr>
          </w:p>
        </w:tc>
        <w:tc>
          <w:tcPr>
            <w:tcW w:w="1365" w:type="dxa"/>
            <w:tcBorders>
              <w:top w:val="single" w:sz="4" w:space="0" w:color="000000"/>
              <w:left w:val="single" w:sz="4" w:space="0" w:color="000000"/>
              <w:bottom w:val="single" w:sz="4" w:space="0" w:color="000000"/>
            </w:tcBorders>
            <w:tcMar>
              <w:top w:w="0" w:type="dxa"/>
              <w:left w:w="10" w:type="dxa"/>
              <w:bottom w:w="0" w:type="dxa"/>
              <w:right w:w="10" w:type="dxa"/>
            </w:tcMar>
          </w:tcPr>
          <w:p w14:paraId="7C6D9751" w14:textId="77777777" w:rsidR="000A7367" w:rsidRPr="000A7367" w:rsidRDefault="000A7367" w:rsidP="002F7796">
            <w:pPr>
              <w:pStyle w:val="Standard"/>
              <w:snapToGrid w:val="0"/>
              <w:rPr>
                <w:rFonts w:hint="eastAsia"/>
                <w:lang w:val="ru-RU"/>
              </w:rPr>
            </w:pPr>
          </w:p>
        </w:tc>
        <w:tc>
          <w:tcPr>
            <w:tcW w:w="176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1352FA96" w14:textId="77777777" w:rsidR="000A7367" w:rsidRPr="000A7367" w:rsidRDefault="000A7367" w:rsidP="002F7796">
            <w:pPr>
              <w:pStyle w:val="Standard"/>
              <w:snapToGrid w:val="0"/>
              <w:rPr>
                <w:rFonts w:hint="eastAsia"/>
                <w:lang w:val="ru-RU"/>
              </w:rPr>
            </w:pPr>
          </w:p>
        </w:tc>
      </w:tr>
      <w:tr w:rsidR="000A7367" w14:paraId="4B9905EB" w14:textId="77777777" w:rsidTr="000A7367">
        <w:tblPrEx>
          <w:tblCellMar>
            <w:top w:w="0" w:type="dxa"/>
            <w:bottom w:w="0" w:type="dxa"/>
          </w:tblCellMar>
        </w:tblPrEx>
        <w:tc>
          <w:tcPr>
            <w:tcW w:w="793" w:type="dxa"/>
            <w:tcBorders>
              <w:top w:val="single" w:sz="4" w:space="0" w:color="000000"/>
              <w:left w:val="single" w:sz="4" w:space="0" w:color="000000"/>
              <w:bottom w:val="single" w:sz="4" w:space="0" w:color="000000"/>
            </w:tcBorders>
            <w:tcMar>
              <w:top w:w="0" w:type="dxa"/>
              <w:left w:w="10" w:type="dxa"/>
              <w:bottom w:w="0" w:type="dxa"/>
              <w:right w:w="10" w:type="dxa"/>
            </w:tcMar>
          </w:tcPr>
          <w:p w14:paraId="2442E010" w14:textId="77777777" w:rsidR="000A7367" w:rsidRDefault="000A7367" w:rsidP="002F7796">
            <w:pPr>
              <w:pStyle w:val="Standard"/>
              <w:jc w:val="center"/>
              <w:rPr>
                <w:rFonts w:ascii="Times New Roman" w:hAnsi="Times New Roman"/>
                <w:lang w:val="ru-RU"/>
              </w:rPr>
            </w:pPr>
            <w:r>
              <w:rPr>
                <w:rFonts w:ascii="Times New Roman" w:hAnsi="Times New Roman"/>
                <w:lang w:val="ru-RU"/>
              </w:rPr>
              <w:t>122</w:t>
            </w:r>
          </w:p>
        </w:tc>
        <w:tc>
          <w:tcPr>
            <w:tcW w:w="5552" w:type="dxa"/>
            <w:tcBorders>
              <w:top w:val="single" w:sz="4" w:space="0" w:color="000000"/>
              <w:left w:val="single" w:sz="4" w:space="0" w:color="000000"/>
              <w:bottom w:val="single" w:sz="4" w:space="0" w:color="000000"/>
            </w:tcBorders>
            <w:tcMar>
              <w:top w:w="0" w:type="dxa"/>
              <w:left w:w="10" w:type="dxa"/>
              <w:bottom w:w="0" w:type="dxa"/>
              <w:right w:w="10" w:type="dxa"/>
            </w:tcMar>
          </w:tcPr>
          <w:p w14:paraId="349A7BB0" w14:textId="77777777" w:rsidR="000A7367" w:rsidRDefault="000A7367" w:rsidP="002F7796">
            <w:pPr>
              <w:pStyle w:val="Standard"/>
              <w:rPr>
                <w:rFonts w:ascii="Times New Roman" w:hAnsi="Times New Roman"/>
              </w:rPr>
            </w:pPr>
            <w:r w:rsidRPr="000A7367">
              <w:rPr>
                <w:rFonts w:ascii="Times New Roman" w:hAnsi="Times New Roman"/>
                <w:lang w:val="ru-RU"/>
              </w:rPr>
              <w:t xml:space="preserve">Применение нескольких преобразований, приводящих к уравнению следствию. </w:t>
            </w:r>
            <w:proofErr w:type="spellStart"/>
            <w:r>
              <w:rPr>
                <w:rFonts w:ascii="Times New Roman" w:hAnsi="Times New Roman"/>
              </w:rPr>
              <w:t>Проверочная</w:t>
            </w:r>
            <w:proofErr w:type="spellEnd"/>
            <w:r>
              <w:rPr>
                <w:rFonts w:ascii="Times New Roman" w:hAnsi="Times New Roman"/>
              </w:rPr>
              <w:t xml:space="preserve"> </w:t>
            </w:r>
            <w:proofErr w:type="spellStart"/>
            <w:r>
              <w:rPr>
                <w:rFonts w:ascii="Times New Roman" w:hAnsi="Times New Roman"/>
              </w:rPr>
              <w:t>работа</w:t>
            </w:r>
            <w:proofErr w:type="spellEnd"/>
            <w:r>
              <w:rPr>
                <w:rFonts w:ascii="Times New Roman" w:hAnsi="Times New Roman"/>
              </w:rPr>
              <w:t xml:space="preserve"> «</w:t>
            </w:r>
            <w:proofErr w:type="spellStart"/>
            <w:r>
              <w:rPr>
                <w:rFonts w:ascii="Times New Roman" w:hAnsi="Times New Roman"/>
              </w:rPr>
              <w:t>Решение</w:t>
            </w:r>
            <w:proofErr w:type="spellEnd"/>
            <w:r>
              <w:rPr>
                <w:rFonts w:ascii="Times New Roman" w:hAnsi="Times New Roman"/>
              </w:rPr>
              <w:t xml:space="preserve"> </w:t>
            </w:r>
            <w:proofErr w:type="spellStart"/>
            <w:r>
              <w:rPr>
                <w:rFonts w:ascii="Times New Roman" w:hAnsi="Times New Roman"/>
              </w:rPr>
              <w:t>уравнений</w:t>
            </w:r>
            <w:proofErr w:type="spellEnd"/>
            <w:r>
              <w:rPr>
                <w:rFonts w:ascii="Times New Roman" w:hAnsi="Times New Roman"/>
              </w:rPr>
              <w:t xml:space="preserve"> – </w:t>
            </w:r>
            <w:proofErr w:type="spellStart"/>
            <w:r>
              <w:rPr>
                <w:rFonts w:ascii="Times New Roman" w:hAnsi="Times New Roman"/>
              </w:rPr>
              <w:t>следствий</w:t>
            </w:r>
            <w:proofErr w:type="spellEnd"/>
            <w:r>
              <w:rPr>
                <w:rFonts w:ascii="Times New Roman" w:hAnsi="Times New Roman"/>
              </w:rPr>
              <w:t>»</w:t>
            </w:r>
          </w:p>
        </w:tc>
        <w:tc>
          <w:tcPr>
            <w:tcW w:w="1425" w:type="dxa"/>
            <w:tcBorders>
              <w:top w:val="single" w:sz="4" w:space="0" w:color="000000"/>
              <w:left w:val="single" w:sz="4" w:space="0" w:color="000000"/>
              <w:bottom w:val="single" w:sz="4" w:space="0" w:color="000000"/>
            </w:tcBorders>
            <w:tcMar>
              <w:top w:w="0" w:type="dxa"/>
              <w:left w:w="10" w:type="dxa"/>
              <w:bottom w:w="0" w:type="dxa"/>
              <w:right w:w="10" w:type="dxa"/>
            </w:tcMar>
          </w:tcPr>
          <w:p w14:paraId="2587D96B" w14:textId="77777777" w:rsidR="000A7367" w:rsidRDefault="000A7367" w:rsidP="002F7796">
            <w:pPr>
              <w:pStyle w:val="Standard"/>
              <w:snapToGrid w:val="0"/>
              <w:rPr>
                <w:rFonts w:hint="eastAsia"/>
              </w:rPr>
            </w:pPr>
          </w:p>
        </w:tc>
        <w:tc>
          <w:tcPr>
            <w:tcW w:w="1365" w:type="dxa"/>
            <w:tcBorders>
              <w:top w:val="single" w:sz="4" w:space="0" w:color="000000"/>
              <w:left w:val="single" w:sz="4" w:space="0" w:color="000000"/>
              <w:bottom w:val="single" w:sz="4" w:space="0" w:color="000000"/>
            </w:tcBorders>
            <w:tcMar>
              <w:top w:w="0" w:type="dxa"/>
              <w:left w:w="10" w:type="dxa"/>
              <w:bottom w:w="0" w:type="dxa"/>
              <w:right w:w="10" w:type="dxa"/>
            </w:tcMar>
          </w:tcPr>
          <w:p w14:paraId="67ACA679" w14:textId="77777777" w:rsidR="000A7367" w:rsidRDefault="000A7367" w:rsidP="002F7796">
            <w:pPr>
              <w:pStyle w:val="Standard"/>
              <w:snapToGrid w:val="0"/>
              <w:rPr>
                <w:rFonts w:hint="eastAsia"/>
              </w:rPr>
            </w:pPr>
          </w:p>
        </w:tc>
        <w:tc>
          <w:tcPr>
            <w:tcW w:w="176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657B7088" w14:textId="77777777" w:rsidR="000A7367" w:rsidRDefault="000A7367" w:rsidP="002F7796">
            <w:pPr>
              <w:pStyle w:val="Standard"/>
              <w:snapToGrid w:val="0"/>
              <w:rPr>
                <w:rFonts w:hint="eastAsia"/>
              </w:rPr>
            </w:pPr>
          </w:p>
        </w:tc>
      </w:tr>
      <w:tr w:rsidR="000A7367" w14:paraId="617B6862" w14:textId="77777777" w:rsidTr="000A7367">
        <w:tblPrEx>
          <w:tblCellMar>
            <w:top w:w="0" w:type="dxa"/>
            <w:bottom w:w="0" w:type="dxa"/>
          </w:tblCellMar>
        </w:tblPrEx>
        <w:tc>
          <w:tcPr>
            <w:tcW w:w="793" w:type="dxa"/>
            <w:tcBorders>
              <w:left w:val="single" w:sz="4" w:space="0" w:color="000000"/>
              <w:bottom w:val="single" w:sz="4" w:space="0" w:color="000000"/>
            </w:tcBorders>
            <w:tcMar>
              <w:top w:w="0" w:type="dxa"/>
              <w:left w:w="10" w:type="dxa"/>
              <w:bottom w:w="0" w:type="dxa"/>
              <w:right w:w="10" w:type="dxa"/>
            </w:tcMar>
          </w:tcPr>
          <w:p w14:paraId="4884F385" w14:textId="77777777" w:rsidR="000A7367" w:rsidRDefault="000A7367" w:rsidP="002F7796">
            <w:pPr>
              <w:pStyle w:val="Standard"/>
              <w:jc w:val="center"/>
              <w:rPr>
                <w:rFonts w:ascii="Times New Roman" w:hAnsi="Times New Roman"/>
                <w:lang w:val="ru-RU"/>
              </w:rPr>
            </w:pPr>
            <w:r>
              <w:rPr>
                <w:rFonts w:ascii="Times New Roman" w:hAnsi="Times New Roman"/>
                <w:lang w:val="ru-RU"/>
              </w:rPr>
              <w:t>123</w:t>
            </w:r>
          </w:p>
        </w:tc>
        <w:tc>
          <w:tcPr>
            <w:tcW w:w="5552" w:type="dxa"/>
            <w:tcBorders>
              <w:left w:val="single" w:sz="4" w:space="0" w:color="000000"/>
              <w:bottom w:val="single" w:sz="4" w:space="0" w:color="000000"/>
            </w:tcBorders>
            <w:tcMar>
              <w:top w:w="0" w:type="dxa"/>
              <w:left w:w="10" w:type="dxa"/>
              <w:bottom w:w="0" w:type="dxa"/>
              <w:right w:w="10" w:type="dxa"/>
            </w:tcMar>
          </w:tcPr>
          <w:p w14:paraId="2F7F056B" w14:textId="77777777" w:rsidR="000A7367" w:rsidRPr="000A7367" w:rsidRDefault="000A7367" w:rsidP="002F7796">
            <w:pPr>
              <w:pStyle w:val="Standard"/>
              <w:rPr>
                <w:rFonts w:ascii="Times New Roman" w:hAnsi="Times New Roman"/>
                <w:lang w:val="ru-RU"/>
              </w:rPr>
            </w:pPr>
            <w:r w:rsidRPr="000A7367">
              <w:rPr>
                <w:rFonts w:ascii="Times New Roman" w:hAnsi="Times New Roman"/>
                <w:lang w:val="ru-RU"/>
              </w:rPr>
              <w:t xml:space="preserve">Применение нескольких преобразований, приводящих к уравнению </w:t>
            </w:r>
            <w:r>
              <w:rPr>
                <w:rFonts w:ascii="Times New Roman" w:hAnsi="Times New Roman"/>
                <w:lang w:val="ru-RU"/>
              </w:rPr>
              <w:t>-</w:t>
            </w:r>
            <w:r w:rsidRPr="000A7367">
              <w:rPr>
                <w:rFonts w:ascii="Times New Roman" w:hAnsi="Times New Roman"/>
                <w:lang w:val="ru-RU"/>
              </w:rPr>
              <w:t>следствию.</w:t>
            </w:r>
          </w:p>
        </w:tc>
        <w:tc>
          <w:tcPr>
            <w:tcW w:w="1425" w:type="dxa"/>
            <w:tcBorders>
              <w:left w:val="single" w:sz="4" w:space="0" w:color="000000"/>
              <w:bottom w:val="single" w:sz="4" w:space="0" w:color="000000"/>
            </w:tcBorders>
            <w:tcMar>
              <w:top w:w="0" w:type="dxa"/>
              <w:left w:w="10" w:type="dxa"/>
              <w:bottom w:w="0" w:type="dxa"/>
              <w:right w:w="10" w:type="dxa"/>
            </w:tcMar>
          </w:tcPr>
          <w:p w14:paraId="36FF9404" w14:textId="77777777" w:rsidR="000A7367" w:rsidRPr="000A7367" w:rsidRDefault="000A7367" w:rsidP="002F7796">
            <w:pPr>
              <w:pStyle w:val="Standard"/>
              <w:snapToGrid w:val="0"/>
              <w:rPr>
                <w:rFonts w:hint="eastAsia"/>
                <w:lang w:val="ru-RU"/>
              </w:rPr>
            </w:pPr>
          </w:p>
        </w:tc>
        <w:tc>
          <w:tcPr>
            <w:tcW w:w="1365" w:type="dxa"/>
            <w:tcBorders>
              <w:left w:val="single" w:sz="4" w:space="0" w:color="000000"/>
              <w:bottom w:val="single" w:sz="4" w:space="0" w:color="000000"/>
            </w:tcBorders>
            <w:tcMar>
              <w:top w:w="0" w:type="dxa"/>
              <w:left w:w="10" w:type="dxa"/>
              <w:bottom w:w="0" w:type="dxa"/>
              <w:right w:w="10" w:type="dxa"/>
            </w:tcMar>
          </w:tcPr>
          <w:p w14:paraId="05DE357F" w14:textId="77777777" w:rsidR="000A7367" w:rsidRPr="000A7367" w:rsidRDefault="000A7367" w:rsidP="002F7796">
            <w:pPr>
              <w:pStyle w:val="Standard"/>
              <w:snapToGrid w:val="0"/>
              <w:rPr>
                <w:rFonts w:hint="eastAsia"/>
                <w:lang w:val="ru-RU"/>
              </w:rPr>
            </w:pPr>
          </w:p>
        </w:tc>
        <w:tc>
          <w:tcPr>
            <w:tcW w:w="1766" w:type="dxa"/>
            <w:tcBorders>
              <w:left w:val="single" w:sz="4" w:space="0" w:color="000000"/>
              <w:bottom w:val="single" w:sz="4" w:space="0" w:color="000000"/>
              <w:right w:val="single" w:sz="4" w:space="0" w:color="000000"/>
            </w:tcBorders>
            <w:tcMar>
              <w:top w:w="0" w:type="dxa"/>
              <w:left w:w="10" w:type="dxa"/>
              <w:bottom w:w="0" w:type="dxa"/>
              <w:right w:w="10" w:type="dxa"/>
            </w:tcMar>
          </w:tcPr>
          <w:p w14:paraId="38B70D06" w14:textId="77777777" w:rsidR="000A7367" w:rsidRPr="000A7367" w:rsidRDefault="000A7367" w:rsidP="002F7796">
            <w:pPr>
              <w:pStyle w:val="Standard"/>
              <w:snapToGrid w:val="0"/>
              <w:rPr>
                <w:rFonts w:hint="eastAsia"/>
                <w:lang w:val="ru-RU"/>
              </w:rPr>
            </w:pPr>
          </w:p>
        </w:tc>
      </w:tr>
      <w:tr w:rsidR="000A7367" w14:paraId="22D04772" w14:textId="77777777" w:rsidTr="000A7367">
        <w:tblPrEx>
          <w:tblCellMar>
            <w:top w:w="0" w:type="dxa"/>
            <w:bottom w:w="0" w:type="dxa"/>
          </w:tblCellMar>
        </w:tblPrEx>
        <w:tc>
          <w:tcPr>
            <w:tcW w:w="793" w:type="dxa"/>
            <w:tcBorders>
              <w:top w:val="single" w:sz="4" w:space="0" w:color="000000"/>
              <w:left w:val="single" w:sz="4" w:space="0" w:color="000000"/>
              <w:bottom w:val="single" w:sz="4" w:space="0" w:color="000000"/>
            </w:tcBorders>
            <w:tcMar>
              <w:top w:w="0" w:type="dxa"/>
              <w:left w:w="10" w:type="dxa"/>
              <w:bottom w:w="0" w:type="dxa"/>
              <w:right w:w="10" w:type="dxa"/>
            </w:tcMar>
          </w:tcPr>
          <w:p w14:paraId="56606333" w14:textId="77777777" w:rsidR="000A7367" w:rsidRDefault="000A7367" w:rsidP="002F7796">
            <w:pPr>
              <w:pStyle w:val="Standard"/>
              <w:jc w:val="center"/>
              <w:rPr>
                <w:rFonts w:ascii="Times New Roman" w:hAnsi="Times New Roman"/>
                <w:lang w:val="ru-RU"/>
              </w:rPr>
            </w:pPr>
            <w:r>
              <w:rPr>
                <w:rFonts w:ascii="Times New Roman" w:hAnsi="Times New Roman"/>
                <w:lang w:val="ru-RU"/>
              </w:rPr>
              <w:t>124</w:t>
            </w:r>
          </w:p>
        </w:tc>
        <w:tc>
          <w:tcPr>
            <w:tcW w:w="5552" w:type="dxa"/>
            <w:tcBorders>
              <w:top w:val="single" w:sz="4" w:space="0" w:color="000000"/>
              <w:left w:val="single" w:sz="4" w:space="0" w:color="000000"/>
              <w:bottom w:val="single" w:sz="4" w:space="0" w:color="000000"/>
            </w:tcBorders>
            <w:tcMar>
              <w:top w:w="0" w:type="dxa"/>
              <w:left w:w="10" w:type="dxa"/>
              <w:bottom w:w="0" w:type="dxa"/>
              <w:right w:w="10" w:type="dxa"/>
            </w:tcMar>
          </w:tcPr>
          <w:p w14:paraId="4ACA6F12" w14:textId="77777777" w:rsidR="000A7367" w:rsidRPr="000A7367" w:rsidRDefault="000A7367" w:rsidP="002F7796">
            <w:pPr>
              <w:pStyle w:val="Standard"/>
              <w:rPr>
                <w:rFonts w:ascii="Times New Roman" w:hAnsi="Times New Roman"/>
                <w:lang w:val="ru-RU"/>
              </w:rPr>
            </w:pPr>
            <w:r w:rsidRPr="000A7367">
              <w:rPr>
                <w:rFonts w:ascii="Times New Roman" w:hAnsi="Times New Roman"/>
                <w:lang w:val="ru-RU"/>
              </w:rPr>
              <w:t xml:space="preserve">Основные понятия равносильности </w:t>
            </w:r>
            <w:r>
              <w:rPr>
                <w:rFonts w:ascii="Times New Roman" w:hAnsi="Times New Roman"/>
                <w:lang w:val="ru-RU"/>
              </w:rPr>
              <w:t>уравнений и неравенств системам</w:t>
            </w:r>
          </w:p>
        </w:tc>
        <w:tc>
          <w:tcPr>
            <w:tcW w:w="1425" w:type="dxa"/>
            <w:tcBorders>
              <w:top w:val="single" w:sz="4" w:space="0" w:color="000000"/>
              <w:left w:val="single" w:sz="4" w:space="0" w:color="000000"/>
              <w:bottom w:val="single" w:sz="4" w:space="0" w:color="000000"/>
            </w:tcBorders>
            <w:tcMar>
              <w:top w:w="0" w:type="dxa"/>
              <w:left w:w="10" w:type="dxa"/>
              <w:bottom w:w="0" w:type="dxa"/>
              <w:right w:w="10" w:type="dxa"/>
            </w:tcMar>
          </w:tcPr>
          <w:p w14:paraId="5313F3AF" w14:textId="77777777" w:rsidR="000A7367" w:rsidRPr="000A7367" w:rsidRDefault="000A7367" w:rsidP="002F7796">
            <w:pPr>
              <w:pStyle w:val="Standard"/>
              <w:snapToGrid w:val="0"/>
              <w:rPr>
                <w:rFonts w:hint="eastAsia"/>
                <w:lang w:val="ru-RU"/>
              </w:rPr>
            </w:pPr>
          </w:p>
        </w:tc>
        <w:tc>
          <w:tcPr>
            <w:tcW w:w="1365" w:type="dxa"/>
            <w:tcBorders>
              <w:top w:val="single" w:sz="4" w:space="0" w:color="000000"/>
              <w:left w:val="single" w:sz="4" w:space="0" w:color="000000"/>
              <w:bottom w:val="single" w:sz="4" w:space="0" w:color="000000"/>
            </w:tcBorders>
            <w:tcMar>
              <w:top w:w="0" w:type="dxa"/>
              <w:left w:w="10" w:type="dxa"/>
              <w:bottom w:w="0" w:type="dxa"/>
              <w:right w:w="10" w:type="dxa"/>
            </w:tcMar>
          </w:tcPr>
          <w:p w14:paraId="3F785ADD" w14:textId="77777777" w:rsidR="000A7367" w:rsidRPr="000A7367" w:rsidRDefault="000A7367" w:rsidP="002F7796">
            <w:pPr>
              <w:pStyle w:val="Standard"/>
              <w:snapToGrid w:val="0"/>
              <w:rPr>
                <w:rFonts w:hint="eastAsia"/>
                <w:lang w:val="ru-RU"/>
              </w:rPr>
            </w:pPr>
          </w:p>
        </w:tc>
        <w:tc>
          <w:tcPr>
            <w:tcW w:w="176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0742A568" w14:textId="77777777" w:rsidR="000A7367" w:rsidRPr="000A7367" w:rsidRDefault="000A7367" w:rsidP="002F7796">
            <w:pPr>
              <w:pStyle w:val="Standard"/>
              <w:snapToGrid w:val="0"/>
              <w:rPr>
                <w:rFonts w:hint="eastAsia"/>
                <w:lang w:val="ru-RU"/>
              </w:rPr>
            </w:pPr>
          </w:p>
        </w:tc>
      </w:tr>
      <w:tr w:rsidR="000A7367" w14:paraId="3C0C7407" w14:textId="77777777" w:rsidTr="000A7367">
        <w:tblPrEx>
          <w:tblCellMar>
            <w:top w:w="0" w:type="dxa"/>
            <w:bottom w:w="0" w:type="dxa"/>
          </w:tblCellMar>
        </w:tblPrEx>
        <w:tc>
          <w:tcPr>
            <w:tcW w:w="793" w:type="dxa"/>
            <w:tcBorders>
              <w:top w:val="single" w:sz="4" w:space="0" w:color="000000"/>
              <w:left w:val="single" w:sz="4" w:space="0" w:color="000000"/>
              <w:bottom w:val="single" w:sz="4" w:space="0" w:color="000000"/>
            </w:tcBorders>
            <w:tcMar>
              <w:top w:w="0" w:type="dxa"/>
              <w:left w:w="10" w:type="dxa"/>
              <w:bottom w:w="0" w:type="dxa"/>
              <w:right w:w="10" w:type="dxa"/>
            </w:tcMar>
          </w:tcPr>
          <w:p w14:paraId="2B51B0E3" w14:textId="77777777" w:rsidR="000A7367" w:rsidRDefault="000A7367" w:rsidP="002F7796">
            <w:pPr>
              <w:pStyle w:val="Standard"/>
              <w:jc w:val="center"/>
              <w:rPr>
                <w:rFonts w:ascii="Times New Roman" w:hAnsi="Times New Roman"/>
                <w:lang w:val="ru-RU"/>
              </w:rPr>
            </w:pPr>
            <w:r>
              <w:rPr>
                <w:rFonts w:ascii="Times New Roman" w:hAnsi="Times New Roman"/>
                <w:lang w:val="ru-RU"/>
              </w:rPr>
              <w:t>125</w:t>
            </w:r>
          </w:p>
        </w:tc>
        <w:tc>
          <w:tcPr>
            <w:tcW w:w="5552" w:type="dxa"/>
            <w:tcBorders>
              <w:top w:val="single" w:sz="4" w:space="0" w:color="000000"/>
              <w:left w:val="single" w:sz="4" w:space="0" w:color="000000"/>
              <w:bottom w:val="single" w:sz="4" w:space="0" w:color="000000"/>
            </w:tcBorders>
            <w:tcMar>
              <w:top w:w="0" w:type="dxa"/>
              <w:left w:w="10" w:type="dxa"/>
              <w:bottom w:w="0" w:type="dxa"/>
              <w:right w:w="10" w:type="dxa"/>
            </w:tcMar>
          </w:tcPr>
          <w:p w14:paraId="77FBD173" w14:textId="77777777" w:rsidR="000A7367" w:rsidRDefault="000A7367" w:rsidP="002F7796">
            <w:pPr>
              <w:pStyle w:val="Standard"/>
              <w:rPr>
                <w:rFonts w:ascii="Times New Roman" w:hAnsi="Times New Roman"/>
                <w:lang w:val="ru-RU"/>
              </w:rPr>
            </w:pPr>
            <w:r>
              <w:rPr>
                <w:rFonts w:ascii="Times New Roman" w:hAnsi="Times New Roman"/>
                <w:lang w:val="ru-RU"/>
              </w:rPr>
              <w:t>Решение уравнений с помощью систем</w:t>
            </w:r>
          </w:p>
        </w:tc>
        <w:tc>
          <w:tcPr>
            <w:tcW w:w="1425" w:type="dxa"/>
            <w:tcBorders>
              <w:top w:val="single" w:sz="4" w:space="0" w:color="000000"/>
              <w:left w:val="single" w:sz="4" w:space="0" w:color="000000"/>
              <w:bottom w:val="single" w:sz="4" w:space="0" w:color="000000"/>
            </w:tcBorders>
            <w:tcMar>
              <w:top w:w="0" w:type="dxa"/>
              <w:left w:w="10" w:type="dxa"/>
              <w:bottom w:w="0" w:type="dxa"/>
              <w:right w:w="10" w:type="dxa"/>
            </w:tcMar>
          </w:tcPr>
          <w:p w14:paraId="129F1294" w14:textId="77777777" w:rsidR="000A7367" w:rsidRPr="000A7367" w:rsidRDefault="000A7367" w:rsidP="002F7796">
            <w:pPr>
              <w:pStyle w:val="Standard"/>
              <w:snapToGrid w:val="0"/>
              <w:rPr>
                <w:rFonts w:hint="eastAsia"/>
                <w:lang w:val="ru-RU"/>
              </w:rPr>
            </w:pPr>
          </w:p>
        </w:tc>
        <w:tc>
          <w:tcPr>
            <w:tcW w:w="1365" w:type="dxa"/>
            <w:tcBorders>
              <w:top w:val="single" w:sz="4" w:space="0" w:color="000000"/>
              <w:left w:val="single" w:sz="4" w:space="0" w:color="000000"/>
              <w:bottom w:val="single" w:sz="4" w:space="0" w:color="000000"/>
            </w:tcBorders>
            <w:tcMar>
              <w:top w:w="0" w:type="dxa"/>
              <w:left w:w="10" w:type="dxa"/>
              <w:bottom w:w="0" w:type="dxa"/>
              <w:right w:w="10" w:type="dxa"/>
            </w:tcMar>
          </w:tcPr>
          <w:p w14:paraId="7B987D85" w14:textId="77777777" w:rsidR="000A7367" w:rsidRPr="000A7367" w:rsidRDefault="000A7367" w:rsidP="002F7796">
            <w:pPr>
              <w:pStyle w:val="Standard"/>
              <w:snapToGrid w:val="0"/>
              <w:rPr>
                <w:rFonts w:hint="eastAsia"/>
                <w:lang w:val="ru-RU"/>
              </w:rPr>
            </w:pPr>
          </w:p>
        </w:tc>
        <w:tc>
          <w:tcPr>
            <w:tcW w:w="176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24145BA4" w14:textId="77777777" w:rsidR="000A7367" w:rsidRPr="000A7367" w:rsidRDefault="000A7367" w:rsidP="002F7796">
            <w:pPr>
              <w:pStyle w:val="Standard"/>
              <w:rPr>
                <w:rFonts w:hint="eastAsia"/>
                <w:lang w:val="ru-RU"/>
              </w:rPr>
            </w:pPr>
            <w:hyperlink r:id="rId42" w:history="1">
              <w:r>
                <w:rPr>
                  <w:rStyle w:val="Internetlink"/>
                  <w:lang w:eastAsia="hi-IN"/>
                </w:rPr>
                <w:t>https://fipi.ru/ege/otkrytyy-bank-zadaniy-ege</w:t>
              </w:r>
            </w:hyperlink>
          </w:p>
        </w:tc>
      </w:tr>
      <w:tr w:rsidR="000A7367" w14:paraId="3CA50D65" w14:textId="77777777" w:rsidTr="000A7367">
        <w:tblPrEx>
          <w:tblCellMar>
            <w:top w:w="0" w:type="dxa"/>
            <w:bottom w:w="0" w:type="dxa"/>
          </w:tblCellMar>
        </w:tblPrEx>
        <w:tc>
          <w:tcPr>
            <w:tcW w:w="793" w:type="dxa"/>
            <w:tcBorders>
              <w:top w:val="single" w:sz="4" w:space="0" w:color="000000"/>
              <w:left w:val="single" w:sz="4" w:space="0" w:color="000000"/>
              <w:bottom w:val="single" w:sz="4" w:space="0" w:color="000000"/>
            </w:tcBorders>
            <w:tcMar>
              <w:top w:w="0" w:type="dxa"/>
              <w:left w:w="10" w:type="dxa"/>
              <w:bottom w:w="0" w:type="dxa"/>
              <w:right w:w="10" w:type="dxa"/>
            </w:tcMar>
          </w:tcPr>
          <w:p w14:paraId="44CBF507" w14:textId="77777777" w:rsidR="000A7367" w:rsidRDefault="000A7367" w:rsidP="002F7796">
            <w:pPr>
              <w:pStyle w:val="Standard"/>
              <w:jc w:val="center"/>
              <w:rPr>
                <w:rFonts w:ascii="Times New Roman" w:hAnsi="Times New Roman"/>
                <w:lang w:val="ru-RU"/>
              </w:rPr>
            </w:pPr>
            <w:r>
              <w:rPr>
                <w:rFonts w:ascii="Times New Roman" w:hAnsi="Times New Roman"/>
                <w:lang w:val="ru-RU"/>
              </w:rPr>
              <w:t>126</w:t>
            </w:r>
          </w:p>
        </w:tc>
        <w:tc>
          <w:tcPr>
            <w:tcW w:w="5552" w:type="dxa"/>
            <w:tcBorders>
              <w:top w:val="single" w:sz="4" w:space="0" w:color="000000"/>
              <w:left w:val="single" w:sz="4" w:space="0" w:color="000000"/>
              <w:bottom w:val="single" w:sz="4" w:space="0" w:color="000000"/>
            </w:tcBorders>
            <w:tcMar>
              <w:top w:w="0" w:type="dxa"/>
              <w:left w:w="10" w:type="dxa"/>
              <w:bottom w:w="0" w:type="dxa"/>
              <w:right w:w="10" w:type="dxa"/>
            </w:tcMar>
          </w:tcPr>
          <w:p w14:paraId="5F83E821" w14:textId="77777777" w:rsidR="000A7367" w:rsidRDefault="000A7367" w:rsidP="002F7796">
            <w:pPr>
              <w:pStyle w:val="Standard"/>
              <w:rPr>
                <w:rFonts w:ascii="Times New Roman" w:hAnsi="Times New Roman"/>
                <w:lang w:val="ru-RU"/>
              </w:rPr>
            </w:pPr>
            <w:r>
              <w:rPr>
                <w:rFonts w:ascii="Times New Roman" w:hAnsi="Times New Roman"/>
                <w:lang w:val="ru-RU"/>
              </w:rPr>
              <w:t>Практикум по теме «Решение уравнений с помощью систем»</w:t>
            </w:r>
          </w:p>
        </w:tc>
        <w:tc>
          <w:tcPr>
            <w:tcW w:w="1425" w:type="dxa"/>
            <w:tcBorders>
              <w:top w:val="single" w:sz="4" w:space="0" w:color="000000"/>
              <w:left w:val="single" w:sz="4" w:space="0" w:color="000000"/>
              <w:bottom w:val="single" w:sz="4" w:space="0" w:color="000000"/>
            </w:tcBorders>
            <w:tcMar>
              <w:top w:w="0" w:type="dxa"/>
              <w:left w:w="10" w:type="dxa"/>
              <w:bottom w:w="0" w:type="dxa"/>
              <w:right w:w="10" w:type="dxa"/>
            </w:tcMar>
          </w:tcPr>
          <w:p w14:paraId="626D2AFA" w14:textId="77777777" w:rsidR="000A7367" w:rsidRPr="000A7367" w:rsidRDefault="000A7367" w:rsidP="002F7796">
            <w:pPr>
              <w:pStyle w:val="Standard"/>
              <w:snapToGrid w:val="0"/>
              <w:rPr>
                <w:rFonts w:hint="eastAsia"/>
                <w:lang w:val="ru-RU"/>
              </w:rPr>
            </w:pPr>
          </w:p>
        </w:tc>
        <w:tc>
          <w:tcPr>
            <w:tcW w:w="1365" w:type="dxa"/>
            <w:tcBorders>
              <w:top w:val="single" w:sz="4" w:space="0" w:color="000000"/>
              <w:left w:val="single" w:sz="4" w:space="0" w:color="000000"/>
              <w:bottom w:val="single" w:sz="4" w:space="0" w:color="000000"/>
            </w:tcBorders>
            <w:tcMar>
              <w:top w:w="0" w:type="dxa"/>
              <w:left w:w="10" w:type="dxa"/>
              <w:bottom w:w="0" w:type="dxa"/>
              <w:right w:w="10" w:type="dxa"/>
            </w:tcMar>
          </w:tcPr>
          <w:p w14:paraId="1116B5BB" w14:textId="77777777" w:rsidR="000A7367" w:rsidRPr="000A7367" w:rsidRDefault="000A7367" w:rsidP="002F7796">
            <w:pPr>
              <w:pStyle w:val="Standard"/>
              <w:snapToGrid w:val="0"/>
              <w:rPr>
                <w:rFonts w:hint="eastAsia"/>
                <w:lang w:val="ru-RU"/>
              </w:rPr>
            </w:pPr>
          </w:p>
        </w:tc>
        <w:tc>
          <w:tcPr>
            <w:tcW w:w="176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2F46728B" w14:textId="77777777" w:rsidR="000A7367" w:rsidRPr="000A7367" w:rsidRDefault="000A7367" w:rsidP="002F7796">
            <w:pPr>
              <w:pStyle w:val="Standard"/>
              <w:snapToGrid w:val="0"/>
              <w:rPr>
                <w:rFonts w:hint="eastAsia"/>
                <w:lang w:val="ru-RU"/>
              </w:rPr>
            </w:pPr>
          </w:p>
        </w:tc>
      </w:tr>
      <w:tr w:rsidR="000A7367" w14:paraId="3690B218" w14:textId="77777777" w:rsidTr="000A7367">
        <w:tblPrEx>
          <w:tblCellMar>
            <w:top w:w="0" w:type="dxa"/>
            <w:bottom w:w="0" w:type="dxa"/>
          </w:tblCellMar>
        </w:tblPrEx>
        <w:tc>
          <w:tcPr>
            <w:tcW w:w="793" w:type="dxa"/>
            <w:tcBorders>
              <w:top w:val="single" w:sz="4" w:space="0" w:color="000000"/>
              <w:left w:val="single" w:sz="4" w:space="0" w:color="000000"/>
              <w:bottom w:val="single" w:sz="4" w:space="0" w:color="000000"/>
            </w:tcBorders>
            <w:tcMar>
              <w:top w:w="0" w:type="dxa"/>
              <w:left w:w="10" w:type="dxa"/>
              <w:bottom w:w="0" w:type="dxa"/>
              <w:right w:w="10" w:type="dxa"/>
            </w:tcMar>
          </w:tcPr>
          <w:p w14:paraId="22FFBFCC" w14:textId="77777777" w:rsidR="000A7367" w:rsidRDefault="000A7367" w:rsidP="002F7796">
            <w:pPr>
              <w:pStyle w:val="Standard"/>
              <w:jc w:val="center"/>
              <w:rPr>
                <w:rFonts w:ascii="Times New Roman" w:hAnsi="Times New Roman"/>
                <w:lang w:val="ru-RU"/>
              </w:rPr>
            </w:pPr>
            <w:r>
              <w:rPr>
                <w:rFonts w:ascii="Times New Roman" w:hAnsi="Times New Roman"/>
                <w:lang w:val="ru-RU"/>
              </w:rPr>
              <w:t>127</w:t>
            </w:r>
          </w:p>
        </w:tc>
        <w:tc>
          <w:tcPr>
            <w:tcW w:w="5552" w:type="dxa"/>
            <w:tcBorders>
              <w:top w:val="single" w:sz="4" w:space="0" w:color="000000"/>
              <w:left w:val="single" w:sz="4" w:space="0" w:color="000000"/>
              <w:bottom w:val="single" w:sz="4" w:space="0" w:color="000000"/>
            </w:tcBorders>
            <w:tcMar>
              <w:top w:w="0" w:type="dxa"/>
              <w:left w:w="10" w:type="dxa"/>
              <w:bottom w:w="0" w:type="dxa"/>
              <w:right w:w="10" w:type="dxa"/>
            </w:tcMar>
          </w:tcPr>
          <w:p w14:paraId="486DC25C" w14:textId="77777777" w:rsidR="000A7367" w:rsidRDefault="000A7367" w:rsidP="002F7796">
            <w:pPr>
              <w:pStyle w:val="Standard"/>
              <w:rPr>
                <w:rFonts w:ascii="Times New Roman" w:hAnsi="Times New Roman"/>
                <w:lang w:val="ru-RU"/>
              </w:rPr>
            </w:pPr>
            <w:r>
              <w:rPr>
                <w:rFonts w:ascii="Times New Roman" w:hAnsi="Times New Roman"/>
                <w:lang w:val="ru-RU"/>
              </w:rPr>
              <w:t xml:space="preserve">Уравнение вида </w:t>
            </w:r>
            <w:r>
              <w:rPr>
                <w:rFonts w:ascii="Times New Roman" w:hAnsi="Times New Roman"/>
              </w:rPr>
              <w:t>f</w:t>
            </w:r>
            <w:r w:rsidRPr="000A7367">
              <w:rPr>
                <w:rFonts w:ascii="Times New Roman" w:hAnsi="Times New Roman"/>
                <w:lang w:val="ru-RU"/>
              </w:rPr>
              <w:t>(</w:t>
            </w:r>
            <w:r>
              <w:rPr>
                <w:rFonts w:ascii="Times New Roman" w:hAnsi="Times New Roman"/>
              </w:rPr>
              <w:t>α</w:t>
            </w:r>
            <w:r>
              <w:rPr>
                <w:rFonts w:ascii="Times New Roman" w:hAnsi="Times New Roman"/>
                <w:lang w:val="ru-RU"/>
              </w:rPr>
              <w:t xml:space="preserve">(х)) = </w:t>
            </w:r>
            <w:r>
              <w:rPr>
                <w:rFonts w:ascii="Times New Roman" w:hAnsi="Times New Roman"/>
              </w:rPr>
              <w:t>f</w:t>
            </w:r>
            <w:r w:rsidRPr="000A7367">
              <w:rPr>
                <w:rFonts w:ascii="Times New Roman" w:hAnsi="Times New Roman"/>
                <w:lang w:val="ru-RU"/>
              </w:rPr>
              <w:t>(</w:t>
            </w:r>
            <w:r>
              <w:rPr>
                <w:rFonts w:ascii="Times New Roman" w:hAnsi="Times New Roman"/>
              </w:rPr>
              <w:t>β</w:t>
            </w:r>
            <w:r w:rsidRPr="000A7367">
              <w:rPr>
                <w:rFonts w:ascii="Times New Roman" w:hAnsi="Times New Roman"/>
                <w:lang w:val="ru-RU"/>
              </w:rPr>
              <w:t>(</w:t>
            </w:r>
            <w:r>
              <w:rPr>
                <w:rFonts w:ascii="Times New Roman" w:hAnsi="Times New Roman"/>
              </w:rPr>
              <w:t>x</w:t>
            </w:r>
            <w:r w:rsidRPr="000A7367">
              <w:rPr>
                <w:rFonts w:ascii="Times New Roman" w:hAnsi="Times New Roman"/>
                <w:lang w:val="ru-RU"/>
              </w:rPr>
              <w:t>))</w:t>
            </w:r>
          </w:p>
        </w:tc>
        <w:tc>
          <w:tcPr>
            <w:tcW w:w="1425" w:type="dxa"/>
            <w:tcBorders>
              <w:top w:val="single" w:sz="4" w:space="0" w:color="000000"/>
              <w:left w:val="single" w:sz="4" w:space="0" w:color="000000"/>
              <w:bottom w:val="single" w:sz="4" w:space="0" w:color="000000"/>
            </w:tcBorders>
            <w:tcMar>
              <w:top w:w="0" w:type="dxa"/>
              <w:left w:w="10" w:type="dxa"/>
              <w:bottom w:w="0" w:type="dxa"/>
              <w:right w:w="10" w:type="dxa"/>
            </w:tcMar>
          </w:tcPr>
          <w:p w14:paraId="35C627AD" w14:textId="77777777" w:rsidR="000A7367" w:rsidRPr="000A7367" w:rsidRDefault="000A7367" w:rsidP="002F7796">
            <w:pPr>
              <w:pStyle w:val="Standard"/>
              <w:snapToGrid w:val="0"/>
              <w:rPr>
                <w:rFonts w:hint="eastAsia"/>
                <w:lang w:val="ru-RU"/>
              </w:rPr>
            </w:pPr>
          </w:p>
        </w:tc>
        <w:tc>
          <w:tcPr>
            <w:tcW w:w="1365" w:type="dxa"/>
            <w:tcBorders>
              <w:top w:val="single" w:sz="4" w:space="0" w:color="000000"/>
              <w:left w:val="single" w:sz="4" w:space="0" w:color="000000"/>
              <w:bottom w:val="single" w:sz="4" w:space="0" w:color="000000"/>
            </w:tcBorders>
            <w:tcMar>
              <w:top w:w="0" w:type="dxa"/>
              <w:left w:w="10" w:type="dxa"/>
              <w:bottom w:w="0" w:type="dxa"/>
              <w:right w:w="10" w:type="dxa"/>
            </w:tcMar>
          </w:tcPr>
          <w:p w14:paraId="0DECF30A" w14:textId="77777777" w:rsidR="000A7367" w:rsidRPr="000A7367" w:rsidRDefault="000A7367" w:rsidP="002F7796">
            <w:pPr>
              <w:pStyle w:val="Standard"/>
              <w:snapToGrid w:val="0"/>
              <w:rPr>
                <w:rFonts w:hint="eastAsia"/>
                <w:lang w:val="ru-RU"/>
              </w:rPr>
            </w:pPr>
          </w:p>
        </w:tc>
        <w:tc>
          <w:tcPr>
            <w:tcW w:w="176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56347C48" w14:textId="77777777" w:rsidR="000A7367" w:rsidRPr="000A7367" w:rsidRDefault="000A7367" w:rsidP="002F7796">
            <w:pPr>
              <w:pStyle w:val="Standard"/>
              <w:snapToGrid w:val="0"/>
              <w:rPr>
                <w:rFonts w:hint="eastAsia"/>
                <w:lang w:val="ru-RU"/>
              </w:rPr>
            </w:pPr>
          </w:p>
        </w:tc>
      </w:tr>
      <w:tr w:rsidR="000A7367" w14:paraId="28B36C79" w14:textId="77777777" w:rsidTr="000A7367">
        <w:tblPrEx>
          <w:tblCellMar>
            <w:top w:w="0" w:type="dxa"/>
            <w:bottom w:w="0" w:type="dxa"/>
          </w:tblCellMar>
        </w:tblPrEx>
        <w:tc>
          <w:tcPr>
            <w:tcW w:w="793" w:type="dxa"/>
            <w:tcBorders>
              <w:top w:val="single" w:sz="4" w:space="0" w:color="000000"/>
              <w:left w:val="single" w:sz="4" w:space="0" w:color="000000"/>
              <w:bottom w:val="single" w:sz="4" w:space="0" w:color="000000"/>
            </w:tcBorders>
            <w:tcMar>
              <w:top w:w="0" w:type="dxa"/>
              <w:left w:w="10" w:type="dxa"/>
              <w:bottom w:w="0" w:type="dxa"/>
              <w:right w:w="10" w:type="dxa"/>
            </w:tcMar>
          </w:tcPr>
          <w:p w14:paraId="680D17AF" w14:textId="77777777" w:rsidR="000A7367" w:rsidRDefault="000A7367" w:rsidP="002F7796">
            <w:pPr>
              <w:pStyle w:val="Standard"/>
              <w:jc w:val="center"/>
              <w:rPr>
                <w:rFonts w:ascii="Times New Roman" w:hAnsi="Times New Roman"/>
                <w:lang w:val="ru-RU"/>
              </w:rPr>
            </w:pPr>
            <w:r>
              <w:rPr>
                <w:rFonts w:ascii="Times New Roman" w:hAnsi="Times New Roman"/>
                <w:lang w:val="ru-RU"/>
              </w:rPr>
              <w:t>128</w:t>
            </w:r>
          </w:p>
        </w:tc>
        <w:tc>
          <w:tcPr>
            <w:tcW w:w="5552" w:type="dxa"/>
            <w:tcBorders>
              <w:top w:val="single" w:sz="4" w:space="0" w:color="000000"/>
              <w:left w:val="single" w:sz="4" w:space="0" w:color="000000"/>
              <w:bottom w:val="single" w:sz="4" w:space="0" w:color="000000"/>
            </w:tcBorders>
            <w:tcMar>
              <w:top w:w="0" w:type="dxa"/>
              <w:left w:w="10" w:type="dxa"/>
              <w:bottom w:w="0" w:type="dxa"/>
              <w:right w:w="10" w:type="dxa"/>
            </w:tcMar>
          </w:tcPr>
          <w:p w14:paraId="59529407" w14:textId="77777777" w:rsidR="000A7367" w:rsidRPr="000A7367" w:rsidRDefault="000A7367" w:rsidP="002F7796">
            <w:pPr>
              <w:pStyle w:val="Standard"/>
              <w:rPr>
                <w:rFonts w:ascii="Times New Roman" w:hAnsi="Times New Roman"/>
                <w:lang w:val="ru-RU"/>
              </w:rPr>
            </w:pPr>
            <w:r w:rsidRPr="000A7367">
              <w:rPr>
                <w:rFonts w:ascii="Times New Roman" w:hAnsi="Times New Roman"/>
                <w:lang w:val="ru-RU"/>
              </w:rPr>
              <w:t>Решение заданий по теме «</w:t>
            </w:r>
            <w:r>
              <w:rPr>
                <w:rFonts w:ascii="Times New Roman" w:hAnsi="Times New Roman"/>
                <w:lang w:val="ru-RU"/>
              </w:rPr>
              <w:t>Решение уравнений с помощью систем»</w:t>
            </w:r>
          </w:p>
        </w:tc>
        <w:tc>
          <w:tcPr>
            <w:tcW w:w="1425" w:type="dxa"/>
            <w:tcBorders>
              <w:top w:val="single" w:sz="4" w:space="0" w:color="000000"/>
              <w:left w:val="single" w:sz="4" w:space="0" w:color="000000"/>
              <w:bottom w:val="single" w:sz="4" w:space="0" w:color="000000"/>
            </w:tcBorders>
            <w:tcMar>
              <w:top w:w="0" w:type="dxa"/>
              <w:left w:w="10" w:type="dxa"/>
              <w:bottom w:w="0" w:type="dxa"/>
              <w:right w:w="10" w:type="dxa"/>
            </w:tcMar>
          </w:tcPr>
          <w:p w14:paraId="5005A942" w14:textId="77777777" w:rsidR="000A7367" w:rsidRPr="000A7367" w:rsidRDefault="000A7367" w:rsidP="002F7796">
            <w:pPr>
              <w:pStyle w:val="Standard"/>
              <w:snapToGrid w:val="0"/>
              <w:rPr>
                <w:rFonts w:hint="eastAsia"/>
                <w:lang w:val="ru-RU"/>
              </w:rPr>
            </w:pPr>
          </w:p>
        </w:tc>
        <w:tc>
          <w:tcPr>
            <w:tcW w:w="1365" w:type="dxa"/>
            <w:tcBorders>
              <w:top w:val="single" w:sz="4" w:space="0" w:color="000000"/>
              <w:left w:val="single" w:sz="4" w:space="0" w:color="000000"/>
              <w:bottom w:val="single" w:sz="4" w:space="0" w:color="000000"/>
            </w:tcBorders>
            <w:tcMar>
              <w:top w:w="0" w:type="dxa"/>
              <w:left w:w="10" w:type="dxa"/>
              <w:bottom w:w="0" w:type="dxa"/>
              <w:right w:w="10" w:type="dxa"/>
            </w:tcMar>
          </w:tcPr>
          <w:p w14:paraId="043B2538" w14:textId="77777777" w:rsidR="000A7367" w:rsidRPr="000A7367" w:rsidRDefault="000A7367" w:rsidP="002F7796">
            <w:pPr>
              <w:pStyle w:val="Standard"/>
              <w:snapToGrid w:val="0"/>
              <w:rPr>
                <w:rFonts w:hint="eastAsia"/>
                <w:lang w:val="ru-RU"/>
              </w:rPr>
            </w:pPr>
          </w:p>
        </w:tc>
        <w:tc>
          <w:tcPr>
            <w:tcW w:w="176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6C0F7975" w14:textId="77777777" w:rsidR="000A7367" w:rsidRPr="000A7367" w:rsidRDefault="000A7367" w:rsidP="002F7796">
            <w:pPr>
              <w:pStyle w:val="Standard"/>
              <w:snapToGrid w:val="0"/>
              <w:rPr>
                <w:rFonts w:hint="eastAsia"/>
                <w:lang w:val="ru-RU"/>
              </w:rPr>
            </w:pPr>
          </w:p>
        </w:tc>
      </w:tr>
      <w:tr w:rsidR="000A7367" w14:paraId="3A4DBE0B" w14:textId="77777777" w:rsidTr="000A7367">
        <w:tblPrEx>
          <w:tblCellMar>
            <w:top w:w="0" w:type="dxa"/>
            <w:bottom w:w="0" w:type="dxa"/>
          </w:tblCellMar>
        </w:tblPrEx>
        <w:tc>
          <w:tcPr>
            <w:tcW w:w="793" w:type="dxa"/>
            <w:tcBorders>
              <w:top w:val="single" w:sz="4" w:space="0" w:color="000000"/>
              <w:left w:val="single" w:sz="4" w:space="0" w:color="000000"/>
              <w:bottom w:val="single" w:sz="4" w:space="0" w:color="000000"/>
            </w:tcBorders>
            <w:tcMar>
              <w:top w:w="0" w:type="dxa"/>
              <w:left w:w="10" w:type="dxa"/>
              <w:bottom w:w="0" w:type="dxa"/>
              <w:right w:w="10" w:type="dxa"/>
            </w:tcMar>
          </w:tcPr>
          <w:p w14:paraId="06553840" w14:textId="77777777" w:rsidR="000A7367" w:rsidRDefault="000A7367" w:rsidP="002F7796">
            <w:pPr>
              <w:pStyle w:val="Standard"/>
              <w:jc w:val="center"/>
              <w:rPr>
                <w:rFonts w:ascii="Times New Roman" w:hAnsi="Times New Roman"/>
                <w:lang w:val="ru-RU"/>
              </w:rPr>
            </w:pPr>
            <w:r>
              <w:rPr>
                <w:rFonts w:ascii="Times New Roman" w:hAnsi="Times New Roman"/>
                <w:lang w:val="ru-RU"/>
              </w:rPr>
              <w:t>129</w:t>
            </w:r>
          </w:p>
        </w:tc>
        <w:tc>
          <w:tcPr>
            <w:tcW w:w="5552" w:type="dxa"/>
            <w:tcBorders>
              <w:top w:val="single" w:sz="4" w:space="0" w:color="000000"/>
              <w:left w:val="single" w:sz="4" w:space="0" w:color="000000"/>
              <w:bottom w:val="single" w:sz="4" w:space="0" w:color="000000"/>
            </w:tcBorders>
            <w:tcMar>
              <w:top w:w="0" w:type="dxa"/>
              <w:left w:w="10" w:type="dxa"/>
              <w:bottom w:w="0" w:type="dxa"/>
              <w:right w:w="10" w:type="dxa"/>
            </w:tcMar>
          </w:tcPr>
          <w:p w14:paraId="0E5B9E02" w14:textId="77777777" w:rsidR="000A7367" w:rsidRDefault="000A7367" w:rsidP="002F7796">
            <w:pPr>
              <w:pStyle w:val="Standard"/>
              <w:rPr>
                <w:rFonts w:ascii="Times New Roman" w:hAnsi="Times New Roman"/>
                <w:lang w:val="ru-RU"/>
              </w:rPr>
            </w:pPr>
            <w:r>
              <w:rPr>
                <w:rFonts w:ascii="Times New Roman" w:hAnsi="Times New Roman"/>
                <w:lang w:val="ru-RU"/>
              </w:rPr>
              <w:t>Решение неравенств с помощью систем</w:t>
            </w:r>
          </w:p>
        </w:tc>
        <w:tc>
          <w:tcPr>
            <w:tcW w:w="1425" w:type="dxa"/>
            <w:tcBorders>
              <w:top w:val="single" w:sz="4" w:space="0" w:color="000000"/>
              <w:left w:val="single" w:sz="4" w:space="0" w:color="000000"/>
              <w:bottom w:val="single" w:sz="4" w:space="0" w:color="000000"/>
            </w:tcBorders>
            <w:tcMar>
              <w:top w:w="0" w:type="dxa"/>
              <w:left w:w="10" w:type="dxa"/>
              <w:bottom w:w="0" w:type="dxa"/>
              <w:right w:w="10" w:type="dxa"/>
            </w:tcMar>
          </w:tcPr>
          <w:p w14:paraId="6BC97363" w14:textId="77777777" w:rsidR="000A7367" w:rsidRPr="000A7367" w:rsidRDefault="000A7367" w:rsidP="002F7796">
            <w:pPr>
              <w:pStyle w:val="Standard"/>
              <w:snapToGrid w:val="0"/>
              <w:rPr>
                <w:rFonts w:hint="eastAsia"/>
                <w:lang w:val="ru-RU"/>
              </w:rPr>
            </w:pPr>
          </w:p>
        </w:tc>
        <w:tc>
          <w:tcPr>
            <w:tcW w:w="1365" w:type="dxa"/>
            <w:tcBorders>
              <w:top w:val="single" w:sz="4" w:space="0" w:color="000000"/>
              <w:left w:val="single" w:sz="4" w:space="0" w:color="000000"/>
              <w:bottom w:val="single" w:sz="4" w:space="0" w:color="000000"/>
            </w:tcBorders>
            <w:tcMar>
              <w:top w:w="0" w:type="dxa"/>
              <w:left w:w="10" w:type="dxa"/>
              <w:bottom w:w="0" w:type="dxa"/>
              <w:right w:w="10" w:type="dxa"/>
            </w:tcMar>
          </w:tcPr>
          <w:p w14:paraId="2A5C93CE" w14:textId="77777777" w:rsidR="000A7367" w:rsidRPr="000A7367" w:rsidRDefault="000A7367" w:rsidP="002F7796">
            <w:pPr>
              <w:pStyle w:val="Standard"/>
              <w:snapToGrid w:val="0"/>
              <w:rPr>
                <w:rFonts w:hint="eastAsia"/>
                <w:lang w:val="ru-RU"/>
              </w:rPr>
            </w:pPr>
          </w:p>
        </w:tc>
        <w:tc>
          <w:tcPr>
            <w:tcW w:w="176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3C9EFC9C" w14:textId="77777777" w:rsidR="000A7367" w:rsidRPr="000A7367" w:rsidRDefault="000A7367" w:rsidP="002F7796">
            <w:pPr>
              <w:pStyle w:val="Standard"/>
              <w:snapToGrid w:val="0"/>
              <w:rPr>
                <w:rFonts w:hint="eastAsia"/>
                <w:lang w:val="ru-RU"/>
              </w:rPr>
            </w:pPr>
          </w:p>
        </w:tc>
      </w:tr>
      <w:tr w:rsidR="000A7367" w14:paraId="409C09A9" w14:textId="77777777" w:rsidTr="000A7367">
        <w:tblPrEx>
          <w:tblCellMar>
            <w:top w:w="0" w:type="dxa"/>
            <w:bottom w:w="0" w:type="dxa"/>
          </w:tblCellMar>
        </w:tblPrEx>
        <w:tc>
          <w:tcPr>
            <w:tcW w:w="793" w:type="dxa"/>
            <w:tcBorders>
              <w:top w:val="single" w:sz="4" w:space="0" w:color="000000"/>
              <w:left w:val="single" w:sz="4" w:space="0" w:color="000000"/>
              <w:bottom w:val="single" w:sz="4" w:space="0" w:color="000000"/>
            </w:tcBorders>
            <w:tcMar>
              <w:top w:w="0" w:type="dxa"/>
              <w:left w:w="10" w:type="dxa"/>
              <w:bottom w:w="0" w:type="dxa"/>
              <w:right w:w="10" w:type="dxa"/>
            </w:tcMar>
          </w:tcPr>
          <w:p w14:paraId="53808FE0" w14:textId="77777777" w:rsidR="000A7367" w:rsidRDefault="000A7367" w:rsidP="002F7796">
            <w:pPr>
              <w:pStyle w:val="Standard"/>
              <w:jc w:val="center"/>
              <w:rPr>
                <w:rFonts w:ascii="Times New Roman" w:hAnsi="Times New Roman"/>
                <w:lang w:val="ru-RU"/>
              </w:rPr>
            </w:pPr>
            <w:r>
              <w:rPr>
                <w:rFonts w:ascii="Times New Roman" w:hAnsi="Times New Roman"/>
                <w:lang w:val="ru-RU"/>
              </w:rPr>
              <w:t>130</w:t>
            </w:r>
          </w:p>
        </w:tc>
        <w:tc>
          <w:tcPr>
            <w:tcW w:w="5552" w:type="dxa"/>
            <w:tcBorders>
              <w:top w:val="single" w:sz="4" w:space="0" w:color="000000"/>
              <w:left w:val="single" w:sz="4" w:space="0" w:color="000000"/>
              <w:bottom w:val="single" w:sz="4" w:space="0" w:color="000000"/>
            </w:tcBorders>
            <w:tcMar>
              <w:top w:w="0" w:type="dxa"/>
              <w:left w:w="10" w:type="dxa"/>
              <w:bottom w:w="0" w:type="dxa"/>
              <w:right w:w="10" w:type="dxa"/>
            </w:tcMar>
          </w:tcPr>
          <w:p w14:paraId="061C6317" w14:textId="77777777" w:rsidR="000A7367" w:rsidRPr="000A7367" w:rsidRDefault="000A7367" w:rsidP="002F7796">
            <w:pPr>
              <w:pStyle w:val="Standard"/>
              <w:rPr>
                <w:rFonts w:ascii="Times New Roman" w:hAnsi="Times New Roman"/>
                <w:lang w:val="ru-RU"/>
              </w:rPr>
            </w:pPr>
            <w:r>
              <w:rPr>
                <w:rFonts w:ascii="Times New Roman" w:hAnsi="Times New Roman"/>
                <w:lang w:val="ru-RU"/>
              </w:rPr>
              <w:t>Практикум</w:t>
            </w:r>
            <w:r w:rsidRPr="000A7367">
              <w:rPr>
                <w:rFonts w:ascii="Times New Roman" w:hAnsi="Times New Roman"/>
                <w:lang w:val="ru-RU"/>
              </w:rPr>
              <w:t xml:space="preserve"> по теме «</w:t>
            </w:r>
            <w:r>
              <w:rPr>
                <w:rFonts w:ascii="Times New Roman" w:hAnsi="Times New Roman"/>
                <w:lang w:val="ru-RU"/>
              </w:rPr>
              <w:t>Решение неравенств с помощью систем»</w:t>
            </w:r>
          </w:p>
        </w:tc>
        <w:tc>
          <w:tcPr>
            <w:tcW w:w="1425" w:type="dxa"/>
            <w:tcBorders>
              <w:top w:val="single" w:sz="4" w:space="0" w:color="000000"/>
              <w:left w:val="single" w:sz="4" w:space="0" w:color="000000"/>
              <w:bottom w:val="single" w:sz="4" w:space="0" w:color="000000"/>
            </w:tcBorders>
            <w:tcMar>
              <w:top w:w="0" w:type="dxa"/>
              <w:left w:w="10" w:type="dxa"/>
              <w:bottom w:w="0" w:type="dxa"/>
              <w:right w:w="10" w:type="dxa"/>
            </w:tcMar>
          </w:tcPr>
          <w:p w14:paraId="0A120D40" w14:textId="77777777" w:rsidR="000A7367" w:rsidRPr="000A7367" w:rsidRDefault="000A7367" w:rsidP="002F7796">
            <w:pPr>
              <w:pStyle w:val="Standard"/>
              <w:snapToGrid w:val="0"/>
              <w:rPr>
                <w:rFonts w:hint="eastAsia"/>
                <w:lang w:val="ru-RU"/>
              </w:rPr>
            </w:pPr>
          </w:p>
        </w:tc>
        <w:tc>
          <w:tcPr>
            <w:tcW w:w="1365" w:type="dxa"/>
            <w:tcBorders>
              <w:top w:val="single" w:sz="4" w:space="0" w:color="000000"/>
              <w:left w:val="single" w:sz="4" w:space="0" w:color="000000"/>
              <w:bottom w:val="single" w:sz="4" w:space="0" w:color="000000"/>
            </w:tcBorders>
            <w:tcMar>
              <w:top w:w="0" w:type="dxa"/>
              <w:left w:w="10" w:type="dxa"/>
              <w:bottom w:w="0" w:type="dxa"/>
              <w:right w:w="10" w:type="dxa"/>
            </w:tcMar>
          </w:tcPr>
          <w:p w14:paraId="719303F3" w14:textId="77777777" w:rsidR="000A7367" w:rsidRPr="000A7367" w:rsidRDefault="000A7367" w:rsidP="002F7796">
            <w:pPr>
              <w:pStyle w:val="Standard"/>
              <w:snapToGrid w:val="0"/>
              <w:rPr>
                <w:rFonts w:hint="eastAsia"/>
                <w:lang w:val="ru-RU"/>
              </w:rPr>
            </w:pPr>
          </w:p>
        </w:tc>
        <w:tc>
          <w:tcPr>
            <w:tcW w:w="176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300B67DB" w14:textId="77777777" w:rsidR="000A7367" w:rsidRPr="000A7367" w:rsidRDefault="000A7367" w:rsidP="002F7796">
            <w:pPr>
              <w:pStyle w:val="Standard"/>
              <w:snapToGrid w:val="0"/>
              <w:rPr>
                <w:rFonts w:hint="eastAsia"/>
                <w:lang w:val="ru-RU"/>
              </w:rPr>
            </w:pPr>
          </w:p>
        </w:tc>
      </w:tr>
      <w:tr w:rsidR="000A7367" w14:paraId="7C7A7DF2" w14:textId="77777777" w:rsidTr="000A7367">
        <w:tblPrEx>
          <w:tblCellMar>
            <w:top w:w="0" w:type="dxa"/>
            <w:bottom w:w="0" w:type="dxa"/>
          </w:tblCellMar>
        </w:tblPrEx>
        <w:tc>
          <w:tcPr>
            <w:tcW w:w="793" w:type="dxa"/>
            <w:tcBorders>
              <w:top w:val="single" w:sz="4" w:space="0" w:color="000000"/>
              <w:left w:val="single" w:sz="4" w:space="0" w:color="000000"/>
              <w:bottom w:val="single" w:sz="4" w:space="0" w:color="000000"/>
            </w:tcBorders>
            <w:tcMar>
              <w:top w:w="0" w:type="dxa"/>
              <w:left w:w="10" w:type="dxa"/>
              <w:bottom w:w="0" w:type="dxa"/>
              <w:right w:w="10" w:type="dxa"/>
            </w:tcMar>
          </w:tcPr>
          <w:p w14:paraId="3D2B6EB6" w14:textId="77777777" w:rsidR="000A7367" w:rsidRDefault="000A7367" w:rsidP="002F7796">
            <w:pPr>
              <w:pStyle w:val="Standard"/>
              <w:snapToGrid w:val="0"/>
              <w:jc w:val="center"/>
              <w:rPr>
                <w:rFonts w:ascii="Times New Roman" w:hAnsi="Times New Roman"/>
                <w:lang w:val="ru-RU"/>
              </w:rPr>
            </w:pPr>
            <w:r>
              <w:rPr>
                <w:rFonts w:ascii="Times New Roman" w:hAnsi="Times New Roman"/>
                <w:lang w:val="ru-RU"/>
              </w:rPr>
              <w:t>131</w:t>
            </w:r>
          </w:p>
        </w:tc>
        <w:tc>
          <w:tcPr>
            <w:tcW w:w="5552" w:type="dxa"/>
            <w:tcBorders>
              <w:top w:val="single" w:sz="4" w:space="0" w:color="000000"/>
              <w:left w:val="single" w:sz="4" w:space="0" w:color="000000"/>
              <w:bottom w:val="single" w:sz="4" w:space="0" w:color="000000"/>
            </w:tcBorders>
            <w:tcMar>
              <w:top w:w="0" w:type="dxa"/>
              <w:left w:w="10" w:type="dxa"/>
              <w:bottom w:w="0" w:type="dxa"/>
              <w:right w:w="10" w:type="dxa"/>
            </w:tcMar>
          </w:tcPr>
          <w:p w14:paraId="46431F8C" w14:textId="77777777" w:rsidR="000A7367" w:rsidRDefault="000A7367" w:rsidP="002F7796">
            <w:pPr>
              <w:pStyle w:val="Standard"/>
              <w:rPr>
                <w:rFonts w:ascii="Times New Roman" w:hAnsi="Times New Roman"/>
                <w:lang w:val="ru-RU"/>
              </w:rPr>
            </w:pPr>
            <w:r>
              <w:rPr>
                <w:rFonts w:ascii="Times New Roman" w:hAnsi="Times New Roman"/>
                <w:lang w:val="ru-RU"/>
              </w:rPr>
              <w:t xml:space="preserve"> Неравенства вида </w:t>
            </w:r>
            <w:r>
              <w:rPr>
                <w:rFonts w:ascii="Times New Roman" w:hAnsi="Times New Roman"/>
              </w:rPr>
              <w:t>f</w:t>
            </w:r>
            <w:r w:rsidRPr="000A7367">
              <w:rPr>
                <w:rFonts w:ascii="Times New Roman" w:hAnsi="Times New Roman"/>
                <w:lang w:val="ru-RU"/>
              </w:rPr>
              <w:t>(</w:t>
            </w:r>
            <w:r>
              <w:rPr>
                <w:rFonts w:ascii="Times New Roman" w:hAnsi="Times New Roman"/>
              </w:rPr>
              <w:t>α</w:t>
            </w:r>
            <w:r>
              <w:rPr>
                <w:rFonts w:ascii="Times New Roman" w:hAnsi="Times New Roman"/>
                <w:lang w:val="ru-RU"/>
              </w:rPr>
              <w:t>(х)</w:t>
            </w:r>
            <w:proofErr w:type="gramStart"/>
            <w:r>
              <w:rPr>
                <w:rFonts w:ascii="Times New Roman" w:hAnsi="Times New Roman"/>
                <w:lang w:val="ru-RU"/>
              </w:rPr>
              <w:t>) &gt;</w:t>
            </w:r>
            <w:proofErr w:type="gramEnd"/>
            <w:r>
              <w:rPr>
                <w:rFonts w:ascii="Times New Roman" w:hAnsi="Times New Roman"/>
                <w:lang w:val="ru-RU"/>
              </w:rPr>
              <w:t xml:space="preserve"> </w:t>
            </w:r>
            <w:r>
              <w:rPr>
                <w:rFonts w:ascii="Times New Roman" w:hAnsi="Times New Roman"/>
              </w:rPr>
              <w:t>f</w:t>
            </w:r>
            <w:r w:rsidRPr="000A7367">
              <w:rPr>
                <w:rFonts w:ascii="Times New Roman" w:hAnsi="Times New Roman"/>
                <w:lang w:val="ru-RU"/>
              </w:rPr>
              <w:t>(</w:t>
            </w:r>
            <w:r>
              <w:rPr>
                <w:rFonts w:ascii="Times New Roman" w:hAnsi="Times New Roman"/>
              </w:rPr>
              <w:t>β</w:t>
            </w:r>
            <w:r w:rsidRPr="000A7367">
              <w:rPr>
                <w:rFonts w:ascii="Times New Roman" w:hAnsi="Times New Roman"/>
                <w:lang w:val="ru-RU"/>
              </w:rPr>
              <w:t>(</w:t>
            </w:r>
            <w:r>
              <w:rPr>
                <w:rFonts w:ascii="Times New Roman" w:hAnsi="Times New Roman"/>
              </w:rPr>
              <w:t>x</w:t>
            </w:r>
            <w:r w:rsidRPr="000A7367">
              <w:rPr>
                <w:rFonts w:ascii="Times New Roman" w:hAnsi="Times New Roman"/>
                <w:lang w:val="ru-RU"/>
              </w:rPr>
              <w:t>))</w:t>
            </w:r>
          </w:p>
        </w:tc>
        <w:tc>
          <w:tcPr>
            <w:tcW w:w="1425" w:type="dxa"/>
            <w:tcBorders>
              <w:top w:val="single" w:sz="4" w:space="0" w:color="000000"/>
              <w:left w:val="single" w:sz="4" w:space="0" w:color="000000"/>
              <w:bottom w:val="single" w:sz="4" w:space="0" w:color="000000"/>
            </w:tcBorders>
            <w:tcMar>
              <w:top w:w="0" w:type="dxa"/>
              <w:left w:w="10" w:type="dxa"/>
              <w:bottom w:w="0" w:type="dxa"/>
              <w:right w:w="10" w:type="dxa"/>
            </w:tcMar>
          </w:tcPr>
          <w:p w14:paraId="181E1920" w14:textId="77777777" w:rsidR="000A7367" w:rsidRPr="000A7367" w:rsidRDefault="000A7367" w:rsidP="002F7796">
            <w:pPr>
              <w:pStyle w:val="Standard"/>
              <w:snapToGrid w:val="0"/>
              <w:rPr>
                <w:rFonts w:hint="eastAsia"/>
                <w:lang w:val="ru-RU"/>
              </w:rPr>
            </w:pPr>
          </w:p>
        </w:tc>
        <w:tc>
          <w:tcPr>
            <w:tcW w:w="1365" w:type="dxa"/>
            <w:tcBorders>
              <w:top w:val="single" w:sz="4" w:space="0" w:color="000000"/>
              <w:left w:val="single" w:sz="4" w:space="0" w:color="000000"/>
              <w:bottom w:val="single" w:sz="4" w:space="0" w:color="000000"/>
            </w:tcBorders>
            <w:tcMar>
              <w:top w:w="0" w:type="dxa"/>
              <w:left w:w="10" w:type="dxa"/>
              <w:bottom w:w="0" w:type="dxa"/>
              <w:right w:w="10" w:type="dxa"/>
            </w:tcMar>
          </w:tcPr>
          <w:p w14:paraId="55B69D3E" w14:textId="77777777" w:rsidR="000A7367" w:rsidRPr="000A7367" w:rsidRDefault="000A7367" w:rsidP="002F7796">
            <w:pPr>
              <w:pStyle w:val="Standard"/>
              <w:snapToGrid w:val="0"/>
              <w:rPr>
                <w:rFonts w:hint="eastAsia"/>
                <w:lang w:val="ru-RU"/>
              </w:rPr>
            </w:pPr>
          </w:p>
        </w:tc>
        <w:tc>
          <w:tcPr>
            <w:tcW w:w="176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59BB2B57" w14:textId="77777777" w:rsidR="000A7367" w:rsidRPr="000A7367" w:rsidRDefault="000A7367" w:rsidP="002F7796">
            <w:pPr>
              <w:pStyle w:val="Standard"/>
              <w:snapToGrid w:val="0"/>
              <w:rPr>
                <w:rFonts w:hint="eastAsia"/>
                <w:lang w:val="ru-RU"/>
              </w:rPr>
            </w:pPr>
          </w:p>
        </w:tc>
      </w:tr>
      <w:tr w:rsidR="000A7367" w14:paraId="6DD60748" w14:textId="77777777" w:rsidTr="000A7367">
        <w:tblPrEx>
          <w:tblCellMar>
            <w:top w:w="0" w:type="dxa"/>
            <w:bottom w:w="0" w:type="dxa"/>
          </w:tblCellMar>
        </w:tblPrEx>
        <w:tc>
          <w:tcPr>
            <w:tcW w:w="793" w:type="dxa"/>
            <w:tcBorders>
              <w:top w:val="single" w:sz="4" w:space="0" w:color="000000"/>
              <w:left w:val="single" w:sz="4" w:space="0" w:color="000000"/>
              <w:bottom w:val="single" w:sz="4" w:space="0" w:color="000000"/>
            </w:tcBorders>
            <w:tcMar>
              <w:top w:w="0" w:type="dxa"/>
              <w:left w:w="10" w:type="dxa"/>
              <w:bottom w:w="0" w:type="dxa"/>
              <w:right w:w="10" w:type="dxa"/>
            </w:tcMar>
          </w:tcPr>
          <w:p w14:paraId="023EA8D9" w14:textId="77777777" w:rsidR="000A7367" w:rsidRDefault="000A7367" w:rsidP="002F7796">
            <w:pPr>
              <w:pStyle w:val="Standard"/>
              <w:jc w:val="center"/>
              <w:rPr>
                <w:rFonts w:ascii="Times New Roman" w:hAnsi="Times New Roman"/>
                <w:lang w:val="ru-RU"/>
              </w:rPr>
            </w:pPr>
            <w:r>
              <w:rPr>
                <w:rFonts w:ascii="Times New Roman" w:hAnsi="Times New Roman"/>
                <w:lang w:val="ru-RU"/>
              </w:rPr>
              <w:t>132</w:t>
            </w:r>
          </w:p>
        </w:tc>
        <w:tc>
          <w:tcPr>
            <w:tcW w:w="5552" w:type="dxa"/>
            <w:tcBorders>
              <w:top w:val="single" w:sz="4" w:space="0" w:color="000000"/>
              <w:left w:val="single" w:sz="4" w:space="0" w:color="000000"/>
              <w:bottom w:val="single" w:sz="4" w:space="0" w:color="000000"/>
            </w:tcBorders>
            <w:tcMar>
              <w:top w:w="0" w:type="dxa"/>
              <w:left w:w="10" w:type="dxa"/>
              <w:bottom w:w="0" w:type="dxa"/>
              <w:right w:w="10" w:type="dxa"/>
            </w:tcMar>
          </w:tcPr>
          <w:p w14:paraId="38E05118" w14:textId="77777777" w:rsidR="000A7367" w:rsidRPr="000A7367" w:rsidRDefault="000A7367" w:rsidP="002F7796">
            <w:pPr>
              <w:pStyle w:val="Standard"/>
              <w:rPr>
                <w:rFonts w:ascii="Times New Roman" w:hAnsi="Times New Roman"/>
                <w:lang w:val="ru-RU"/>
              </w:rPr>
            </w:pPr>
            <w:r w:rsidRPr="000A7367">
              <w:rPr>
                <w:rFonts w:ascii="Times New Roman" w:hAnsi="Times New Roman"/>
                <w:lang w:val="ru-RU"/>
              </w:rPr>
              <w:t xml:space="preserve">Равносильность </w:t>
            </w:r>
            <w:r>
              <w:rPr>
                <w:rFonts w:ascii="Times New Roman" w:hAnsi="Times New Roman"/>
                <w:lang w:val="ru-RU"/>
              </w:rPr>
              <w:t>уравнений</w:t>
            </w:r>
            <w:r w:rsidRPr="000A7367">
              <w:rPr>
                <w:rFonts w:ascii="Times New Roman" w:hAnsi="Times New Roman"/>
                <w:lang w:val="ru-RU"/>
              </w:rPr>
              <w:t xml:space="preserve"> на множествах. </w:t>
            </w:r>
            <w:r>
              <w:rPr>
                <w:rFonts w:ascii="Times New Roman" w:hAnsi="Times New Roman"/>
                <w:lang w:val="ru-RU"/>
              </w:rPr>
              <w:t>Основные понятия</w:t>
            </w:r>
          </w:p>
        </w:tc>
        <w:tc>
          <w:tcPr>
            <w:tcW w:w="1425" w:type="dxa"/>
            <w:tcBorders>
              <w:top w:val="single" w:sz="4" w:space="0" w:color="000000"/>
              <w:left w:val="single" w:sz="4" w:space="0" w:color="000000"/>
              <w:bottom w:val="single" w:sz="4" w:space="0" w:color="000000"/>
            </w:tcBorders>
            <w:tcMar>
              <w:top w:w="0" w:type="dxa"/>
              <w:left w:w="10" w:type="dxa"/>
              <w:bottom w:w="0" w:type="dxa"/>
              <w:right w:w="10" w:type="dxa"/>
            </w:tcMar>
          </w:tcPr>
          <w:p w14:paraId="1093CB68" w14:textId="77777777" w:rsidR="000A7367" w:rsidRPr="000A7367" w:rsidRDefault="000A7367" w:rsidP="002F7796">
            <w:pPr>
              <w:pStyle w:val="Standard"/>
              <w:snapToGrid w:val="0"/>
              <w:rPr>
                <w:rFonts w:hint="eastAsia"/>
                <w:lang w:val="ru-RU"/>
              </w:rPr>
            </w:pPr>
          </w:p>
        </w:tc>
        <w:tc>
          <w:tcPr>
            <w:tcW w:w="1365" w:type="dxa"/>
            <w:tcBorders>
              <w:top w:val="single" w:sz="4" w:space="0" w:color="000000"/>
              <w:left w:val="single" w:sz="4" w:space="0" w:color="000000"/>
              <w:bottom w:val="single" w:sz="4" w:space="0" w:color="000000"/>
            </w:tcBorders>
            <w:tcMar>
              <w:top w:w="0" w:type="dxa"/>
              <w:left w:w="10" w:type="dxa"/>
              <w:bottom w:w="0" w:type="dxa"/>
              <w:right w:w="10" w:type="dxa"/>
            </w:tcMar>
          </w:tcPr>
          <w:p w14:paraId="10EF1C6A" w14:textId="77777777" w:rsidR="000A7367" w:rsidRPr="000A7367" w:rsidRDefault="000A7367" w:rsidP="002F7796">
            <w:pPr>
              <w:pStyle w:val="Standard"/>
              <w:snapToGrid w:val="0"/>
              <w:rPr>
                <w:rFonts w:hint="eastAsia"/>
                <w:lang w:val="ru-RU"/>
              </w:rPr>
            </w:pPr>
          </w:p>
        </w:tc>
        <w:tc>
          <w:tcPr>
            <w:tcW w:w="176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4021DADC" w14:textId="77777777" w:rsidR="000A7367" w:rsidRPr="000A7367" w:rsidRDefault="000A7367" w:rsidP="002F7796">
            <w:pPr>
              <w:pStyle w:val="Standard"/>
              <w:snapToGrid w:val="0"/>
              <w:rPr>
                <w:rFonts w:hint="eastAsia"/>
                <w:lang w:val="ru-RU"/>
              </w:rPr>
            </w:pPr>
          </w:p>
        </w:tc>
      </w:tr>
      <w:tr w:rsidR="000A7367" w14:paraId="4086F4EB" w14:textId="77777777" w:rsidTr="000A7367">
        <w:tblPrEx>
          <w:tblCellMar>
            <w:top w:w="0" w:type="dxa"/>
            <w:bottom w:w="0" w:type="dxa"/>
          </w:tblCellMar>
        </w:tblPrEx>
        <w:tc>
          <w:tcPr>
            <w:tcW w:w="793" w:type="dxa"/>
            <w:tcBorders>
              <w:top w:val="single" w:sz="4" w:space="0" w:color="000000"/>
              <w:left w:val="single" w:sz="4" w:space="0" w:color="000000"/>
              <w:bottom w:val="single" w:sz="4" w:space="0" w:color="000000"/>
            </w:tcBorders>
            <w:tcMar>
              <w:top w:w="0" w:type="dxa"/>
              <w:left w:w="10" w:type="dxa"/>
              <w:bottom w:w="0" w:type="dxa"/>
              <w:right w:w="10" w:type="dxa"/>
            </w:tcMar>
          </w:tcPr>
          <w:p w14:paraId="46E23B6F" w14:textId="77777777" w:rsidR="000A7367" w:rsidRDefault="000A7367" w:rsidP="002F7796">
            <w:pPr>
              <w:pStyle w:val="Standard"/>
              <w:jc w:val="center"/>
              <w:rPr>
                <w:rFonts w:ascii="Times New Roman" w:hAnsi="Times New Roman"/>
                <w:lang w:val="ru-RU"/>
              </w:rPr>
            </w:pPr>
            <w:r>
              <w:rPr>
                <w:rFonts w:ascii="Times New Roman" w:hAnsi="Times New Roman"/>
                <w:lang w:val="ru-RU"/>
              </w:rPr>
              <w:t>133</w:t>
            </w:r>
          </w:p>
        </w:tc>
        <w:tc>
          <w:tcPr>
            <w:tcW w:w="5552" w:type="dxa"/>
            <w:tcBorders>
              <w:top w:val="single" w:sz="4" w:space="0" w:color="000000"/>
              <w:left w:val="single" w:sz="4" w:space="0" w:color="000000"/>
              <w:bottom w:val="single" w:sz="4" w:space="0" w:color="000000"/>
            </w:tcBorders>
            <w:tcMar>
              <w:top w:w="0" w:type="dxa"/>
              <w:left w:w="10" w:type="dxa"/>
              <w:bottom w:w="0" w:type="dxa"/>
              <w:right w:w="10" w:type="dxa"/>
            </w:tcMar>
          </w:tcPr>
          <w:p w14:paraId="700EE8EA" w14:textId="77777777" w:rsidR="000A7367" w:rsidRPr="000A7367" w:rsidRDefault="000A7367" w:rsidP="002F7796">
            <w:pPr>
              <w:pStyle w:val="Standard"/>
              <w:rPr>
                <w:rFonts w:ascii="Times New Roman" w:hAnsi="Times New Roman"/>
                <w:lang w:val="ru-RU"/>
              </w:rPr>
            </w:pPr>
            <w:r w:rsidRPr="000A7367">
              <w:rPr>
                <w:rFonts w:ascii="Times New Roman" w:hAnsi="Times New Roman"/>
                <w:lang w:val="ru-RU"/>
              </w:rPr>
              <w:t>Возведение уравнения в четную степень</w:t>
            </w:r>
          </w:p>
        </w:tc>
        <w:tc>
          <w:tcPr>
            <w:tcW w:w="1425" w:type="dxa"/>
            <w:tcBorders>
              <w:top w:val="single" w:sz="4" w:space="0" w:color="000000"/>
              <w:left w:val="single" w:sz="4" w:space="0" w:color="000000"/>
              <w:bottom w:val="single" w:sz="4" w:space="0" w:color="000000"/>
            </w:tcBorders>
            <w:tcMar>
              <w:top w:w="0" w:type="dxa"/>
              <w:left w:w="10" w:type="dxa"/>
              <w:bottom w:w="0" w:type="dxa"/>
              <w:right w:w="10" w:type="dxa"/>
            </w:tcMar>
          </w:tcPr>
          <w:p w14:paraId="070A3FD0" w14:textId="77777777" w:rsidR="000A7367" w:rsidRPr="000A7367" w:rsidRDefault="000A7367" w:rsidP="002F7796">
            <w:pPr>
              <w:pStyle w:val="Standard"/>
              <w:snapToGrid w:val="0"/>
              <w:rPr>
                <w:rFonts w:hint="eastAsia"/>
                <w:lang w:val="ru-RU"/>
              </w:rPr>
            </w:pPr>
          </w:p>
        </w:tc>
        <w:tc>
          <w:tcPr>
            <w:tcW w:w="1365" w:type="dxa"/>
            <w:tcBorders>
              <w:top w:val="single" w:sz="4" w:space="0" w:color="000000"/>
              <w:left w:val="single" w:sz="4" w:space="0" w:color="000000"/>
              <w:bottom w:val="single" w:sz="4" w:space="0" w:color="000000"/>
            </w:tcBorders>
            <w:tcMar>
              <w:top w:w="0" w:type="dxa"/>
              <w:left w:w="10" w:type="dxa"/>
              <w:bottom w:w="0" w:type="dxa"/>
              <w:right w:w="10" w:type="dxa"/>
            </w:tcMar>
          </w:tcPr>
          <w:p w14:paraId="2F3ECA22" w14:textId="77777777" w:rsidR="000A7367" w:rsidRPr="000A7367" w:rsidRDefault="000A7367" w:rsidP="002F7796">
            <w:pPr>
              <w:pStyle w:val="Standard"/>
              <w:snapToGrid w:val="0"/>
              <w:rPr>
                <w:rFonts w:hint="eastAsia"/>
                <w:lang w:val="ru-RU"/>
              </w:rPr>
            </w:pPr>
          </w:p>
        </w:tc>
        <w:tc>
          <w:tcPr>
            <w:tcW w:w="176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16DD3D57" w14:textId="77777777" w:rsidR="000A7367" w:rsidRPr="000A7367" w:rsidRDefault="000A7367" w:rsidP="002F7796">
            <w:pPr>
              <w:pStyle w:val="Standard"/>
              <w:snapToGrid w:val="0"/>
              <w:rPr>
                <w:rFonts w:hint="eastAsia"/>
                <w:lang w:val="ru-RU"/>
              </w:rPr>
            </w:pPr>
          </w:p>
        </w:tc>
      </w:tr>
      <w:tr w:rsidR="000A7367" w14:paraId="677302CF" w14:textId="77777777" w:rsidTr="000A7367">
        <w:tblPrEx>
          <w:tblCellMar>
            <w:top w:w="0" w:type="dxa"/>
            <w:bottom w:w="0" w:type="dxa"/>
          </w:tblCellMar>
        </w:tblPrEx>
        <w:tc>
          <w:tcPr>
            <w:tcW w:w="793" w:type="dxa"/>
            <w:tcBorders>
              <w:top w:val="single" w:sz="4" w:space="0" w:color="000000"/>
              <w:left w:val="single" w:sz="4" w:space="0" w:color="000000"/>
              <w:bottom w:val="single" w:sz="4" w:space="0" w:color="000000"/>
            </w:tcBorders>
            <w:tcMar>
              <w:top w:w="0" w:type="dxa"/>
              <w:left w:w="10" w:type="dxa"/>
              <w:bottom w:w="0" w:type="dxa"/>
              <w:right w:w="10" w:type="dxa"/>
            </w:tcMar>
          </w:tcPr>
          <w:p w14:paraId="146EABB2" w14:textId="77777777" w:rsidR="000A7367" w:rsidRDefault="000A7367" w:rsidP="002F7796">
            <w:pPr>
              <w:pStyle w:val="Standard"/>
              <w:jc w:val="center"/>
              <w:rPr>
                <w:rFonts w:ascii="Times New Roman" w:hAnsi="Times New Roman"/>
                <w:lang w:val="ru-RU"/>
              </w:rPr>
            </w:pPr>
            <w:r>
              <w:rPr>
                <w:rFonts w:ascii="Times New Roman" w:hAnsi="Times New Roman"/>
                <w:lang w:val="ru-RU"/>
              </w:rPr>
              <w:t>134</w:t>
            </w:r>
          </w:p>
        </w:tc>
        <w:tc>
          <w:tcPr>
            <w:tcW w:w="5552" w:type="dxa"/>
            <w:tcBorders>
              <w:top w:val="single" w:sz="4" w:space="0" w:color="000000"/>
              <w:left w:val="single" w:sz="4" w:space="0" w:color="000000"/>
              <w:bottom w:val="single" w:sz="4" w:space="0" w:color="000000"/>
            </w:tcBorders>
            <w:tcMar>
              <w:top w:w="0" w:type="dxa"/>
              <w:left w:w="10" w:type="dxa"/>
              <w:bottom w:w="0" w:type="dxa"/>
              <w:right w:w="10" w:type="dxa"/>
            </w:tcMar>
          </w:tcPr>
          <w:p w14:paraId="74BD9AB6" w14:textId="77777777" w:rsidR="000A7367" w:rsidRPr="000A7367" w:rsidRDefault="000A7367" w:rsidP="002F7796">
            <w:pPr>
              <w:pStyle w:val="Standard"/>
              <w:rPr>
                <w:rFonts w:ascii="Times New Roman" w:hAnsi="Times New Roman"/>
                <w:lang w:val="ru-RU"/>
              </w:rPr>
            </w:pPr>
            <w:r w:rsidRPr="000A7367">
              <w:rPr>
                <w:rFonts w:ascii="Times New Roman" w:hAnsi="Times New Roman"/>
                <w:lang w:val="ru-RU"/>
              </w:rPr>
              <w:t>Решение заданий по теме «Возведение уравнения в четную степень»</w:t>
            </w:r>
          </w:p>
        </w:tc>
        <w:tc>
          <w:tcPr>
            <w:tcW w:w="1425" w:type="dxa"/>
            <w:tcBorders>
              <w:top w:val="single" w:sz="4" w:space="0" w:color="000000"/>
              <w:left w:val="single" w:sz="4" w:space="0" w:color="000000"/>
              <w:bottom w:val="single" w:sz="4" w:space="0" w:color="000000"/>
            </w:tcBorders>
            <w:tcMar>
              <w:top w:w="0" w:type="dxa"/>
              <w:left w:w="10" w:type="dxa"/>
              <w:bottom w:w="0" w:type="dxa"/>
              <w:right w:w="10" w:type="dxa"/>
            </w:tcMar>
          </w:tcPr>
          <w:p w14:paraId="28E52A29" w14:textId="77777777" w:rsidR="000A7367" w:rsidRPr="000A7367" w:rsidRDefault="000A7367" w:rsidP="002F7796">
            <w:pPr>
              <w:pStyle w:val="Standard"/>
              <w:snapToGrid w:val="0"/>
              <w:rPr>
                <w:rFonts w:hint="eastAsia"/>
                <w:lang w:val="ru-RU"/>
              </w:rPr>
            </w:pPr>
          </w:p>
        </w:tc>
        <w:tc>
          <w:tcPr>
            <w:tcW w:w="1365" w:type="dxa"/>
            <w:tcBorders>
              <w:top w:val="single" w:sz="4" w:space="0" w:color="000000"/>
              <w:left w:val="single" w:sz="4" w:space="0" w:color="000000"/>
              <w:bottom w:val="single" w:sz="4" w:space="0" w:color="000000"/>
            </w:tcBorders>
            <w:tcMar>
              <w:top w:w="0" w:type="dxa"/>
              <w:left w:w="10" w:type="dxa"/>
              <w:bottom w:w="0" w:type="dxa"/>
              <w:right w:w="10" w:type="dxa"/>
            </w:tcMar>
          </w:tcPr>
          <w:p w14:paraId="7A8F2C0D" w14:textId="77777777" w:rsidR="000A7367" w:rsidRPr="000A7367" w:rsidRDefault="000A7367" w:rsidP="002F7796">
            <w:pPr>
              <w:pStyle w:val="Standard"/>
              <w:snapToGrid w:val="0"/>
              <w:rPr>
                <w:rFonts w:hint="eastAsia"/>
                <w:lang w:val="ru-RU"/>
              </w:rPr>
            </w:pPr>
          </w:p>
        </w:tc>
        <w:tc>
          <w:tcPr>
            <w:tcW w:w="176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6199E1A9" w14:textId="77777777" w:rsidR="000A7367" w:rsidRPr="000A7367" w:rsidRDefault="000A7367" w:rsidP="002F7796">
            <w:pPr>
              <w:pStyle w:val="Standard"/>
              <w:snapToGrid w:val="0"/>
              <w:rPr>
                <w:rFonts w:hint="eastAsia"/>
                <w:lang w:val="ru-RU"/>
              </w:rPr>
            </w:pPr>
          </w:p>
        </w:tc>
      </w:tr>
      <w:tr w:rsidR="000A7367" w14:paraId="581EDAC4" w14:textId="77777777" w:rsidTr="000A7367">
        <w:tblPrEx>
          <w:tblCellMar>
            <w:top w:w="0" w:type="dxa"/>
            <w:bottom w:w="0" w:type="dxa"/>
          </w:tblCellMar>
        </w:tblPrEx>
        <w:tc>
          <w:tcPr>
            <w:tcW w:w="793" w:type="dxa"/>
            <w:tcBorders>
              <w:top w:val="single" w:sz="4" w:space="0" w:color="000000"/>
              <w:left w:val="single" w:sz="4" w:space="0" w:color="000000"/>
              <w:bottom w:val="single" w:sz="4" w:space="0" w:color="000000"/>
            </w:tcBorders>
            <w:tcMar>
              <w:top w:w="0" w:type="dxa"/>
              <w:left w:w="10" w:type="dxa"/>
              <w:bottom w:w="0" w:type="dxa"/>
              <w:right w:w="10" w:type="dxa"/>
            </w:tcMar>
          </w:tcPr>
          <w:p w14:paraId="423FA70D" w14:textId="77777777" w:rsidR="000A7367" w:rsidRDefault="000A7367" w:rsidP="002F7796">
            <w:pPr>
              <w:pStyle w:val="Standard"/>
              <w:jc w:val="center"/>
              <w:rPr>
                <w:rFonts w:ascii="Times New Roman" w:hAnsi="Times New Roman"/>
                <w:lang w:val="ru-RU"/>
              </w:rPr>
            </w:pPr>
            <w:r>
              <w:rPr>
                <w:rFonts w:ascii="Times New Roman" w:hAnsi="Times New Roman"/>
                <w:lang w:val="ru-RU"/>
              </w:rPr>
              <w:t>135</w:t>
            </w:r>
          </w:p>
        </w:tc>
        <w:tc>
          <w:tcPr>
            <w:tcW w:w="5552" w:type="dxa"/>
            <w:tcBorders>
              <w:top w:val="single" w:sz="4" w:space="0" w:color="000000"/>
              <w:left w:val="single" w:sz="4" w:space="0" w:color="000000"/>
              <w:bottom w:val="single" w:sz="4" w:space="0" w:color="000000"/>
            </w:tcBorders>
            <w:tcMar>
              <w:top w:w="0" w:type="dxa"/>
              <w:left w:w="10" w:type="dxa"/>
              <w:bottom w:w="0" w:type="dxa"/>
              <w:right w:w="10" w:type="dxa"/>
            </w:tcMar>
          </w:tcPr>
          <w:p w14:paraId="1EF86E20" w14:textId="77777777" w:rsidR="000A7367" w:rsidRDefault="000A7367" w:rsidP="002F7796">
            <w:pPr>
              <w:pStyle w:val="Standard"/>
              <w:rPr>
                <w:rFonts w:ascii="Times New Roman" w:hAnsi="Times New Roman"/>
                <w:lang w:val="ru-RU"/>
              </w:rPr>
            </w:pPr>
            <w:r>
              <w:rPr>
                <w:rFonts w:ascii="Times New Roman" w:hAnsi="Times New Roman"/>
                <w:lang w:val="ru-RU"/>
              </w:rPr>
              <w:t>Умножение уравнения на функцию</w:t>
            </w:r>
          </w:p>
        </w:tc>
        <w:tc>
          <w:tcPr>
            <w:tcW w:w="1425" w:type="dxa"/>
            <w:tcBorders>
              <w:top w:val="single" w:sz="4" w:space="0" w:color="000000"/>
              <w:left w:val="single" w:sz="4" w:space="0" w:color="000000"/>
              <w:bottom w:val="single" w:sz="4" w:space="0" w:color="000000"/>
            </w:tcBorders>
            <w:tcMar>
              <w:top w:w="0" w:type="dxa"/>
              <w:left w:w="10" w:type="dxa"/>
              <w:bottom w:w="0" w:type="dxa"/>
              <w:right w:w="10" w:type="dxa"/>
            </w:tcMar>
          </w:tcPr>
          <w:p w14:paraId="3BA57148" w14:textId="77777777" w:rsidR="000A7367" w:rsidRDefault="000A7367" w:rsidP="002F7796">
            <w:pPr>
              <w:pStyle w:val="Standard"/>
              <w:snapToGrid w:val="0"/>
              <w:rPr>
                <w:rFonts w:hint="eastAsia"/>
              </w:rPr>
            </w:pPr>
          </w:p>
        </w:tc>
        <w:tc>
          <w:tcPr>
            <w:tcW w:w="1365" w:type="dxa"/>
            <w:tcBorders>
              <w:top w:val="single" w:sz="4" w:space="0" w:color="000000"/>
              <w:left w:val="single" w:sz="4" w:space="0" w:color="000000"/>
              <w:bottom w:val="single" w:sz="4" w:space="0" w:color="000000"/>
            </w:tcBorders>
            <w:tcMar>
              <w:top w:w="0" w:type="dxa"/>
              <w:left w:w="10" w:type="dxa"/>
              <w:bottom w:w="0" w:type="dxa"/>
              <w:right w:w="10" w:type="dxa"/>
            </w:tcMar>
          </w:tcPr>
          <w:p w14:paraId="54F79EB6" w14:textId="77777777" w:rsidR="000A7367" w:rsidRDefault="000A7367" w:rsidP="002F7796">
            <w:pPr>
              <w:pStyle w:val="Standard"/>
              <w:snapToGrid w:val="0"/>
              <w:rPr>
                <w:rFonts w:hint="eastAsia"/>
              </w:rPr>
            </w:pPr>
          </w:p>
        </w:tc>
        <w:tc>
          <w:tcPr>
            <w:tcW w:w="176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3A9097DD" w14:textId="77777777" w:rsidR="000A7367" w:rsidRDefault="000A7367" w:rsidP="002F7796">
            <w:pPr>
              <w:pStyle w:val="Standard"/>
              <w:snapToGrid w:val="0"/>
              <w:rPr>
                <w:rFonts w:hint="eastAsia"/>
              </w:rPr>
            </w:pPr>
          </w:p>
        </w:tc>
      </w:tr>
      <w:tr w:rsidR="000A7367" w14:paraId="0C471600" w14:textId="77777777" w:rsidTr="000A7367">
        <w:tblPrEx>
          <w:tblCellMar>
            <w:top w:w="0" w:type="dxa"/>
            <w:bottom w:w="0" w:type="dxa"/>
          </w:tblCellMar>
        </w:tblPrEx>
        <w:trPr>
          <w:trHeight w:val="411"/>
        </w:trPr>
        <w:tc>
          <w:tcPr>
            <w:tcW w:w="793" w:type="dxa"/>
            <w:tcBorders>
              <w:top w:val="single" w:sz="4" w:space="0" w:color="000000"/>
              <w:left w:val="single" w:sz="4" w:space="0" w:color="000000"/>
              <w:bottom w:val="single" w:sz="4" w:space="0" w:color="000000"/>
            </w:tcBorders>
            <w:tcMar>
              <w:top w:w="0" w:type="dxa"/>
              <w:left w:w="10" w:type="dxa"/>
              <w:bottom w:w="0" w:type="dxa"/>
              <w:right w:w="10" w:type="dxa"/>
            </w:tcMar>
          </w:tcPr>
          <w:p w14:paraId="32BB771B" w14:textId="77777777" w:rsidR="000A7367" w:rsidRDefault="000A7367" w:rsidP="002F7796">
            <w:pPr>
              <w:pStyle w:val="Standard"/>
              <w:jc w:val="center"/>
              <w:rPr>
                <w:rFonts w:ascii="Times New Roman" w:hAnsi="Times New Roman"/>
                <w:lang w:val="ru-RU"/>
              </w:rPr>
            </w:pPr>
            <w:r>
              <w:rPr>
                <w:rFonts w:ascii="Times New Roman" w:hAnsi="Times New Roman"/>
                <w:lang w:val="ru-RU"/>
              </w:rPr>
              <w:t>136</w:t>
            </w:r>
          </w:p>
        </w:tc>
        <w:tc>
          <w:tcPr>
            <w:tcW w:w="5552" w:type="dxa"/>
            <w:tcBorders>
              <w:top w:val="single" w:sz="4" w:space="0" w:color="000000"/>
              <w:left w:val="single" w:sz="4" w:space="0" w:color="000000"/>
              <w:bottom w:val="single" w:sz="4" w:space="0" w:color="000000"/>
            </w:tcBorders>
            <w:tcMar>
              <w:top w:w="0" w:type="dxa"/>
              <w:left w:w="10" w:type="dxa"/>
              <w:bottom w:w="0" w:type="dxa"/>
              <w:right w:w="10" w:type="dxa"/>
            </w:tcMar>
          </w:tcPr>
          <w:p w14:paraId="5CD521D8" w14:textId="77777777" w:rsidR="000A7367" w:rsidRDefault="000A7367" w:rsidP="002F7796">
            <w:pPr>
              <w:pStyle w:val="Standard"/>
              <w:rPr>
                <w:rFonts w:ascii="Times New Roman" w:hAnsi="Times New Roman"/>
                <w:lang w:val="ru-RU"/>
              </w:rPr>
            </w:pPr>
            <w:r>
              <w:rPr>
                <w:rFonts w:ascii="Times New Roman" w:hAnsi="Times New Roman"/>
                <w:lang w:val="ru-RU"/>
              </w:rPr>
              <w:t>Другие преобразования уравнений</w:t>
            </w:r>
          </w:p>
        </w:tc>
        <w:tc>
          <w:tcPr>
            <w:tcW w:w="1425" w:type="dxa"/>
            <w:tcBorders>
              <w:top w:val="single" w:sz="4" w:space="0" w:color="000000"/>
              <w:left w:val="single" w:sz="4" w:space="0" w:color="000000"/>
              <w:bottom w:val="single" w:sz="4" w:space="0" w:color="000000"/>
            </w:tcBorders>
            <w:tcMar>
              <w:top w:w="0" w:type="dxa"/>
              <w:left w:w="10" w:type="dxa"/>
              <w:bottom w:w="0" w:type="dxa"/>
              <w:right w:w="10" w:type="dxa"/>
            </w:tcMar>
          </w:tcPr>
          <w:p w14:paraId="77804FE7" w14:textId="77777777" w:rsidR="000A7367" w:rsidRDefault="000A7367" w:rsidP="002F7796">
            <w:pPr>
              <w:pStyle w:val="Standard"/>
              <w:snapToGrid w:val="0"/>
              <w:rPr>
                <w:rFonts w:hint="eastAsia"/>
              </w:rPr>
            </w:pPr>
          </w:p>
        </w:tc>
        <w:tc>
          <w:tcPr>
            <w:tcW w:w="1365" w:type="dxa"/>
            <w:tcBorders>
              <w:top w:val="single" w:sz="4" w:space="0" w:color="000000"/>
              <w:left w:val="single" w:sz="4" w:space="0" w:color="000000"/>
              <w:bottom w:val="single" w:sz="4" w:space="0" w:color="000000"/>
            </w:tcBorders>
            <w:tcMar>
              <w:top w:w="0" w:type="dxa"/>
              <w:left w:w="10" w:type="dxa"/>
              <w:bottom w:w="0" w:type="dxa"/>
              <w:right w:w="10" w:type="dxa"/>
            </w:tcMar>
          </w:tcPr>
          <w:p w14:paraId="10865B77" w14:textId="77777777" w:rsidR="000A7367" w:rsidRDefault="000A7367" w:rsidP="002F7796">
            <w:pPr>
              <w:pStyle w:val="Standard"/>
              <w:snapToGrid w:val="0"/>
              <w:rPr>
                <w:rFonts w:hint="eastAsia"/>
              </w:rPr>
            </w:pPr>
          </w:p>
        </w:tc>
        <w:tc>
          <w:tcPr>
            <w:tcW w:w="176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0D6F922A" w14:textId="77777777" w:rsidR="000A7367" w:rsidRDefault="000A7367" w:rsidP="002F7796">
            <w:pPr>
              <w:pStyle w:val="Standard"/>
              <w:snapToGrid w:val="0"/>
              <w:rPr>
                <w:rFonts w:hint="eastAsia"/>
              </w:rPr>
            </w:pPr>
          </w:p>
        </w:tc>
      </w:tr>
      <w:tr w:rsidR="000A7367" w14:paraId="08E07DF3" w14:textId="77777777" w:rsidTr="000A7367">
        <w:tblPrEx>
          <w:tblCellMar>
            <w:top w:w="0" w:type="dxa"/>
            <w:bottom w:w="0" w:type="dxa"/>
          </w:tblCellMar>
        </w:tblPrEx>
        <w:tc>
          <w:tcPr>
            <w:tcW w:w="793" w:type="dxa"/>
            <w:tcBorders>
              <w:top w:val="single" w:sz="4" w:space="0" w:color="000000"/>
              <w:left w:val="single" w:sz="4" w:space="0" w:color="000000"/>
              <w:bottom w:val="single" w:sz="4" w:space="0" w:color="000000"/>
            </w:tcBorders>
            <w:tcMar>
              <w:top w:w="0" w:type="dxa"/>
              <w:left w:w="10" w:type="dxa"/>
              <w:bottom w:w="0" w:type="dxa"/>
              <w:right w:w="10" w:type="dxa"/>
            </w:tcMar>
          </w:tcPr>
          <w:p w14:paraId="1E23AF15" w14:textId="77777777" w:rsidR="000A7367" w:rsidRDefault="000A7367" w:rsidP="002F7796">
            <w:pPr>
              <w:pStyle w:val="Standard"/>
              <w:jc w:val="center"/>
              <w:rPr>
                <w:rFonts w:ascii="Times New Roman" w:hAnsi="Times New Roman"/>
                <w:lang w:val="ru-RU"/>
              </w:rPr>
            </w:pPr>
            <w:r>
              <w:rPr>
                <w:rFonts w:ascii="Times New Roman" w:hAnsi="Times New Roman"/>
                <w:lang w:val="ru-RU"/>
              </w:rPr>
              <w:t>137</w:t>
            </w:r>
          </w:p>
        </w:tc>
        <w:tc>
          <w:tcPr>
            <w:tcW w:w="5552" w:type="dxa"/>
            <w:tcBorders>
              <w:top w:val="single" w:sz="4" w:space="0" w:color="000000"/>
              <w:left w:val="single" w:sz="4" w:space="0" w:color="000000"/>
              <w:bottom w:val="single" w:sz="4" w:space="0" w:color="000000"/>
            </w:tcBorders>
            <w:tcMar>
              <w:top w:w="0" w:type="dxa"/>
              <w:left w:w="10" w:type="dxa"/>
              <w:bottom w:w="0" w:type="dxa"/>
              <w:right w:w="10" w:type="dxa"/>
            </w:tcMar>
          </w:tcPr>
          <w:p w14:paraId="5A006B21" w14:textId="77777777" w:rsidR="000A7367" w:rsidRDefault="000A7367" w:rsidP="002F7796">
            <w:pPr>
              <w:pStyle w:val="Standard"/>
              <w:rPr>
                <w:rFonts w:ascii="Times New Roman" w:hAnsi="Times New Roman"/>
                <w:lang w:val="ru-RU"/>
              </w:rPr>
            </w:pPr>
            <w:r>
              <w:rPr>
                <w:rFonts w:ascii="Times New Roman" w:hAnsi="Times New Roman"/>
                <w:lang w:val="ru-RU"/>
              </w:rPr>
              <w:t>Применение нескольких преобразований</w:t>
            </w:r>
          </w:p>
        </w:tc>
        <w:tc>
          <w:tcPr>
            <w:tcW w:w="1425" w:type="dxa"/>
            <w:tcBorders>
              <w:top w:val="single" w:sz="4" w:space="0" w:color="000000"/>
              <w:left w:val="single" w:sz="4" w:space="0" w:color="000000"/>
              <w:bottom w:val="single" w:sz="4" w:space="0" w:color="000000"/>
            </w:tcBorders>
            <w:tcMar>
              <w:top w:w="0" w:type="dxa"/>
              <w:left w:w="10" w:type="dxa"/>
              <w:bottom w:w="0" w:type="dxa"/>
              <w:right w:w="10" w:type="dxa"/>
            </w:tcMar>
          </w:tcPr>
          <w:p w14:paraId="5D1ABB29" w14:textId="77777777" w:rsidR="000A7367" w:rsidRDefault="000A7367" w:rsidP="002F7796">
            <w:pPr>
              <w:pStyle w:val="Standard"/>
              <w:snapToGrid w:val="0"/>
              <w:rPr>
                <w:rFonts w:hint="eastAsia"/>
              </w:rPr>
            </w:pPr>
          </w:p>
        </w:tc>
        <w:tc>
          <w:tcPr>
            <w:tcW w:w="1365" w:type="dxa"/>
            <w:tcBorders>
              <w:top w:val="single" w:sz="4" w:space="0" w:color="000000"/>
              <w:left w:val="single" w:sz="4" w:space="0" w:color="000000"/>
              <w:bottom w:val="single" w:sz="4" w:space="0" w:color="000000"/>
            </w:tcBorders>
            <w:tcMar>
              <w:top w:w="0" w:type="dxa"/>
              <w:left w:w="10" w:type="dxa"/>
              <w:bottom w:w="0" w:type="dxa"/>
              <w:right w:w="10" w:type="dxa"/>
            </w:tcMar>
          </w:tcPr>
          <w:p w14:paraId="658AFC7E" w14:textId="77777777" w:rsidR="000A7367" w:rsidRDefault="000A7367" w:rsidP="002F7796">
            <w:pPr>
              <w:pStyle w:val="Standard"/>
              <w:snapToGrid w:val="0"/>
              <w:rPr>
                <w:rFonts w:hint="eastAsia"/>
              </w:rPr>
            </w:pPr>
          </w:p>
        </w:tc>
        <w:tc>
          <w:tcPr>
            <w:tcW w:w="176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20055D7E" w14:textId="77777777" w:rsidR="000A7367" w:rsidRDefault="000A7367" w:rsidP="002F7796">
            <w:pPr>
              <w:pStyle w:val="Standard"/>
              <w:snapToGrid w:val="0"/>
              <w:rPr>
                <w:rFonts w:hint="eastAsia"/>
              </w:rPr>
            </w:pPr>
          </w:p>
        </w:tc>
      </w:tr>
      <w:tr w:rsidR="000A7367" w14:paraId="2CDF7D93" w14:textId="77777777" w:rsidTr="000A7367">
        <w:tblPrEx>
          <w:tblCellMar>
            <w:top w:w="0" w:type="dxa"/>
            <w:bottom w:w="0" w:type="dxa"/>
          </w:tblCellMar>
        </w:tblPrEx>
        <w:tc>
          <w:tcPr>
            <w:tcW w:w="793" w:type="dxa"/>
            <w:tcBorders>
              <w:top w:val="single" w:sz="4" w:space="0" w:color="000000"/>
              <w:left w:val="single" w:sz="4" w:space="0" w:color="000000"/>
              <w:bottom w:val="single" w:sz="4" w:space="0" w:color="000000"/>
            </w:tcBorders>
            <w:tcMar>
              <w:top w:w="0" w:type="dxa"/>
              <w:left w:w="10" w:type="dxa"/>
              <w:bottom w:w="0" w:type="dxa"/>
              <w:right w:w="10" w:type="dxa"/>
            </w:tcMar>
          </w:tcPr>
          <w:p w14:paraId="274C7838" w14:textId="77777777" w:rsidR="000A7367" w:rsidRDefault="000A7367" w:rsidP="002F7796">
            <w:pPr>
              <w:pStyle w:val="Standard"/>
              <w:jc w:val="center"/>
              <w:rPr>
                <w:rFonts w:ascii="Times New Roman" w:hAnsi="Times New Roman"/>
                <w:lang w:val="ru-RU"/>
              </w:rPr>
            </w:pPr>
            <w:r>
              <w:rPr>
                <w:rFonts w:ascii="Times New Roman" w:hAnsi="Times New Roman"/>
                <w:lang w:val="ru-RU"/>
              </w:rPr>
              <w:t>138</w:t>
            </w:r>
          </w:p>
        </w:tc>
        <w:tc>
          <w:tcPr>
            <w:tcW w:w="5552" w:type="dxa"/>
            <w:tcBorders>
              <w:top w:val="single" w:sz="4" w:space="0" w:color="000000"/>
              <w:left w:val="single" w:sz="4" w:space="0" w:color="000000"/>
              <w:bottom w:val="single" w:sz="4" w:space="0" w:color="000000"/>
            </w:tcBorders>
            <w:tcMar>
              <w:top w:w="0" w:type="dxa"/>
              <w:left w:w="10" w:type="dxa"/>
              <w:bottom w:w="0" w:type="dxa"/>
              <w:right w:w="10" w:type="dxa"/>
            </w:tcMar>
          </w:tcPr>
          <w:p w14:paraId="3BACC4E0" w14:textId="77777777" w:rsidR="000A7367" w:rsidRDefault="000A7367" w:rsidP="002F7796">
            <w:pPr>
              <w:pStyle w:val="Standard"/>
              <w:rPr>
                <w:rFonts w:ascii="Times New Roman" w:hAnsi="Times New Roman"/>
                <w:lang w:val="ru-RU"/>
              </w:rPr>
            </w:pPr>
            <w:r>
              <w:rPr>
                <w:rFonts w:ascii="Times New Roman" w:hAnsi="Times New Roman"/>
                <w:lang w:val="ru-RU"/>
              </w:rPr>
              <w:t>Проверочная работа по теме «Равносильность уравнений на множествах»</w:t>
            </w:r>
          </w:p>
        </w:tc>
        <w:tc>
          <w:tcPr>
            <w:tcW w:w="1425" w:type="dxa"/>
            <w:tcBorders>
              <w:top w:val="single" w:sz="4" w:space="0" w:color="000000"/>
              <w:left w:val="single" w:sz="4" w:space="0" w:color="000000"/>
              <w:bottom w:val="single" w:sz="4" w:space="0" w:color="000000"/>
            </w:tcBorders>
            <w:tcMar>
              <w:top w:w="0" w:type="dxa"/>
              <w:left w:w="10" w:type="dxa"/>
              <w:bottom w:w="0" w:type="dxa"/>
              <w:right w:w="10" w:type="dxa"/>
            </w:tcMar>
          </w:tcPr>
          <w:p w14:paraId="6E09989E" w14:textId="77777777" w:rsidR="000A7367" w:rsidRPr="000A7367" w:rsidRDefault="000A7367" w:rsidP="002F7796">
            <w:pPr>
              <w:pStyle w:val="Standard"/>
              <w:snapToGrid w:val="0"/>
              <w:jc w:val="center"/>
              <w:rPr>
                <w:rFonts w:hint="eastAsia"/>
                <w:lang w:val="ru-RU"/>
              </w:rPr>
            </w:pPr>
          </w:p>
        </w:tc>
        <w:tc>
          <w:tcPr>
            <w:tcW w:w="1365" w:type="dxa"/>
            <w:tcBorders>
              <w:top w:val="single" w:sz="4" w:space="0" w:color="000000"/>
              <w:left w:val="single" w:sz="4" w:space="0" w:color="000000"/>
              <w:bottom w:val="single" w:sz="4" w:space="0" w:color="000000"/>
            </w:tcBorders>
            <w:tcMar>
              <w:top w:w="0" w:type="dxa"/>
              <w:left w:w="10" w:type="dxa"/>
              <w:bottom w:w="0" w:type="dxa"/>
              <w:right w:w="10" w:type="dxa"/>
            </w:tcMar>
          </w:tcPr>
          <w:p w14:paraId="0130DE0A" w14:textId="77777777" w:rsidR="000A7367" w:rsidRPr="000A7367" w:rsidRDefault="000A7367" w:rsidP="002F7796">
            <w:pPr>
              <w:pStyle w:val="Standard"/>
              <w:snapToGrid w:val="0"/>
              <w:jc w:val="center"/>
              <w:rPr>
                <w:rFonts w:hint="eastAsia"/>
                <w:lang w:val="ru-RU"/>
              </w:rPr>
            </w:pPr>
          </w:p>
        </w:tc>
        <w:tc>
          <w:tcPr>
            <w:tcW w:w="176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4AC2C3D4" w14:textId="77777777" w:rsidR="000A7367" w:rsidRPr="000A7367" w:rsidRDefault="000A7367" w:rsidP="002F7796">
            <w:pPr>
              <w:pStyle w:val="Standard"/>
              <w:snapToGrid w:val="0"/>
              <w:jc w:val="center"/>
              <w:rPr>
                <w:rFonts w:hint="eastAsia"/>
                <w:lang w:val="ru-RU"/>
              </w:rPr>
            </w:pPr>
          </w:p>
        </w:tc>
      </w:tr>
      <w:tr w:rsidR="000A7367" w14:paraId="26A8A72D" w14:textId="77777777" w:rsidTr="000A7367">
        <w:tblPrEx>
          <w:tblCellMar>
            <w:top w:w="0" w:type="dxa"/>
            <w:bottom w:w="0" w:type="dxa"/>
          </w:tblCellMar>
        </w:tblPrEx>
        <w:tc>
          <w:tcPr>
            <w:tcW w:w="793" w:type="dxa"/>
            <w:tcBorders>
              <w:top w:val="single" w:sz="4" w:space="0" w:color="000000"/>
              <w:left w:val="single" w:sz="4" w:space="0" w:color="000000"/>
              <w:bottom w:val="single" w:sz="4" w:space="0" w:color="000000"/>
            </w:tcBorders>
            <w:tcMar>
              <w:top w:w="0" w:type="dxa"/>
              <w:left w:w="10" w:type="dxa"/>
              <w:bottom w:w="0" w:type="dxa"/>
              <w:right w:w="10" w:type="dxa"/>
            </w:tcMar>
          </w:tcPr>
          <w:p w14:paraId="14E14260" w14:textId="77777777" w:rsidR="000A7367" w:rsidRDefault="000A7367" w:rsidP="002F7796">
            <w:pPr>
              <w:pStyle w:val="Standard"/>
              <w:jc w:val="center"/>
              <w:rPr>
                <w:rFonts w:ascii="Times New Roman" w:hAnsi="Times New Roman"/>
                <w:lang w:val="ru-RU"/>
              </w:rPr>
            </w:pPr>
            <w:r>
              <w:rPr>
                <w:rFonts w:ascii="Times New Roman" w:hAnsi="Times New Roman"/>
                <w:lang w:val="ru-RU"/>
              </w:rPr>
              <w:t>139</w:t>
            </w:r>
          </w:p>
        </w:tc>
        <w:tc>
          <w:tcPr>
            <w:tcW w:w="5552" w:type="dxa"/>
            <w:tcBorders>
              <w:top w:val="single" w:sz="4" w:space="0" w:color="000000"/>
              <w:left w:val="single" w:sz="4" w:space="0" w:color="000000"/>
              <w:bottom w:val="single" w:sz="4" w:space="0" w:color="000000"/>
            </w:tcBorders>
            <w:tcMar>
              <w:top w:w="0" w:type="dxa"/>
              <w:left w:w="10" w:type="dxa"/>
              <w:bottom w:w="0" w:type="dxa"/>
              <w:right w:w="10" w:type="dxa"/>
            </w:tcMar>
          </w:tcPr>
          <w:p w14:paraId="20BC2BC7" w14:textId="77777777" w:rsidR="000A7367" w:rsidRPr="000A7367" w:rsidRDefault="000A7367" w:rsidP="002F7796">
            <w:pPr>
              <w:pStyle w:val="Standard"/>
              <w:rPr>
                <w:rFonts w:ascii="Times New Roman" w:hAnsi="Times New Roman"/>
                <w:lang w:val="ru-RU"/>
              </w:rPr>
            </w:pPr>
            <w:r w:rsidRPr="000A7367">
              <w:rPr>
                <w:rFonts w:ascii="Times New Roman" w:hAnsi="Times New Roman"/>
                <w:lang w:val="ru-RU"/>
              </w:rPr>
              <w:t xml:space="preserve">Равносильность </w:t>
            </w:r>
            <w:proofErr w:type="spellStart"/>
            <w:r>
              <w:rPr>
                <w:rFonts w:ascii="Times New Roman" w:hAnsi="Times New Roman"/>
                <w:lang w:val="ru-RU"/>
              </w:rPr>
              <w:t>неравенст</w:t>
            </w:r>
            <w:proofErr w:type="spellEnd"/>
            <w:r w:rsidRPr="000A7367">
              <w:rPr>
                <w:rFonts w:ascii="Times New Roman" w:hAnsi="Times New Roman"/>
                <w:lang w:val="ru-RU"/>
              </w:rPr>
              <w:t xml:space="preserve"> на множествах. </w:t>
            </w:r>
            <w:r>
              <w:rPr>
                <w:rFonts w:ascii="Times New Roman" w:hAnsi="Times New Roman"/>
                <w:lang w:val="ru-RU"/>
              </w:rPr>
              <w:t>Основные понятия</w:t>
            </w:r>
          </w:p>
        </w:tc>
        <w:tc>
          <w:tcPr>
            <w:tcW w:w="1425" w:type="dxa"/>
            <w:tcBorders>
              <w:top w:val="single" w:sz="4" w:space="0" w:color="000000"/>
              <w:left w:val="single" w:sz="4" w:space="0" w:color="000000"/>
              <w:bottom w:val="single" w:sz="4" w:space="0" w:color="000000"/>
            </w:tcBorders>
            <w:tcMar>
              <w:top w:w="0" w:type="dxa"/>
              <w:left w:w="10" w:type="dxa"/>
              <w:bottom w:w="0" w:type="dxa"/>
              <w:right w:w="10" w:type="dxa"/>
            </w:tcMar>
          </w:tcPr>
          <w:p w14:paraId="6DE82F08" w14:textId="77777777" w:rsidR="000A7367" w:rsidRPr="000A7367" w:rsidRDefault="000A7367" w:rsidP="002F7796">
            <w:pPr>
              <w:pStyle w:val="Standard"/>
              <w:snapToGrid w:val="0"/>
              <w:jc w:val="center"/>
              <w:rPr>
                <w:rFonts w:hint="eastAsia"/>
                <w:lang w:val="ru-RU"/>
              </w:rPr>
            </w:pPr>
          </w:p>
        </w:tc>
        <w:tc>
          <w:tcPr>
            <w:tcW w:w="1365" w:type="dxa"/>
            <w:tcBorders>
              <w:top w:val="single" w:sz="4" w:space="0" w:color="000000"/>
              <w:left w:val="single" w:sz="4" w:space="0" w:color="000000"/>
              <w:bottom w:val="single" w:sz="4" w:space="0" w:color="000000"/>
            </w:tcBorders>
            <w:tcMar>
              <w:top w:w="0" w:type="dxa"/>
              <w:left w:w="10" w:type="dxa"/>
              <w:bottom w:w="0" w:type="dxa"/>
              <w:right w:w="10" w:type="dxa"/>
            </w:tcMar>
          </w:tcPr>
          <w:p w14:paraId="7F613984" w14:textId="77777777" w:rsidR="000A7367" w:rsidRPr="000A7367" w:rsidRDefault="000A7367" w:rsidP="002F7796">
            <w:pPr>
              <w:pStyle w:val="Standard"/>
              <w:snapToGrid w:val="0"/>
              <w:jc w:val="center"/>
              <w:rPr>
                <w:rFonts w:hint="eastAsia"/>
                <w:lang w:val="ru-RU"/>
              </w:rPr>
            </w:pPr>
          </w:p>
        </w:tc>
        <w:tc>
          <w:tcPr>
            <w:tcW w:w="176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4FE887A5" w14:textId="77777777" w:rsidR="000A7367" w:rsidRPr="000A7367" w:rsidRDefault="000A7367" w:rsidP="002F7796">
            <w:pPr>
              <w:pStyle w:val="Standard"/>
              <w:snapToGrid w:val="0"/>
              <w:jc w:val="center"/>
              <w:rPr>
                <w:rFonts w:hint="eastAsia"/>
                <w:lang w:val="ru-RU"/>
              </w:rPr>
            </w:pPr>
          </w:p>
        </w:tc>
      </w:tr>
      <w:tr w:rsidR="000A7367" w14:paraId="2A491B3A" w14:textId="77777777" w:rsidTr="000A7367">
        <w:tblPrEx>
          <w:tblCellMar>
            <w:top w:w="0" w:type="dxa"/>
            <w:bottom w:w="0" w:type="dxa"/>
          </w:tblCellMar>
        </w:tblPrEx>
        <w:tc>
          <w:tcPr>
            <w:tcW w:w="793" w:type="dxa"/>
            <w:tcBorders>
              <w:top w:val="single" w:sz="4" w:space="0" w:color="000000"/>
              <w:left w:val="single" w:sz="4" w:space="0" w:color="000000"/>
              <w:bottom w:val="single" w:sz="4" w:space="0" w:color="000000"/>
            </w:tcBorders>
            <w:tcMar>
              <w:top w:w="0" w:type="dxa"/>
              <w:left w:w="10" w:type="dxa"/>
              <w:bottom w:w="0" w:type="dxa"/>
              <w:right w:w="10" w:type="dxa"/>
            </w:tcMar>
          </w:tcPr>
          <w:p w14:paraId="2F2221D8" w14:textId="77777777" w:rsidR="000A7367" w:rsidRDefault="000A7367" w:rsidP="002F7796">
            <w:pPr>
              <w:pStyle w:val="Standard"/>
              <w:jc w:val="center"/>
              <w:rPr>
                <w:rFonts w:ascii="Times New Roman" w:hAnsi="Times New Roman"/>
                <w:lang w:val="ru-RU"/>
              </w:rPr>
            </w:pPr>
            <w:r>
              <w:rPr>
                <w:rFonts w:ascii="Times New Roman" w:hAnsi="Times New Roman"/>
                <w:lang w:val="ru-RU"/>
              </w:rPr>
              <w:t>140</w:t>
            </w:r>
          </w:p>
        </w:tc>
        <w:tc>
          <w:tcPr>
            <w:tcW w:w="5552" w:type="dxa"/>
            <w:tcBorders>
              <w:top w:val="single" w:sz="4" w:space="0" w:color="000000"/>
              <w:left w:val="single" w:sz="4" w:space="0" w:color="000000"/>
              <w:bottom w:val="single" w:sz="4" w:space="0" w:color="000000"/>
            </w:tcBorders>
            <w:tcMar>
              <w:top w:w="0" w:type="dxa"/>
              <w:left w:w="10" w:type="dxa"/>
              <w:bottom w:w="0" w:type="dxa"/>
              <w:right w:w="10" w:type="dxa"/>
            </w:tcMar>
          </w:tcPr>
          <w:p w14:paraId="4B7933A9" w14:textId="77777777" w:rsidR="000A7367" w:rsidRPr="000A7367" w:rsidRDefault="000A7367" w:rsidP="002F7796">
            <w:pPr>
              <w:pStyle w:val="Standard"/>
              <w:rPr>
                <w:rFonts w:ascii="Times New Roman" w:hAnsi="Times New Roman"/>
                <w:lang w:val="ru-RU"/>
              </w:rPr>
            </w:pPr>
            <w:r w:rsidRPr="000A7367">
              <w:rPr>
                <w:rFonts w:ascii="Times New Roman" w:hAnsi="Times New Roman"/>
                <w:lang w:val="ru-RU"/>
              </w:rPr>
              <w:t>Возведение неравенства в чётную степень.</w:t>
            </w:r>
          </w:p>
        </w:tc>
        <w:tc>
          <w:tcPr>
            <w:tcW w:w="1425" w:type="dxa"/>
            <w:tcBorders>
              <w:top w:val="single" w:sz="4" w:space="0" w:color="000000"/>
              <w:left w:val="single" w:sz="4" w:space="0" w:color="000000"/>
              <w:bottom w:val="single" w:sz="4" w:space="0" w:color="000000"/>
            </w:tcBorders>
            <w:tcMar>
              <w:top w:w="0" w:type="dxa"/>
              <w:left w:w="10" w:type="dxa"/>
              <w:bottom w:w="0" w:type="dxa"/>
              <w:right w:w="10" w:type="dxa"/>
            </w:tcMar>
          </w:tcPr>
          <w:p w14:paraId="03BFAC38" w14:textId="77777777" w:rsidR="000A7367" w:rsidRPr="000A7367" w:rsidRDefault="000A7367" w:rsidP="002F7796">
            <w:pPr>
              <w:pStyle w:val="Standard"/>
              <w:snapToGrid w:val="0"/>
              <w:jc w:val="center"/>
              <w:rPr>
                <w:rFonts w:hint="eastAsia"/>
                <w:lang w:val="ru-RU"/>
              </w:rPr>
            </w:pPr>
          </w:p>
        </w:tc>
        <w:tc>
          <w:tcPr>
            <w:tcW w:w="1365" w:type="dxa"/>
            <w:tcBorders>
              <w:top w:val="single" w:sz="4" w:space="0" w:color="000000"/>
              <w:left w:val="single" w:sz="4" w:space="0" w:color="000000"/>
              <w:bottom w:val="single" w:sz="4" w:space="0" w:color="000000"/>
            </w:tcBorders>
            <w:tcMar>
              <w:top w:w="0" w:type="dxa"/>
              <w:left w:w="10" w:type="dxa"/>
              <w:bottom w:w="0" w:type="dxa"/>
              <w:right w:w="10" w:type="dxa"/>
            </w:tcMar>
          </w:tcPr>
          <w:p w14:paraId="6B3EA14E" w14:textId="77777777" w:rsidR="000A7367" w:rsidRPr="000A7367" w:rsidRDefault="000A7367" w:rsidP="002F7796">
            <w:pPr>
              <w:pStyle w:val="Standard"/>
              <w:snapToGrid w:val="0"/>
              <w:jc w:val="center"/>
              <w:rPr>
                <w:rFonts w:hint="eastAsia"/>
                <w:lang w:val="ru-RU"/>
              </w:rPr>
            </w:pPr>
          </w:p>
        </w:tc>
        <w:tc>
          <w:tcPr>
            <w:tcW w:w="176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5CBF19AE" w14:textId="77777777" w:rsidR="000A7367" w:rsidRPr="000A7367" w:rsidRDefault="000A7367" w:rsidP="002F7796">
            <w:pPr>
              <w:pStyle w:val="Standard"/>
              <w:snapToGrid w:val="0"/>
              <w:jc w:val="center"/>
              <w:rPr>
                <w:rFonts w:hint="eastAsia"/>
                <w:lang w:val="ru-RU"/>
              </w:rPr>
            </w:pPr>
          </w:p>
        </w:tc>
      </w:tr>
      <w:tr w:rsidR="000A7367" w14:paraId="169BFF6A" w14:textId="77777777" w:rsidTr="000A7367">
        <w:tblPrEx>
          <w:tblCellMar>
            <w:top w:w="0" w:type="dxa"/>
            <w:bottom w:w="0" w:type="dxa"/>
          </w:tblCellMar>
        </w:tblPrEx>
        <w:tc>
          <w:tcPr>
            <w:tcW w:w="793" w:type="dxa"/>
            <w:tcBorders>
              <w:top w:val="single" w:sz="4" w:space="0" w:color="000000"/>
              <w:left w:val="single" w:sz="4" w:space="0" w:color="000000"/>
              <w:bottom w:val="single" w:sz="4" w:space="0" w:color="000000"/>
            </w:tcBorders>
            <w:tcMar>
              <w:top w:w="0" w:type="dxa"/>
              <w:left w:w="10" w:type="dxa"/>
              <w:bottom w:w="0" w:type="dxa"/>
              <w:right w:w="10" w:type="dxa"/>
            </w:tcMar>
          </w:tcPr>
          <w:p w14:paraId="51A652F1" w14:textId="77777777" w:rsidR="000A7367" w:rsidRDefault="000A7367" w:rsidP="002F7796">
            <w:pPr>
              <w:pStyle w:val="Standard"/>
              <w:jc w:val="center"/>
              <w:rPr>
                <w:rFonts w:ascii="Times New Roman" w:hAnsi="Times New Roman"/>
                <w:lang w:val="ru-RU"/>
              </w:rPr>
            </w:pPr>
            <w:r>
              <w:rPr>
                <w:rFonts w:ascii="Times New Roman" w:hAnsi="Times New Roman"/>
                <w:lang w:val="ru-RU"/>
              </w:rPr>
              <w:t>141</w:t>
            </w:r>
          </w:p>
        </w:tc>
        <w:tc>
          <w:tcPr>
            <w:tcW w:w="5552" w:type="dxa"/>
            <w:tcBorders>
              <w:top w:val="single" w:sz="4" w:space="0" w:color="000000"/>
              <w:left w:val="single" w:sz="4" w:space="0" w:color="000000"/>
              <w:bottom w:val="single" w:sz="4" w:space="0" w:color="000000"/>
            </w:tcBorders>
            <w:tcMar>
              <w:top w:w="0" w:type="dxa"/>
              <w:left w:w="10" w:type="dxa"/>
              <w:bottom w:w="0" w:type="dxa"/>
              <w:right w:w="10" w:type="dxa"/>
            </w:tcMar>
          </w:tcPr>
          <w:p w14:paraId="74C8BD57" w14:textId="77777777" w:rsidR="000A7367" w:rsidRDefault="000A7367" w:rsidP="002F7796">
            <w:pPr>
              <w:pStyle w:val="Standard"/>
              <w:rPr>
                <w:rFonts w:ascii="Times New Roman" w:hAnsi="Times New Roman"/>
                <w:lang w:val="ru-RU"/>
              </w:rPr>
            </w:pPr>
            <w:r>
              <w:rPr>
                <w:rFonts w:ascii="Times New Roman" w:hAnsi="Times New Roman"/>
                <w:lang w:val="ru-RU"/>
              </w:rPr>
              <w:t>Умножение неравенства на функцию</w:t>
            </w:r>
          </w:p>
        </w:tc>
        <w:tc>
          <w:tcPr>
            <w:tcW w:w="1425" w:type="dxa"/>
            <w:tcBorders>
              <w:top w:val="single" w:sz="4" w:space="0" w:color="000000"/>
              <w:left w:val="single" w:sz="4" w:space="0" w:color="000000"/>
              <w:bottom w:val="single" w:sz="4" w:space="0" w:color="000000"/>
            </w:tcBorders>
            <w:tcMar>
              <w:top w:w="0" w:type="dxa"/>
              <w:left w:w="10" w:type="dxa"/>
              <w:bottom w:w="0" w:type="dxa"/>
              <w:right w:w="10" w:type="dxa"/>
            </w:tcMar>
          </w:tcPr>
          <w:p w14:paraId="5414B1FC" w14:textId="77777777" w:rsidR="000A7367" w:rsidRDefault="000A7367" w:rsidP="002F7796">
            <w:pPr>
              <w:pStyle w:val="Standard"/>
              <w:snapToGrid w:val="0"/>
              <w:jc w:val="center"/>
              <w:rPr>
                <w:rFonts w:hint="eastAsia"/>
              </w:rPr>
            </w:pPr>
          </w:p>
        </w:tc>
        <w:tc>
          <w:tcPr>
            <w:tcW w:w="1365" w:type="dxa"/>
            <w:tcBorders>
              <w:top w:val="single" w:sz="4" w:space="0" w:color="000000"/>
              <w:left w:val="single" w:sz="4" w:space="0" w:color="000000"/>
              <w:bottom w:val="single" w:sz="4" w:space="0" w:color="000000"/>
            </w:tcBorders>
            <w:tcMar>
              <w:top w:w="0" w:type="dxa"/>
              <w:left w:w="10" w:type="dxa"/>
              <w:bottom w:w="0" w:type="dxa"/>
              <w:right w:w="10" w:type="dxa"/>
            </w:tcMar>
          </w:tcPr>
          <w:p w14:paraId="38FCE24B" w14:textId="77777777" w:rsidR="000A7367" w:rsidRDefault="000A7367" w:rsidP="002F7796">
            <w:pPr>
              <w:pStyle w:val="Standard"/>
              <w:snapToGrid w:val="0"/>
              <w:jc w:val="center"/>
              <w:rPr>
                <w:rFonts w:hint="eastAsia"/>
              </w:rPr>
            </w:pPr>
          </w:p>
        </w:tc>
        <w:tc>
          <w:tcPr>
            <w:tcW w:w="176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5882379A" w14:textId="77777777" w:rsidR="000A7367" w:rsidRDefault="000A7367" w:rsidP="002F7796">
            <w:pPr>
              <w:pStyle w:val="Standard"/>
              <w:snapToGrid w:val="0"/>
              <w:jc w:val="center"/>
              <w:rPr>
                <w:rFonts w:hint="eastAsia"/>
              </w:rPr>
            </w:pPr>
          </w:p>
        </w:tc>
      </w:tr>
      <w:tr w:rsidR="000A7367" w14:paraId="606412CC" w14:textId="77777777" w:rsidTr="000A7367">
        <w:tblPrEx>
          <w:tblCellMar>
            <w:top w:w="0" w:type="dxa"/>
            <w:bottom w:w="0" w:type="dxa"/>
          </w:tblCellMar>
        </w:tblPrEx>
        <w:tc>
          <w:tcPr>
            <w:tcW w:w="793" w:type="dxa"/>
            <w:tcBorders>
              <w:top w:val="single" w:sz="4" w:space="0" w:color="000000"/>
              <w:left w:val="single" w:sz="4" w:space="0" w:color="000000"/>
              <w:bottom w:val="single" w:sz="4" w:space="0" w:color="000000"/>
            </w:tcBorders>
            <w:tcMar>
              <w:top w:w="0" w:type="dxa"/>
              <w:left w:w="10" w:type="dxa"/>
              <w:bottom w:w="0" w:type="dxa"/>
              <w:right w:w="10" w:type="dxa"/>
            </w:tcMar>
          </w:tcPr>
          <w:p w14:paraId="79A251A2" w14:textId="77777777" w:rsidR="000A7367" w:rsidRDefault="000A7367" w:rsidP="002F7796">
            <w:pPr>
              <w:pStyle w:val="Standard"/>
              <w:jc w:val="center"/>
              <w:rPr>
                <w:rFonts w:ascii="Times New Roman" w:hAnsi="Times New Roman"/>
                <w:lang w:val="ru-RU"/>
              </w:rPr>
            </w:pPr>
            <w:r>
              <w:rPr>
                <w:rFonts w:ascii="Times New Roman" w:hAnsi="Times New Roman"/>
                <w:lang w:val="ru-RU"/>
              </w:rPr>
              <w:t>142</w:t>
            </w:r>
          </w:p>
        </w:tc>
        <w:tc>
          <w:tcPr>
            <w:tcW w:w="5552" w:type="dxa"/>
            <w:tcBorders>
              <w:top w:val="single" w:sz="4" w:space="0" w:color="000000"/>
              <w:left w:val="single" w:sz="4" w:space="0" w:color="000000"/>
              <w:bottom w:val="single" w:sz="4" w:space="0" w:color="000000"/>
            </w:tcBorders>
            <w:tcMar>
              <w:top w:w="0" w:type="dxa"/>
              <w:left w:w="10" w:type="dxa"/>
              <w:bottom w:w="0" w:type="dxa"/>
              <w:right w:w="10" w:type="dxa"/>
            </w:tcMar>
          </w:tcPr>
          <w:p w14:paraId="6322A2AB" w14:textId="77777777" w:rsidR="000A7367" w:rsidRDefault="000A7367" w:rsidP="002F7796">
            <w:pPr>
              <w:pStyle w:val="Standard"/>
              <w:rPr>
                <w:rFonts w:ascii="Times New Roman" w:hAnsi="Times New Roman"/>
                <w:lang w:val="ru-RU"/>
              </w:rPr>
            </w:pPr>
            <w:r>
              <w:rPr>
                <w:rFonts w:ascii="Times New Roman" w:hAnsi="Times New Roman"/>
                <w:lang w:val="ru-RU"/>
              </w:rPr>
              <w:t xml:space="preserve">Другие </w:t>
            </w:r>
            <w:proofErr w:type="gramStart"/>
            <w:r>
              <w:rPr>
                <w:rFonts w:ascii="Times New Roman" w:hAnsi="Times New Roman"/>
                <w:lang w:val="ru-RU"/>
              </w:rPr>
              <w:t>преобразования  неравенств</w:t>
            </w:r>
            <w:proofErr w:type="gramEnd"/>
          </w:p>
        </w:tc>
        <w:tc>
          <w:tcPr>
            <w:tcW w:w="1425" w:type="dxa"/>
            <w:tcBorders>
              <w:top w:val="single" w:sz="4" w:space="0" w:color="000000"/>
              <w:left w:val="single" w:sz="4" w:space="0" w:color="000000"/>
              <w:bottom w:val="single" w:sz="4" w:space="0" w:color="000000"/>
            </w:tcBorders>
            <w:tcMar>
              <w:top w:w="0" w:type="dxa"/>
              <w:left w:w="10" w:type="dxa"/>
              <w:bottom w:w="0" w:type="dxa"/>
              <w:right w:w="10" w:type="dxa"/>
            </w:tcMar>
          </w:tcPr>
          <w:p w14:paraId="42C76CD6" w14:textId="77777777" w:rsidR="000A7367" w:rsidRDefault="000A7367" w:rsidP="002F7796">
            <w:pPr>
              <w:pStyle w:val="Standard"/>
              <w:snapToGrid w:val="0"/>
              <w:jc w:val="center"/>
              <w:rPr>
                <w:rFonts w:hint="eastAsia"/>
              </w:rPr>
            </w:pPr>
          </w:p>
        </w:tc>
        <w:tc>
          <w:tcPr>
            <w:tcW w:w="1365" w:type="dxa"/>
            <w:tcBorders>
              <w:top w:val="single" w:sz="4" w:space="0" w:color="000000"/>
              <w:left w:val="single" w:sz="4" w:space="0" w:color="000000"/>
              <w:bottom w:val="single" w:sz="4" w:space="0" w:color="000000"/>
            </w:tcBorders>
            <w:tcMar>
              <w:top w:w="0" w:type="dxa"/>
              <w:left w:w="10" w:type="dxa"/>
              <w:bottom w:w="0" w:type="dxa"/>
              <w:right w:w="10" w:type="dxa"/>
            </w:tcMar>
          </w:tcPr>
          <w:p w14:paraId="77A72B1A" w14:textId="77777777" w:rsidR="000A7367" w:rsidRDefault="000A7367" w:rsidP="002F7796">
            <w:pPr>
              <w:pStyle w:val="Standard"/>
              <w:snapToGrid w:val="0"/>
              <w:jc w:val="center"/>
              <w:rPr>
                <w:rFonts w:hint="eastAsia"/>
              </w:rPr>
            </w:pPr>
          </w:p>
        </w:tc>
        <w:tc>
          <w:tcPr>
            <w:tcW w:w="176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632D6AB8" w14:textId="77777777" w:rsidR="000A7367" w:rsidRDefault="000A7367" w:rsidP="002F7796">
            <w:pPr>
              <w:pStyle w:val="Standard"/>
              <w:snapToGrid w:val="0"/>
              <w:jc w:val="center"/>
              <w:rPr>
                <w:rFonts w:hint="eastAsia"/>
              </w:rPr>
            </w:pPr>
          </w:p>
        </w:tc>
      </w:tr>
      <w:tr w:rsidR="000A7367" w:rsidRPr="000A7367" w14:paraId="6B15EBBF" w14:textId="77777777" w:rsidTr="000A7367">
        <w:tblPrEx>
          <w:tblCellMar>
            <w:top w:w="0" w:type="dxa"/>
            <w:bottom w:w="0" w:type="dxa"/>
          </w:tblCellMar>
        </w:tblPrEx>
        <w:tc>
          <w:tcPr>
            <w:tcW w:w="793" w:type="dxa"/>
            <w:tcBorders>
              <w:top w:val="single" w:sz="4" w:space="0" w:color="000000"/>
              <w:left w:val="single" w:sz="4" w:space="0" w:color="000000"/>
              <w:bottom w:val="single" w:sz="4" w:space="0" w:color="000000"/>
            </w:tcBorders>
            <w:tcMar>
              <w:top w:w="0" w:type="dxa"/>
              <w:left w:w="10" w:type="dxa"/>
              <w:bottom w:w="0" w:type="dxa"/>
              <w:right w:w="10" w:type="dxa"/>
            </w:tcMar>
          </w:tcPr>
          <w:p w14:paraId="7A3202E8" w14:textId="77777777" w:rsidR="000A7367" w:rsidRDefault="000A7367" w:rsidP="002F7796">
            <w:pPr>
              <w:pStyle w:val="Standard"/>
              <w:jc w:val="center"/>
              <w:rPr>
                <w:rFonts w:ascii="Times New Roman" w:hAnsi="Times New Roman"/>
                <w:lang w:val="ru-RU"/>
              </w:rPr>
            </w:pPr>
            <w:r>
              <w:rPr>
                <w:rFonts w:ascii="Times New Roman" w:hAnsi="Times New Roman"/>
                <w:lang w:val="ru-RU"/>
              </w:rPr>
              <w:t>143</w:t>
            </w:r>
          </w:p>
        </w:tc>
        <w:tc>
          <w:tcPr>
            <w:tcW w:w="5552" w:type="dxa"/>
            <w:tcBorders>
              <w:top w:val="single" w:sz="4" w:space="0" w:color="000000"/>
              <w:left w:val="single" w:sz="4" w:space="0" w:color="000000"/>
              <w:bottom w:val="single" w:sz="4" w:space="0" w:color="000000"/>
            </w:tcBorders>
            <w:tcMar>
              <w:top w:w="0" w:type="dxa"/>
              <w:left w:w="10" w:type="dxa"/>
              <w:bottom w:w="0" w:type="dxa"/>
              <w:right w:w="10" w:type="dxa"/>
            </w:tcMar>
          </w:tcPr>
          <w:p w14:paraId="6BA68693" w14:textId="77777777" w:rsidR="000A7367" w:rsidRDefault="000A7367" w:rsidP="002F7796">
            <w:pPr>
              <w:pStyle w:val="Standard"/>
              <w:rPr>
                <w:rFonts w:ascii="Times New Roman" w:hAnsi="Times New Roman"/>
                <w:lang w:val="ru-RU"/>
              </w:rPr>
            </w:pPr>
            <w:r>
              <w:rPr>
                <w:rFonts w:ascii="Times New Roman" w:hAnsi="Times New Roman"/>
                <w:lang w:val="ru-RU"/>
              </w:rPr>
              <w:t>Применение нескольких преобразований неравенств</w:t>
            </w:r>
          </w:p>
        </w:tc>
        <w:tc>
          <w:tcPr>
            <w:tcW w:w="1425" w:type="dxa"/>
            <w:tcBorders>
              <w:top w:val="single" w:sz="4" w:space="0" w:color="000000"/>
              <w:left w:val="single" w:sz="4" w:space="0" w:color="000000"/>
              <w:bottom w:val="single" w:sz="4" w:space="0" w:color="000000"/>
            </w:tcBorders>
            <w:tcMar>
              <w:top w:w="0" w:type="dxa"/>
              <w:left w:w="10" w:type="dxa"/>
              <w:bottom w:w="0" w:type="dxa"/>
              <w:right w:w="10" w:type="dxa"/>
            </w:tcMar>
          </w:tcPr>
          <w:p w14:paraId="6E859ED3" w14:textId="77777777" w:rsidR="000A7367" w:rsidRDefault="000A7367" w:rsidP="002F7796">
            <w:pPr>
              <w:pStyle w:val="Standard"/>
              <w:snapToGrid w:val="0"/>
              <w:jc w:val="center"/>
              <w:rPr>
                <w:rFonts w:hint="eastAsia"/>
              </w:rPr>
            </w:pPr>
          </w:p>
        </w:tc>
        <w:tc>
          <w:tcPr>
            <w:tcW w:w="1365" w:type="dxa"/>
            <w:tcBorders>
              <w:top w:val="single" w:sz="4" w:space="0" w:color="000000"/>
              <w:left w:val="single" w:sz="4" w:space="0" w:color="000000"/>
              <w:bottom w:val="single" w:sz="4" w:space="0" w:color="000000"/>
            </w:tcBorders>
            <w:tcMar>
              <w:top w:w="0" w:type="dxa"/>
              <w:left w:w="10" w:type="dxa"/>
              <w:bottom w:w="0" w:type="dxa"/>
              <w:right w:w="10" w:type="dxa"/>
            </w:tcMar>
          </w:tcPr>
          <w:p w14:paraId="172AF460" w14:textId="77777777" w:rsidR="000A7367" w:rsidRDefault="000A7367" w:rsidP="002F7796">
            <w:pPr>
              <w:pStyle w:val="Standard"/>
              <w:snapToGrid w:val="0"/>
              <w:jc w:val="center"/>
              <w:rPr>
                <w:rFonts w:hint="eastAsia"/>
              </w:rPr>
            </w:pPr>
          </w:p>
        </w:tc>
        <w:tc>
          <w:tcPr>
            <w:tcW w:w="176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65EDB3C1" w14:textId="77777777" w:rsidR="000A7367" w:rsidRDefault="000A7367" w:rsidP="002F7796">
            <w:pPr>
              <w:pStyle w:val="Standard"/>
              <w:snapToGrid w:val="0"/>
              <w:jc w:val="center"/>
              <w:rPr>
                <w:rFonts w:hint="eastAsia"/>
              </w:rPr>
            </w:pPr>
            <w:r>
              <w:t>https://fipi.ru/ege/otkrytyy-bank-zadaniy-ege</w:t>
            </w:r>
          </w:p>
        </w:tc>
      </w:tr>
      <w:tr w:rsidR="000A7367" w14:paraId="632FA2EC" w14:textId="77777777" w:rsidTr="000A7367">
        <w:tblPrEx>
          <w:tblCellMar>
            <w:top w:w="0" w:type="dxa"/>
            <w:bottom w:w="0" w:type="dxa"/>
          </w:tblCellMar>
        </w:tblPrEx>
        <w:tc>
          <w:tcPr>
            <w:tcW w:w="793" w:type="dxa"/>
            <w:tcBorders>
              <w:top w:val="single" w:sz="4" w:space="0" w:color="000000"/>
              <w:left w:val="single" w:sz="4" w:space="0" w:color="000000"/>
              <w:bottom w:val="single" w:sz="4" w:space="0" w:color="000000"/>
            </w:tcBorders>
            <w:tcMar>
              <w:top w:w="0" w:type="dxa"/>
              <w:left w:w="10" w:type="dxa"/>
              <w:bottom w:w="0" w:type="dxa"/>
              <w:right w:w="10" w:type="dxa"/>
            </w:tcMar>
          </w:tcPr>
          <w:p w14:paraId="4301E929" w14:textId="77777777" w:rsidR="000A7367" w:rsidRDefault="000A7367" w:rsidP="002F7796">
            <w:pPr>
              <w:pStyle w:val="Standard"/>
              <w:jc w:val="center"/>
              <w:rPr>
                <w:rFonts w:ascii="Times New Roman" w:hAnsi="Times New Roman"/>
                <w:lang w:val="ru-RU"/>
              </w:rPr>
            </w:pPr>
            <w:r>
              <w:rPr>
                <w:rFonts w:ascii="Times New Roman" w:hAnsi="Times New Roman"/>
                <w:lang w:val="ru-RU"/>
              </w:rPr>
              <w:t>144</w:t>
            </w:r>
          </w:p>
        </w:tc>
        <w:tc>
          <w:tcPr>
            <w:tcW w:w="5552" w:type="dxa"/>
            <w:tcBorders>
              <w:top w:val="single" w:sz="4" w:space="0" w:color="000000"/>
              <w:left w:val="single" w:sz="4" w:space="0" w:color="000000"/>
              <w:bottom w:val="single" w:sz="4" w:space="0" w:color="000000"/>
            </w:tcBorders>
            <w:tcMar>
              <w:top w:w="0" w:type="dxa"/>
              <w:left w:w="10" w:type="dxa"/>
              <w:bottom w:w="0" w:type="dxa"/>
              <w:right w:w="10" w:type="dxa"/>
            </w:tcMar>
          </w:tcPr>
          <w:p w14:paraId="3B5A9D97" w14:textId="77777777" w:rsidR="000A7367" w:rsidRDefault="000A7367" w:rsidP="002F7796">
            <w:pPr>
              <w:pStyle w:val="Standard"/>
              <w:rPr>
                <w:rFonts w:ascii="Times New Roman" w:hAnsi="Times New Roman"/>
                <w:lang w:val="ru-RU"/>
              </w:rPr>
            </w:pPr>
            <w:r>
              <w:rPr>
                <w:rFonts w:ascii="Times New Roman" w:hAnsi="Times New Roman"/>
                <w:lang w:val="ru-RU"/>
              </w:rPr>
              <w:t>Нестрогие неравенства</w:t>
            </w:r>
          </w:p>
        </w:tc>
        <w:tc>
          <w:tcPr>
            <w:tcW w:w="1425" w:type="dxa"/>
            <w:tcBorders>
              <w:top w:val="single" w:sz="4" w:space="0" w:color="000000"/>
              <w:left w:val="single" w:sz="4" w:space="0" w:color="000000"/>
              <w:bottom w:val="single" w:sz="4" w:space="0" w:color="000000"/>
            </w:tcBorders>
            <w:tcMar>
              <w:top w:w="0" w:type="dxa"/>
              <w:left w:w="10" w:type="dxa"/>
              <w:bottom w:w="0" w:type="dxa"/>
              <w:right w:w="10" w:type="dxa"/>
            </w:tcMar>
          </w:tcPr>
          <w:p w14:paraId="1E5C7F93" w14:textId="77777777" w:rsidR="000A7367" w:rsidRDefault="000A7367" w:rsidP="002F7796">
            <w:pPr>
              <w:pStyle w:val="Standard"/>
              <w:snapToGrid w:val="0"/>
              <w:jc w:val="center"/>
              <w:rPr>
                <w:rFonts w:hint="eastAsia"/>
              </w:rPr>
            </w:pPr>
          </w:p>
        </w:tc>
        <w:tc>
          <w:tcPr>
            <w:tcW w:w="1365" w:type="dxa"/>
            <w:tcBorders>
              <w:top w:val="single" w:sz="4" w:space="0" w:color="000000"/>
              <w:left w:val="single" w:sz="4" w:space="0" w:color="000000"/>
              <w:bottom w:val="single" w:sz="4" w:space="0" w:color="000000"/>
            </w:tcBorders>
            <w:tcMar>
              <w:top w:w="0" w:type="dxa"/>
              <w:left w:w="10" w:type="dxa"/>
              <w:bottom w:w="0" w:type="dxa"/>
              <w:right w:w="10" w:type="dxa"/>
            </w:tcMar>
          </w:tcPr>
          <w:p w14:paraId="5D96FC73" w14:textId="77777777" w:rsidR="000A7367" w:rsidRDefault="000A7367" w:rsidP="002F7796">
            <w:pPr>
              <w:pStyle w:val="Standard"/>
              <w:snapToGrid w:val="0"/>
              <w:jc w:val="center"/>
              <w:rPr>
                <w:rFonts w:hint="eastAsia"/>
              </w:rPr>
            </w:pPr>
          </w:p>
        </w:tc>
        <w:tc>
          <w:tcPr>
            <w:tcW w:w="176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045F9DA6" w14:textId="77777777" w:rsidR="000A7367" w:rsidRDefault="000A7367" w:rsidP="002F7796">
            <w:pPr>
              <w:pStyle w:val="Standard"/>
              <w:snapToGrid w:val="0"/>
              <w:jc w:val="center"/>
              <w:rPr>
                <w:rFonts w:hint="eastAsia"/>
              </w:rPr>
            </w:pPr>
          </w:p>
        </w:tc>
      </w:tr>
      <w:tr w:rsidR="000A7367" w14:paraId="4B696471" w14:textId="77777777" w:rsidTr="000A7367">
        <w:tblPrEx>
          <w:tblCellMar>
            <w:top w:w="0" w:type="dxa"/>
            <w:bottom w:w="0" w:type="dxa"/>
          </w:tblCellMar>
        </w:tblPrEx>
        <w:tc>
          <w:tcPr>
            <w:tcW w:w="793" w:type="dxa"/>
            <w:tcBorders>
              <w:top w:val="single" w:sz="4" w:space="0" w:color="000000"/>
              <w:left w:val="single" w:sz="4" w:space="0" w:color="000000"/>
              <w:bottom w:val="single" w:sz="4" w:space="0" w:color="000000"/>
            </w:tcBorders>
            <w:tcMar>
              <w:top w:w="0" w:type="dxa"/>
              <w:left w:w="10" w:type="dxa"/>
              <w:bottom w:w="0" w:type="dxa"/>
              <w:right w:w="10" w:type="dxa"/>
            </w:tcMar>
          </w:tcPr>
          <w:p w14:paraId="358A2BB9" w14:textId="77777777" w:rsidR="000A7367" w:rsidRDefault="000A7367" w:rsidP="002F7796">
            <w:pPr>
              <w:pStyle w:val="Standard"/>
              <w:jc w:val="center"/>
              <w:rPr>
                <w:rFonts w:ascii="Times New Roman" w:hAnsi="Times New Roman"/>
                <w:lang w:val="ru-RU"/>
              </w:rPr>
            </w:pPr>
            <w:r>
              <w:rPr>
                <w:rFonts w:ascii="Times New Roman" w:hAnsi="Times New Roman"/>
                <w:lang w:val="ru-RU"/>
              </w:rPr>
              <w:t>145</w:t>
            </w:r>
          </w:p>
        </w:tc>
        <w:tc>
          <w:tcPr>
            <w:tcW w:w="5552"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10BC38F1" w14:textId="77777777" w:rsidR="000A7367" w:rsidRDefault="000A7367" w:rsidP="002F7796">
            <w:pPr>
              <w:pStyle w:val="Standard"/>
              <w:spacing w:line="276" w:lineRule="auto"/>
              <w:rPr>
                <w:rFonts w:ascii="Times New Roman" w:hAnsi="Times New Roman" w:cs="Times New Roman"/>
                <w:lang w:val="ru-RU"/>
              </w:rPr>
            </w:pPr>
            <w:proofErr w:type="gramStart"/>
            <w:r>
              <w:rPr>
                <w:rFonts w:ascii="Times New Roman" w:hAnsi="Times New Roman" w:cs="Times New Roman"/>
                <w:lang w:val="ru-RU"/>
              </w:rPr>
              <w:t>Уравнения  с</w:t>
            </w:r>
            <w:proofErr w:type="gramEnd"/>
            <w:r>
              <w:rPr>
                <w:rFonts w:ascii="Times New Roman" w:hAnsi="Times New Roman" w:cs="Times New Roman"/>
                <w:lang w:val="ru-RU"/>
              </w:rPr>
              <w:t xml:space="preserve"> модулями</w:t>
            </w:r>
          </w:p>
        </w:tc>
        <w:tc>
          <w:tcPr>
            <w:tcW w:w="1425" w:type="dxa"/>
            <w:tcBorders>
              <w:top w:val="single" w:sz="4" w:space="0" w:color="000000"/>
              <w:left w:val="single" w:sz="4" w:space="0" w:color="000000"/>
              <w:bottom w:val="single" w:sz="4" w:space="0" w:color="000000"/>
            </w:tcBorders>
            <w:tcMar>
              <w:top w:w="0" w:type="dxa"/>
              <w:left w:w="10" w:type="dxa"/>
              <w:bottom w:w="0" w:type="dxa"/>
              <w:right w:w="10" w:type="dxa"/>
            </w:tcMar>
          </w:tcPr>
          <w:p w14:paraId="1FE13C23" w14:textId="77777777" w:rsidR="000A7367" w:rsidRDefault="000A7367" w:rsidP="002F7796">
            <w:pPr>
              <w:pStyle w:val="Standard"/>
              <w:snapToGrid w:val="0"/>
              <w:jc w:val="center"/>
              <w:rPr>
                <w:rFonts w:hint="eastAsia"/>
              </w:rPr>
            </w:pPr>
          </w:p>
        </w:tc>
        <w:tc>
          <w:tcPr>
            <w:tcW w:w="1365" w:type="dxa"/>
            <w:tcBorders>
              <w:top w:val="single" w:sz="4" w:space="0" w:color="000000"/>
              <w:left w:val="single" w:sz="4" w:space="0" w:color="000000"/>
              <w:bottom w:val="single" w:sz="4" w:space="0" w:color="000000"/>
            </w:tcBorders>
            <w:tcMar>
              <w:top w:w="0" w:type="dxa"/>
              <w:left w:w="10" w:type="dxa"/>
              <w:bottom w:w="0" w:type="dxa"/>
              <w:right w:w="10" w:type="dxa"/>
            </w:tcMar>
          </w:tcPr>
          <w:p w14:paraId="1ECCC23D" w14:textId="77777777" w:rsidR="000A7367" w:rsidRDefault="000A7367" w:rsidP="002F7796">
            <w:pPr>
              <w:pStyle w:val="Standard"/>
              <w:snapToGrid w:val="0"/>
              <w:jc w:val="center"/>
              <w:rPr>
                <w:rFonts w:hint="eastAsia"/>
              </w:rPr>
            </w:pPr>
          </w:p>
        </w:tc>
        <w:tc>
          <w:tcPr>
            <w:tcW w:w="176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3044687E" w14:textId="77777777" w:rsidR="000A7367" w:rsidRDefault="000A7367" w:rsidP="002F7796">
            <w:pPr>
              <w:pStyle w:val="Standard"/>
              <w:snapToGrid w:val="0"/>
              <w:jc w:val="center"/>
              <w:rPr>
                <w:rFonts w:hint="eastAsia"/>
              </w:rPr>
            </w:pPr>
          </w:p>
        </w:tc>
      </w:tr>
      <w:tr w:rsidR="000A7367" w14:paraId="425BAA9F" w14:textId="77777777" w:rsidTr="000A7367">
        <w:tblPrEx>
          <w:tblCellMar>
            <w:top w:w="0" w:type="dxa"/>
            <w:bottom w:w="0" w:type="dxa"/>
          </w:tblCellMar>
        </w:tblPrEx>
        <w:tc>
          <w:tcPr>
            <w:tcW w:w="793" w:type="dxa"/>
            <w:tcBorders>
              <w:top w:val="single" w:sz="4" w:space="0" w:color="000000"/>
              <w:left w:val="single" w:sz="4" w:space="0" w:color="000000"/>
              <w:bottom w:val="single" w:sz="4" w:space="0" w:color="000000"/>
            </w:tcBorders>
            <w:tcMar>
              <w:top w:w="0" w:type="dxa"/>
              <w:left w:w="10" w:type="dxa"/>
              <w:bottom w:w="0" w:type="dxa"/>
              <w:right w:w="10" w:type="dxa"/>
            </w:tcMar>
          </w:tcPr>
          <w:p w14:paraId="253F2582" w14:textId="77777777" w:rsidR="000A7367" w:rsidRDefault="000A7367" w:rsidP="002F7796">
            <w:pPr>
              <w:pStyle w:val="Standard"/>
              <w:jc w:val="center"/>
              <w:rPr>
                <w:rFonts w:ascii="Times New Roman" w:hAnsi="Times New Roman"/>
                <w:lang w:val="ru-RU"/>
              </w:rPr>
            </w:pPr>
            <w:r>
              <w:rPr>
                <w:rFonts w:ascii="Times New Roman" w:hAnsi="Times New Roman"/>
                <w:lang w:val="ru-RU"/>
              </w:rPr>
              <w:t>146</w:t>
            </w:r>
          </w:p>
        </w:tc>
        <w:tc>
          <w:tcPr>
            <w:tcW w:w="5552"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028EB9A2" w14:textId="77777777" w:rsidR="000A7367" w:rsidRDefault="000A7367" w:rsidP="002F7796">
            <w:pPr>
              <w:pStyle w:val="Standard"/>
              <w:spacing w:line="276" w:lineRule="auto"/>
              <w:rPr>
                <w:rFonts w:ascii="Times New Roman" w:hAnsi="Times New Roman" w:cs="Times New Roman"/>
                <w:lang w:val="ru-RU"/>
              </w:rPr>
            </w:pPr>
            <w:r>
              <w:rPr>
                <w:rFonts w:ascii="Times New Roman" w:hAnsi="Times New Roman" w:cs="Times New Roman"/>
                <w:lang w:val="ru-RU"/>
              </w:rPr>
              <w:t>Неравенства с модулями</w:t>
            </w:r>
          </w:p>
        </w:tc>
        <w:tc>
          <w:tcPr>
            <w:tcW w:w="1425" w:type="dxa"/>
            <w:tcBorders>
              <w:top w:val="single" w:sz="4" w:space="0" w:color="000000"/>
              <w:left w:val="single" w:sz="4" w:space="0" w:color="000000"/>
              <w:bottom w:val="single" w:sz="4" w:space="0" w:color="000000"/>
            </w:tcBorders>
            <w:tcMar>
              <w:top w:w="0" w:type="dxa"/>
              <w:left w:w="10" w:type="dxa"/>
              <w:bottom w:w="0" w:type="dxa"/>
              <w:right w:w="10" w:type="dxa"/>
            </w:tcMar>
          </w:tcPr>
          <w:p w14:paraId="38742151" w14:textId="77777777" w:rsidR="000A7367" w:rsidRDefault="000A7367" w:rsidP="002F7796">
            <w:pPr>
              <w:pStyle w:val="Standard"/>
              <w:snapToGrid w:val="0"/>
              <w:jc w:val="center"/>
              <w:rPr>
                <w:rFonts w:hint="eastAsia"/>
              </w:rPr>
            </w:pPr>
          </w:p>
        </w:tc>
        <w:tc>
          <w:tcPr>
            <w:tcW w:w="1365" w:type="dxa"/>
            <w:tcBorders>
              <w:top w:val="single" w:sz="4" w:space="0" w:color="000000"/>
              <w:left w:val="single" w:sz="4" w:space="0" w:color="000000"/>
              <w:bottom w:val="single" w:sz="4" w:space="0" w:color="000000"/>
            </w:tcBorders>
            <w:tcMar>
              <w:top w:w="0" w:type="dxa"/>
              <w:left w:w="10" w:type="dxa"/>
              <w:bottom w:w="0" w:type="dxa"/>
              <w:right w:w="10" w:type="dxa"/>
            </w:tcMar>
          </w:tcPr>
          <w:p w14:paraId="5A2EF35F" w14:textId="77777777" w:rsidR="000A7367" w:rsidRDefault="000A7367" w:rsidP="002F7796">
            <w:pPr>
              <w:pStyle w:val="Standard"/>
              <w:snapToGrid w:val="0"/>
              <w:jc w:val="center"/>
              <w:rPr>
                <w:rFonts w:hint="eastAsia"/>
              </w:rPr>
            </w:pPr>
          </w:p>
        </w:tc>
        <w:tc>
          <w:tcPr>
            <w:tcW w:w="176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563B7746" w14:textId="77777777" w:rsidR="000A7367" w:rsidRDefault="000A7367" w:rsidP="002F7796">
            <w:pPr>
              <w:pStyle w:val="Standard"/>
              <w:snapToGrid w:val="0"/>
              <w:jc w:val="center"/>
              <w:rPr>
                <w:rFonts w:hint="eastAsia"/>
              </w:rPr>
            </w:pPr>
          </w:p>
        </w:tc>
      </w:tr>
      <w:tr w:rsidR="000A7367" w14:paraId="48CD5342" w14:textId="77777777" w:rsidTr="000A7367">
        <w:tblPrEx>
          <w:tblCellMar>
            <w:top w:w="0" w:type="dxa"/>
            <w:bottom w:w="0" w:type="dxa"/>
          </w:tblCellMar>
        </w:tblPrEx>
        <w:tc>
          <w:tcPr>
            <w:tcW w:w="793" w:type="dxa"/>
            <w:tcBorders>
              <w:top w:val="single" w:sz="4" w:space="0" w:color="000000"/>
              <w:left w:val="single" w:sz="4" w:space="0" w:color="000000"/>
              <w:bottom w:val="single" w:sz="4" w:space="0" w:color="000000"/>
            </w:tcBorders>
            <w:tcMar>
              <w:top w:w="0" w:type="dxa"/>
              <w:left w:w="10" w:type="dxa"/>
              <w:bottom w:w="0" w:type="dxa"/>
              <w:right w:w="10" w:type="dxa"/>
            </w:tcMar>
          </w:tcPr>
          <w:p w14:paraId="51AD68B5" w14:textId="77777777" w:rsidR="000A7367" w:rsidRDefault="000A7367" w:rsidP="002F7796">
            <w:pPr>
              <w:pStyle w:val="Standard"/>
              <w:jc w:val="center"/>
              <w:rPr>
                <w:rFonts w:ascii="Times New Roman" w:hAnsi="Times New Roman"/>
                <w:lang w:val="ru-RU"/>
              </w:rPr>
            </w:pPr>
            <w:r>
              <w:rPr>
                <w:rFonts w:ascii="Times New Roman" w:hAnsi="Times New Roman"/>
                <w:lang w:val="ru-RU"/>
              </w:rPr>
              <w:t>147</w:t>
            </w:r>
          </w:p>
        </w:tc>
        <w:tc>
          <w:tcPr>
            <w:tcW w:w="5552" w:type="dxa"/>
            <w:tcBorders>
              <w:top w:val="single" w:sz="4" w:space="0" w:color="000000"/>
              <w:left w:val="single" w:sz="4" w:space="0" w:color="000000"/>
              <w:bottom w:val="single" w:sz="4" w:space="0" w:color="000000"/>
            </w:tcBorders>
            <w:tcMar>
              <w:top w:w="0" w:type="dxa"/>
              <w:left w:w="10" w:type="dxa"/>
              <w:bottom w:w="0" w:type="dxa"/>
              <w:right w:w="10" w:type="dxa"/>
            </w:tcMar>
          </w:tcPr>
          <w:p w14:paraId="0496C485" w14:textId="77777777" w:rsidR="000A7367" w:rsidRDefault="000A7367" w:rsidP="002F7796">
            <w:pPr>
              <w:pStyle w:val="Standard"/>
              <w:rPr>
                <w:rFonts w:ascii="Times New Roman" w:hAnsi="Times New Roman"/>
                <w:lang w:val="ru-RU"/>
              </w:rPr>
            </w:pPr>
            <w:r>
              <w:rPr>
                <w:rFonts w:ascii="Times New Roman" w:hAnsi="Times New Roman"/>
                <w:lang w:val="ru-RU"/>
              </w:rPr>
              <w:t>Метод интервалов для непрерывных функций</w:t>
            </w:r>
          </w:p>
        </w:tc>
        <w:tc>
          <w:tcPr>
            <w:tcW w:w="1425" w:type="dxa"/>
            <w:tcBorders>
              <w:top w:val="single" w:sz="4" w:space="0" w:color="000000"/>
              <w:left w:val="single" w:sz="4" w:space="0" w:color="000000"/>
              <w:bottom w:val="single" w:sz="4" w:space="0" w:color="000000"/>
            </w:tcBorders>
            <w:tcMar>
              <w:top w:w="0" w:type="dxa"/>
              <w:left w:w="10" w:type="dxa"/>
              <w:bottom w:w="0" w:type="dxa"/>
              <w:right w:w="10" w:type="dxa"/>
            </w:tcMar>
          </w:tcPr>
          <w:p w14:paraId="26FDD0D9" w14:textId="77777777" w:rsidR="000A7367" w:rsidRPr="000A7367" w:rsidRDefault="000A7367" w:rsidP="002F7796">
            <w:pPr>
              <w:pStyle w:val="Standard"/>
              <w:snapToGrid w:val="0"/>
              <w:jc w:val="center"/>
              <w:rPr>
                <w:rFonts w:hint="eastAsia"/>
                <w:lang w:val="ru-RU"/>
              </w:rPr>
            </w:pPr>
          </w:p>
        </w:tc>
        <w:tc>
          <w:tcPr>
            <w:tcW w:w="1365" w:type="dxa"/>
            <w:tcBorders>
              <w:top w:val="single" w:sz="4" w:space="0" w:color="000000"/>
              <w:left w:val="single" w:sz="4" w:space="0" w:color="000000"/>
              <w:bottom w:val="single" w:sz="4" w:space="0" w:color="000000"/>
            </w:tcBorders>
            <w:tcMar>
              <w:top w:w="0" w:type="dxa"/>
              <w:left w:w="10" w:type="dxa"/>
              <w:bottom w:w="0" w:type="dxa"/>
              <w:right w:w="10" w:type="dxa"/>
            </w:tcMar>
          </w:tcPr>
          <w:p w14:paraId="7241E6F3" w14:textId="77777777" w:rsidR="000A7367" w:rsidRPr="000A7367" w:rsidRDefault="000A7367" w:rsidP="002F7796">
            <w:pPr>
              <w:pStyle w:val="Standard"/>
              <w:snapToGrid w:val="0"/>
              <w:jc w:val="center"/>
              <w:rPr>
                <w:rFonts w:hint="eastAsia"/>
                <w:lang w:val="ru-RU"/>
              </w:rPr>
            </w:pPr>
          </w:p>
        </w:tc>
        <w:tc>
          <w:tcPr>
            <w:tcW w:w="176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6545FB7A" w14:textId="77777777" w:rsidR="000A7367" w:rsidRPr="000A7367" w:rsidRDefault="000A7367" w:rsidP="002F7796">
            <w:pPr>
              <w:pStyle w:val="Standard"/>
              <w:snapToGrid w:val="0"/>
              <w:jc w:val="center"/>
              <w:rPr>
                <w:rFonts w:hint="eastAsia"/>
                <w:lang w:val="ru-RU"/>
              </w:rPr>
            </w:pPr>
          </w:p>
        </w:tc>
      </w:tr>
      <w:tr w:rsidR="000A7367" w14:paraId="666349B9" w14:textId="77777777" w:rsidTr="000A7367">
        <w:tblPrEx>
          <w:tblCellMar>
            <w:top w:w="0" w:type="dxa"/>
            <w:bottom w:w="0" w:type="dxa"/>
          </w:tblCellMar>
        </w:tblPrEx>
        <w:tc>
          <w:tcPr>
            <w:tcW w:w="793" w:type="dxa"/>
            <w:tcBorders>
              <w:top w:val="single" w:sz="4" w:space="0" w:color="000000"/>
              <w:left w:val="single" w:sz="4" w:space="0" w:color="000000"/>
              <w:bottom w:val="single" w:sz="4" w:space="0" w:color="000000"/>
            </w:tcBorders>
            <w:tcMar>
              <w:top w:w="0" w:type="dxa"/>
              <w:left w:w="10" w:type="dxa"/>
              <w:bottom w:w="0" w:type="dxa"/>
              <w:right w:w="10" w:type="dxa"/>
            </w:tcMar>
          </w:tcPr>
          <w:p w14:paraId="07FFDFF3" w14:textId="77777777" w:rsidR="000A7367" w:rsidRDefault="000A7367" w:rsidP="002F7796">
            <w:pPr>
              <w:pStyle w:val="Standard"/>
              <w:jc w:val="center"/>
              <w:rPr>
                <w:rFonts w:ascii="Times New Roman" w:hAnsi="Times New Roman"/>
                <w:lang w:val="ru-RU"/>
              </w:rPr>
            </w:pPr>
            <w:r>
              <w:rPr>
                <w:rFonts w:ascii="Times New Roman" w:hAnsi="Times New Roman"/>
                <w:lang w:val="ru-RU"/>
              </w:rPr>
              <w:lastRenderedPageBreak/>
              <w:t>148</w:t>
            </w:r>
          </w:p>
        </w:tc>
        <w:tc>
          <w:tcPr>
            <w:tcW w:w="5552"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7E3F2000" w14:textId="77777777" w:rsidR="000A7367" w:rsidRDefault="000A7367" w:rsidP="002F7796">
            <w:pPr>
              <w:pStyle w:val="Standard"/>
              <w:rPr>
                <w:rFonts w:ascii="Times New Roman" w:hAnsi="Times New Roman"/>
                <w:lang w:val="ru-RU"/>
              </w:rPr>
            </w:pPr>
            <w:r>
              <w:rPr>
                <w:rFonts w:ascii="Times New Roman" w:hAnsi="Times New Roman"/>
                <w:lang w:val="ru-RU"/>
              </w:rPr>
              <w:t>Решение заданий по теме «Метод интервалов для непрерывных функций». Подготовка к контрольной работе</w:t>
            </w:r>
          </w:p>
        </w:tc>
        <w:tc>
          <w:tcPr>
            <w:tcW w:w="1425" w:type="dxa"/>
            <w:tcBorders>
              <w:top w:val="single" w:sz="4" w:space="0" w:color="000000"/>
              <w:left w:val="single" w:sz="4" w:space="0" w:color="000000"/>
              <w:bottom w:val="single" w:sz="4" w:space="0" w:color="000000"/>
            </w:tcBorders>
            <w:tcMar>
              <w:top w:w="0" w:type="dxa"/>
              <w:left w:w="10" w:type="dxa"/>
              <w:bottom w:w="0" w:type="dxa"/>
              <w:right w:w="10" w:type="dxa"/>
            </w:tcMar>
          </w:tcPr>
          <w:p w14:paraId="56BB9F14" w14:textId="77777777" w:rsidR="000A7367" w:rsidRDefault="000A7367" w:rsidP="002F7796">
            <w:pPr>
              <w:pStyle w:val="Standard"/>
              <w:snapToGrid w:val="0"/>
              <w:jc w:val="center"/>
              <w:rPr>
                <w:rFonts w:hint="eastAsia"/>
              </w:rPr>
            </w:pPr>
          </w:p>
        </w:tc>
        <w:tc>
          <w:tcPr>
            <w:tcW w:w="1365" w:type="dxa"/>
            <w:tcBorders>
              <w:top w:val="single" w:sz="4" w:space="0" w:color="000000"/>
              <w:left w:val="single" w:sz="4" w:space="0" w:color="000000"/>
              <w:bottom w:val="single" w:sz="4" w:space="0" w:color="000000"/>
            </w:tcBorders>
            <w:tcMar>
              <w:top w:w="0" w:type="dxa"/>
              <w:left w:w="10" w:type="dxa"/>
              <w:bottom w:w="0" w:type="dxa"/>
              <w:right w:w="10" w:type="dxa"/>
            </w:tcMar>
          </w:tcPr>
          <w:p w14:paraId="76D29E80" w14:textId="77777777" w:rsidR="000A7367" w:rsidRDefault="000A7367" w:rsidP="002F7796">
            <w:pPr>
              <w:pStyle w:val="Standard"/>
              <w:snapToGrid w:val="0"/>
              <w:jc w:val="center"/>
              <w:rPr>
                <w:rFonts w:hint="eastAsia"/>
              </w:rPr>
            </w:pPr>
          </w:p>
        </w:tc>
        <w:tc>
          <w:tcPr>
            <w:tcW w:w="176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09178558" w14:textId="77777777" w:rsidR="000A7367" w:rsidRDefault="000A7367" w:rsidP="002F7796">
            <w:pPr>
              <w:pStyle w:val="Standard"/>
              <w:snapToGrid w:val="0"/>
              <w:jc w:val="center"/>
              <w:rPr>
                <w:rFonts w:hint="eastAsia"/>
              </w:rPr>
            </w:pPr>
          </w:p>
        </w:tc>
      </w:tr>
      <w:tr w:rsidR="000A7367" w14:paraId="685EF364" w14:textId="77777777" w:rsidTr="000A7367">
        <w:tblPrEx>
          <w:tblCellMar>
            <w:top w:w="0" w:type="dxa"/>
            <w:bottom w:w="0" w:type="dxa"/>
          </w:tblCellMar>
        </w:tblPrEx>
        <w:tc>
          <w:tcPr>
            <w:tcW w:w="793" w:type="dxa"/>
            <w:tcBorders>
              <w:top w:val="single" w:sz="4" w:space="0" w:color="000000"/>
              <w:left w:val="single" w:sz="4" w:space="0" w:color="000000"/>
              <w:bottom w:val="single" w:sz="4" w:space="0" w:color="000000"/>
            </w:tcBorders>
            <w:tcMar>
              <w:top w:w="0" w:type="dxa"/>
              <w:left w:w="10" w:type="dxa"/>
              <w:bottom w:w="0" w:type="dxa"/>
              <w:right w:w="10" w:type="dxa"/>
            </w:tcMar>
          </w:tcPr>
          <w:p w14:paraId="0A10265C" w14:textId="77777777" w:rsidR="000A7367" w:rsidRDefault="000A7367" w:rsidP="002F7796">
            <w:pPr>
              <w:pStyle w:val="Standard"/>
              <w:jc w:val="center"/>
              <w:rPr>
                <w:rFonts w:ascii="Times New Roman" w:hAnsi="Times New Roman"/>
                <w:lang w:val="ru-RU"/>
              </w:rPr>
            </w:pPr>
            <w:r>
              <w:rPr>
                <w:rFonts w:ascii="Times New Roman" w:hAnsi="Times New Roman"/>
                <w:lang w:val="ru-RU"/>
              </w:rPr>
              <w:t>149</w:t>
            </w:r>
          </w:p>
        </w:tc>
        <w:tc>
          <w:tcPr>
            <w:tcW w:w="5552" w:type="dxa"/>
            <w:tcBorders>
              <w:top w:val="single" w:sz="4" w:space="0" w:color="000000"/>
              <w:left w:val="single" w:sz="4" w:space="0" w:color="000000"/>
              <w:bottom w:val="single" w:sz="4" w:space="0" w:color="000000"/>
            </w:tcBorders>
            <w:tcMar>
              <w:top w:w="0" w:type="dxa"/>
              <w:left w:w="10" w:type="dxa"/>
              <w:bottom w:w="0" w:type="dxa"/>
              <w:right w:w="10" w:type="dxa"/>
            </w:tcMar>
            <w:vAlign w:val="center"/>
          </w:tcPr>
          <w:p w14:paraId="289C5D55" w14:textId="77777777" w:rsidR="000A7367" w:rsidRPr="000A7367" w:rsidRDefault="000A7367" w:rsidP="002F7796">
            <w:pPr>
              <w:pStyle w:val="Standard"/>
              <w:spacing w:line="276" w:lineRule="auto"/>
              <w:rPr>
                <w:rFonts w:ascii="Times New Roman" w:hAnsi="Times New Roman" w:cs="Times New Roman"/>
                <w:b/>
                <w:i/>
                <w:lang w:val="ru-RU"/>
              </w:rPr>
            </w:pPr>
            <w:r w:rsidRPr="000A7367">
              <w:rPr>
                <w:rFonts w:ascii="Times New Roman" w:hAnsi="Times New Roman" w:cs="Times New Roman"/>
                <w:b/>
                <w:i/>
                <w:lang w:val="ru-RU"/>
              </w:rPr>
              <w:t>Контрольная работа №</w:t>
            </w:r>
            <w:r>
              <w:rPr>
                <w:rFonts w:ascii="Times New Roman" w:hAnsi="Times New Roman" w:cs="Times New Roman"/>
                <w:b/>
                <w:i/>
                <w:lang w:val="ru-RU"/>
              </w:rPr>
              <w:t>8</w:t>
            </w:r>
            <w:r w:rsidRPr="000A7367">
              <w:rPr>
                <w:rFonts w:ascii="Times New Roman" w:hAnsi="Times New Roman" w:cs="Times New Roman"/>
                <w:b/>
                <w:i/>
                <w:lang w:val="ru-RU"/>
              </w:rPr>
              <w:t xml:space="preserve"> «Уравнения, неравенства и системы»</w:t>
            </w:r>
          </w:p>
        </w:tc>
        <w:tc>
          <w:tcPr>
            <w:tcW w:w="1425" w:type="dxa"/>
            <w:tcBorders>
              <w:top w:val="single" w:sz="4" w:space="0" w:color="000000"/>
              <w:left w:val="single" w:sz="4" w:space="0" w:color="000000"/>
              <w:bottom w:val="single" w:sz="4" w:space="0" w:color="000000"/>
            </w:tcBorders>
            <w:tcMar>
              <w:top w:w="0" w:type="dxa"/>
              <w:left w:w="10" w:type="dxa"/>
              <w:bottom w:w="0" w:type="dxa"/>
              <w:right w:w="10" w:type="dxa"/>
            </w:tcMar>
          </w:tcPr>
          <w:p w14:paraId="11B54B6A" w14:textId="77777777" w:rsidR="000A7367" w:rsidRPr="000A7367" w:rsidRDefault="000A7367" w:rsidP="002F7796">
            <w:pPr>
              <w:pStyle w:val="Standard"/>
              <w:snapToGrid w:val="0"/>
              <w:jc w:val="center"/>
              <w:rPr>
                <w:rFonts w:hint="eastAsia"/>
                <w:lang w:val="ru-RU"/>
              </w:rPr>
            </w:pPr>
          </w:p>
        </w:tc>
        <w:tc>
          <w:tcPr>
            <w:tcW w:w="1365" w:type="dxa"/>
            <w:tcBorders>
              <w:top w:val="single" w:sz="4" w:space="0" w:color="000000"/>
              <w:left w:val="single" w:sz="4" w:space="0" w:color="000000"/>
              <w:bottom w:val="single" w:sz="4" w:space="0" w:color="000000"/>
            </w:tcBorders>
            <w:tcMar>
              <w:top w:w="0" w:type="dxa"/>
              <w:left w:w="10" w:type="dxa"/>
              <w:bottom w:w="0" w:type="dxa"/>
              <w:right w:w="10" w:type="dxa"/>
            </w:tcMar>
          </w:tcPr>
          <w:p w14:paraId="731AEA8F" w14:textId="77777777" w:rsidR="000A7367" w:rsidRPr="000A7367" w:rsidRDefault="000A7367" w:rsidP="002F7796">
            <w:pPr>
              <w:pStyle w:val="Standard"/>
              <w:snapToGrid w:val="0"/>
              <w:jc w:val="center"/>
              <w:rPr>
                <w:rFonts w:hint="eastAsia"/>
                <w:lang w:val="ru-RU"/>
              </w:rPr>
            </w:pPr>
          </w:p>
        </w:tc>
        <w:tc>
          <w:tcPr>
            <w:tcW w:w="176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6AA573F8" w14:textId="77777777" w:rsidR="000A7367" w:rsidRPr="000A7367" w:rsidRDefault="000A7367" w:rsidP="002F7796">
            <w:pPr>
              <w:pStyle w:val="Standard"/>
              <w:snapToGrid w:val="0"/>
              <w:jc w:val="center"/>
              <w:rPr>
                <w:rFonts w:hint="eastAsia"/>
                <w:lang w:val="ru-RU"/>
              </w:rPr>
            </w:pPr>
          </w:p>
        </w:tc>
      </w:tr>
      <w:tr w:rsidR="000A7367" w14:paraId="63E75CFE" w14:textId="77777777" w:rsidTr="000A7367">
        <w:tblPrEx>
          <w:tblCellMar>
            <w:top w:w="0" w:type="dxa"/>
            <w:bottom w:w="0" w:type="dxa"/>
          </w:tblCellMar>
        </w:tblPrEx>
        <w:tc>
          <w:tcPr>
            <w:tcW w:w="793" w:type="dxa"/>
            <w:tcBorders>
              <w:top w:val="single" w:sz="4" w:space="0" w:color="000000"/>
              <w:left w:val="single" w:sz="4" w:space="0" w:color="000000"/>
              <w:bottom w:val="single" w:sz="4" w:space="0" w:color="000000"/>
            </w:tcBorders>
            <w:tcMar>
              <w:top w:w="0" w:type="dxa"/>
              <w:left w:w="10" w:type="dxa"/>
              <w:bottom w:w="0" w:type="dxa"/>
              <w:right w:w="10" w:type="dxa"/>
            </w:tcMar>
          </w:tcPr>
          <w:p w14:paraId="1DAC3EAA" w14:textId="77777777" w:rsidR="000A7367" w:rsidRDefault="000A7367" w:rsidP="002F7796">
            <w:pPr>
              <w:pStyle w:val="Standard"/>
              <w:jc w:val="center"/>
              <w:rPr>
                <w:rFonts w:ascii="Times New Roman" w:hAnsi="Times New Roman"/>
                <w:lang w:val="ru-RU"/>
              </w:rPr>
            </w:pPr>
            <w:r>
              <w:rPr>
                <w:rFonts w:ascii="Times New Roman" w:hAnsi="Times New Roman"/>
                <w:lang w:val="ru-RU"/>
              </w:rPr>
              <w:t>150</w:t>
            </w:r>
          </w:p>
        </w:tc>
        <w:tc>
          <w:tcPr>
            <w:tcW w:w="5552" w:type="dxa"/>
            <w:tcBorders>
              <w:top w:val="single" w:sz="4" w:space="0" w:color="000000"/>
              <w:left w:val="single" w:sz="4" w:space="0" w:color="000000"/>
              <w:bottom w:val="single" w:sz="4" w:space="0" w:color="000000"/>
            </w:tcBorders>
            <w:tcMar>
              <w:top w:w="0" w:type="dxa"/>
              <w:left w:w="10" w:type="dxa"/>
              <w:bottom w:w="0" w:type="dxa"/>
              <w:right w:w="10" w:type="dxa"/>
            </w:tcMar>
          </w:tcPr>
          <w:p w14:paraId="73ECB27B" w14:textId="77777777" w:rsidR="000A7367" w:rsidRDefault="000A7367" w:rsidP="002F7796">
            <w:pPr>
              <w:pStyle w:val="Standard"/>
              <w:rPr>
                <w:rFonts w:ascii="Times New Roman" w:hAnsi="Times New Roman"/>
                <w:lang w:val="ru-RU"/>
              </w:rPr>
            </w:pPr>
            <w:r>
              <w:rPr>
                <w:rFonts w:ascii="Times New Roman" w:hAnsi="Times New Roman"/>
                <w:lang w:val="ru-RU"/>
              </w:rPr>
              <w:t>Анализ контрольной работы. Использование областей существования функций при решении уравнений и неравенств</w:t>
            </w:r>
          </w:p>
        </w:tc>
        <w:tc>
          <w:tcPr>
            <w:tcW w:w="1425" w:type="dxa"/>
            <w:tcBorders>
              <w:top w:val="single" w:sz="4" w:space="0" w:color="000000"/>
              <w:left w:val="single" w:sz="4" w:space="0" w:color="000000"/>
              <w:bottom w:val="single" w:sz="4" w:space="0" w:color="000000"/>
            </w:tcBorders>
            <w:tcMar>
              <w:top w:w="0" w:type="dxa"/>
              <w:left w:w="10" w:type="dxa"/>
              <w:bottom w:w="0" w:type="dxa"/>
              <w:right w:w="10" w:type="dxa"/>
            </w:tcMar>
          </w:tcPr>
          <w:p w14:paraId="5A8817C3" w14:textId="77777777" w:rsidR="000A7367" w:rsidRPr="000A7367" w:rsidRDefault="000A7367" w:rsidP="002F7796">
            <w:pPr>
              <w:pStyle w:val="Standard"/>
              <w:snapToGrid w:val="0"/>
              <w:jc w:val="center"/>
              <w:rPr>
                <w:rFonts w:hint="eastAsia"/>
                <w:i/>
                <w:iCs/>
                <w:lang w:val="ru-RU"/>
              </w:rPr>
            </w:pPr>
          </w:p>
        </w:tc>
        <w:tc>
          <w:tcPr>
            <w:tcW w:w="1365" w:type="dxa"/>
            <w:tcBorders>
              <w:top w:val="single" w:sz="4" w:space="0" w:color="000000"/>
              <w:left w:val="single" w:sz="4" w:space="0" w:color="000000"/>
              <w:bottom w:val="single" w:sz="4" w:space="0" w:color="000000"/>
            </w:tcBorders>
            <w:tcMar>
              <w:top w:w="0" w:type="dxa"/>
              <w:left w:w="10" w:type="dxa"/>
              <w:bottom w:w="0" w:type="dxa"/>
              <w:right w:w="10" w:type="dxa"/>
            </w:tcMar>
          </w:tcPr>
          <w:p w14:paraId="32047014" w14:textId="77777777" w:rsidR="000A7367" w:rsidRPr="000A7367" w:rsidRDefault="000A7367" w:rsidP="002F7796">
            <w:pPr>
              <w:pStyle w:val="Standard"/>
              <w:snapToGrid w:val="0"/>
              <w:jc w:val="center"/>
              <w:rPr>
                <w:rFonts w:hint="eastAsia"/>
                <w:lang w:val="ru-RU"/>
              </w:rPr>
            </w:pPr>
          </w:p>
        </w:tc>
        <w:tc>
          <w:tcPr>
            <w:tcW w:w="176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6F4C79BE" w14:textId="77777777" w:rsidR="000A7367" w:rsidRPr="000A7367" w:rsidRDefault="000A7367" w:rsidP="002F7796">
            <w:pPr>
              <w:pStyle w:val="Standard"/>
              <w:snapToGrid w:val="0"/>
              <w:jc w:val="center"/>
              <w:rPr>
                <w:rFonts w:hint="eastAsia"/>
                <w:lang w:val="ru-RU"/>
              </w:rPr>
            </w:pPr>
          </w:p>
        </w:tc>
      </w:tr>
      <w:tr w:rsidR="000A7367" w14:paraId="1525F52F" w14:textId="77777777" w:rsidTr="000A7367">
        <w:tblPrEx>
          <w:tblCellMar>
            <w:top w:w="0" w:type="dxa"/>
            <w:bottom w:w="0" w:type="dxa"/>
          </w:tblCellMar>
        </w:tblPrEx>
        <w:tc>
          <w:tcPr>
            <w:tcW w:w="793" w:type="dxa"/>
            <w:tcBorders>
              <w:top w:val="single" w:sz="4" w:space="0" w:color="000000"/>
              <w:left w:val="single" w:sz="4" w:space="0" w:color="000000"/>
              <w:bottom w:val="single" w:sz="4" w:space="0" w:color="000000"/>
            </w:tcBorders>
            <w:tcMar>
              <w:top w:w="0" w:type="dxa"/>
              <w:left w:w="10" w:type="dxa"/>
              <w:bottom w:w="0" w:type="dxa"/>
              <w:right w:w="10" w:type="dxa"/>
            </w:tcMar>
          </w:tcPr>
          <w:p w14:paraId="3DE75690" w14:textId="77777777" w:rsidR="000A7367" w:rsidRDefault="000A7367" w:rsidP="002F7796">
            <w:pPr>
              <w:pStyle w:val="Standard"/>
              <w:jc w:val="center"/>
              <w:rPr>
                <w:rFonts w:ascii="Times New Roman" w:hAnsi="Times New Roman"/>
                <w:lang w:val="ru-RU"/>
              </w:rPr>
            </w:pPr>
            <w:r>
              <w:rPr>
                <w:rFonts w:ascii="Times New Roman" w:hAnsi="Times New Roman"/>
                <w:lang w:val="ru-RU"/>
              </w:rPr>
              <w:t>151</w:t>
            </w:r>
          </w:p>
        </w:tc>
        <w:tc>
          <w:tcPr>
            <w:tcW w:w="5552" w:type="dxa"/>
            <w:tcBorders>
              <w:top w:val="single" w:sz="4" w:space="0" w:color="000000"/>
              <w:left w:val="single" w:sz="4" w:space="0" w:color="000000"/>
              <w:bottom w:val="single" w:sz="4" w:space="0" w:color="000000"/>
            </w:tcBorders>
            <w:tcMar>
              <w:top w:w="0" w:type="dxa"/>
              <w:left w:w="10" w:type="dxa"/>
              <w:bottom w:w="0" w:type="dxa"/>
              <w:right w:w="10" w:type="dxa"/>
            </w:tcMar>
          </w:tcPr>
          <w:p w14:paraId="6EF0A76E" w14:textId="77777777" w:rsidR="000A7367" w:rsidRDefault="000A7367" w:rsidP="002F7796">
            <w:pPr>
              <w:pStyle w:val="Standard"/>
              <w:rPr>
                <w:rFonts w:ascii="Times New Roman" w:hAnsi="Times New Roman"/>
                <w:lang w:val="ru-RU"/>
              </w:rPr>
            </w:pPr>
            <w:r>
              <w:rPr>
                <w:rFonts w:ascii="Times New Roman" w:hAnsi="Times New Roman"/>
                <w:lang w:val="ru-RU"/>
              </w:rPr>
              <w:t xml:space="preserve">Использование </w:t>
            </w:r>
            <w:proofErr w:type="spellStart"/>
            <w:r>
              <w:rPr>
                <w:rFonts w:ascii="Times New Roman" w:hAnsi="Times New Roman"/>
                <w:lang w:val="ru-RU"/>
              </w:rPr>
              <w:t>неотрицательности</w:t>
            </w:r>
            <w:proofErr w:type="spellEnd"/>
            <w:r>
              <w:rPr>
                <w:rFonts w:ascii="Times New Roman" w:hAnsi="Times New Roman"/>
                <w:lang w:val="ru-RU"/>
              </w:rPr>
              <w:t xml:space="preserve"> и ограниченности функций при решении уравнений и неравенств</w:t>
            </w:r>
          </w:p>
        </w:tc>
        <w:tc>
          <w:tcPr>
            <w:tcW w:w="1425" w:type="dxa"/>
            <w:tcBorders>
              <w:top w:val="single" w:sz="4" w:space="0" w:color="000000"/>
              <w:left w:val="single" w:sz="4" w:space="0" w:color="000000"/>
              <w:bottom w:val="single" w:sz="4" w:space="0" w:color="000000"/>
            </w:tcBorders>
            <w:tcMar>
              <w:top w:w="0" w:type="dxa"/>
              <w:left w:w="10" w:type="dxa"/>
              <w:bottom w:w="0" w:type="dxa"/>
              <w:right w:w="10" w:type="dxa"/>
            </w:tcMar>
          </w:tcPr>
          <w:p w14:paraId="21540DFD" w14:textId="77777777" w:rsidR="000A7367" w:rsidRPr="000A7367" w:rsidRDefault="000A7367" w:rsidP="002F7796">
            <w:pPr>
              <w:pStyle w:val="Standard"/>
              <w:snapToGrid w:val="0"/>
              <w:jc w:val="center"/>
              <w:rPr>
                <w:rFonts w:hint="eastAsia"/>
                <w:lang w:val="ru-RU"/>
              </w:rPr>
            </w:pPr>
          </w:p>
        </w:tc>
        <w:tc>
          <w:tcPr>
            <w:tcW w:w="1365" w:type="dxa"/>
            <w:tcBorders>
              <w:top w:val="single" w:sz="4" w:space="0" w:color="000000"/>
              <w:left w:val="single" w:sz="4" w:space="0" w:color="000000"/>
              <w:bottom w:val="single" w:sz="4" w:space="0" w:color="000000"/>
            </w:tcBorders>
            <w:tcMar>
              <w:top w:w="0" w:type="dxa"/>
              <w:left w:w="10" w:type="dxa"/>
              <w:bottom w:w="0" w:type="dxa"/>
              <w:right w:w="10" w:type="dxa"/>
            </w:tcMar>
          </w:tcPr>
          <w:p w14:paraId="30A97376" w14:textId="77777777" w:rsidR="000A7367" w:rsidRPr="000A7367" w:rsidRDefault="000A7367" w:rsidP="002F7796">
            <w:pPr>
              <w:pStyle w:val="Standard"/>
              <w:snapToGrid w:val="0"/>
              <w:jc w:val="center"/>
              <w:rPr>
                <w:rFonts w:hint="eastAsia"/>
                <w:lang w:val="ru-RU"/>
              </w:rPr>
            </w:pPr>
          </w:p>
        </w:tc>
        <w:tc>
          <w:tcPr>
            <w:tcW w:w="176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6FBF3375" w14:textId="77777777" w:rsidR="000A7367" w:rsidRPr="000A7367" w:rsidRDefault="000A7367" w:rsidP="002F7796">
            <w:pPr>
              <w:pStyle w:val="Standard"/>
              <w:jc w:val="center"/>
              <w:rPr>
                <w:rFonts w:hint="eastAsia"/>
                <w:lang w:val="ru-RU"/>
              </w:rPr>
            </w:pPr>
          </w:p>
        </w:tc>
      </w:tr>
      <w:tr w:rsidR="000A7367" w14:paraId="240B2D27" w14:textId="77777777" w:rsidTr="000A7367">
        <w:tblPrEx>
          <w:tblCellMar>
            <w:top w:w="0" w:type="dxa"/>
            <w:bottom w:w="0" w:type="dxa"/>
          </w:tblCellMar>
        </w:tblPrEx>
        <w:tc>
          <w:tcPr>
            <w:tcW w:w="793" w:type="dxa"/>
            <w:tcBorders>
              <w:top w:val="single" w:sz="4" w:space="0" w:color="000000"/>
              <w:left w:val="single" w:sz="4" w:space="0" w:color="000000"/>
              <w:bottom w:val="single" w:sz="4" w:space="0" w:color="000000"/>
            </w:tcBorders>
            <w:tcMar>
              <w:top w:w="0" w:type="dxa"/>
              <w:left w:w="10" w:type="dxa"/>
              <w:bottom w:w="0" w:type="dxa"/>
              <w:right w:w="10" w:type="dxa"/>
            </w:tcMar>
          </w:tcPr>
          <w:p w14:paraId="6C3BD248" w14:textId="77777777" w:rsidR="000A7367" w:rsidRDefault="000A7367" w:rsidP="002F7796">
            <w:pPr>
              <w:pStyle w:val="Standard"/>
              <w:jc w:val="center"/>
              <w:rPr>
                <w:rFonts w:ascii="Times New Roman" w:hAnsi="Times New Roman"/>
                <w:lang w:val="ru-RU"/>
              </w:rPr>
            </w:pPr>
            <w:r>
              <w:rPr>
                <w:rFonts w:ascii="Times New Roman" w:hAnsi="Times New Roman"/>
                <w:lang w:val="ru-RU"/>
              </w:rPr>
              <w:t>152</w:t>
            </w:r>
          </w:p>
        </w:tc>
        <w:tc>
          <w:tcPr>
            <w:tcW w:w="5552" w:type="dxa"/>
            <w:tcBorders>
              <w:top w:val="single" w:sz="4" w:space="0" w:color="000000"/>
              <w:left w:val="single" w:sz="4" w:space="0" w:color="000000"/>
              <w:bottom w:val="single" w:sz="4" w:space="0" w:color="000000"/>
            </w:tcBorders>
            <w:tcMar>
              <w:top w:w="0" w:type="dxa"/>
              <w:left w:w="10" w:type="dxa"/>
              <w:bottom w:w="0" w:type="dxa"/>
              <w:right w:w="10" w:type="dxa"/>
            </w:tcMar>
          </w:tcPr>
          <w:p w14:paraId="4DFEF590" w14:textId="77777777" w:rsidR="000A7367" w:rsidRDefault="000A7367" w:rsidP="002F7796">
            <w:pPr>
              <w:pStyle w:val="Standard"/>
              <w:rPr>
                <w:rFonts w:ascii="Times New Roman" w:hAnsi="Times New Roman"/>
                <w:lang w:val="ru-RU"/>
              </w:rPr>
            </w:pPr>
            <w:proofErr w:type="gramStart"/>
            <w:r>
              <w:rPr>
                <w:rFonts w:ascii="Times New Roman" w:hAnsi="Times New Roman"/>
                <w:lang w:val="ru-RU"/>
              </w:rPr>
              <w:t>Использование  монотонности</w:t>
            </w:r>
            <w:proofErr w:type="gramEnd"/>
            <w:r>
              <w:rPr>
                <w:rFonts w:ascii="Times New Roman" w:hAnsi="Times New Roman"/>
                <w:lang w:val="ru-RU"/>
              </w:rPr>
              <w:t xml:space="preserve"> и экстремумов функций при решении уравнений и неравенств</w:t>
            </w:r>
          </w:p>
        </w:tc>
        <w:tc>
          <w:tcPr>
            <w:tcW w:w="1425" w:type="dxa"/>
            <w:tcBorders>
              <w:top w:val="single" w:sz="4" w:space="0" w:color="000000"/>
              <w:left w:val="single" w:sz="4" w:space="0" w:color="000000"/>
              <w:bottom w:val="single" w:sz="4" w:space="0" w:color="000000"/>
            </w:tcBorders>
            <w:tcMar>
              <w:top w:w="0" w:type="dxa"/>
              <w:left w:w="10" w:type="dxa"/>
              <w:bottom w:w="0" w:type="dxa"/>
              <w:right w:w="10" w:type="dxa"/>
            </w:tcMar>
          </w:tcPr>
          <w:p w14:paraId="491F743F" w14:textId="77777777" w:rsidR="000A7367" w:rsidRPr="000A7367" w:rsidRDefault="000A7367" w:rsidP="002F7796">
            <w:pPr>
              <w:pStyle w:val="Standard"/>
              <w:snapToGrid w:val="0"/>
              <w:jc w:val="center"/>
              <w:rPr>
                <w:rFonts w:hint="eastAsia"/>
                <w:lang w:val="ru-RU"/>
              </w:rPr>
            </w:pPr>
          </w:p>
        </w:tc>
        <w:tc>
          <w:tcPr>
            <w:tcW w:w="1365" w:type="dxa"/>
            <w:tcBorders>
              <w:top w:val="single" w:sz="4" w:space="0" w:color="000000"/>
              <w:left w:val="single" w:sz="4" w:space="0" w:color="000000"/>
              <w:bottom w:val="single" w:sz="4" w:space="0" w:color="000000"/>
            </w:tcBorders>
            <w:tcMar>
              <w:top w:w="0" w:type="dxa"/>
              <w:left w:w="10" w:type="dxa"/>
              <w:bottom w:w="0" w:type="dxa"/>
              <w:right w:w="10" w:type="dxa"/>
            </w:tcMar>
          </w:tcPr>
          <w:p w14:paraId="56BB740B" w14:textId="77777777" w:rsidR="000A7367" w:rsidRPr="000A7367" w:rsidRDefault="000A7367" w:rsidP="002F7796">
            <w:pPr>
              <w:pStyle w:val="Standard"/>
              <w:snapToGrid w:val="0"/>
              <w:jc w:val="center"/>
              <w:rPr>
                <w:rFonts w:hint="eastAsia"/>
                <w:lang w:val="ru-RU"/>
              </w:rPr>
            </w:pPr>
          </w:p>
        </w:tc>
        <w:tc>
          <w:tcPr>
            <w:tcW w:w="176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705FBE0F" w14:textId="77777777" w:rsidR="000A7367" w:rsidRPr="000A7367" w:rsidRDefault="000A7367" w:rsidP="002F7796">
            <w:pPr>
              <w:pStyle w:val="Standard"/>
              <w:snapToGrid w:val="0"/>
              <w:jc w:val="center"/>
              <w:rPr>
                <w:rFonts w:hint="eastAsia"/>
                <w:lang w:val="ru-RU"/>
              </w:rPr>
            </w:pPr>
          </w:p>
        </w:tc>
      </w:tr>
      <w:tr w:rsidR="000A7367" w14:paraId="65C6130B" w14:textId="77777777" w:rsidTr="000A7367">
        <w:tblPrEx>
          <w:tblCellMar>
            <w:top w:w="0" w:type="dxa"/>
            <w:bottom w:w="0" w:type="dxa"/>
          </w:tblCellMar>
        </w:tblPrEx>
        <w:tc>
          <w:tcPr>
            <w:tcW w:w="793" w:type="dxa"/>
            <w:tcBorders>
              <w:top w:val="single" w:sz="4" w:space="0" w:color="000000"/>
              <w:left w:val="single" w:sz="4" w:space="0" w:color="000000"/>
              <w:bottom w:val="single" w:sz="4" w:space="0" w:color="000000"/>
            </w:tcBorders>
            <w:tcMar>
              <w:top w:w="0" w:type="dxa"/>
              <w:left w:w="10" w:type="dxa"/>
              <w:bottom w:w="0" w:type="dxa"/>
              <w:right w:w="10" w:type="dxa"/>
            </w:tcMar>
          </w:tcPr>
          <w:p w14:paraId="5BCFF3A1" w14:textId="77777777" w:rsidR="000A7367" w:rsidRDefault="000A7367" w:rsidP="002F7796">
            <w:pPr>
              <w:pStyle w:val="Standard"/>
              <w:jc w:val="center"/>
              <w:rPr>
                <w:rFonts w:ascii="Times New Roman" w:hAnsi="Times New Roman"/>
                <w:lang w:val="ru-RU"/>
              </w:rPr>
            </w:pPr>
            <w:r>
              <w:rPr>
                <w:rFonts w:ascii="Times New Roman" w:hAnsi="Times New Roman"/>
                <w:lang w:val="ru-RU"/>
              </w:rPr>
              <w:t>153</w:t>
            </w:r>
          </w:p>
        </w:tc>
        <w:tc>
          <w:tcPr>
            <w:tcW w:w="5552" w:type="dxa"/>
            <w:tcBorders>
              <w:top w:val="single" w:sz="4" w:space="0" w:color="000000"/>
              <w:left w:val="single" w:sz="4" w:space="0" w:color="000000"/>
              <w:bottom w:val="single" w:sz="4" w:space="0" w:color="000000"/>
            </w:tcBorders>
            <w:tcMar>
              <w:top w:w="0" w:type="dxa"/>
              <w:left w:w="10" w:type="dxa"/>
              <w:bottom w:w="0" w:type="dxa"/>
              <w:right w:w="10" w:type="dxa"/>
            </w:tcMar>
          </w:tcPr>
          <w:p w14:paraId="53C245BF" w14:textId="77777777" w:rsidR="000A7367" w:rsidRDefault="000A7367" w:rsidP="002F7796">
            <w:pPr>
              <w:pStyle w:val="Standard"/>
              <w:rPr>
                <w:rFonts w:ascii="Times New Roman" w:hAnsi="Times New Roman"/>
                <w:lang w:val="ru-RU"/>
              </w:rPr>
            </w:pPr>
            <w:r>
              <w:rPr>
                <w:rFonts w:ascii="Times New Roman" w:hAnsi="Times New Roman"/>
                <w:lang w:val="ru-RU"/>
              </w:rPr>
              <w:t xml:space="preserve"> Использование свойств синуса и косинуса</w:t>
            </w:r>
          </w:p>
        </w:tc>
        <w:tc>
          <w:tcPr>
            <w:tcW w:w="1425" w:type="dxa"/>
            <w:tcBorders>
              <w:top w:val="single" w:sz="4" w:space="0" w:color="000000"/>
              <w:left w:val="single" w:sz="4" w:space="0" w:color="000000"/>
              <w:bottom w:val="single" w:sz="4" w:space="0" w:color="000000"/>
            </w:tcBorders>
            <w:tcMar>
              <w:top w:w="0" w:type="dxa"/>
              <w:left w:w="10" w:type="dxa"/>
              <w:bottom w:w="0" w:type="dxa"/>
              <w:right w:w="10" w:type="dxa"/>
            </w:tcMar>
          </w:tcPr>
          <w:p w14:paraId="5EFA9D8E" w14:textId="77777777" w:rsidR="000A7367" w:rsidRPr="000A7367" w:rsidRDefault="000A7367" w:rsidP="002F7796">
            <w:pPr>
              <w:pStyle w:val="Standard"/>
              <w:snapToGrid w:val="0"/>
              <w:jc w:val="center"/>
              <w:rPr>
                <w:rFonts w:hint="eastAsia"/>
                <w:lang w:val="ru-RU"/>
              </w:rPr>
            </w:pPr>
          </w:p>
        </w:tc>
        <w:tc>
          <w:tcPr>
            <w:tcW w:w="1365" w:type="dxa"/>
            <w:tcBorders>
              <w:top w:val="single" w:sz="4" w:space="0" w:color="000000"/>
              <w:left w:val="single" w:sz="4" w:space="0" w:color="000000"/>
              <w:bottom w:val="single" w:sz="4" w:space="0" w:color="000000"/>
            </w:tcBorders>
            <w:tcMar>
              <w:top w:w="0" w:type="dxa"/>
              <w:left w:w="10" w:type="dxa"/>
              <w:bottom w:w="0" w:type="dxa"/>
              <w:right w:w="10" w:type="dxa"/>
            </w:tcMar>
          </w:tcPr>
          <w:p w14:paraId="4F7B4360" w14:textId="77777777" w:rsidR="000A7367" w:rsidRPr="000A7367" w:rsidRDefault="000A7367" w:rsidP="002F7796">
            <w:pPr>
              <w:pStyle w:val="Standard"/>
              <w:snapToGrid w:val="0"/>
              <w:jc w:val="center"/>
              <w:rPr>
                <w:rFonts w:hint="eastAsia"/>
                <w:lang w:val="ru-RU"/>
              </w:rPr>
            </w:pPr>
          </w:p>
        </w:tc>
        <w:tc>
          <w:tcPr>
            <w:tcW w:w="176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46D49E34" w14:textId="77777777" w:rsidR="000A7367" w:rsidRPr="000A7367" w:rsidRDefault="000A7367" w:rsidP="002F7796">
            <w:pPr>
              <w:pStyle w:val="Standard"/>
              <w:snapToGrid w:val="0"/>
              <w:jc w:val="center"/>
              <w:rPr>
                <w:rFonts w:hint="eastAsia"/>
                <w:lang w:val="ru-RU"/>
              </w:rPr>
            </w:pPr>
          </w:p>
        </w:tc>
      </w:tr>
      <w:tr w:rsidR="000A7367" w14:paraId="684EBF8B" w14:textId="77777777" w:rsidTr="000A7367">
        <w:tblPrEx>
          <w:tblCellMar>
            <w:top w:w="0" w:type="dxa"/>
            <w:bottom w:w="0" w:type="dxa"/>
          </w:tblCellMar>
        </w:tblPrEx>
        <w:tc>
          <w:tcPr>
            <w:tcW w:w="793" w:type="dxa"/>
            <w:tcBorders>
              <w:top w:val="single" w:sz="4" w:space="0" w:color="000000"/>
              <w:left w:val="single" w:sz="4" w:space="0" w:color="000000"/>
              <w:bottom w:val="single" w:sz="4" w:space="0" w:color="000000"/>
            </w:tcBorders>
            <w:tcMar>
              <w:top w:w="0" w:type="dxa"/>
              <w:left w:w="10" w:type="dxa"/>
              <w:bottom w:w="0" w:type="dxa"/>
              <w:right w:w="10" w:type="dxa"/>
            </w:tcMar>
          </w:tcPr>
          <w:p w14:paraId="7AD58B3F" w14:textId="77777777" w:rsidR="000A7367" w:rsidRDefault="000A7367" w:rsidP="002F7796">
            <w:pPr>
              <w:pStyle w:val="Standard"/>
              <w:jc w:val="center"/>
              <w:rPr>
                <w:rFonts w:ascii="Times New Roman" w:hAnsi="Times New Roman"/>
                <w:lang w:val="ru-RU"/>
              </w:rPr>
            </w:pPr>
            <w:r>
              <w:rPr>
                <w:rFonts w:ascii="Times New Roman" w:hAnsi="Times New Roman"/>
                <w:lang w:val="ru-RU"/>
              </w:rPr>
              <w:t>154</w:t>
            </w:r>
          </w:p>
        </w:tc>
        <w:tc>
          <w:tcPr>
            <w:tcW w:w="5552" w:type="dxa"/>
            <w:tcBorders>
              <w:top w:val="single" w:sz="4" w:space="0" w:color="000000"/>
              <w:left w:val="single" w:sz="4" w:space="0" w:color="000000"/>
              <w:bottom w:val="single" w:sz="4" w:space="0" w:color="000000"/>
            </w:tcBorders>
            <w:tcMar>
              <w:top w:w="0" w:type="dxa"/>
              <w:left w:w="10" w:type="dxa"/>
              <w:bottom w:w="0" w:type="dxa"/>
              <w:right w:w="10" w:type="dxa"/>
            </w:tcMar>
          </w:tcPr>
          <w:p w14:paraId="6D4BF28F" w14:textId="77777777" w:rsidR="000A7367" w:rsidRDefault="000A7367" w:rsidP="002F7796">
            <w:pPr>
              <w:pStyle w:val="Standard"/>
              <w:rPr>
                <w:rFonts w:ascii="Times New Roman" w:hAnsi="Times New Roman"/>
                <w:lang w:val="ru-RU"/>
              </w:rPr>
            </w:pPr>
            <w:r>
              <w:rPr>
                <w:rFonts w:ascii="Times New Roman" w:hAnsi="Times New Roman"/>
                <w:lang w:val="ru-RU"/>
              </w:rPr>
              <w:t>Равносильность систем уравнений.</w:t>
            </w:r>
          </w:p>
        </w:tc>
        <w:tc>
          <w:tcPr>
            <w:tcW w:w="1425" w:type="dxa"/>
            <w:tcBorders>
              <w:top w:val="single" w:sz="4" w:space="0" w:color="000000"/>
              <w:left w:val="single" w:sz="4" w:space="0" w:color="000000"/>
              <w:bottom w:val="single" w:sz="4" w:space="0" w:color="000000"/>
            </w:tcBorders>
            <w:tcMar>
              <w:top w:w="0" w:type="dxa"/>
              <w:left w:w="10" w:type="dxa"/>
              <w:bottom w:w="0" w:type="dxa"/>
              <w:right w:w="10" w:type="dxa"/>
            </w:tcMar>
          </w:tcPr>
          <w:p w14:paraId="15A54FC3" w14:textId="77777777" w:rsidR="000A7367" w:rsidRDefault="000A7367" w:rsidP="002F7796">
            <w:pPr>
              <w:pStyle w:val="Standard"/>
              <w:snapToGrid w:val="0"/>
              <w:rPr>
                <w:rFonts w:hint="eastAsia"/>
              </w:rPr>
            </w:pPr>
          </w:p>
        </w:tc>
        <w:tc>
          <w:tcPr>
            <w:tcW w:w="1365" w:type="dxa"/>
            <w:tcBorders>
              <w:top w:val="single" w:sz="4" w:space="0" w:color="000000"/>
              <w:left w:val="single" w:sz="4" w:space="0" w:color="000000"/>
              <w:bottom w:val="single" w:sz="4" w:space="0" w:color="000000"/>
            </w:tcBorders>
            <w:tcMar>
              <w:top w:w="0" w:type="dxa"/>
              <w:left w:w="10" w:type="dxa"/>
              <w:bottom w:w="0" w:type="dxa"/>
              <w:right w:w="10" w:type="dxa"/>
            </w:tcMar>
          </w:tcPr>
          <w:p w14:paraId="01F1B067" w14:textId="77777777" w:rsidR="000A7367" w:rsidRDefault="000A7367" w:rsidP="002F7796">
            <w:pPr>
              <w:pStyle w:val="Standard"/>
              <w:snapToGrid w:val="0"/>
              <w:rPr>
                <w:rFonts w:hint="eastAsia"/>
              </w:rPr>
            </w:pPr>
          </w:p>
        </w:tc>
        <w:tc>
          <w:tcPr>
            <w:tcW w:w="176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30091A9D" w14:textId="77777777" w:rsidR="000A7367" w:rsidRDefault="000A7367" w:rsidP="002F7796">
            <w:pPr>
              <w:pStyle w:val="Standard"/>
              <w:snapToGrid w:val="0"/>
              <w:rPr>
                <w:rFonts w:hint="eastAsia"/>
              </w:rPr>
            </w:pPr>
          </w:p>
        </w:tc>
      </w:tr>
      <w:tr w:rsidR="000A7367" w14:paraId="4066ACD8" w14:textId="77777777" w:rsidTr="000A7367">
        <w:tblPrEx>
          <w:tblCellMar>
            <w:top w:w="0" w:type="dxa"/>
            <w:bottom w:w="0" w:type="dxa"/>
          </w:tblCellMar>
        </w:tblPrEx>
        <w:tc>
          <w:tcPr>
            <w:tcW w:w="793" w:type="dxa"/>
            <w:tcBorders>
              <w:top w:val="single" w:sz="4" w:space="0" w:color="000000"/>
              <w:left w:val="single" w:sz="4" w:space="0" w:color="000000"/>
              <w:bottom w:val="single" w:sz="4" w:space="0" w:color="000000"/>
            </w:tcBorders>
            <w:tcMar>
              <w:top w:w="0" w:type="dxa"/>
              <w:left w:w="10" w:type="dxa"/>
              <w:bottom w:w="0" w:type="dxa"/>
              <w:right w:w="10" w:type="dxa"/>
            </w:tcMar>
          </w:tcPr>
          <w:p w14:paraId="3017256B" w14:textId="77777777" w:rsidR="000A7367" w:rsidRDefault="000A7367" w:rsidP="002F7796">
            <w:pPr>
              <w:pStyle w:val="Standard"/>
              <w:jc w:val="center"/>
              <w:rPr>
                <w:rFonts w:ascii="Times New Roman" w:hAnsi="Times New Roman"/>
                <w:lang w:val="ru-RU"/>
              </w:rPr>
            </w:pPr>
            <w:r>
              <w:rPr>
                <w:rFonts w:ascii="Times New Roman" w:hAnsi="Times New Roman"/>
                <w:lang w:val="ru-RU"/>
              </w:rPr>
              <w:t>155</w:t>
            </w:r>
          </w:p>
        </w:tc>
        <w:tc>
          <w:tcPr>
            <w:tcW w:w="5552" w:type="dxa"/>
            <w:tcBorders>
              <w:top w:val="single" w:sz="4" w:space="0" w:color="000000"/>
              <w:left w:val="single" w:sz="4" w:space="0" w:color="000000"/>
              <w:bottom w:val="single" w:sz="4" w:space="0" w:color="000000"/>
            </w:tcBorders>
            <w:tcMar>
              <w:top w:w="0" w:type="dxa"/>
              <w:left w:w="10" w:type="dxa"/>
              <w:bottom w:w="0" w:type="dxa"/>
              <w:right w:w="10" w:type="dxa"/>
            </w:tcMar>
          </w:tcPr>
          <w:p w14:paraId="03033F42" w14:textId="77777777" w:rsidR="000A7367" w:rsidRDefault="000A7367" w:rsidP="002F7796">
            <w:pPr>
              <w:pStyle w:val="Standard"/>
              <w:rPr>
                <w:rFonts w:ascii="Times New Roman" w:hAnsi="Times New Roman"/>
                <w:lang w:val="ru-RU"/>
              </w:rPr>
            </w:pPr>
            <w:r>
              <w:rPr>
                <w:rFonts w:ascii="Times New Roman" w:hAnsi="Times New Roman"/>
                <w:lang w:val="ru-RU"/>
              </w:rPr>
              <w:t>Практикум по теме «Равносильность систем уравнений.»</w:t>
            </w:r>
          </w:p>
        </w:tc>
        <w:tc>
          <w:tcPr>
            <w:tcW w:w="1425" w:type="dxa"/>
            <w:tcBorders>
              <w:top w:val="single" w:sz="4" w:space="0" w:color="000000"/>
              <w:left w:val="single" w:sz="4" w:space="0" w:color="000000"/>
              <w:bottom w:val="single" w:sz="4" w:space="0" w:color="000000"/>
            </w:tcBorders>
            <w:tcMar>
              <w:top w:w="0" w:type="dxa"/>
              <w:left w:w="10" w:type="dxa"/>
              <w:bottom w:w="0" w:type="dxa"/>
              <w:right w:w="10" w:type="dxa"/>
            </w:tcMar>
          </w:tcPr>
          <w:p w14:paraId="2E9E8219" w14:textId="77777777" w:rsidR="000A7367" w:rsidRPr="000A7367" w:rsidRDefault="000A7367" w:rsidP="002F7796">
            <w:pPr>
              <w:pStyle w:val="Standard"/>
              <w:snapToGrid w:val="0"/>
              <w:rPr>
                <w:rFonts w:hint="eastAsia"/>
                <w:lang w:val="ru-RU"/>
              </w:rPr>
            </w:pPr>
          </w:p>
        </w:tc>
        <w:tc>
          <w:tcPr>
            <w:tcW w:w="1365" w:type="dxa"/>
            <w:tcBorders>
              <w:top w:val="single" w:sz="4" w:space="0" w:color="000000"/>
              <w:left w:val="single" w:sz="4" w:space="0" w:color="000000"/>
              <w:bottom w:val="single" w:sz="4" w:space="0" w:color="000000"/>
            </w:tcBorders>
            <w:tcMar>
              <w:top w:w="0" w:type="dxa"/>
              <w:left w:w="10" w:type="dxa"/>
              <w:bottom w:w="0" w:type="dxa"/>
              <w:right w:w="10" w:type="dxa"/>
            </w:tcMar>
          </w:tcPr>
          <w:p w14:paraId="11F1B8A0" w14:textId="77777777" w:rsidR="000A7367" w:rsidRPr="000A7367" w:rsidRDefault="000A7367" w:rsidP="002F7796">
            <w:pPr>
              <w:pStyle w:val="Standard"/>
              <w:snapToGrid w:val="0"/>
              <w:rPr>
                <w:rFonts w:hint="eastAsia"/>
                <w:lang w:val="ru-RU"/>
              </w:rPr>
            </w:pPr>
          </w:p>
        </w:tc>
        <w:tc>
          <w:tcPr>
            <w:tcW w:w="176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01449DCF" w14:textId="77777777" w:rsidR="000A7367" w:rsidRPr="000A7367" w:rsidRDefault="000A7367" w:rsidP="002F7796">
            <w:pPr>
              <w:pStyle w:val="Standard"/>
              <w:snapToGrid w:val="0"/>
              <w:rPr>
                <w:rFonts w:hint="eastAsia"/>
                <w:lang w:val="ru-RU"/>
              </w:rPr>
            </w:pPr>
          </w:p>
        </w:tc>
      </w:tr>
      <w:tr w:rsidR="000A7367" w14:paraId="3BB18EA8" w14:textId="77777777" w:rsidTr="000A7367">
        <w:tblPrEx>
          <w:tblCellMar>
            <w:top w:w="0" w:type="dxa"/>
            <w:bottom w:w="0" w:type="dxa"/>
          </w:tblCellMar>
        </w:tblPrEx>
        <w:tc>
          <w:tcPr>
            <w:tcW w:w="793" w:type="dxa"/>
            <w:tcBorders>
              <w:top w:val="single" w:sz="4" w:space="0" w:color="000000"/>
              <w:left w:val="single" w:sz="4" w:space="0" w:color="000000"/>
              <w:bottom w:val="single" w:sz="4" w:space="0" w:color="000000"/>
            </w:tcBorders>
            <w:tcMar>
              <w:top w:w="0" w:type="dxa"/>
              <w:left w:w="10" w:type="dxa"/>
              <w:bottom w:w="0" w:type="dxa"/>
              <w:right w:w="10" w:type="dxa"/>
            </w:tcMar>
          </w:tcPr>
          <w:p w14:paraId="3E01BF79" w14:textId="77777777" w:rsidR="000A7367" w:rsidRDefault="000A7367" w:rsidP="002F7796">
            <w:pPr>
              <w:pStyle w:val="Standard"/>
              <w:jc w:val="center"/>
              <w:rPr>
                <w:rFonts w:ascii="Times New Roman" w:hAnsi="Times New Roman"/>
                <w:lang w:val="ru-RU"/>
              </w:rPr>
            </w:pPr>
            <w:r>
              <w:rPr>
                <w:rFonts w:ascii="Times New Roman" w:hAnsi="Times New Roman"/>
                <w:lang w:val="ru-RU"/>
              </w:rPr>
              <w:t>156</w:t>
            </w:r>
          </w:p>
        </w:tc>
        <w:tc>
          <w:tcPr>
            <w:tcW w:w="5552" w:type="dxa"/>
            <w:tcBorders>
              <w:top w:val="single" w:sz="4" w:space="0" w:color="000000"/>
              <w:left w:val="single" w:sz="4" w:space="0" w:color="000000"/>
              <w:bottom w:val="single" w:sz="4" w:space="0" w:color="000000"/>
            </w:tcBorders>
            <w:tcMar>
              <w:top w:w="0" w:type="dxa"/>
              <w:left w:w="10" w:type="dxa"/>
              <w:bottom w:w="0" w:type="dxa"/>
              <w:right w:w="10" w:type="dxa"/>
            </w:tcMar>
          </w:tcPr>
          <w:p w14:paraId="641B6490" w14:textId="77777777" w:rsidR="000A7367" w:rsidRDefault="000A7367" w:rsidP="002F7796">
            <w:pPr>
              <w:pStyle w:val="Standard"/>
              <w:rPr>
                <w:rFonts w:ascii="Times New Roman" w:hAnsi="Times New Roman"/>
                <w:lang w:val="ru-RU"/>
              </w:rPr>
            </w:pPr>
            <w:r>
              <w:rPr>
                <w:rFonts w:ascii="Times New Roman" w:hAnsi="Times New Roman"/>
                <w:lang w:val="ru-RU"/>
              </w:rPr>
              <w:t>Система-следствие</w:t>
            </w:r>
          </w:p>
        </w:tc>
        <w:tc>
          <w:tcPr>
            <w:tcW w:w="1425" w:type="dxa"/>
            <w:tcBorders>
              <w:top w:val="single" w:sz="4" w:space="0" w:color="000000"/>
              <w:left w:val="single" w:sz="4" w:space="0" w:color="000000"/>
              <w:bottom w:val="single" w:sz="4" w:space="0" w:color="000000"/>
            </w:tcBorders>
            <w:tcMar>
              <w:top w:w="0" w:type="dxa"/>
              <w:left w:w="10" w:type="dxa"/>
              <w:bottom w:w="0" w:type="dxa"/>
              <w:right w:w="10" w:type="dxa"/>
            </w:tcMar>
          </w:tcPr>
          <w:p w14:paraId="09EDDFD4" w14:textId="77777777" w:rsidR="000A7367" w:rsidRDefault="000A7367" w:rsidP="002F7796">
            <w:pPr>
              <w:pStyle w:val="Standard"/>
              <w:snapToGrid w:val="0"/>
              <w:rPr>
                <w:rFonts w:hint="eastAsia"/>
              </w:rPr>
            </w:pPr>
          </w:p>
        </w:tc>
        <w:tc>
          <w:tcPr>
            <w:tcW w:w="1365" w:type="dxa"/>
            <w:tcBorders>
              <w:top w:val="single" w:sz="4" w:space="0" w:color="000000"/>
              <w:left w:val="single" w:sz="4" w:space="0" w:color="000000"/>
              <w:bottom w:val="single" w:sz="4" w:space="0" w:color="000000"/>
            </w:tcBorders>
            <w:tcMar>
              <w:top w:w="0" w:type="dxa"/>
              <w:left w:w="10" w:type="dxa"/>
              <w:bottom w:w="0" w:type="dxa"/>
              <w:right w:w="10" w:type="dxa"/>
            </w:tcMar>
          </w:tcPr>
          <w:p w14:paraId="05B070A1" w14:textId="77777777" w:rsidR="000A7367" w:rsidRDefault="000A7367" w:rsidP="002F7796">
            <w:pPr>
              <w:pStyle w:val="Standard"/>
              <w:snapToGrid w:val="0"/>
              <w:rPr>
                <w:rFonts w:hint="eastAsia"/>
              </w:rPr>
            </w:pPr>
          </w:p>
        </w:tc>
        <w:tc>
          <w:tcPr>
            <w:tcW w:w="176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5CDD9532" w14:textId="77777777" w:rsidR="000A7367" w:rsidRDefault="000A7367" w:rsidP="002F7796">
            <w:pPr>
              <w:pStyle w:val="Standard"/>
              <w:snapToGrid w:val="0"/>
              <w:rPr>
                <w:rFonts w:hint="eastAsia"/>
              </w:rPr>
            </w:pPr>
          </w:p>
        </w:tc>
      </w:tr>
      <w:tr w:rsidR="000A7367" w14:paraId="4E6A960E" w14:textId="77777777" w:rsidTr="000A7367">
        <w:tblPrEx>
          <w:tblCellMar>
            <w:top w:w="0" w:type="dxa"/>
            <w:bottom w:w="0" w:type="dxa"/>
          </w:tblCellMar>
        </w:tblPrEx>
        <w:tc>
          <w:tcPr>
            <w:tcW w:w="793" w:type="dxa"/>
            <w:tcBorders>
              <w:top w:val="single" w:sz="4" w:space="0" w:color="000000"/>
              <w:left w:val="single" w:sz="4" w:space="0" w:color="000000"/>
              <w:bottom w:val="single" w:sz="4" w:space="0" w:color="000000"/>
            </w:tcBorders>
            <w:tcMar>
              <w:top w:w="0" w:type="dxa"/>
              <w:left w:w="10" w:type="dxa"/>
              <w:bottom w:w="0" w:type="dxa"/>
              <w:right w:w="10" w:type="dxa"/>
            </w:tcMar>
          </w:tcPr>
          <w:p w14:paraId="25BAA7A9" w14:textId="77777777" w:rsidR="000A7367" w:rsidRDefault="000A7367" w:rsidP="002F7796">
            <w:pPr>
              <w:pStyle w:val="Standard"/>
              <w:jc w:val="center"/>
              <w:rPr>
                <w:rFonts w:ascii="Times New Roman" w:hAnsi="Times New Roman"/>
                <w:lang w:val="ru-RU"/>
              </w:rPr>
            </w:pPr>
            <w:r>
              <w:rPr>
                <w:rFonts w:ascii="Times New Roman" w:hAnsi="Times New Roman"/>
                <w:lang w:val="ru-RU"/>
              </w:rPr>
              <w:t>157</w:t>
            </w:r>
          </w:p>
        </w:tc>
        <w:tc>
          <w:tcPr>
            <w:tcW w:w="5552" w:type="dxa"/>
            <w:tcBorders>
              <w:top w:val="single" w:sz="4" w:space="0" w:color="000000"/>
              <w:left w:val="single" w:sz="4" w:space="0" w:color="000000"/>
              <w:bottom w:val="single" w:sz="4" w:space="0" w:color="000000"/>
            </w:tcBorders>
            <w:tcMar>
              <w:top w:w="0" w:type="dxa"/>
              <w:left w:w="10" w:type="dxa"/>
              <w:bottom w:w="0" w:type="dxa"/>
              <w:right w:w="10" w:type="dxa"/>
            </w:tcMar>
          </w:tcPr>
          <w:p w14:paraId="04BED611" w14:textId="77777777" w:rsidR="000A7367" w:rsidRDefault="000A7367" w:rsidP="002F7796">
            <w:pPr>
              <w:pStyle w:val="Standard"/>
              <w:rPr>
                <w:rFonts w:ascii="Times New Roman" w:hAnsi="Times New Roman"/>
                <w:lang w:val="ru-RU"/>
              </w:rPr>
            </w:pPr>
            <w:r>
              <w:rPr>
                <w:rFonts w:ascii="Times New Roman" w:hAnsi="Times New Roman"/>
                <w:lang w:val="ru-RU"/>
              </w:rPr>
              <w:t>Решение заданий по теме «Система-следствие»</w:t>
            </w:r>
          </w:p>
        </w:tc>
        <w:tc>
          <w:tcPr>
            <w:tcW w:w="1425" w:type="dxa"/>
            <w:tcBorders>
              <w:top w:val="single" w:sz="4" w:space="0" w:color="000000"/>
              <w:left w:val="single" w:sz="4" w:space="0" w:color="000000"/>
              <w:bottom w:val="single" w:sz="4" w:space="0" w:color="000000"/>
            </w:tcBorders>
            <w:tcMar>
              <w:top w:w="0" w:type="dxa"/>
              <w:left w:w="10" w:type="dxa"/>
              <w:bottom w:w="0" w:type="dxa"/>
              <w:right w:w="10" w:type="dxa"/>
            </w:tcMar>
          </w:tcPr>
          <w:p w14:paraId="2826EB39" w14:textId="77777777" w:rsidR="000A7367" w:rsidRPr="000A7367" w:rsidRDefault="000A7367" w:rsidP="002F7796">
            <w:pPr>
              <w:pStyle w:val="Standard"/>
              <w:snapToGrid w:val="0"/>
              <w:rPr>
                <w:rFonts w:hint="eastAsia"/>
                <w:lang w:val="ru-RU"/>
              </w:rPr>
            </w:pPr>
          </w:p>
        </w:tc>
        <w:tc>
          <w:tcPr>
            <w:tcW w:w="1365" w:type="dxa"/>
            <w:tcBorders>
              <w:top w:val="single" w:sz="4" w:space="0" w:color="000000"/>
              <w:left w:val="single" w:sz="4" w:space="0" w:color="000000"/>
              <w:bottom w:val="single" w:sz="4" w:space="0" w:color="000000"/>
            </w:tcBorders>
            <w:tcMar>
              <w:top w:w="0" w:type="dxa"/>
              <w:left w:w="10" w:type="dxa"/>
              <w:bottom w:w="0" w:type="dxa"/>
              <w:right w:w="10" w:type="dxa"/>
            </w:tcMar>
          </w:tcPr>
          <w:p w14:paraId="781AA127" w14:textId="77777777" w:rsidR="000A7367" w:rsidRPr="000A7367" w:rsidRDefault="000A7367" w:rsidP="002F7796">
            <w:pPr>
              <w:pStyle w:val="Standard"/>
              <w:snapToGrid w:val="0"/>
              <w:rPr>
                <w:rFonts w:hint="eastAsia"/>
                <w:lang w:val="ru-RU"/>
              </w:rPr>
            </w:pPr>
          </w:p>
        </w:tc>
        <w:tc>
          <w:tcPr>
            <w:tcW w:w="176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30A53EE5" w14:textId="77777777" w:rsidR="000A7367" w:rsidRPr="000A7367" w:rsidRDefault="000A7367" w:rsidP="002F7796">
            <w:pPr>
              <w:pStyle w:val="Standard"/>
              <w:snapToGrid w:val="0"/>
              <w:rPr>
                <w:rFonts w:hint="eastAsia"/>
                <w:lang w:val="ru-RU"/>
              </w:rPr>
            </w:pPr>
          </w:p>
        </w:tc>
      </w:tr>
      <w:tr w:rsidR="000A7367" w14:paraId="480E9A6C" w14:textId="77777777" w:rsidTr="000A7367">
        <w:tblPrEx>
          <w:tblCellMar>
            <w:top w:w="0" w:type="dxa"/>
            <w:bottom w:w="0" w:type="dxa"/>
          </w:tblCellMar>
        </w:tblPrEx>
        <w:tc>
          <w:tcPr>
            <w:tcW w:w="793" w:type="dxa"/>
            <w:tcBorders>
              <w:top w:val="single" w:sz="4" w:space="0" w:color="000000"/>
              <w:left w:val="single" w:sz="4" w:space="0" w:color="000000"/>
              <w:bottom w:val="single" w:sz="4" w:space="0" w:color="000000"/>
            </w:tcBorders>
            <w:tcMar>
              <w:top w:w="0" w:type="dxa"/>
              <w:left w:w="10" w:type="dxa"/>
              <w:bottom w:w="0" w:type="dxa"/>
              <w:right w:w="10" w:type="dxa"/>
            </w:tcMar>
          </w:tcPr>
          <w:p w14:paraId="6A0B8022" w14:textId="77777777" w:rsidR="000A7367" w:rsidRDefault="000A7367" w:rsidP="002F7796">
            <w:pPr>
              <w:pStyle w:val="Standard"/>
              <w:jc w:val="center"/>
              <w:rPr>
                <w:rFonts w:ascii="Times New Roman" w:hAnsi="Times New Roman"/>
                <w:lang w:val="ru-RU"/>
              </w:rPr>
            </w:pPr>
            <w:r>
              <w:rPr>
                <w:rFonts w:ascii="Times New Roman" w:hAnsi="Times New Roman"/>
                <w:lang w:val="ru-RU"/>
              </w:rPr>
              <w:t>158</w:t>
            </w:r>
          </w:p>
        </w:tc>
        <w:tc>
          <w:tcPr>
            <w:tcW w:w="5552" w:type="dxa"/>
            <w:tcBorders>
              <w:top w:val="single" w:sz="4" w:space="0" w:color="000000"/>
              <w:left w:val="single" w:sz="4" w:space="0" w:color="000000"/>
              <w:bottom w:val="single" w:sz="4" w:space="0" w:color="000000"/>
            </w:tcBorders>
            <w:tcMar>
              <w:top w:w="0" w:type="dxa"/>
              <w:left w:w="10" w:type="dxa"/>
              <w:bottom w:w="0" w:type="dxa"/>
              <w:right w:w="10" w:type="dxa"/>
            </w:tcMar>
          </w:tcPr>
          <w:p w14:paraId="563F8B84" w14:textId="77777777" w:rsidR="000A7367" w:rsidRDefault="000A7367" w:rsidP="002F7796">
            <w:pPr>
              <w:pStyle w:val="Standard"/>
              <w:rPr>
                <w:rFonts w:ascii="Times New Roman" w:hAnsi="Times New Roman"/>
                <w:color w:val="000000"/>
                <w:lang w:val="ru-RU"/>
              </w:rPr>
            </w:pPr>
            <w:r>
              <w:rPr>
                <w:rFonts w:ascii="Times New Roman" w:hAnsi="Times New Roman"/>
                <w:color w:val="000000"/>
                <w:lang w:val="ru-RU"/>
              </w:rPr>
              <w:t>Метод замены переменных</w:t>
            </w:r>
          </w:p>
        </w:tc>
        <w:tc>
          <w:tcPr>
            <w:tcW w:w="1425" w:type="dxa"/>
            <w:tcBorders>
              <w:top w:val="single" w:sz="4" w:space="0" w:color="000000"/>
              <w:left w:val="single" w:sz="4" w:space="0" w:color="000000"/>
              <w:bottom w:val="single" w:sz="4" w:space="0" w:color="000000"/>
            </w:tcBorders>
            <w:tcMar>
              <w:top w:w="0" w:type="dxa"/>
              <w:left w:w="10" w:type="dxa"/>
              <w:bottom w:w="0" w:type="dxa"/>
              <w:right w:w="10" w:type="dxa"/>
            </w:tcMar>
          </w:tcPr>
          <w:p w14:paraId="5ED827C2" w14:textId="77777777" w:rsidR="000A7367" w:rsidRDefault="000A7367" w:rsidP="002F7796">
            <w:pPr>
              <w:pStyle w:val="Standard"/>
              <w:snapToGrid w:val="0"/>
              <w:rPr>
                <w:rFonts w:hint="eastAsia"/>
              </w:rPr>
            </w:pPr>
          </w:p>
        </w:tc>
        <w:tc>
          <w:tcPr>
            <w:tcW w:w="1365" w:type="dxa"/>
            <w:tcBorders>
              <w:top w:val="single" w:sz="4" w:space="0" w:color="000000"/>
              <w:left w:val="single" w:sz="4" w:space="0" w:color="000000"/>
              <w:bottom w:val="single" w:sz="4" w:space="0" w:color="000000"/>
            </w:tcBorders>
            <w:tcMar>
              <w:top w:w="0" w:type="dxa"/>
              <w:left w:w="10" w:type="dxa"/>
              <w:bottom w:w="0" w:type="dxa"/>
              <w:right w:w="10" w:type="dxa"/>
            </w:tcMar>
          </w:tcPr>
          <w:p w14:paraId="257A3164" w14:textId="77777777" w:rsidR="000A7367" w:rsidRDefault="000A7367" w:rsidP="002F7796">
            <w:pPr>
              <w:pStyle w:val="Standard"/>
              <w:snapToGrid w:val="0"/>
              <w:rPr>
                <w:rFonts w:hint="eastAsia"/>
              </w:rPr>
            </w:pPr>
          </w:p>
        </w:tc>
        <w:tc>
          <w:tcPr>
            <w:tcW w:w="176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5BC5A317" w14:textId="77777777" w:rsidR="000A7367" w:rsidRDefault="000A7367" w:rsidP="002F7796">
            <w:pPr>
              <w:pStyle w:val="Standard"/>
              <w:snapToGrid w:val="0"/>
              <w:rPr>
                <w:rFonts w:hint="eastAsia"/>
              </w:rPr>
            </w:pPr>
          </w:p>
        </w:tc>
      </w:tr>
      <w:tr w:rsidR="000A7367" w14:paraId="0F3D7838" w14:textId="77777777" w:rsidTr="000A7367">
        <w:tblPrEx>
          <w:tblCellMar>
            <w:top w:w="0" w:type="dxa"/>
            <w:bottom w:w="0" w:type="dxa"/>
          </w:tblCellMar>
        </w:tblPrEx>
        <w:tc>
          <w:tcPr>
            <w:tcW w:w="793" w:type="dxa"/>
            <w:tcBorders>
              <w:top w:val="single" w:sz="4" w:space="0" w:color="000000"/>
              <w:left w:val="single" w:sz="4" w:space="0" w:color="000000"/>
              <w:bottom w:val="single" w:sz="4" w:space="0" w:color="000000"/>
            </w:tcBorders>
            <w:tcMar>
              <w:top w:w="0" w:type="dxa"/>
              <w:left w:w="10" w:type="dxa"/>
              <w:bottom w:w="0" w:type="dxa"/>
              <w:right w:w="10" w:type="dxa"/>
            </w:tcMar>
          </w:tcPr>
          <w:p w14:paraId="7346FEBE" w14:textId="77777777" w:rsidR="000A7367" w:rsidRDefault="000A7367" w:rsidP="002F7796">
            <w:pPr>
              <w:pStyle w:val="Standard"/>
              <w:jc w:val="center"/>
              <w:rPr>
                <w:rFonts w:ascii="Times New Roman" w:hAnsi="Times New Roman"/>
                <w:lang w:val="ru-RU"/>
              </w:rPr>
            </w:pPr>
            <w:r>
              <w:rPr>
                <w:rFonts w:ascii="Times New Roman" w:hAnsi="Times New Roman"/>
                <w:lang w:val="ru-RU"/>
              </w:rPr>
              <w:t>159</w:t>
            </w:r>
          </w:p>
        </w:tc>
        <w:tc>
          <w:tcPr>
            <w:tcW w:w="5552" w:type="dxa"/>
            <w:tcBorders>
              <w:top w:val="single" w:sz="4" w:space="0" w:color="000000"/>
              <w:left w:val="single" w:sz="4" w:space="0" w:color="000000"/>
              <w:bottom w:val="single" w:sz="4" w:space="0" w:color="000000"/>
            </w:tcBorders>
            <w:tcMar>
              <w:top w:w="0" w:type="dxa"/>
              <w:left w:w="10" w:type="dxa"/>
              <w:bottom w:w="0" w:type="dxa"/>
              <w:right w:w="10" w:type="dxa"/>
            </w:tcMar>
          </w:tcPr>
          <w:p w14:paraId="05A7B33E" w14:textId="77777777" w:rsidR="000A7367" w:rsidRDefault="000A7367" w:rsidP="002F7796">
            <w:pPr>
              <w:pStyle w:val="Standard"/>
              <w:rPr>
                <w:rFonts w:ascii="Times New Roman" w:hAnsi="Times New Roman"/>
                <w:lang w:val="ru-RU"/>
              </w:rPr>
            </w:pPr>
            <w:r>
              <w:rPr>
                <w:rFonts w:ascii="Times New Roman" w:hAnsi="Times New Roman"/>
                <w:lang w:val="ru-RU"/>
              </w:rPr>
              <w:t>Решение систем заменой переменных</w:t>
            </w:r>
          </w:p>
        </w:tc>
        <w:tc>
          <w:tcPr>
            <w:tcW w:w="1425" w:type="dxa"/>
            <w:tcBorders>
              <w:top w:val="single" w:sz="4" w:space="0" w:color="000000"/>
              <w:left w:val="single" w:sz="4" w:space="0" w:color="000000"/>
              <w:bottom w:val="single" w:sz="4" w:space="0" w:color="000000"/>
            </w:tcBorders>
            <w:tcMar>
              <w:top w:w="0" w:type="dxa"/>
              <w:left w:w="10" w:type="dxa"/>
              <w:bottom w:w="0" w:type="dxa"/>
              <w:right w:w="10" w:type="dxa"/>
            </w:tcMar>
          </w:tcPr>
          <w:p w14:paraId="0D93FA83" w14:textId="77777777" w:rsidR="000A7367" w:rsidRDefault="000A7367" w:rsidP="002F7796">
            <w:pPr>
              <w:pStyle w:val="Standard"/>
              <w:snapToGrid w:val="0"/>
              <w:rPr>
                <w:rFonts w:hint="eastAsia"/>
              </w:rPr>
            </w:pPr>
          </w:p>
        </w:tc>
        <w:tc>
          <w:tcPr>
            <w:tcW w:w="1365" w:type="dxa"/>
            <w:tcBorders>
              <w:top w:val="single" w:sz="4" w:space="0" w:color="000000"/>
              <w:left w:val="single" w:sz="4" w:space="0" w:color="000000"/>
              <w:bottom w:val="single" w:sz="4" w:space="0" w:color="000000"/>
            </w:tcBorders>
            <w:tcMar>
              <w:top w:w="0" w:type="dxa"/>
              <w:left w:w="10" w:type="dxa"/>
              <w:bottom w:w="0" w:type="dxa"/>
              <w:right w:w="10" w:type="dxa"/>
            </w:tcMar>
          </w:tcPr>
          <w:p w14:paraId="00FE34C8" w14:textId="77777777" w:rsidR="000A7367" w:rsidRDefault="000A7367" w:rsidP="002F7796">
            <w:pPr>
              <w:pStyle w:val="Standard"/>
              <w:snapToGrid w:val="0"/>
              <w:rPr>
                <w:rFonts w:hint="eastAsia"/>
              </w:rPr>
            </w:pPr>
          </w:p>
        </w:tc>
        <w:tc>
          <w:tcPr>
            <w:tcW w:w="176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333B912F" w14:textId="77777777" w:rsidR="000A7367" w:rsidRDefault="000A7367" w:rsidP="002F7796">
            <w:pPr>
              <w:pStyle w:val="Standard"/>
              <w:rPr>
                <w:rFonts w:hint="eastAsia"/>
              </w:rPr>
            </w:pPr>
            <w:hyperlink r:id="rId43" w:history="1">
              <w:r>
                <w:rPr>
                  <w:rStyle w:val="Internetlink"/>
                  <w:lang w:eastAsia="hi-IN"/>
                </w:rPr>
                <w:t>https://www.yaklass.ru/</w:t>
              </w:r>
            </w:hyperlink>
          </w:p>
        </w:tc>
      </w:tr>
      <w:tr w:rsidR="000A7367" w14:paraId="1160BCF1" w14:textId="77777777" w:rsidTr="000A7367">
        <w:tblPrEx>
          <w:tblCellMar>
            <w:top w:w="0" w:type="dxa"/>
            <w:bottom w:w="0" w:type="dxa"/>
          </w:tblCellMar>
        </w:tblPrEx>
        <w:tc>
          <w:tcPr>
            <w:tcW w:w="793" w:type="dxa"/>
            <w:tcBorders>
              <w:top w:val="single" w:sz="4" w:space="0" w:color="000000"/>
              <w:left w:val="single" w:sz="4" w:space="0" w:color="000000"/>
              <w:bottom w:val="single" w:sz="4" w:space="0" w:color="000000"/>
            </w:tcBorders>
            <w:tcMar>
              <w:top w:w="0" w:type="dxa"/>
              <w:left w:w="10" w:type="dxa"/>
              <w:bottom w:w="0" w:type="dxa"/>
              <w:right w:w="10" w:type="dxa"/>
            </w:tcMar>
          </w:tcPr>
          <w:p w14:paraId="4439A78A" w14:textId="77777777" w:rsidR="000A7367" w:rsidRDefault="000A7367" w:rsidP="002F7796">
            <w:pPr>
              <w:pStyle w:val="Standard"/>
              <w:jc w:val="center"/>
              <w:rPr>
                <w:rFonts w:ascii="Times New Roman" w:hAnsi="Times New Roman"/>
                <w:lang w:val="ru-RU"/>
              </w:rPr>
            </w:pPr>
            <w:r>
              <w:rPr>
                <w:rFonts w:ascii="Times New Roman" w:hAnsi="Times New Roman"/>
                <w:lang w:val="ru-RU"/>
              </w:rPr>
              <w:t>160</w:t>
            </w:r>
          </w:p>
        </w:tc>
        <w:tc>
          <w:tcPr>
            <w:tcW w:w="5552" w:type="dxa"/>
            <w:tcBorders>
              <w:top w:val="single" w:sz="4" w:space="0" w:color="000000"/>
              <w:left w:val="single" w:sz="4" w:space="0" w:color="000000"/>
              <w:bottom w:val="single" w:sz="4" w:space="0" w:color="000000"/>
            </w:tcBorders>
            <w:tcMar>
              <w:top w:w="0" w:type="dxa"/>
              <w:left w:w="10" w:type="dxa"/>
              <w:bottom w:w="0" w:type="dxa"/>
              <w:right w:w="10" w:type="dxa"/>
            </w:tcMar>
          </w:tcPr>
          <w:p w14:paraId="72DD3B40" w14:textId="77777777" w:rsidR="000A7367" w:rsidRDefault="000A7367" w:rsidP="002F7796">
            <w:pPr>
              <w:pStyle w:val="Standard"/>
              <w:rPr>
                <w:rFonts w:ascii="Times New Roman" w:hAnsi="Times New Roman"/>
                <w:lang w:val="ru-RU"/>
              </w:rPr>
            </w:pPr>
            <w:r>
              <w:rPr>
                <w:rFonts w:ascii="Times New Roman" w:hAnsi="Times New Roman"/>
                <w:lang w:val="ru-RU"/>
              </w:rPr>
              <w:t>Рассуждения с числовыми значениями при решении систем уравнений. Проверочная работа по теме «Системы уравнений с несколькими переменными»</w:t>
            </w:r>
          </w:p>
        </w:tc>
        <w:tc>
          <w:tcPr>
            <w:tcW w:w="1425" w:type="dxa"/>
            <w:tcBorders>
              <w:top w:val="single" w:sz="4" w:space="0" w:color="000000"/>
              <w:left w:val="single" w:sz="4" w:space="0" w:color="000000"/>
              <w:bottom w:val="single" w:sz="4" w:space="0" w:color="000000"/>
            </w:tcBorders>
            <w:tcMar>
              <w:top w:w="0" w:type="dxa"/>
              <w:left w:w="10" w:type="dxa"/>
              <w:bottom w:w="0" w:type="dxa"/>
              <w:right w:w="10" w:type="dxa"/>
            </w:tcMar>
          </w:tcPr>
          <w:p w14:paraId="2C36EDCD" w14:textId="77777777" w:rsidR="000A7367" w:rsidRDefault="000A7367" w:rsidP="002F7796">
            <w:pPr>
              <w:pStyle w:val="Standard"/>
              <w:snapToGrid w:val="0"/>
              <w:rPr>
                <w:rFonts w:hint="eastAsia"/>
              </w:rPr>
            </w:pPr>
          </w:p>
        </w:tc>
        <w:tc>
          <w:tcPr>
            <w:tcW w:w="1365" w:type="dxa"/>
            <w:tcBorders>
              <w:top w:val="single" w:sz="4" w:space="0" w:color="000000"/>
              <w:left w:val="single" w:sz="4" w:space="0" w:color="000000"/>
              <w:bottom w:val="single" w:sz="4" w:space="0" w:color="000000"/>
            </w:tcBorders>
            <w:tcMar>
              <w:top w:w="0" w:type="dxa"/>
              <w:left w:w="10" w:type="dxa"/>
              <w:bottom w:w="0" w:type="dxa"/>
              <w:right w:w="10" w:type="dxa"/>
            </w:tcMar>
          </w:tcPr>
          <w:p w14:paraId="524DAC82" w14:textId="77777777" w:rsidR="000A7367" w:rsidRDefault="000A7367" w:rsidP="002F7796">
            <w:pPr>
              <w:pStyle w:val="Standard"/>
              <w:snapToGrid w:val="0"/>
              <w:rPr>
                <w:rFonts w:hint="eastAsia"/>
              </w:rPr>
            </w:pPr>
          </w:p>
        </w:tc>
        <w:tc>
          <w:tcPr>
            <w:tcW w:w="176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08DFEBAB" w14:textId="77777777" w:rsidR="000A7367" w:rsidRDefault="000A7367" w:rsidP="002F7796">
            <w:pPr>
              <w:pStyle w:val="Standard"/>
              <w:snapToGrid w:val="0"/>
              <w:rPr>
                <w:rFonts w:hint="eastAsia"/>
              </w:rPr>
            </w:pPr>
          </w:p>
        </w:tc>
      </w:tr>
      <w:tr w:rsidR="000A7367" w14:paraId="61EF4258" w14:textId="77777777" w:rsidTr="000A7367">
        <w:tblPrEx>
          <w:tblCellMar>
            <w:top w:w="0" w:type="dxa"/>
            <w:bottom w:w="0" w:type="dxa"/>
          </w:tblCellMar>
        </w:tblPrEx>
        <w:tc>
          <w:tcPr>
            <w:tcW w:w="793" w:type="dxa"/>
            <w:tcBorders>
              <w:top w:val="single" w:sz="4" w:space="0" w:color="000000"/>
              <w:left w:val="single" w:sz="4" w:space="0" w:color="000000"/>
              <w:bottom w:val="single" w:sz="4" w:space="0" w:color="000000"/>
            </w:tcBorders>
            <w:tcMar>
              <w:top w:w="0" w:type="dxa"/>
              <w:left w:w="10" w:type="dxa"/>
              <w:bottom w:w="0" w:type="dxa"/>
              <w:right w:w="10" w:type="dxa"/>
            </w:tcMar>
          </w:tcPr>
          <w:p w14:paraId="473D1768" w14:textId="77777777" w:rsidR="000A7367" w:rsidRDefault="000A7367" w:rsidP="002F7796">
            <w:pPr>
              <w:pStyle w:val="Standard"/>
              <w:jc w:val="center"/>
              <w:rPr>
                <w:rFonts w:ascii="Times New Roman" w:hAnsi="Times New Roman"/>
                <w:lang w:val="ru-RU"/>
              </w:rPr>
            </w:pPr>
            <w:r>
              <w:rPr>
                <w:rFonts w:ascii="Times New Roman" w:hAnsi="Times New Roman"/>
                <w:lang w:val="ru-RU"/>
              </w:rPr>
              <w:t>161</w:t>
            </w:r>
          </w:p>
        </w:tc>
        <w:tc>
          <w:tcPr>
            <w:tcW w:w="5552" w:type="dxa"/>
            <w:tcBorders>
              <w:top w:val="single" w:sz="4" w:space="0" w:color="000000"/>
              <w:left w:val="single" w:sz="4" w:space="0" w:color="000000"/>
              <w:bottom w:val="single" w:sz="4" w:space="0" w:color="000000"/>
            </w:tcBorders>
            <w:tcMar>
              <w:top w:w="0" w:type="dxa"/>
              <w:left w:w="10" w:type="dxa"/>
              <w:bottom w:w="0" w:type="dxa"/>
              <w:right w:w="10" w:type="dxa"/>
            </w:tcMar>
          </w:tcPr>
          <w:p w14:paraId="0DB7D0EB" w14:textId="77777777" w:rsidR="000A7367" w:rsidRPr="000A7367" w:rsidRDefault="000A7367" w:rsidP="002F7796">
            <w:pPr>
              <w:pStyle w:val="Standard"/>
              <w:rPr>
                <w:rFonts w:ascii="Times New Roman" w:hAnsi="Times New Roman"/>
                <w:lang w:val="ru-RU"/>
              </w:rPr>
            </w:pPr>
            <w:r w:rsidRPr="000A7367">
              <w:rPr>
                <w:rFonts w:ascii="Times New Roman" w:hAnsi="Times New Roman"/>
                <w:lang w:val="ru-RU"/>
              </w:rPr>
              <w:t>Повторение. Свойства функций.</w:t>
            </w:r>
          </w:p>
          <w:p w14:paraId="5FD67C92" w14:textId="77777777" w:rsidR="000A7367" w:rsidRPr="000A7367" w:rsidRDefault="000A7367" w:rsidP="002F7796">
            <w:pPr>
              <w:pStyle w:val="Standard"/>
              <w:rPr>
                <w:rFonts w:ascii="Times New Roman" w:hAnsi="Times New Roman"/>
                <w:lang w:val="ru-RU"/>
              </w:rPr>
            </w:pPr>
            <w:bookmarkStart w:id="13" w:name="_Hlk1060645321"/>
            <w:r w:rsidRPr="000A7367">
              <w:rPr>
                <w:rFonts w:ascii="Times New Roman" w:hAnsi="Times New Roman"/>
                <w:i/>
                <w:iCs/>
                <w:color w:val="FF0000"/>
                <w:lang w:val="ru-RU"/>
              </w:rPr>
              <w:t>Соблюдение режима труда и отдыха при подготовке к ЕГЭ</w:t>
            </w:r>
            <w:bookmarkEnd w:id="13"/>
            <w:r w:rsidRPr="000A7367">
              <w:rPr>
                <w:rFonts w:ascii="Times New Roman" w:hAnsi="Times New Roman"/>
                <w:i/>
                <w:iCs/>
                <w:color w:val="FF0000"/>
                <w:lang w:val="ru-RU"/>
              </w:rPr>
              <w:t xml:space="preserve"> (физическое воспитание)</w:t>
            </w:r>
          </w:p>
        </w:tc>
        <w:tc>
          <w:tcPr>
            <w:tcW w:w="1425" w:type="dxa"/>
            <w:tcBorders>
              <w:top w:val="single" w:sz="4" w:space="0" w:color="000000"/>
              <w:left w:val="single" w:sz="4" w:space="0" w:color="000000"/>
              <w:bottom w:val="single" w:sz="4" w:space="0" w:color="000000"/>
            </w:tcBorders>
            <w:tcMar>
              <w:top w:w="0" w:type="dxa"/>
              <w:left w:w="10" w:type="dxa"/>
              <w:bottom w:w="0" w:type="dxa"/>
              <w:right w:w="10" w:type="dxa"/>
            </w:tcMar>
          </w:tcPr>
          <w:p w14:paraId="4275C588" w14:textId="77777777" w:rsidR="000A7367" w:rsidRPr="000A7367" w:rsidRDefault="000A7367" w:rsidP="002F7796">
            <w:pPr>
              <w:pStyle w:val="Standard"/>
              <w:snapToGrid w:val="0"/>
              <w:rPr>
                <w:rFonts w:hint="eastAsia"/>
                <w:lang w:val="ru-RU"/>
              </w:rPr>
            </w:pPr>
          </w:p>
        </w:tc>
        <w:tc>
          <w:tcPr>
            <w:tcW w:w="1365" w:type="dxa"/>
            <w:tcBorders>
              <w:top w:val="single" w:sz="4" w:space="0" w:color="000000"/>
              <w:left w:val="single" w:sz="4" w:space="0" w:color="000000"/>
              <w:bottom w:val="single" w:sz="4" w:space="0" w:color="000000"/>
            </w:tcBorders>
            <w:tcMar>
              <w:top w:w="0" w:type="dxa"/>
              <w:left w:w="10" w:type="dxa"/>
              <w:bottom w:w="0" w:type="dxa"/>
              <w:right w:w="10" w:type="dxa"/>
            </w:tcMar>
          </w:tcPr>
          <w:p w14:paraId="3B27B9BD" w14:textId="77777777" w:rsidR="000A7367" w:rsidRPr="000A7367" w:rsidRDefault="000A7367" w:rsidP="002F7796">
            <w:pPr>
              <w:pStyle w:val="Standard"/>
              <w:snapToGrid w:val="0"/>
              <w:rPr>
                <w:rFonts w:hint="eastAsia"/>
                <w:lang w:val="ru-RU"/>
              </w:rPr>
            </w:pPr>
          </w:p>
        </w:tc>
        <w:tc>
          <w:tcPr>
            <w:tcW w:w="176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7E0D5E80" w14:textId="77777777" w:rsidR="000A7367" w:rsidRPr="000A7367" w:rsidRDefault="000A7367" w:rsidP="002F7796">
            <w:pPr>
              <w:pStyle w:val="Standard"/>
              <w:snapToGrid w:val="0"/>
              <w:rPr>
                <w:rFonts w:hint="eastAsia"/>
                <w:lang w:val="ru-RU"/>
              </w:rPr>
            </w:pPr>
          </w:p>
        </w:tc>
      </w:tr>
      <w:tr w:rsidR="000A7367" w14:paraId="68792DCB" w14:textId="77777777" w:rsidTr="000A7367">
        <w:tblPrEx>
          <w:tblCellMar>
            <w:top w:w="0" w:type="dxa"/>
            <w:bottom w:w="0" w:type="dxa"/>
          </w:tblCellMar>
        </w:tblPrEx>
        <w:tc>
          <w:tcPr>
            <w:tcW w:w="793" w:type="dxa"/>
            <w:tcBorders>
              <w:top w:val="single" w:sz="4" w:space="0" w:color="000000"/>
              <w:left w:val="single" w:sz="4" w:space="0" w:color="000000"/>
              <w:bottom w:val="single" w:sz="4" w:space="0" w:color="000000"/>
            </w:tcBorders>
            <w:tcMar>
              <w:top w:w="0" w:type="dxa"/>
              <w:left w:w="10" w:type="dxa"/>
              <w:bottom w:w="0" w:type="dxa"/>
              <w:right w:w="10" w:type="dxa"/>
            </w:tcMar>
          </w:tcPr>
          <w:p w14:paraId="32D10EE6" w14:textId="77777777" w:rsidR="000A7367" w:rsidRDefault="000A7367" w:rsidP="002F7796">
            <w:pPr>
              <w:pStyle w:val="Standard"/>
              <w:jc w:val="center"/>
              <w:rPr>
                <w:rFonts w:ascii="Times New Roman" w:hAnsi="Times New Roman"/>
                <w:lang w:val="ru-RU"/>
              </w:rPr>
            </w:pPr>
            <w:r>
              <w:rPr>
                <w:rFonts w:ascii="Times New Roman" w:hAnsi="Times New Roman"/>
                <w:lang w:val="ru-RU"/>
              </w:rPr>
              <w:t>162</w:t>
            </w:r>
          </w:p>
        </w:tc>
        <w:tc>
          <w:tcPr>
            <w:tcW w:w="5552" w:type="dxa"/>
            <w:tcBorders>
              <w:top w:val="single" w:sz="4" w:space="0" w:color="000000"/>
              <w:left w:val="single" w:sz="4" w:space="0" w:color="000000"/>
              <w:bottom w:val="single" w:sz="4" w:space="0" w:color="000000"/>
            </w:tcBorders>
            <w:tcMar>
              <w:top w:w="0" w:type="dxa"/>
              <w:left w:w="10" w:type="dxa"/>
              <w:bottom w:w="0" w:type="dxa"/>
              <w:right w:w="10" w:type="dxa"/>
            </w:tcMar>
          </w:tcPr>
          <w:p w14:paraId="19355ABC" w14:textId="77777777" w:rsidR="000A7367" w:rsidRDefault="000A7367" w:rsidP="002F7796">
            <w:pPr>
              <w:pStyle w:val="Standard"/>
              <w:rPr>
                <w:rFonts w:ascii="Times New Roman" w:hAnsi="Times New Roman"/>
              </w:rPr>
            </w:pPr>
            <w:proofErr w:type="spellStart"/>
            <w:r>
              <w:rPr>
                <w:rFonts w:ascii="Times New Roman" w:hAnsi="Times New Roman"/>
              </w:rPr>
              <w:t>Повторение</w:t>
            </w:r>
            <w:proofErr w:type="spellEnd"/>
            <w:r>
              <w:rPr>
                <w:rFonts w:ascii="Times New Roman" w:hAnsi="Times New Roman"/>
              </w:rPr>
              <w:t xml:space="preserve">. </w:t>
            </w:r>
            <w:proofErr w:type="spellStart"/>
            <w:r>
              <w:rPr>
                <w:rFonts w:ascii="Times New Roman" w:hAnsi="Times New Roman"/>
              </w:rPr>
              <w:t>Решение</w:t>
            </w:r>
            <w:proofErr w:type="spellEnd"/>
            <w:r>
              <w:rPr>
                <w:rFonts w:ascii="Times New Roman" w:hAnsi="Times New Roman"/>
              </w:rPr>
              <w:t xml:space="preserve"> </w:t>
            </w:r>
            <w:proofErr w:type="spellStart"/>
            <w:r>
              <w:rPr>
                <w:rFonts w:ascii="Times New Roman" w:hAnsi="Times New Roman"/>
              </w:rPr>
              <w:t>рациональных</w:t>
            </w:r>
            <w:proofErr w:type="spellEnd"/>
            <w:r>
              <w:rPr>
                <w:rFonts w:ascii="Times New Roman" w:hAnsi="Times New Roman"/>
              </w:rPr>
              <w:t xml:space="preserve"> </w:t>
            </w:r>
            <w:proofErr w:type="spellStart"/>
            <w:r>
              <w:rPr>
                <w:rFonts w:ascii="Times New Roman" w:hAnsi="Times New Roman"/>
              </w:rPr>
              <w:t>уравнений</w:t>
            </w:r>
            <w:proofErr w:type="spellEnd"/>
          </w:p>
        </w:tc>
        <w:tc>
          <w:tcPr>
            <w:tcW w:w="1425" w:type="dxa"/>
            <w:tcBorders>
              <w:top w:val="single" w:sz="4" w:space="0" w:color="000000"/>
              <w:left w:val="single" w:sz="4" w:space="0" w:color="000000"/>
              <w:bottom w:val="single" w:sz="4" w:space="0" w:color="000000"/>
            </w:tcBorders>
            <w:tcMar>
              <w:top w:w="0" w:type="dxa"/>
              <w:left w:w="10" w:type="dxa"/>
              <w:bottom w:w="0" w:type="dxa"/>
              <w:right w:w="10" w:type="dxa"/>
            </w:tcMar>
          </w:tcPr>
          <w:p w14:paraId="2EE69538" w14:textId="77777777" w:rsidR="000A7367" w:rsidRDefault="000A7367" w:rsidP="002F7796">
            <w:pPr>
              <w:pStyle w:val="Standard"/>
              <w:snapToGrid w:val="0"/>
              <w:rPr>
                <w:rFonts w:hint="eastAsia"/>
              </w:rPr>
            </w:pPr>
          </w:p>
        </w:tc>
        <w:tc>
          <w:tcPr>
            <w:tcW w:w="1365" w:type="dxa"/>
            <w:tcBorders>
              <w:top w:val="single" w:sz="4" w:space="0" w:color="000000"/>
              <w:left w:val="single" w:sz="4" w:space="0" w:color="000000"/>
              <w:bottom w:val="single" w:sz="4" w:space="0" w:color="000000"/>
            </w:tcBorders>
            <w:tcMar>
              <w:top w:w="0" w:type="dxa"/>
              <w:left w:w="10" w:type="dxa"/>
              <w:bottom w:w="0" w:type="dxa"/>
              <w:right w:w="10" w:type="dxa"/>
            </w:tcMar>
          </w:tcPr>
          <w:p w14:paraId="5EF764A7" w14:textId="77777777" w:rsidR="000A7367" w:rsidRDefault="000A7367" w:rsidP="002F7796">
            <w:pPr>
              <w:pStyle w:val="Standard"/>
              <w:snapToGrid w:val="0"/>
              <w:rPr>
                <w:rFonts w:hint="eastAsia"/>
              </w:rPr>
            </w:pPr>
          </w:p>
        </w:tc>
        <w:tc>
          <w:tcPr>
            <w:tcW w:w="176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53DD364E" w14:textId="77777777" w:rsidR="000A7367" w:rsidRDefault="000A7367" w:rsidP="002F7796">
            <w:pPr>
              <w:pStyle w:val="Standard"/>
              <w:snapToGrid w:val="0"/>
              <w:rPr>
                <w:rFonts w:hint="eastAsia"/>
              </w:rPr>
            </w:pPr>
          </w:p>
        </w:tc>
      </w:tr>
      <w:tr w:rsidR="000A7367" w14:paraId="09083A45" w14:textId="77777777" w:rsidTr="000A7367">
        <w:tblPrEx>
          <w:tblCellMar>
            <w:top w:w="0" w:type="dxa"/>
            <w:bottom w:w="0" w:type="dxa"/>
          </w:tblCellMar>
        </w:tblPrEx>
        <w:tc>
          <w:tcPr>
            <w:tcW w:w="793" w:type="dxa"/>
            <w:tcBorders>
              <w:top w:val="single" w:sz="4" w:space="0" w:color="000000"/>
              <w:left w:val="single" w:sz="4" w:space="0" w:color="000000"/>
              <w:bottom w:val="single" w:sz="4" w:space="0" w:color="000000"/>
            </w:tcBorders>
            <w:tcMar>
              <w:top w:w="0" w:type="dxa"/>
              <w:left w:w="10" w:type="dxa"/>
              <w:bottom w:w="0" w:type="dxa"/>
              <w:right w:w="10" w:type="dxa"/>
            </w:tcMar>
          </w:tcPr>
          <w:p w14:paraId="0BDEAE53" w14:textId="77777777" w:rsidR="000A7367" w:rsidRDefault="000A7367" w:rsidP="002F7796">
            <w:pPr>
              <w:pStyle w:val="Standard"/>
              <w:jc w:val="center"/>
              <w:rPr>
                <w:rFonts w:ascii="Times New Roman" w:hAnsi="Times New Roman"/>
                <w:lang w:val="ru-RU"/>
              </w:rPr>
            </w:pPr>
            <w:r>
              <w:rPr>
                <w:rFonts w:ascii="Times New Roman" w:hAnsi="Times New Roman"/>
                <w:lang w:val="ru-RU"/>
              </w:rPr>
              <w:t>163</w:t>
            </w:r>
          </w:p>
        </w:tc>
        <w:tc>
          <w:tcPr>
            <w:tcW w:w="5552" w:type="dxa"/>
            <w:tcBorders>
              <w:top w:val="single" w:sz="4" w:space="0" w:color="000000"/>
              <w:left w:val="single" w:sz="4" w:space="0" w:color="000000"/>
              <w:bottom w:val="single" w:sz="4" w:space="0" w:color="000000"/>
            </w:tcBorders>
            <w:tcMar>
              <w:top w:w="0" w:type="dxa"/>
              <w:left w:w="10" w:type="dxa"/>
              <w:bottom w:w="0" w:type="dxa"/>
              <w:right w:w="10" w:type="dxa"/>
            </w:tcMar>
          </w:tcPr>
          <w:p w14:paraId="78D25701" w14:textId="77777777" w:rsidR="000A7367" w:rsidRDefault="000A7367" w:rsidP="002F7796">
            <w:pPr>
              <w:pStyle w:val="Standard"/>
              <w:rPr>
                <w:rFonts w:ascii="Times New Roman" w:hAnsi="Times New Roman"/>
              </w:rPr>
            </w:pPr>
            <w:proofErr w:type="spellStart"/>
            <w:r>
              <w:rPr>
                <w:rFonts w:ascii="Times New Roman" w:hAnsi="Times New Roman"/>
              </w:rPr>
              <w:t>Повторение</w:t>
            </w:r>
            <w:proofErr w:type="spellEnd"/>
            <w:r>
              <w:rPr>
                <w:rFonts w:ascii="Times New Roman" w:hAnsi="Times New Roman"/>
              </w:rPr>
              <w:t xml:space="preserve">. </w:t>
            </w:r>
            <w:proofErr w:type="spellStart"/>
            <w:r>
              <w:rPr>
                <w:rFonts w:ascii="Times New Roman" w:hAnsi="Times New Roman"/>
              </w:rPr>
              <w:t>Решение</w:t>
            </w:r>
            <w:proofErr w:type="spellEnd"/>
            <w:r>
              <w:rPr>
                <w:rFonts w:ascii="Times New Roman" w:hAnsi="Times New Roman"/>
              </w:rPr>
              <w:t xml:space="preserve"> </w:t>
            </w:r>
            <w:proofErr w:type="spellStart"/>
            <w:r>
              <w:rPr>
                <w:rFonts w:ascii="Times New Roman" w:hAnsi="Times New Roman"/>
              </w:rPr>
              <w:t>рациональных</w:t>
            </w:r>
            <w:proofErr w:type="spellEnd"/>
            <w:r>
              <w:rPr>
                <w:rFonts w:ascii="Times New Roman" w:hAnsi="Times New Roman"/>
              </w:rPr>
              <w:t xml:space="preserve"> </w:t>
            </w:r>
            <w:proofErr w:type="spellStart"/>
            <w:r>
              <w:rPr>
                <w:rFonts w:ascii="Times New Roman" w:hAnsi="Times New Roman"/>
              </w:rPr>
              <w:t>неравенств</w:t>
            </w:r>
            <w:proofErr w:type="spellEnd"/>
          </w:p>
        </w:tc>
        <w:tc>
          <w:tcPr>
            <w:tcW w:w="1425" w:type="dxa"/>
            <w:tcBorders>
              <w:top w:val="single" w:sz="4" w:space="0" w:color="000000"/>
              <w:left w:val="single" w:sz="4" w:space="0" w:color="000000"/>
              <w:bottom w:val="single" w:sz="4" w:space="0" w:color="000000"/>
            </w:tcBorders>
            <w:tcMar>
              <w:top w:w="0" w:type="dxa"/>
              <w:left w:w="10" w:type="dxa"/>
              <w:bottom w:w="0" w:type="dxa"/>
              <w:right w:w="10" w:type="dxa"/>
            </w:tcMar>
          </w:tcPr>
          <w:p w14:paraId="3860ABB0" w14:textId="77777777" w:rsidR="000A7367" w:rsidRDefault="000A7367" w:rsidP="002F7796">
            <w:pPr>
              <w:pStyle w:val="Standard"/>
              <w:snapToGrid w:val="0"/>
              <w:rPr>
                <w:rFonts w:hint="eastAsia"/>
              </w:rPr>
            </w:pPr>
          </w:p>
        </w:tc>
        <w:tc>
          <w:tcPr>
            <w:tcW w:w="1365" w:type="dxa"/>
            <w:tcBorders>
              <w:top w:val="single" w:sz="4" w:space="0" w:color="000000"/>
              <w:left w:val="single" w:sz="4" w:space="0" w:color="000000"/>
              <w:bottom w:val="single" w:sz="4" w:space="0" w:color="000000"/>
            </w:tcBorders>
            <w:tcMar>
              <w:top w:w="0" w:type="dxa"/>
              <w:left w:w="10" w:type="dxa"/>
              <w:bottom w:w="0" w:type="dxa"/>
              <w:right w:w="10" w:type="dxa"/>
            </w:tcMar>
          </w:tcPr>
          <w:p w14:paraId="6FA74F2F" w14:textId="77777777" w:rsidR="000A7367" w:rsidRDefault="000A7367" w:rsidP="002F7796">
            <w:pPr>
              <w:pStyle w:val="Standard"/>
              <w:snapToGrid w:val="0"/>
              <w:rPr>
                <w:rFonts w:hint="eastAsia"/>
              </w:rPr>
            </w:pPr>
          </w:p>
        </w:tc>
        <w:tc>
          <w:tcPr>
            <w:tcW w:w="176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0095AC86" w14:textId="77777777" w:rsidR="000A7367" w:rsidRDefault="000A7367" w:rsidP="002F7796">
            <w:pPr>
              <w:pStyle w:val="Standard"/>
              <w:snapToGrid w:val="0"/>
              <w:rPr>
                <w:rFonts w:hint="eastAsia"/>
              </w:rPr>
            </w:pPr>
          </w:p>
        </w:tc>
      </w:tr>
      <w:tr w:rsidR="000A7367" w14:paraId="596509F5" w14:textId="77777777" w:rsidTr="000A7367">
        <w:tblPrEx>
          <w:tblCellMar>
            <w:top w:w="0" w:type="dxa"/>
            <w:bottom w:w="0" w:type="dxa"/>
          </w:tblCellMar>
        </w:tblPrEx>
        <w:tc>
          <w:tcPr>
            <w:tcW w:w="793" w:type="dxa"/>
            <w:tcBorders>
              <w:top w:val="single" w:sz="4" w:space="0" w:color="000000"/>
              <w:left w:val="single" w:sz="4" w:space="0" w:color="000000"/>
              <w:bottom w:val="single" w:sz="4" w:space="0" w:color="000000"/>
            </w:tcBorders>
            <w:tcMar>
              <w:top w:w="0" w:type="dxa"/>
              <w:left w:w="10" w:type="dxa"/>
              <w:bottom w:w="0" w:type="dxa"/>
              <w:right w:w="10" w:type="dxa"/>
            </w:tcMar>
          </w:tcPr>
          <w:p w14:paraId="1BB01547" w14:textId="77777777" w:rsidR="000A7367" w:rsidRDefault="000A7367" w:rsidP="002F7796">
            <w:pPr>
              <w:pStyle w:val="Standard"/>
              <w:jc w:val="center"/>
              <w:rPr>
                <w:rFonts w:ascii="Times New Roman" w:hAnsi="Times New Roman"/>
                <w:lang w:val="ru-RU"/>
              </w:rPr>
            </w:pPr>
            <w:r>
              <w:rPr>
                <w:rFonts w:ascii="Times New Roman" w:hAnsi="Times New Roman"/>
                <w:lang w:val="ru-RU"/>
              </w:rPr>
              <w:t>164</w:t>
            </w:r>
          </w:p>
        </w:tc>
        <w:tc>
          <w:tcPr>
            <w:tcW w:w="5552" w:type="dxa"/>
            <w:tcBorders>
              <w:top w:val="single" w:sz="4" w:space="0" w:color="000000"/>
              <w:left w:val="single" w:sz="4" w:space="0" w:color="000000"/>
              <w:bottom w:val="single" w:sz="4" w:space="0" w:color="000000"/>
            </w:tcBorders>
            <w:tcMar>
              <w:top w:w="0" w:type="dxa"/>
              <w:left w:w="10" w:type="dxa"/>
              <w:bottom w:w="0" w:type="dxa"/>
              <w:right w:w="10" w:type="dxa"/>
            </w:tcMar>
          </w:tcPr>
          <w:p w14:paraId="4D2D0A37" w14:textId="77777777" w:rsidR="000A7367" w:rsidRDefault="000A7367" w:rsidP="002F7796">
            <w:pPr>
              <w:pStyle w:val="Standard"/>
              <w:rPr>
                <w:rFonts w:ascii="Times New Roman" w:hAnsi="Times New Roman"/>
              </w:rPr>
            </w:pPr>
            <w:proofErr w:type="spellStart"/>
            <w:r>
              <w:rPr>
                <w:rFonts w:ascii="Times New Roman" w:hAnsi="Times New Roman"/>
              </w:rPr>
              <w:t>Повторение</w:t>
            </w:r>
            <w:proofErr w:type="spellEnd"/>
            <w:r>
              <w:rPr>
                <w:rFonts w:ascii="Times New Roman" w:hAnsi="Times New Roman"/>
              </w:rPr>
              <w:t xml:space="preserve">. </w:t>
            </w:r>
            <w:proofErr w:type="spellStart"/>
            <w:r>
              <w:rPr>
                <w:rFonts w:ascii="Times New Roman" w:hAnsi="Times New Roman"/>
              </w:rPr>
              <w:t>Решение</w:t>
            </w:r>
            <w:proofErr w:type="spellEnd"/>
            <w:r>
              <w:rPr>
                <w:rFonts w:ascii="Times New Roman" w:hAnsi="Times New Roman"/>
              </w:rPr>
              <w:t xml:space="preserve"> </w:t>
            </w:r>
            <w:proofErr w:type="spellStart"/>
            <w:r>
              <w:rPr>
                <w:rFonts w:ascii="Times New Roman" w:hAnsi="Times New Roman"/>
              </w:rPr>
              <w:t>показательных</w:t>
            </w:r>
            <w:proofErr w:type="spellEnd"/>
            <w:r>
              <w:rPr>
                <w:rFonts w:ascii="Times New Roman" w:hAnsi="Times New Roman"/>
              </w:rPr>
              <w:t xml:space="preserve"> </w:t>
            </w:r>
            <w:proofErr w:type="spellStart"/>
            <w:r>
              <w:rPr>
                <w:rFonts w:ascii="Times New Roman" w:hAnsi="Times New Roman"/>
              </w:rPr>
              <w:t>уравнений</w:t>
            </w:r>
            <w:proofErr w:type="spellEnd"/>
          </w:p>
        </w:tc>
        <w:tc>
          <w:tcPr>
            <w:tcW w:w="1425" w:type="dxa"/>
            <w:tcBorders>
              <w:top w:val="single" w:sz="4" w:space="0" w:color="000000"/>
              <w:left w:val="single" w:sz="4" w:space="0" w:color="000000"/>
              <w:bottom w:val="single" w:sz="4" w:space="0" w:color="000000"/>
            </w:tcBorders>
            <w:tcMar>
              <w:top w:w="0" w:type="dxa"/>
              <w:left w:w="10" w:type="dxa"/>
              <w:bottom w:w="0" w:type="dxa"/>
              <w:right w:w="10" w:type="dxa"/>
            </w:tcMar>
          </w:tcPr>
          <w:p w14:paraId="53EDB1C4" w14:textId="77777777" w:rsidR="000A7367" w:rsidRDefault="000A7367" w:rsidP="002F7796">
            <w:pPr>
              <w:pStyle w:val="Standard"/>
              <w:snapToGrid w:val="0"/>
              <w:rPr>
                <w:rFonts w:hint="eastAsia"/>
              </w:rPr>
            </w:pPr>
          </w:p>
        </w:tc>
        <w:tc>
          <w:tcPr>
            <w:tcW w:w="1365" w:type="dxa"/>
            <w:tcBorders>
              <w:top w:val="single" w:sz="4" w:space="0" w:color="000000"/>
              <w:left w:val="single" w:sz="4" w:space="0" w:color="000000"/>
              <w:bottom w:val="single" w:sz="4" w:space="0" w:color="000000"/>
            </w:tcBorders>
            <w:tcMar>
              <w:top w:w="0" w:type="dxa"/>
              <w:left w:w="10" w:type="dxa"/>
              <w:bottom w:w="0" w:type="dxa"/>
              <w:right w:w="10" w:type="dxa"/>
            </w:tcMar>
          </w:tcPr>
          <w:p w14:paraId="60C97CD3" w14:textId="77777777" w:rsidR="000A7367" w:rsidRDefault="000A7367" w:rsidP="002F7796">
            <w:pPr>
              <w:pStyle w:val="Standard"/>
              <w:snapToGrid w:val="0"/>
              <w:rPr>
                <w:rFonts w:hint="eastAsia"/>
              </w:rPr>
            </w:pPr>
          </w:p>
        </w:tc>
        <w:tc>
          <w:tcPr>
            <w:tcW w:w="176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2CC69594" w14:textId="77777777" w:rsidR="000A7367" w:rsidRDefault="000A7367" w:rsidP="002F7796">
            <w:pPr>
              <w:pStyle w:val="Standard"/>
              <w:snapToGrid w:val="0"/>
              <w:rPr>
                <w:rFonts w:hint="eastAsia"/>
              </w:rPr>
            </w:pPr>
          </w:p>
        </w:tc>
      </w:tr>
      <w:tr w:rsidR="000A7367" w14:paraId="1011F036" w14:textId="77777777" w:rsidTr="000A7367">
        <w:tblPrEx>
          <w:tblCellMar>
            <w:top w:w="0" w:type="dxa"/>
            <w:bottom w:w="0" w:type="dxa"/>
          </w:tblCellMar>
        </w:tblPrEx>
        <w:tc>
          <w:tcPr>
            <w:tcW w:w="793" w:type="dxa"/>
            <w:tcBorders>
              <w:top w:val="single" w:sz="4" w:space="0" w:color="000000"/>
              <w:left w:val="single" w:sz="4" w:space="0" w:color="000000"/>
              <w:bottom w:val="single" w:sz="4" w:space="0" w:color="000000"/>
            </w:tcBorders>
            <w:tcMar>
              <w:top w:w="0" w:type="dxa"/>
              <w:left w:w="10" w:type="dxa"/>
              <w:bottom w:w="0" w:type="dxa"/>
              <w:right w:w="10" w:type="dxa"/>
            </w:tcMar>
          </w:tcPr>
          <w:p w14:paraId="143BE8E1" w14:textId="77777777" w:rsidR="000A7367" w:rsidRDefault="000A7367" w:rsidP="002F7796">
            <w:pPr>
              <w:pStyle w:val="Standard"/>
              <w:jc w:val="center"/>
              <w:rPr>
                <w:rFonts w:ascii="Times New Roman" w:hAnsi="Times New Roman"/>
                <w:lang w:val="ru-RU"/>
              </w:rPr>
            </w:pPr>
            <w:r>
              <w:rPr>
                <w:rFonts w:ascii="Times New Roman" w:hAnsi="Times New Roman"/>
                <w:lang w:val="ru-RU"/>
              </w:rPr>
              <w:t>165</w:t>
            </w:r>
          </w:p>
        </w:tc>
        <w:tc>
          <w:tcPr>
            <w:tcW w:w="5552" w:type="dxa"/>
            <w:tcBorders>
              <w:top w:val="single" w:sz="4" w:space="0" w:color="000000"/>
              <w:left w:val="single" w:sz="4" w:space="0" w:color="000000"/>
              <w:bottom w:val="single" w:sz="4" w:space="0" w:color="000000"/>
            </w:tcBorders>
            <w:tcMar>
              <w:top w:w="0" w:type="dxa"/>
              <w:left w:w="10" w:type="dxa"/>
              <w:bottom w:w="0" w:type="dxa"/>
              <w:right w:w="10" w:type="dxa"/>
            </w:tcMar>
          </w:tcPr>
          <w:p w14:paraId="5961B04A" w14:textId="77777777" w:rsidR="000A7367" w:rsidRDefault="000A7367" w:rsidP="002F7796">
            <w:pPr>
              <w:pStyle w:val="Standard"/>
              <w:rPr>
                <w:rFonts w:ascii="Times New Roman" w:hAnsi="Times New Roman"/>
              </w:rPr>
            </w:pPr>
            <w:proofErr w:type="spellStart"/>
            <w:r>
              <w:rPr>
                <w:rFonts w:ascii="Times New Roman" w:hAnsi="Times New Roman"/>
              </w:rPr>
              <w:t>Повторение</w:t>
            </w:r>
            <w:proofErr w:type="spellEnd"/>
            <w:r>
              <w:rPr>
                <w:rFonts w:ascii="Times New Roman" w:hAnsi="Times New Roman"/>
              </w:rPr>
              <w:t xml:space="preserve">. </w:t>
            </w:r>
            <w:proofErr w:type="spellStart"/>
            <w:r>
              <w:rPr>
                <w:rFonts w:ascii="Times New Roman" w:hAnsi="Times New Roman"/>
              </w:rPr>
              <w:t>Решение</w:t>
            </w:r>
            <w:proofErr w:type="spellEnd"/>
            <w:r>
              <w:rPr>
                <w:rFonts w:ascii="Times New Roman" w:hAnsi="Times New Roman"/>
              </w:rPr>
              <w:t xml:space="preserve"> </w:t>
            </w:r>
            <w:proofErr w:type="spellStart"/>
            <w:r>
              <w:rPr>
                <w:rFonts w:ascii="Times New Roman" w:hAnsi="Times New Roman"/>
              </w:rPr>
              <w:t>показательных</w:t>
            </w:r>
            <w:proofErr w:type="spellEnd"/>
            <w:r>
              <w:rPr>
                <w:rFonts w:ascii="Times New Roman" w:hAnsi="Times New Roman"/>
              </w:rPr>
              <w:t xml:space="preserve"> </w:t>
            </w:r>
            <w:proofErr w:type="spellStart"/>
            <w:r>
              <w:rPr>
                <w:rFonts w:ascii="Times New Roman" w:hAnsi="Times New Roman"/>
              </w:rPr>
              <w:t>неравенств</w:t>
            </w:r>
            <w:proofErr w:type="spellEnd"/>
          </w:p>
        </w:tc>
        <w:tc>
          <w:tcPr>
            <w:tcW w:w="1425" w:type="dxa"/>
            <w:tcBorders>
              <w:top w:val="single" w:sz="4" w:space="0" w:color="000000"/>
              <w:left w:val="single" w:sz="4" w:space="0" w:color="000000"/>
              <w:bottom w:val="single" w:sz="4" w:space="0" w:color="000000"/>
            </w:tcBorders>
            <w:tcMar>
              <w:top w:w="0" w:type="dxa"/>
              <w:left w:w="10" w:type="dxa"/>
              <w:bottom w:w="0" w:type="dxa"/>
              <w:right w:w="10" w:type="dxa"/>
            </w:tcMar>
          </w:tcPr>
          <w:p w14:paraId="13B4FBB3" w14:textId="77777777" w:rsidR="000A7367" w:rsidRDefault="000A7367" w:rsidP="002F7796">
            <w:pPr>
              <w:pStyle w:val="Standard"/>
              <w:snapToGrid w:val="0"/>
              <w:rPr>
                <w:rFonts w:hint="eastAsia"/>
              </w:rPr>
            </w:pPr>
          </w:p>
        </w:tc>
        <w:tc>
          <w:tcPr>
            <w:tcW w:w="1365" w:type="dxa"/>
            <w:tcBorders>
              <w:top w:val="single" w:sz="4" w:space="0" w:color="000000"/>
              <w:left w:val="single" w:sz="4" w:space="0" w:color="000000"/>
              <w:bottom w:val="single" w:sz="4" w:space="0" w:color="000000"/>
            </w:tcBorders>
            <w:tcMar>
              <w:top w:w="0" w:type="dxa"/>
              <w:left w:w="10" w:type="dxa"/>
              <w:bottom w:w="0" w:type="dxa"/>
              <w:right w:w="10" w:type="dxa"/>
            </w:tcMar>
          </w:tcPr>
          <w:p w14:paraId="2128BC53" w14:textId="77777777" w:rsidR="000A7367" w:rsidRDefault="000A7367" w:rsidP="002F7796">
            <w:pPr>
              <w:pStyle w:val="Standard"/>
              <w:snapToGrid w:val="0"/>
              <w:rPr>
                <w:rFonts w:hint="eastAsia"/>
              </w:rPr>
            </w:pPr>
          </w:p>
        </w:tc>
        <w:tc>
          <w:tcPr>
            <w:tcW w:w="176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32CD7BC5" w14:textId="77777777" w:rsidR="000A7367" w:rsidRDefault="000A7367" w:rsidP="002F7796">
            <w:pPr>
              <w:pStyle w:val="Standard"/>
              <w:snapToGrid w:val="0"/>
              <w:rPr>
                <w:rFonts w:hint="eastAsia"/>
              </w:rPr>
            </w:pPr>
          </w:p>
        </w:tc>
      </w:tr>
      <w:tr w:rsidR="000A7367" w14:paraId="71EEDC0B" w14:textId="77777777" w:rsidTr="000A7367">
        <w:tblPrEx>
          <w:tblCellMar>
            <w:top w:w="0" w:type="dxa"/>
            <w:bottom w:w="0" w:type="dxa"/>
          </w:tblCellMar>
        </w:tblPrEx>
        <w:tc>
          <w:tcPr>
            <w:tcW w:w="793" w:type="dxa"/>
            <w:tcBorders>
              <w:top w:val="single" w:sz="4" w:space="0" w:color="000000"/>
              <w:left w:val="single" w:sz="4" w:space="0" w:color="000000"/>
              <w:bottom w:val="single" w:sz="4" w:space="0" w:color="000000"/>
            </w:tcBorders>
            <w:tcMar>
              <w:top w:w="0" w:type="dxa"/>
              <w:left w:w="10" w:type="dxa"/>
              <w:bottom w:w="0" w:type="dxa"/>
              <w:right w:w="10" w:type="dxa"/>
            </w:tcMar>
          </w:tcPr>
          <w:p w14:paraId="1B391193" w14:textId="77777777" w:rsidR="000A7367" w:rsidRDefault="000A7367" w:rsidP="002F7796">
            <w:pPr>
              <w:pStyle w:val="Standard"/>
              <w:jc w:val="center"/>
              <w:rPr>
                <w:rFonts w:ascii="Times New Roman" w:hAnsi="Times New Roman"/>
                <w:lang w:val="ru-RU"/>
              </w:rPr>
            </w:pPr>
            <w:r>
              <w:rPr>
                <w:rFonts w:ascii="Times New Roman" w:hAnsi="Times New Roman"/>
                <w:lang w:val="ru-RU"/>
              </w:rPr>
              <w:t>166</w:t>
            </w:r>
          </w:p>
        </w:tc>
        <w:tc>
          <w:tcPr>
            <w:tcW w:w="5552" w:type="dxa"/>
            <w:tcBorders>
              <w:top w:val="single" w:sz="4" w:space="0" w:color="000000"/>
              <w:left w:val="single" w:sz="4" w:space="0" w:color="000000"/>
              <w:bottom w:val="single" w:sz="4" w:space="0" w:color="000000"/>
            </w:tcBorders>
            <w:tcMar>
              <w:top w:w="0" w:type="dxa"/>
              <w:left w:w="10" w:type="dxa"/>
              <w:bottom w:w="0" w:type="dxa"/>
              <w:right w:w="10" w:type="dxa"/>
            </w:tcMar>
          </w:tcPr>
          <w:p w14:paraId="7763F297" w14:textId="77777777" w:rsidR="000A7367" w:rsidRDefault="000A7367" w:rsidP="002F7796">
            <w:pPr>
              <w:pStyle w:val="Standard"/>
              <w:rPr>
                <w:rFonts w:ascii="Times New Roman" w:hAnsi="Times New Roman"/>
              </w:rPr>
            </w:pPr>
            <w:proofErr w:type="spellStart"/>
            <w:r>
              <w:rPr>
                <w:rFonts w:ascii="Times New Roman" w:hAnsi="Times New Roman"/>
              </w:rPr>
              <w:t>Повторение</w:t>
            </w:r>
            <w:proofErr w:type="spellEnd"/>
            <w:r>
              <w:rPr>
                <w:rFonts w:ascii="Times New Roman" w:hAnsi="Times New Roman"/>
              </w:rPr>
              <w:t xml:space="preserve">. </w:t>
            </w:r>
            <w:proofErr w:type="spellStart"/>
            <w:r>
              <w:rPr>
                <w:rFonts w:ascii="Times New Roman" w:hAnsi="Times New Roman"/>
              </w:rPr>
              <w:t>Решение</w:t>
            </w:r>
            <w:proofErr w:type="spellEnd"/>
            <w:r>
              <w:rPr>
                <w:rFonts w:ascii="Times New Roman" w:hAnsi="Times New Roman"/>
              </w:rPr>
              <w:t xml:space="preserve"> </w:t>
            </w:r>
            <w:proofErr w:type="spellStart"/>
            <w:r>
              <w:rPr>
                <w:rFonts w:ascii="Times New Roman" w:hAnsi="Times New Roman"/>
              </w:rPr>
              <w:t>логарифмических</w:t>
            </w:r>
            <w:proofErr w:type="spellEnd"/>
            <w:r>
              <w:rPr>
                <w:rFonts w:ascii="Times New Roman" w:hAnsi="Times New Roman"/>
              </w:rPr>
              <w:t xml:space="preserve"> </w:t>
            </w:r>
            <w:proofErr w:type="spellStart"/>
            <w:r>
              <w:rPr>
                <w:rFonts w:ascii="Times New Roman" w:hAnsi="Times New Roman"/>
              </w:rPr>
              <w:t>уравнений</w:t>
            </w:r>
            <w:proofErr w:type="spellEnd"/>
          </w:p>
        </w:tc>
        <w:tc>
          <w:tcPr>
            <w:tcW w:w="1425" w:type="dxa"/>
            <w:tcBorders>
              <w:top w:val="single" w:sz="4" w:space="0" w:color="000000"/>
              <w:left w:val="single" w:sz="4" w:space="0" w:color="000000"/>
              <w:bottom w:val="single" w:sz="4" w:space="0" w:color="000000"/>
            </w:tcBorders>
            <w:tcMar>
              <w:top w:w="0" w:type="dxa"/>
              <w:left w:w="10" w:type="dxa"/>
              <w:bottom w:w="0" w:type="dxa"/>
              <w:right w:w="10" w:type="dxa"/>
            </w:tcMar>
          </w:tcPr>
          <w:p w14:paraId="505E81EA" w14:textId="77777777" w:rsidR="000A7367" w:rsidRDefault="000A7367" w:rsidP="002F7796">
            <w:pPr>
              <w:pStyle w:val="Standard"/>
              <w:snapToGrid w:val="0"/>
              <w:rPr>
                <w:rFonts w:hint="eastAsia"/>
              </w:rPr>
            </w:pPr>
          </w:p>
        </w:tc>
        <w:tc>
          <w:tcPr>
            <w:tcW w:w="1365" w:type="dxa"/>
            <w:tcBorders>
              <w:top w:val="single" w:sz="4" w:space="0" w:color="000000"/>
              <w:left w:val="single" w:sz="4" w:space="0" w:color="000000"/>
              <w:bottom w:val="single" w:sz="4" w:space="0" w:color="000000"/>
            </w:tcBorders>
            <w:tcMar>
              <w:top w:w="0" w:type="dxa"/>
              <w:left w:w="10" w:type="dxa"/>
              <w:bottom w:w="0" w:type="dxa"/>
              <w:right w:w="10" w:type="dxa"/>
            </w:tcMar>
          </w:tcPr>
          <w:p w14:paraId="54AADFF9" w14:textId="77777777" w:rsidR="000A7367" w:rsidRDefault="000A7367" w:rsidP="002F7796">
            <w:pPr>
              <w:pStyle w:val="Standard"/>
              <w:snapToGrid w:val="0"/>
              <w:rPr>
                <w:rFonts w:hint="eastAsia"/>
              </w:rPr>
            </w:pPr>
          </w:p>
        </w:tc>
        <w:tc>
          <w:tcPr>
            <w:tcW w:w="176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3A5F37DD" w14:textId="77777777" w:rsidR="000A7367" w:rsidRDefault="000A7367" w:rsidP="002F7796">
            <w:pPr>
              <w:pStyle w:val="Standard"/>
              <w:snapToGrid w:val="0"/>
              <w:rPr>
                <w:rFonts w:hint="eastAsia"/>
              </w:rPr>
            </w:pPr>
          </w:p>
        </w:tc>
      </w:tr>
      <w:tr w:rsidR="000A7367" w:rsidRPr="000A7367" w14:paraId="3CE995BD" w14:textId="77777777" w:rsidTr="000A7367">
        <w:tblPrEx>
          <w:tblCellMar>
            <w:top w:w="0" w:type="dxa"/>
            <w:bottom w:w="0" w:type="dxa"/>
          </w:tblCellMar>
        </w:tblPrEx>
        <w:tc>
          <w:tcPr>
            <w:tcW w:w="793" w:type="dxa"/>
            <w:tcBorders>
              <w:top w:val="single" w:sz="4" w:space="0" w:color="000000"/>
              <w:left w:val="single" w:sz="4" w:space="0" w:color="000000"/>
              <w:bottom w:val="single" w:sz="4" w:space="0" w:color="000000"/>
            </w:tcBorders>
            <w:tcMar>
              <w:top w:w="0" w:type="dxa"/>
              <w:left w:w="10" w:type="dxa"/>
              <w:bottom w:w="0" w:type="dxa"/>
              <w:right w:w="10" w:type="dxa"/>
            </w:tcMar>
          </w:tcPr>
          <w:p w14:paraId="737C8C20" w14:textId="77777777" w:rsidR="000A7367" w:rsidRDefault="000A7367" w:rsidP="002F7796">
            <w:pPr>
              <w:pStyle w:val="Standard"/>
              <w:jc w:val="center"/>
              <w:rPr>
                <w:rFonts w:ascii="Times New Roman" w:hAnsi="Times New Roman"/>
                <w:lang w:val="ru-RU"/>
              </w:rPr>
            </w:pPr>
            <w:r>
              <w:rPr>
                <w:rFonts w:ascii="Times New Roman" w:hAnsi="Times New Roman"/>
                <w:lang w:val="ru-RU"/>
              </w:rPr>
              <w:t>167</w:t>
            </w:r>
          </w:p>
        </w:tc>
        <w:tc>
          <w:tcPr>
            <w:tcW w:w="5552" w:type="dxa"/>
            <w:tcBorders>
              <w:top w:val="single" w:sz="4" w:space="0" w:color="000000"/>
              <w:left w:val="single" w:sz="4" w:space="0" w:color="000000"/>
              <w:bottom w:val="single" w:sz="4" w:space="0" w:color="000000"/>
            </w:tcBorders>
            <w:tcMar>
              <w:top w:w="0" w:type="dxa"/>
              <w:left w:w="10" w:type="dxa"/>
              <w:bottom w:w="0" w:type="dxa"/>
              <w:right w:w="10" w:type="dxa"/>
            </w:tcMar>
          </w:tcPr>
          <w:p w14:paraId="0C18AAD4" w14:textId="77777777" w:rsidR="000A7367" w:rsidRDefault="000A7367" w:rsidP="002F7796">
            <w:pPr>
              <w:pStyle w:val="Standard"/>
              <w:rPr>
                <w:rFonts w:ascii="Times New Roman" w:hAnsi="Times New Roman"/>
              </w:rPr>
            </w:pPr>
            <w:proofErr w:type="spellStart"/>
            <w:r>
              <w:rPr>
                <w:rFonts w:ascii="Times New Roman" w:hAnsi="Times New Roman"/>
              </w:rPr>
              <w:t>Повторение</w:t>
            </w:r>
            <w:proofErr w:type="spellEnd"/>
            <w:r>
              <w:rPr>
                <w:rFonts w:ascii="Times New Roman" w:hAnsi="Times New Roman"/>
              </w:rPr>
              <w:t xml:space="preserve">. </w:t>
            </w:r>
            <w:proofErr w:type="spellStart"/>
            <w:r>
              <w:rPr>
                <w:rFonts w:ascii="Times New Roman" w:hAnsi="Times New Roman"/>
              </w:rPr>
              <w:t>Решение</w:t>
            </w:r>
            <w:proofErr w:type="spellEnd"/>
            <w:r>
              <w:rPr>
                <w:rFonts w:ascii="Times New Roman" w:hAnsi="Times New Roman"/>
              </w:rPr>
              <w:t xml:space="preserve"> </w:t>
            </w:r>
            <w:proofErr w:type="spellStart"/>
            <w:r>
              <w:rPr>
                <w:rFonts w:ascii="Times New Roman" w:hAnsi="Times New Roman"/>
              </w:rPr>
              <w:t>логарифмических</w:t>
            </w:r>
            <w:proofErr w:type="spellEnd"/>
            <w:r>
              <w:rPr>
                <w:rFonts w:ascii="Times New Roman" w:hAnsi="Times New Roman"/>
              </w:rPr>
              <w:t xml:space="preserve"> </w:t>
            </w:r>
            <w:proofErr w:type="spellStart"/>
            <w:r>
              <w:rPr>
                <w:rFonts w:ascii="Times New Roman" w:hAnsi="Times New Roman"/>
              </w:rPr>
              <w:t>неравенств</w:t>
            </w:r>
            <w:proofErr w:type="spellEnd"/>
          </w:p>
        </w:tc>
        <w:tc>
          <w:tcPr>
            <w:tcW w:w="1425" w:type="dxa"/>
            <w:tcBorders>
              <w:top w:val="single" w:sz="4" w:space="0" w:color="000000"/>
              <w:left w:val="single" w:sz="4" w:space="0" w:color="000000"/>
              <w:bottom w:val="single" w:sz="4" w:space="0" w:color="000000"/>
            </w:tcBorders>
            <w:tcMar>
              <w:top w:w="0" w:type="dxa"/>
              <w:left w:w="10" w:type="dxa"/>
              <w:bottom w:w="0" w:type="dxa"/>
              <w:right w:w="10" w:type="dxa"/>
            </w:tcMar>
          </w:tcPr>
          <w:p w14:paraId="295E3C97" w14:textId="77777777" w:rsidR="000A7367" w:rsidRDefault="000A7367" w:rsidP="002F7796">
            <w:pPr>
              <w:pStyle w:val="Standard"/>
              <w:snapToGrid w:val="0"/>
              <w:rPr>
                <w:rFonts w:hint="eastAsia"/>
              </w:rPr>
            </w:pPr>
          </w:p>
        </w:tc>
        <w:tc>
          <w:tcPr>
            <w:tcW w:w="1365" w:type="dxa"/>
            <w:tcBorders>
              <w:top w:val="single" w:sz="4" w:space="0" w:color="000000"/>
              <w:left w:val="single" w:sz="4" w:space="0" w:color="000000"/>
              <w:bottom w:val="single" w:sz="4" w:space="0" w:color="000000"/>
            </w:tcBorders>
            <w:tcMar>
              <w:top w:w="0" w:type="dxa"/>
              <w:left w:w="10" w:type="dxa"/>
              <w:bottom w:w="0" w:type="dxa"/>
              <w:right w:w="10" w:type="dxa"/>
            </w:tcMar>
          </w:tcPr>
          <w:p w14:paraId="1F4741D4" w14:textId="77777777" w:rsidR="000A7367" w:rsidRDefault="000A7367" w:rsidP="002F7796">
            <w:pPr>
              <w:pStyle w:val="Standard"/>
              <w:snapToGrid w:val="0"/>
              <w:rPr>
                <w:rFonts w:hint="eastAsia"/>
              </w:rPr>
            </w:pPr>
          </w:p>
        </w:tc>
        <w:tc>
          <w:tcPr>
            <w:tcW w:w="176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0BB514BF" w14:textId="1D2EDCAB" w:rsidR="000A7367" w:rsidRPr="00EC45C4" w:rsidRDefault="00EC45C4" w:rsidP="002F7796">
            <w:pPr>
              <w:pStyle w:val="Standard"/>
              <w:rPr>
                <w:rFonts w:hint="eastAsia"/>
              </w:rPr>
            </w:pPr>
            <w:hyperlink r:id="rId44" w:history="1">
              <w:r w:rsidRPr="00345A05">
                <w:rPr>
                  <w:rStyle w:val="ad"/>
                </w:rPr>
                <w:t>https://mathb-ege.sdamgia.ru/?redir=1</w:t>
              </w:r>
            </w:hyperlink>
            <w:r w:rsidRPr="00EC45C4">
              <w:t xml:space="preserve"> </w:t>
            </w:r>
          </w:p>
        </w:tc>
      </w:tr>
      <w:tr w:rsidR="000A7367" w14:paraId="2FD01196" w14:textId="77777777" w:rsidTr="000A7367">
        <w:tblPrEx>
          <w:tblCellMar>
            <w:top w:w="0" w:type="dxa"/>
            <w:bottom w:w="0" w:type="dxa"/>
          </w:tblCellMar>
        </w:tblPrEx>
        <w:tc>
          <w:tcPr>
            <w:tcW w:w="793" w:type="dxa"/>
            <w:tcBorders>
              <w:top w:val="single" w:sz="4" w:space="0" w:color="000000"/>
              <w:left w:val="single" w:sz="4" w:space="0" w:color="000000"/>
              <w:bottom w:val="single" w:sz="4" w:space="0" w:color="000000"/>
            </w:tcBorders>
            <w:tcMar>
              <w:top w:w="0" w:type="dxa"/>
              <w:left w:w="10" w:type="dxa"/>
              <w:bottom w:w="0" w:type="dxa"/>
              <w:right w:w="10" w:type="dxa"/>
            </w:tcMar>
          </w:tcPr>
          <w:p w14:paraId="68224FE5" w14:textId="77777777" w:rsidR="000A7367" w:rsidRDefault="000A7367" w:rsidP="002F7796">
            <w:pPr>
              <w:pStyle w:val="Standard"/>
              <w:jc w:val="center"/>
              <w:rPr>
                <w:rFonts w:ascii="Times New Roman" w:hAnsi="Times New Roman"/>
                <w:lang w:val="ru-RU"/>
              </w:rPr>
            </w:pPr>
            <w:r>
              <w:rPr>
                <w:rFonts w:ascii="Times New Roman" w:hAnsi="Times New Roman"/>
                <w:lang w:val="ru-RU"/>
              </w:rPr>
              <w:t>168</w:t>
            </w:r>
          </w:p>
        </w:tc>
        <w:tc>
          <w:tcPr>
            <w:tcW w:w="5552" w:type="dxa"/>
            <w:tcBorders>
              <w:top w:val="single" w:sz="4" w:space="0" w:color="000000"/>
              <w:left w:val="single" w:sz="4" w:space="0" w:color="000000"/>
              <w:bottom w:val="single" w:sz="4" w:space="0" w:color="000000"/>
            </w:tcBorders>
            <w:tcMar>
              <w:top w:w="0" w:type="dxa"/>
              <w:left w:w="10" w:type="dxa"/>
              <w:bottom w:w="0" w:type="dxa"/>
              <w:right w:w="10" w:type="dxa"/>
            </w:tcMar>
          </w:tcPr>
          <w:p w14:paraId="075FF50A" w14:textId="77777777" w:rsidR="000A7367" w:rsidRDefault="000A7367" w:rsidP="002F7796">
            <w:pPr>
              <w:pStyle w:val="Standard"/>
              <w:rPr>
                <w:rFonts w:ascii="Times New Roman" w:hAnsi="Times New Roman"/>
              </w:rPr>
            </w:pPr>
            <w:proofErr w:type="spellStart"/>
            <w:r>
              <w:rPr>
                <w:rFonts w:ascii="Times New Roman" w:hAnsi="Times New Roman"/>
              </w:rPr>
              <w:t>Повторение</w:t>
            </w:r>
            <w:proofErr w:type="spellEnd"/>
            <w:r>
              <w:rPr>
                <w:rFonts w:ascii="Times New Roman" w:hAnsi="Times New Roman"/>
              </w:rPr>
              <w:t xml:space="preserve">. </w:t>
            </w:r>
            <w:proofErr w:type="spellStart"/>
            <w:r>
              <w:rPr>
                <w:rFonts w:ascii="Times New Roman" w:hAnsi="Times New Roman"/>
              </w:rPr>
              <w:t>Преобразование</w:t>
            </w:r>
            <w:proofErr w:type="spellEnd"/>
            <w:r>
              <w:rPr>
                <w:rFonts w:ascii="Times New Roman" w:hAnsi="Times New Roman"/>
              </w:rPr>
              <w:t xml:space="preserve"> </w:t>
            </w:r>
            <w:proofErr w:type="spellStart"/>
            <w:r>
              <w:rPr>
                <w:rFonts w:ascii="Times New Roman" w:hAnsi="Times New Roman"/>
              </w:rPr>
              <w:t>тригонометрических</w:t>
            </w:r>
            <w:proofErr w:type="spellEnd"/>
            <w:r>
              <w:rPr>
                <w:rFonts w:ascii="Times New Roman" w:hAnsi="Times New Roman"/>
              </w:rPr>
              <w:t xml:space="preserve"> </w:t>
            </w:r>
            <w:proofErr w:type="spellStart"/>
            <w:r>
              <w:rPr>
                <w:rFonts w:ascii="Times New Roman" w:hAnsi="Times New Roman"/>
              </w:rPr>
              <w:t>выражений</w:t>
            </w:r>
            <w:proofErr w:type="spellEnd"/>
          </w:p>
        </w:tc>
        <w:tc>
          <w:tcPr>
            <w:tcW w:w="1425" w:type="dxa"/>
            <w:tcBorders>
              <w:top w:val="single" w:sz="4" w:space="0" w:color="000000"/>
              <w:left w:val="single" w:sz="4" w:space="0" w:color="000000"/>
              <w:bottom w:val="single" w:sz="4" w:space="0" w:color="000000"/>
            </w:tcBorders>
            <w:tcMar>
              <w:top w:w="0" w:type="dxa"/>
              <w:left w:w="10" w:type="dxa"/>
              <w:bottom w:w="0" w:type="dxa"/>
              <w:right w:w="10" w:type="dxa"/>
            </w:tcMar>
          </w:tcPr>
          <w:p w14:paraId="074822E1" w14:textId="77777777" w:rsidR="000A7367" w:rsidRDefault="000A7367" w:rsidP="002F7796">
            <w:pPr>
              <w:pStyle w:val="Standard"/>
              <w:snapToGrid w:val="0"/>
              <w:rPr>
                <w:rFonts w:hint="eastAsia"/>
              </w:rPr>
            </w:pPr>
          </w:p>
        </w:tc>
        <w:tc>
          <w:tcPr>
            <w:tcW w:w="1365" w:type="dxa"/>
            <w:tcBorders>
              <w:top w:val="single" w:sz="4" w:space="0" w:color="000000"/>
              <w:left w:val="single" w:sz="4" w:space="0" w:color="000000"/>
              <w:bottom w:val="single" w:sz="4" w:space="0" w:color="000000"/>
            </w:tcBorders>
            <w:tcMar>
              <w:top w:w="0" w:type="dxa"/>
              <w:left w:w="10" w:type="dxa"/>
              <w:bottom w:w="0" w:type="dxa"/>
              <w:right w:w="10" w:type="dxa"/>
            </w:tcMar>
          </w:tcPr>
          <w:p w14:paraId="756EC596" w14:textId="77777777" w:rsidR="000A7367" w:rsidRDefault="000A7367" w:rsidP="002F7796">
            <w:pPr>
              <w:pStyle w:val="Standard"/>
              <w:snapToGrid w:val="0"/>
              <w:rPr>
                <w:rFonts w:hint="eastAsia"/>
              </w:rPr>
            </w:pPr>
          </w:p>
        </w:tc>
        <w:tc>
          <w:tcPr>
            <w:tcW w:w="176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359F0002" w14:textId="77777777" w:rsidR="000A7367" w:rsidRDefault="000A7367" w:rsidP="002F7796">
            <w:pPr>
              <w:pStyle w:val="Standard"/>
              <w:snapToGrid w:val="0"/>
              <w:rPr>
                <w:rFonts w:hint="eastAsia"/>
              </w:rPr>
            </w:pPr>
          </w:p>
        </w:tc>
      </w:tr>
      <w:tr w:rsidR="000A7367" w14:paraId="6D1F7128" w14:textId="77777777" w:rsidTr="000A7367">
        <w:tblPrEx>
          <w:tblCellMar>
            <w:top w:w="0" w:type="dxa"/>
            <w:bottom w:w="0" w:type="dxa"/>
          </w:tblCellMar>
        </w:tblPrEx>
        <w:tc>
          <w:tcPr>
            <w:tcW w:w="793" w:type="dxa"/>
            <w:tcBorders>
              <w:top w:val="single" w:sz="4" w:space="0" w:color="000000"/>
              <w:left w:val="single" w:sz="4" w:space="0" w:color="000000"/>
              <w:bottom w:val="single" w:sz="4" w:space="0" w:color="000000"/>
            </w:tcBorders>
            <w:tcMar>
              <w:top w:w="0" w:type="dxa"/>
              <w:left w:w="10" w:type="dxa"/>
              <w:bottom w:w="0" w:type="dxa"/>
              <w:right w:w="10" w:type="dxa"/>
            </w:tcMar>
          </w:tcPr>
          <w:p w14:paraId="5C3F7E8F" w14:textId="77777777" w:rsidR="000A7367" w:rsidRDefault="000A7367" w:rsidP="002F7796">
            <w:pPr>
              <w:pStyle w:val="Standard"/>
              <w:jc w:val="center"/>
              <w:rPr>
                <w:rFonts w:ascii="Times New Roman" w:hAnsi="Times New Roman"/>
                <w:lang w:val="ru-RU"/>
              </w:rPr>
            </w:pPr>
            <w:r>
              <w:rPr>
                <w:rFonts w:ascii="Times New Roman" w:hAnsi="Times New Roman"/>
                <w:lang w:val="ru-RU"/>
              </w:rPr>
              <w:t>169</w:t>
            </w:r>
          </w:p>
        </w:tc>
        <w:tc>
          <w:tcPr>
            <w:tcW w:w="5552" w:type="dxa"/>
            <w:tcBorders>
              <w:top w:val="single" w:sz="4" w:space="0" w:color="000000"/>
              <w:left w:val="single" w:sz="4" w:space="0" w:color="000000"/>
              <w:bottom w:val="single" w:sz="4" w:space="0" w:color="000000"/>
            </w:tcBorders>
            <w:tcMar>
              <w:top w:w="0" w:type="dxa"/>
              <w:left w:w="10" w:type="dxa"/>
              <w:bottom w:w="0" w:type="dxa"/>
              <w:right w:w="10" w:type="dxa"/>
            </w:tcMar>
          </w:tcPr>
          <w:p w14:paraId="0AE71057" w14:textId="77777777" w:rsidR="000A7367" w:rsidRDefault="000A7367" w:rsidP="002F7796">
            <w:pPr>
              <w:pStyle w:val="Standard"/>
              <w:rPr>
                <w:rFonts w:ascii="Times New Roman" w:hAnsi="Times New Roman"/>
              </w:rPr>
            </w:pPr>
            <w:proofErr w:type="spellStart"/>
            <w:r>
              <w:rPr>
                <w:rFonts w:ascii="Times New Roman" w:hAnsi="Times New Roman"/>
              </w:rPr>
              <w:t>Повторение</w:t>
            </w:r>
            <w:proofErr w:type="spellEnd"/>
            <w:r>
              <w:rPr>
                <w:rFonts w:ascii="Times New Roman" w:hAnsi="Times New Roman"/>
              </w:rPr>
              <w:t xml:space="preserve">. </w:t>
            </w:r>
            <w:proofErr w:type="spellStart"/>
            <w:r>
              <w:rPr>
                <w:rFonts w:ascii="Times New Roman" w:hAnsi="Times New Roman"/>
              </w:rPr>
              <w:t>Решение</w:t>
            </w:r>
            <w:proofErr w:type="spellEnd"/>
            <w:r>
              <w:rPr>
                <w:rFonts w:ascii="Times New Roman" w:hAnsi="Times New Roman"/>
              </w:rPr>
              <w:t xml:space="preserve"> </w:t>
            </w:r>
            <w:proofErr w:type="spellStart"/>
            <w:r>
              <w:rPr>
                <w:rFonts w:ascii="Times New Roman" w:hAnsi="Times New Roman"/>
              </w:rPr>
              <w:t>тригонометрических</w:t>
            </w:r>
            <w:proofErr w:type="spellEnd"/>
            <w:r>
              <w:rPr>
                <w:rFonts w:ascii="Times New Roman" w:hAnsi="Times New Roman"/>
              </w:rPr>
              <w:t xml:space="preserve"> </w:t>
            </w:r>
            <w:proofErr w:type="spellStart"/>
            <w:r>
              <w:rPr>
                <w:rFonts w:ascii="Times New Roman" w:hAnsi="Times New Roman"/>
              </w:rPr>
              <w:t>уравнений</w:t>
            </w:r>
            <w:proofErr w:type="spellEnd"/>
          </w:p>
        </w:tc>
        <w:tc>
          <w:tcPr>
            <w:tcW w:w="1425" w:type="dxa"/>
            <w:tcBorders>
              <w:top w:val="single" w:sz="4" w:space="0" w:color="000000"/>
              <w:left w:val="single" w:sz="4" w:space="0" w:color="000000"/>
              <w:bottom w:val="single" w:sz="4" w:space="0" w:color="000000"/>
            </w:tcBorders>
            <w:tcMar>
              <w:top w:w="0" w:type="dxa"/>
              <w:left w:w="10" w:type="dxa"/>
              <w:bottom w:w="0" w:type="dxa"/>
              <w:right w:w="10" w:type="dxa"/>
            </w:tcMar>
          </w:tcPr>
          <w:p w14:paraId="5D6A8BA8" w14:textId="77777777" w:rsidR="000A7367" w:rsidRDefault="000A7367" w:rsidP="002F7796">
            <w:pPr>
              <w:pStyle w:val="Standard"/>
              <w:snapToGrid w:val="0"/>
              <w:rPr>
                <w:rFonts w:hint="eastAsia"/>
              </w:rPr>
            </w:pPr>
          </w:p>
        </w:tc>
        <w:tc>
          <w:tcPr>
            <w:tcW w:w="1365" w:type="dxa"/>
            <w:tcBorders>
              <w:top w:val="single" w:sz="4" w:space="0" w:color="000000"/>
              <w:left w:val="single" w:sz="4" w:space="0" w:color="000000"/>
              <w:bottom w:val="single" w:sz="4" w:space="0" w:color="000000"/>
            </w:tcBorders>
            <w:tcMar>
              <w:top w:w="0" w:type="dxa"/>
              <w:left w:w="10" w:type="dxa"/>
              <w:bottom w:w="0" w:type="dxa"/>
              <w:right w:w="10" w:type="dxa"/>
            </w:tcMar>
          </w:tcPr>
          <w:p w14:paraId="5B7C92C2" w14:textId="77777777" w:rsidR="000A7367" w:rsidRDefault="000A7367" w:rsidP="002F7796">
            <w:pPr>
              <w:pStyle w:val="Standard"/>
              <w:snapToGrid w:val="0"/>
              <w:rPr>
                <w:rFonts w:hint="eastAsia"/>
              </w:rPr>
            </w:pPr>
          </w:p>
        </w:tc>
        <w:tc>
          <w:tcPr>
            <w:tcW w:w="176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5516F770" w14:textId="77777777" w:rsidR="000A7367" w:rsidRDefault="000A7367" w:rsidP="002F7796">
            <w:pPr>
              <w:pStyle w:val="Standard"/>
              <w:snapToGrid w:val="0"/>
              <w:rPr>
                <w:rFonts w:hint="eastAsia"/>
              </w:rPr>
            </w:pPr>
          </w:p>
        </w:tc>
      </w:tr>
      <w:tr w:rsidR="000A7367" w14:paraId="4ECD56AD" w14:textId="77777777" w:rsidTr="000A7367">
        <w:tblPrEx>
          <w:tblCellMar>
            <w:top w:w="0" w:type="dxa"/>
            <w:bottom w:w="0" w:type="dxa"/>
          </w:tblCellMar>
        </w:tblPrEx>
        <w:tc>
          <w:tcPr>
            <w:tcW w:w="793" w:type="dxa"/>
            <w:tcBorders>
              <w:top w:val="single" w:sz="4" w:space="0" w:color="000000"/>
              <w:left w:val="single" w:sz="4" w:space="0" w:color="000000"/>
              <w:bottom w:val="single" w:sz="4" w:space="0" w:color="000000"/>
            </w:tcBorders>
            <w:tcMar>
              <w:top w:w="0" w:type="dxa"/>
              <w:left w:w="10" w:type="dxa"/>
              <w:bottom w:w="0" w:type="dxa"/>
              <w:right w:w="10" w:type="dxa"/>
            </w:tcMar>
          </w:tcPr>
          <w:p w14:paraId="6A44F3D4" w14:textId="77777777" w:rsidR="000A7367" w:rsidRDefault="000A7367" w:rsidP="002F7796">
            <w:pPr>
              <w:pStyle w:val="Standard"/>
              <w:jc w:val="center"/>
              <w:rPr>
                <w:rFonts w:ascii="Times New Roman" w:hAnsi="Times New Roman"/>
                <w:lang w:val="ru-RU"/>
              </w:rPr>
            </w:pPr>
            <w:r>
              <w:rPr>
                <w:rFonts w:ascii="Times New Roman" w:hAnsi="Times New Roman"/>
                <w:lang w:val="ru-RU"/>
              </w:rPr>
              <w:t>170</w:t>
            </w:r>
          </w:p>
        </w:tc>
        <w:tc>
          <w:tcPr>
            <w:tcW w:w="5552" w:type="dxa"/>
            <w:tcBorders>
              <w:top w:val="single" w:sz="4" w:space="0" w:color="000000"/>
              <w:left w:val="single" w:sz="4" w:space="0" w:color="000000"/>
              <w:bottom w:val="single" w:sz="4" w:space="0" w:color="000000"/>
            </w:tcBorders>
            <w:tcMar>
              <w:top w:w="0" w:type="dxa"/>
              <w:left w:w="10" w:type="dxa"/>
              <w:bottom w:w="0" w:type="dxa"/>
              <w:right w:w="10" w:type="dxa"/>
            </w:tcMar>
          </w:tcPr>
          <w:p w14:paraId="724B0639" w14:textId="77777777" w:rsidR="000A7367" w:rsidRPr="000A7367" w:rsidRDefault="000A7367" w:rsidP="002F7796">
            <w:pPr>
              <w:pStyle w:val="Standard"/>
              <w:rPr>
                <w:rFonts w:ascii="Times New Roman" w:hAnsi="Times New Roman"/>
                <w:lang w:val="ru-RU"/>
              </w:rPr>
            </w:pPr>
            <w:r w:rsidRPr="000A7367">
              <w:rPr>
                <w:rFonts w:ascii="Times New Roman" w:hAnsi="Times New Roman"/>
                <w:lang w:val="ru-RU"/>
              </w:rPr>
              <w:t>Повторение: отбор корней при решении тригонометрических уравнений</w:t>
            </w:r>
          </w:p>
        </w:tc>
        <w:tc>
          <w:tcPr>
            <w:tcW w:w="1425" w:type="dxa"/>
            <w:tcBorders>
              <w:top w:val="single" w:sz="4" w:space="0" w:color="000000"/>
              <w:left w:val="single" w:sz="4" w:space="0" w:color="000000"/>
              <w:bottom w:val="single" w:sz="4" w:space="0" w:color="000000"/>
            </w:tcBorders>
            <w:tcMar>
              <w:top w:w="0" w:type="dxa"/>
              <w:left w:w="10" w:type="dxa"/>
              <w:bottom w:w="0" w:type="dxa"/>
              <w:right w:w="10" w:type="dxa"/>
            </w:tcMar>
          </w:tcPr>
          <w:p w14:paraId="433A9C5D" w14:textId="77777777" w:rsidR="000A7367" w:rsidRPr="000A7367" w:rsidRDefault="000A7367" w:rsidP="002F7796">
            <w:pPr>
              <w:pStyle w:val="Standard"/>
              <w:snapToGrid w:val="0"/>
              <w:rPr>
                <w:rFonts w:hint="eastAsia"/>
                <w:lang w:val="ru-RU"/>
              </w:rPr>
            </w:pPr>
          </w:p>
        </w:tc>
        <w:tc>
          <w:tcPr>
            <w:tcW w:w="1365" w:type="dxa"/>
            <w:tcBorders>
              <w:top w:val="single" w:sz="4" w:space="0" w:color="000000"/>
              <w:left w:val="single" w:sz="4" w:space="0" w:color="000000"/>
              <w:bottom w:val="single" w:sz="4" w:space="0" w:color="000000"/>
            </w:tcBorders>
            <w:tcMar>
              <w:top w:w="0" w:type="dxa"/>
              <w:left w:w="10" w:type="dxa"/>
              <w:bottom w:w="0" w:type="dxa"/>
              <w:right w:w="10" w:type="dxa"/>
            </w:tcMar>
          </w:tcPr>
          <w:p w14:paraId="3A8D65BD" w14:textId="77777777" w:rsidR="000A7367" w:rsidRPr="000A7367" w:rsidRDefault="000A7367" w:rsidP="002F7796">
            <w:pPr>
              <w:pStyle w:val="Standard"/>
              <w:snapToGrid w:val="0"/>
              <w:rPr>
                <w:rFonts w:hint="eastAsia"/>
                <w:lang w:val="ru-RU"/>
              </w:rPr>
            </w:pPr>
          </w:p>
        </w:tc>
        <w:tc>
          <w:tcPr>
            <w:tcW w:w="176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5D84E836" w14:textId="77777777" w:rsidR="000A7367" w:rsidRPr="000A7367" w:rsidRDefault="000A7367" w:rsidP="002F7796">
            <w:pPr>
              <w:pStyle w:val="Standard"/>
              <w:snapToGrid w:val="0"/>
              <w:rPr>
                <w:rFonts w:hint="eastAsia"/>
                <w:lang w:val="ru-RU"/>
              </w:rPr>
            </w:pPr>
          </w:p>
        </w:tc>
      </w:tr>
      <w:tr w:rsidR="000A7367" w14:paraId="76E28604" w14:textId="77777777" w:rsidTr="000A7367">
        <w:tblPrEx>
          <w:tblCellMar>
            <w:top w:w="0" w:type="dxa"/>
            <w:bottom w:w="0" w:type="dxa"/>
          </w:tblCellMar>
        </w:tblPrEx>
        <w:tc>
          <w:tcPr>
            <w:tcW w:w="793" w:type="dxa"/>
            <w:tcBorders>
              <w:top w:val="single" w:sz="4" w:space="0" w:color="000000"/>
              <w:left w:val="single" w:sz="4" w:space="0" w:color="000000"/>
              <w:bottom w:val="single" w:sz="4" w:space="0" w:color="000000"/>
            </w:tcBorders>
            <w:tcMar>
              <w:top w:w="0" w:type="dxa"/>
              <w:left w:w="10" w:type="dxa"/>
              <w:bottom w:w="0" w:type="dxa"/>
              <w:right w:w="10" w:type="dxa"/>
            </w:tcMar>
          </w:tcPr>
          <w:p w14:paraId="36831CBD" w14:textId="77777777" w:rsidR="000A7367" w:rsidRDefault="000A7367" w:rsidP="002F7796">
            <w:pPr>
              <w:pStyle w:val="Standard"/>
              <w:jc w:val="center"/>
              <w:rPr>
                <w:rFonts w:ascii="Times New Roman" w:hAnsi="Times New Roman"/>
                <w:lang w:val="ru-RU"/>
              </w:rPr>
            </w:pPr>
            <w:r>
              <w:rPr>
                <w:rFonts w:ascii="Times New Roman" w:hAnsi="Times New Roman"/>
                <w:lang w:val="ru-RU"/>
              </w:rPr>
              <w:t>171</w:t>
            </w:r>
          </w:p>
        </w:tc>
        <w:tc>
          <w:tcPr>
            <w:tcW w:w="5552" w:type="dxa"/>
            <w:tcBorders>
              <w:top w:val="single" w:sz="4" w:space="0" w:color="000000"/>
              <w:left w:val="single" w:sz="4" w:space="0" w:color="000000"/>
              <w:bottom w:val="single" w:sz="4" w:space="0" w:color="000000"/>
            </w:tcBorders>
            <w:tcMar>
              <w:top w:w="0" w:type="dxa"/>
              <w:left w:w="10" w:type="dxa"/>
              <w:bottom w:w="0" w:type="dxa"/>
              <w:right w:w="10" w:type="dxa"/>
            </w:tcMar>
          </w:tcPr>
          <w:p w14:paraId="5EF25C18" w14:textId="77777777" w:rsidR="000A7367" w:rsidRPr="000A7367" w:rsidRDefault="000A7367" w:rsidP="002F7796">
            <w:pPr>
              <w:pStyle w:val="Standard"/>
              <w:rPr>
                <w:rFonts w:ascii="Times New Roman" w:hAnsi="Times New Roman"/>
                <w:lang w:val="ru-RU"/>
              </w:rPr>
            </w:pPr>
            <w:r w:rsidRPr="000A7367">
              <w:rPr>
                <w:rFonts w:ascii="Times New Roman" w:hAnsi="Times New Roman"/>
                <w:lang w:val="ru-RU"/>
              </w:rPr>
              <w:t>Повторение. Производная функции.</w:t>
            </w:r>
          </w:p>
          <w:p w14:paraId="12C3F1F8" w14:textId="77777777" w:rsidR="000A7367" w:rsidRPr="000A7367" w:rsidRDefault="000A7367" w:rsidP="002F7796">
            <w:pPr>
              <w:pStyle w:val="Standard"/>
              <w:rPr>
                <w:rFonts w:ascii="Times New Roman" w:hAnsi="Times New Roman"/>
                <w:lang w:val="ru-RU"/>
              </w:rPr>
            </w:pPr>
            <w:r w:rsidRPr="000A7367">
              <w:rPr>
                <w:rFonts w:ascii="Times New Roman" w:hAnsi="Times New Roman"/>
                <w:lang w:val="ru-RU"/>
              </w:rPr>
              <w:t>Уравнение касательной к графику функции.</w:t>
            </w:r>
          </w:p>
        </w:tc>
        <w:tc>
          <w:tcPr>
            <w:tcW w:w="1425" w:type="dxa"/>
            <w:tcBorders>
              <w:top w:val="single" w:sz="4" w:space="0" w:color="000000"/>
              <w:left w:val="single" w:sz="4" w:space="0" w:color="000000"/>
              <w:bottom w:val="single" w:sz="4" w:space="0" w:color="000000"/>
            </w:tcBorders>
            <w:tcMar>
              <w:top w:w="0" w:type="dxa"/>
              <w:left w:w="10" w:type="dxa"/>
              <w:bottom w:w="0" w:type="dxa"/>
              <w:right w:w="10" w:type="dxa"/>
            </w:tcMar>
          </w:tcPr>
          <w:p w14:paraId="02266421" w14:textId="77777777" w:rsidR="000A7367" w:rsidRPr="000A7367" w:rsidRDefault="000A7367" w:rsidP="002F7796">
            <w:pPr>
              <w:pStyle w:val="Standard"/>
              <w:snapToGrid w:val="0"/>
              <w:rPr>
                <w:rFonts w:hint="eastAsia"/>
                <w:lang w:val="ru-RU"/>
              </w:rPr>
            </w:pPr>
          </w:p>
        </w:tc>
        <w:tc>
          <w:tcPr>
            <w:tcW w:w="1365" w:type="dxa"/>
            <w:tcBorders>
              <w:top w:val="single" w:sz="4" w:space="0" w:color="000000"/>
              <w:left w:val="single" w:sz="4" w:space="0" w:color="000000"/>
              <w:bottom w:val="single" w:sz="4" w:space="0" w:color="000000"/>
            </w:tcBorders>
            <w:tcMar>
              <w:top w:w="0" w:type="dxa"/>
              <w:left w:w="10" w:type="dxa"/>
              <w:bottom w:w="0" w:type="dxa"/>
              <w:right w:w="10" w:type="dxa"/>
            </w:tcMar>
          </w:tcPr>
          <w:p w14:paraId="15DBFFD6" w14:textId="77777777" w:rsidR="000A7367" w:rsidRPr="000A7367" w:rsidRDefault="000A7367" w:rsidP="002F7796">
            <w:pPr>
              <w:pStyle w:val="Standard"/>
              <w:snapToGrid w:val="0"/>
              <w:rPr>
                <w:rFonts w:hint="eastAsia"/>
                <w:lang w:val="ru-RU"/>
              </w:rPr>
            </w:pPr>
          </w:p>
        </w:tc>
        <w:tc>
          <w:tcPr>
            <w:tcW w:w="176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33F270EA" w14:textId="77777777" w:rsidR="000A7367" w:rsidRPr="000A7367" w:rsidRDefault="000A7367" w:rsidP="002F7796">
            <w:pPr>
              <w:pStyle w:val="Standard"/>
              <w:snapToGrid w:val="0"/>
              <w:rPr>
                <w:rFonts w:hint="eastAsia"/>
                <w:lang w:val="ru-RU"/>
              </w:rPr>
            </w:pPr>
          </w:p>
        </w:tc>
      </w:tr>
      <w:tr w:rsidR="000A7367" w14:paraId="0D8B8698" w14:textId="77777777" w:rsidTr="000A7367">
        <w:tblPrEx>
          <w:tblCellMar>
            <w:top w:w="0" w:type="dxa"/>
            <w:bottom w:w="0" w:type="dxa"/>
          </w:tblCellMar>
        </w:tblPrEx>
        <w:tc>
          <w:tcPr>
            <w:tcW w:w="793" w:type="dxa"/>
            <w:tcBorders>
              <w:top w:val="single" w:sz="4" w:space="0" w:color="000000"/>
              <w:left w:val="single" w:sz="4" w:space="0" w:color="000000"/>
              <w:bottom w:val="single" w:sz="4" w:space="0" w:color="000000"/>
            </w:tcBorders>
            <w:tcMar>
              <w:top w:w="0" w:type="dxa"/>
              <w:left w:w="10" w:type="dxa"/>
              <w:bottom w:w="0" w:type="dxa"/>
              <w:right w:w="10" w:type="dxa"/>
            </w:tcMar>
          </w:tcPr>
          <w:p w14:paraId="6B3C2C74" w14:textId="77777777" w:rsidR="000A7367" w:rsidRDefault="000A7367" w:rsidP="002F7796">
            <w:pPr>
              <w:pStyle w:val="Standard"/>
              <w:jc w:val="center"/>
              <w:rPr>
                <w:rFonts w:ascii="Times New Roman" w:hAnsi="Times New Roman"/>
                <w:lang w:val="ru-RU"/>
              </w:rPr>
            </w:pPr>
            <w:r>
              <w:rPr>
                <w:rFonts w:ascii="Times New Roman" w:hAnsi="Times New Roman"/>
                <w:lang w:val="ru-RU"/>
              </w:rPr>
              <w:t>172</w:t>
            </w:r>
          </w:p>
        </w:tc>
        <w:tc>
          <w:tcPr>
            <w:tcW w:w="5552" w:type="dxa"/>
            <w:tcBorders>
              <w:top w:val="single" w:sz="4" w:space="0" w:color="000000"/>
              <w:left w:val="single" w:sz="4" w:space="0" w:color="000000"/>
              <w:bottom w:val="single" w:sz="4" w:space="0" w:color="000000"/>
            </w:tcBorders>
            <w:tcMar>
              <w:top w:w="0" w:type="dxa"/>
              <w:left w:w="10" w:type="dxa"/>
              <w:bottom w:w="0" w:type="dxa"/>
              <w:right w:w="10" w:type="dxa"/>
            </w:tcMar>
          </w:tcPr>
          <w:p w14:paraId="7E8258A5" w14:textId="77777777" w:rsidR="000A7367" w:rsidRDefault="000A7367" w:rsidP="002F7796">
            <w:pPr>
              <w:pStyle w:val="Standard"/>
              <w:rPr>
                <w:rFonts w:ascii="Times New Roman" w:hAnsi="Times New Roman"/>
              </w:rPr>
            </w:pPr>
            <w:proofErr w:type="spellStart"/>
            <w:r>
              <w:rPr>
                <w:rFonts w:ascii="Times New Roman" w:hAnsi="Times New Roman"/>
              </w:rPr>
              <w:t>Повторение</w:t>
            </w:r>
            <w:proofErr w:type="spellEnd"/>
            <w:r>
              <w:rPr>
                <w:rFonts w:ascii="Times New Roman" w:hAnsi="Times New Roman"/>
              </w:rPr>
              <w:t xml:space="preserve">. </w:t>
            </w:r>
            <w:proofErr w:type="spellStart"/>
            <w:r>
              <w:rPr>
                <w:rFonts w:ascii="Times New Roman" w:hAnsi="Times New Roman"/>
              </w:rPr>
              <w:t>Вычисление</w:t>
            </w:r>
            <w:proofErr w:type="spellEnd"/>
            <w:r>
              <w:rPr>
                <w:rFonts w:ascii="Times New Roman" w:hAnsi="Times New Roman"/>
              </w:rPr>
              <w:t xml:space="preserve"> </w:t>
            </w:r>
            <w:proofErr w:type="spellStart"/>
            <w:r>
              <w:rPr>
                <w:rFonts w:ascii="Times New Roman" w:hAnsi="Times New Roman"/>
              </w:rPr>
              <w:t>производных</w:t>
            </w:r>
            <w:proofErr w:type="spellEnd"/>
          </w:p>
        </w:tc>
        <w:tc>
          <w:tcPr>
            <w:tcW w:w="1425" w:type="dxa"/>
            <w:tcBorders>
              <w:top w:val="single" w:sz="4" w:space="0" w:color="000000"/>
              <w:left w:val="single" w:sz="4" w:space="0" w:color="000000"/>
              <w:bottom w:val="single" w:sz="4" w:space="0" w:color="000000"/>
            </w:tcBorders>
            <w:tcMar>
              <w:top w:w="0" w:type="dxa"/>
              <w:left w:w="10" w:type="dxa"/>
              <w:bottom w:w="0" w:type="dxa"/>
              <w:right w:w="10" w:type="dxa"/>
            </w:tcMar>
          </w:tcPr>
          <w:p w14:paraId="698FB18B" w14:textId="77777777" w:rsidR="000A7367" w:rsidRDefault="000A7367" w:rsidP="002F7796">
            <w:pPr>
              <w:pStyle w:val="Standard"/>
              <w:snapToGrid w:val="0"/>
              <w:rPr>
                <w:rFonts w:hint="eastAsia"/>
              </w:rPr>
            </w:pPr>
          </w:p>
        </w:tc>
        <w:tc>
          <w:tcPr>
            <w:tcW w:w="1365" w:type="dxa"/>
            <w:tcBorders>
              <w:top w:val="single" w:sz="4" w:space="0" w:color="000000"/>
              <w:left w:val="single" w:sz="4" w:space="0" w:color="000000"/>
              <w:bottom w:val="single" w:sz="4" w:space="0" w:color="000000"/>
            </w:tcBorders>
            <w:tcMar>
              <w:top w:w="0" w:type="dxa"/>
              <w:left w:w="10" w:type="dxa"/>
              <w:bottom w:w="0" w:type="dxa"/>
              <w:right w:w="10" w:type="dxa"/>
            </w:tcMar>
          </w:tcPr>
          <w:p w14:paraId="489B0839" w14:textId="77777777" w:rsidR="000A7367" w:rsidRDefault="000A7367" w:rsidP="002F7796">
            <w:pPr>
              <w:pStyle w:val="Standard"/>
              <w:snapToGrid w:val="0"/>
              <w:rPr>
                <w:rFonts w:hint="eastAsia"/>
              </w:rPr>
            </w:pPr>
          </w:p>
        </w:tc>
        <w:tc>
          <w:tcPr>
            <w:tcW w:w="176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7E974DAB" w14:textId="77777777" w:rsidR="000A7367" w:rsidRDefault="000A7367" w:rsidP="002F7796">
            <w:pPr>
              <w:pStyle w:val="Standard"/>
              <w:snapToGrid w:val="0"/>
              <w:rPr>
                <w:rFonts w:hint="eastAsia"/>
              </w:rPr>
            </w:pPr>
          </w:p>
        </w:tc>
      </w:tr>
      <w:tr w:rsidR="000A7367" w14:paraId="4D4A0DA5" w14:textId="77777777" w:rsidTr="000A7367">
        <w:tblPrEx>
          <w:tblCellMar>
            <w:top w:w="0" w:type="dxa"/>
            <w:bottom w:w="0" w:type="dxa"/>
          </w:tblCellMar>
        </w:tblPrEx>
        <w:tc>
          <w:tcPr>
            <w:tcW w:w="793" w:type="dxa"/>
            <w:tcBorders>
              <w:top w:val="single" w:sz="4" w:space="0" w:color="000000"/>
              <w:left w:val="single" w:sz="4" w:space="0" w:color="000000"/>
              <w:bottom w:val="single" w:sz="4" w:space="0" w:color="000000"/>
            </w:tcBorders>
            <w:tcMar>
              <w:top w:w="0" w:type="dxa"/>
              <w:left w:w="10" w:type="dxa"/>
              <w:bottom w:w="0" w:type="dxa"/>
              <w:right w:w="10" w:type="dxa"/>
            </w:tcMar>
          </w:tcPr>
          <w:p w14:paraId="3CB7373B" w14:textId="77777777" w:rsidR="000A7367" w:rsidRDefault="000A7367" w:rsidP="002F7796">
            <w:pPr>
              <w:pStyle w:val="Standard"/>
              <w:jc w:val="center"/>
              <w:rPr>
                <w:rFonts w:ascii="Times New Roman" w:hAnsi="Times New Roman"/>
                <w:lang w:val="ru-RU"/>
              </w:rPr>
            </w:pPr>
            <w:r>
              <w:rPr>
                <w:rFonts w:ascii="Times New Roman" w:hAnsi="Times New Roman"/>
                <w:lang w:val="ru-RU"/>
              </w:rPr>
              <w:t>173</w:t>
            </w:r>
          </w:p>
        </w:tc>
        <w:tc>
          <w:tcPr>
            <w:tcW w:w="5552" w:type="dxa"/>
            <w:tcBorders>
              <w:top w:val="single" w:sz="4" w:space="0" w:color="000000"/>
              <w:left w:val="single" w:sz="4" w:space="0" w:color="000000"/>
              <w:bottom w:val="single" w:sz="4" w:space="0" w:color="000000"/>
            </w:tcBorders>
            <w:tcMar>
              <w:top w:w="0" w:type="dxa"/>
              <w:left w:w="10" w:type="dxa"/>
              <w:bottom w:w="0" w:type="dxa"/>
              <w:right w:w="10" w:type="dxa"/>
            </w:tcMar>
          </w:tcPr>
          <w:p w14:paraId="5BCEAD3F" w14:textId="77777777" w:rsidR="000A7367" w:rsidRPr="000A7367" w:rsidRDefault="000A7367" w:rsidP="002F7796">
            <w:pPr>
              <w:pStyle w:val="Standard"/>
              <w:rPr>
                <w:rFonts w:ascii="Times New Roman" w:hAnsi="Times New Roman"/>
                <w:lang w:val="ru-RU"/>
              </w:rPr>
            </w:pPr>
            <w:r w:rsidRPr="000A7367">
              <w:rPr>
                <w:rFonts w:ascii="Times New Roman" w:hAnsi="Times New Roman"/>
                <w:lang w:val="ru-RU"/>
              </w:rPr>
              <w:t>Повторение: геометрический и механический смысл производной.</w:t>
            </w:r>
          </w:p>
        </w:tc>
        <w:tc>
          <w:tcPr>
            <w:tcW w:w="1425" w:type="dxa"/>
            <w:tcBorders>
              <w:top w:val="single" w:sz="4" w:space="0" w:color="000000"/>
              <w:left w:val="single" w:sz="4" w:space="0" w:color="000000"/>
              <w:bottom w:val="single" w:sz="4" w:space="0" w:color="000000"/>
            </w:tcBorders>
            <w:tcMar>
              <w:top w:w="0" w:type="dxa"/>
              <w:left w:w="10" w:type="dxa"/>
              <w:bottom w:w="0" w:type="dxa"/>
              <w:right w:w="10" w:type="dxa"/>
            </w:tcMar>
          </w:tcPr>
          <w:p w14:paraId="22D9296C" w14:textId="77777777" w:rsidR="000A7367" w:rsidRPr="000A7367" w:rsidRDefault="000A7367" w:rsidP="002F7796">
            <w:pPr>
              <w:pStyle w:val="Standard"/>
              <w:snapToGrid w:val="0"/>
              <w:rPr>
                <w:rFonts w:hint="eastAsia"/>
                <w:lang w:val="ru-RU"/>
              </w:rPr>
            </w:pPr>
          </w:p>
        </w:tc>
        <w:tc>
          <w:tcPr>
            <w:tcW w:w="1365" w:type="dxa"/>
            <w:tcBorders>
              <w:top w:val="single" w:sz="4" w:space="0" w:color="000000"/>
              <w:left w:val="single" w:sz="4" w:space="0" w:color="000000"/>
              <w:bottom w:val="single" w:sz="4" w:space="0" w:color="000000"/>
            </w:tcBorders>
            <w:tcMar>
              <w:top w:w="0" w:type="dxa"/>
              <w:left w:w="10" w:type="dxa"/>
              <w:bottom w:w="0" w:type="dxa"/>
              <w:right w:w="10" w:type="dxa"/>
            </w:tcMar>
          </w:tcPr>
          <w:p w14:paraId="0016DE6B" w14:textId="77777777" w:rsidR="000A7367" w:rsidRPr="000A7367" w:rsidRDefault="000A7367" w:rsidP="002F7796">
            <w:pPr>
              <w:pStyle w:val="Standard"/>
              <w:snapToGrid w:val="0"/>
              <w:rPr>
                <w:rFonts w:hint="eastAsia"/>
                <w:lang w:val="ru-RU"/>
              </w:rPr>
            </w:pPr>
          </w:p>
        </w:tc>
        <w:tc>
          <w:tcPr>
            <w:tcW w:w="176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085F5B9B" w14:textId="77777777" w:rsidR="000A7367" w:rsidRPr="000A7367" w:rsidRDefault="000A7367" w:rsidP="002F7796">
            <w:pPr>
              <w:pStyle w:val="Standard"/>
              <w:snapToGrid w:val="0"/>
              <w:rPr>
                <w:rFonts w:hint="eastAsia"/>
                <w:lang w:val="ru-RU"/>
              </w:rPr>
            </w:pPr>
          </w:p>
        </w:tc>
      </w:tr>
      <w:tr w:rsidR="000A7367" w14:paraId="0C3ED67D" w14:textId="77777777" w:rsidTr="000A7367">
        <w:tblPrEx>
          <w:tblCellMar>
            <w:top w:w="0" w:type="dxa"/>
            <w:bottom w:w="0" w:type="dxa"/>
          </w:tblCellMar>
        </w:tblPrEx>
        <w:tc>
          <w:tcPr>
            <w:tcW w:w="793" w:type="dxa"/>
            <w:tcBorders>
              <w:top w:val="single" w:sz="4" w:space="0" w:color="000000"/>
              <w:left w:val="single" w:sz="4" w:space="0" w:color="000000"/>
              <w:bottom w:val="single" w:sz="4" w:space="0" w:color="000000"/>
            </w:tcBorders>
            <w:tcMar>
              <w:top w:w="0" w:type="dxa"/>
              <w:left w:w="10" w:type="dxa"/>
              <w:bottom w:w="0" w:type="dxa"/>
              <w:right w:w="10" w:type="dxa"/>
            </w:tcMar>
          </w:tcPr>
          <w:p w14:paraId="2CFA4D40" w14:textId="77777777" w:rsidR="000A7367" w:rsidRDefault="000A7367" w:rsidP="002F7796">
            <w:pPr>
              <w:pStyle w:val="Standard"/>
              <w:jc w:val="center"/>
              <w:rPr>
                <w:rFonts w:ascii="Times New Roman" w:hAnsi="Times New Roman"/>
                <w:lang w:val="ru-RU"/>
              </w:rPr>
            </w:pPr>
            <w:r>
              <w:rPr>
                <w:rFonts w:ascii="Times New Roman" w:hAnsi="Times New Roman"/>
                <w:lang w:val="ru-RU"/>
              </w:rPr>
              <w:t>174</w:t>
            </w:r>
          </w:p>
        </w:tc>
        <w:tc>
          <w:tcPr>
            <w:tcW w:w="5552" w:type="dxa"/>
            <w:tcBorders>
              <w:top w:val="single" w:sz="4" w:space="0" w:color="000000"/>
              <w:left w:val="single" w:sz="4" w:space="0" w:color="000000"/>
              <w:bottom w:val="single" w:sz="4" w:space="0" w:color="000000"/>
            </w:tcBorders>
            <w:tcMar>
              <w:top w:w="0" w:type="dxa"/>
              <w:left w:w="10" w:type="dxa"/>
              <w:bottom w:w="0" w:type="dxa"/>
              <w:right w:w="10" w:type="dxa"/>
            </w:tcMar>
          </w:tcPr>
          <w:p w14:paraId="19725D81" w14:textId="77777777" w:rsidR="000A7367" w:rsidRDefault="000A7367" w:rsidP="002F7796">
            <w:pPr>
              <w:pStyle w:val="Standard"/>
              <w:rPr>
                <w:rFonts w:ascii="Times New Roman" w:hAnsi="Times New Roman"/>
              </w:rPr>
            </w:pPr>
            <w:proofErr w:type="spellStart"/>
            <w:r>
              <w:rPr>
                <w:rFonts w:ascii="Times New Roman" w:hAnsi="Times New Roman"/>
              </w:rPr>
              <w:t>Повторение</w:t>
            </w:r>
            <w:proofErr w:type="spellEnd"/>
            <w:r>
              <w:rPr>
                <w:rFonts w:ascii="Times New Roman" w:hAnsi="Times New Roman"/>
              </w:rPr>
              <w:t xml:space="preserve">. </w:t>
            </w:r>
            <w:proofErr w:type="spellStart"/>
            <w:r>
              <w:rPr>
                <w:rFonts w:ascii="Times New Roman" w:hAnsi="Times New Roman"/>
              </w:rPr>
              <w:t>Первообразная</w:t>
            </w:r>
            <w:proofErr w:type="spellEnd"/>
            <w:r>
              <w:rPr>
                <w:rFonts w:ascii="Times New Roman" w:hAnsi="Times New Roman"/>
              </w:rPr>
              <w:t xml:space="preserve">. </w:t>
            </w:r>
            <w:proofErr w:type="spellStart"/>
            <w:r>
              <w:rPr>
                <w:rFonts w:ascii="Times New Roman" w:hAnsi="Times New Roman"/>
              </w:rPr>
              <w:t>Правила</w:t>
            </w:r>
            <w:proofErr w:type="spellEnd"/>
            <w:r>
              <w:rPr>
                <w:rFonts w:ascii="Times New Roman" w:hAnsi="Times New Roman"/>
              </w:rPr>
              <w:t xml:space="preserve"> </w:t>
            </w:r>
            <w:proofErr w:type="spellStart"/>
            <w:r>
              <w:rPr>
                <w:rFonts w:ascii="Times New Roman" w:hAnsi="Times New Roman"/>
              </w:rPr>
              <w:t>вычисления</w:t>
            </w:r>
            <w:proofErr w:type="spellEnd"/>
          </w:p>
        </w:tc>
        <w:tc>
          <w:tcPr>
            <w:tcW w:w="1425" w:type="dxa"/>
            <w:tcBorders>
              <w:top w:val="single" w:sz="4" w:space="0" w:color="000000"/>
              <w:left w:val="single" w:sz="4" w:space="0" w:color="000000"/>
              <w:bottom w:val="single" w:sz="4" w:space="0" w:color="000000"/>
            </w:tcBorders>
            <w:tcMar>
              <w:top w:w="0" w:type="dxa"/>
              <w:left w:w="10" w:type="dxa"/>
              <w:bottom w:w="0" w:type="dxa"/>
              <w:right w:w="10" w:type="dxa"/>
            </w:tcMar>
          </w:tcPr>
          <w:p w14:paraId="5379DBC1" w14:textId="77777777" w:rsidR="000A7367" w:rsidRDefault="000A7367" w:rsidP="002F7796">
            <w:pPr>
              <w:pStyle w:val="Standard"/>
              <w:snapToGrid w:val="0"/>
              <w:rPr>
                <w:rFonts w:hint="eastAsia"/>
              </w:rPr>
            </w:pPr>
          </w:p>
        </w:tc>
        <w:tc>
          <w:tcPr>
            <w:tcW w:w="1365" w:type="dxa"/>
            <w:tcBorders>
              <w:top w:val="single" w:sz="4" w:space="0" w:color="000000"/>
              <w:left w:val="single" w:sz="4" w:space="0" w:color="000000"/>
              <w:bottom w:val="single" w:sz="4" w:space="0" w:color="000000"/>
            </w:tcBorders>
            <w:tcMar>
              <w:top w:w="0" w:type="dxa"/>
              <w:left w:w="10" w:type="dxa"/>
              <w:bottom w:w="0" w:type="dxa"/>
              <w:right w:w="10" w:type="dxa"/>
            </w:tcMar>
          </w:tcPr>
          <w:p w14:paraId="04F0564E" w14:textId="77777777" w:rsidR="000A7367" w:rsidRDefault="000A7367" w:rsidP="002F7796">
            <w:pPr>
              <w:pStyle w:val="Standard"/>
              <w:snapToGrid w:val="0"/>
              <w:rPr>
                <w:rFonts w:hint="eastAsia"/>
              </w:rPr>
            </w:pPr>
          </w:p>
        </w:tc>
        <w:tc>
          <w:tcPr>
            <w:tcW w:w="176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132BA3FD" w14:textId="77777777" w:rsidR="000A7367" w:rsidRDefault="000A7367" w:rsidP="002F7796">
            <w:pPr>
              <w:pStyle w:val="Standard"/>
              <w:snapToGrid w:val="0"/>
              <w:rPr>
                <w:rFonts w:hint="eastAsia"/>
              </w:rPr>
            </w:pPr>
          </w:p>
        </w:tc>
      </w:tr>
      <w:tr w:rsidR="000A7367" w14:paraId="1C3A3A3E" w14:textId="77777777" w:rsidTr="000A7367">
        <w:tblPrEx>
          <w:tblCellMar>
            <w:top w:w="0" w:type="dxa"/>
            <w:bottom w:w="0" w:type="dxa"/>
          </w:tblCellMar>
        </w:tblPrEx>
        <w:tc>
          <w:tcPr>
            <w:tcW w:w="793" w:type="dxa"/>
            <w:tcBorders>
              <w:top w:val="single" w:sz="4" w:space="0" w:color="000000"/>
              <w:left w:val="single" w:sz="4" w:space="0" w:color="000000"/>
              <w:bottom w:val="single" w:sz="4" w:space="0" w:color="000000"/>
            </w:tcBorders>
            <w:tcMar>
              <w:top w:w="0" w:type="dxa"/>
              <w:left w:w="10" w:type="dxa"/>
              <w:bottom w:w="0" w:type="dxa"/>
              <w:right w:w="10" w:type="dxa"/>
            </w:tcMar>
          </w:tcPr>
          <w:p w14:paraId="61B72804" w14:textId="77777777" w:rsidR="000A7367" w:rsidRDefault="000A7367" w:rsidP="002F7796">
            <w:pPr>
              <w:pStyle w:val="Standard"/>
              <w:jc w:val="center"/>
              <w:rPr>
                <w:rFonts w:ascii="Times New Roman" w:hAnsi="Times New Roman"/>
                <w:lang w:val="ru-RU"/>
              </w:rPr>
            </w:pPr>
            <w:r>
              <w:rPr>
                <w:rFonts w:ascii="Times New Roman" w:hAnsi="Times New Roman"/>
                <w:lang w:val="ru-RU"/>
              </w:rPr>
              <w:t>175</w:t>
            </w:r>
          </w:p>
        </w:tc>
        <w:tc>
          <w:tcPr>
            <w:tcW w:w="5552" w:type="dxa"/>
            <w:tcBorders>
              <w:top w:val="single" w:sz="4" w:space="0" w:color="000000"/>
              <w:left w:val="single" w:sz="4" w:space="0" w:color="000000"/>
              <w:bottom w:val="single" w:sz="4" w:space="0" w:color="000000"/>
            </w:tcBorders>
            <w:tcMar>
              <w:top w:w="0" w:type="dxa"/>
              <w:left w:w="10" w:type="dxa"/>
              <w:bottom w:w="0" w:type="dxa"/>
              <w:right w:w="10" w:type="dxa"/>
            </w:tcMar>
          </w:tcPr>
          <w:p w14:paraId="4A86FA8B" w14:textId="77777777" w:rsidR="000A7367" w:rsidRDefault="000A7367" w:rsidP="002F7796">
            <w:pPr>
              <w:pStyle w:val="Standard"/>
              <w:rPr>
                <w:rFonts w:ascii="Times New Roman" w:hAnsi="Times New Roman"/>
              </w:rPr>
            </w:pPr>
            <w:proofErr w:type="spellStart"/>
            <w:r>
              <w:rPr>
                <w:rFonts w:ascii="Times New Roman" w:hAnsi="Times New Roman"/>
              </w:rPr>
              <w:t>Повторение</w:t>
            </w:r>
            <w:proofErr w:type="spellEnd"/>
            <w:r>
              <w:rPr>
                <w:rFonts w:ascii="Times New Roman" w:hAnsi="Times New Roman"/>
              </w:rPr>
              <w:t xml:space="preserve">. </w:t>
            </w:r>
            <w:proofErr w:type="spellStart"/>
            <w:r>
              <w:rPr>
                <w:rFonts w:ascii="Times New Roman" w:hAnsi="Times New Roman"/>
              </w:rPr>
              <w:t>Площадь</w:t>
            </w:r>
            <w:proofErr w:type="spellEnd"/>
            <w:r>
              <w:rPr>
                <w:rFonts w:ascii="Times New Roman" w:hAnsi="Times New Roman"/>
              </w:rPr>
              <w:t xml:space="preserve"> </w:t>
            </w:r>
            <w:proofErr w:type="spellStart"/>
            <w:r>
              <w:rPr>
                <w:rFonts w:ascii="Times New Roman" w:hAnsi="Times New Roman"/>
              </w:rPr>
              <w:t>криволинейной</w:t>
            </w:r>
            <w:proofErr w:type="spellEnd"/>
            <w:r>
              <w:rPr>
                <w:rFonts w:ascii="Times New Roman" w:hAnsi="Times New Roman"/>
              </w:rPr>
              <w:t xml:space="preserve"> </w:t>
            </w:r>
            <w:proofErr w:type="spellStart"/>
            <w:r>
              <w:rPr>
                <w:rFonts w:ascii="Times New Roman" w:hAnsi="Times New Roman"/>
              </w:rPr>
              <w:t>трапеции</w:t>
            </w:r>
            <w:proofErr w:type="spellEnd"/>
          </w:p>
        </w:tc>
        <w:tc>
          <w:tcPr>
            <w:tcW w:w="1425" w:type="dxa"/>
            <w:tcBorders>
              <w:top w:val="single" w:sz="4" w:space="0" w:color="000000"/>
              <w:left w:val="single" w:sz="4" w:space="0" w:color="000000"/>
              <w:bottom w:val="single" w:sz="4" w:space="0" w:color="000000"/>
            </w:tcBorders>
            <w:tcMar>
              <w:top w:w="0" w:type="dxa"/>
              <w:left w:w="10" w:type="dxa"/>
              <w:bottom w:w="0" w:type="dxa"/>
              <w:right w:w="10" w:type="dxa"/>
            </w:tcMar>
          </w:tcPr>
          <w:p w14:paraId="37467F36" w14:textId="77777777" w:rsidR="000A7367" w:rsidRDefault="000A7367" w:rsidP="002F7796">
            <w:pPr>
              <w:pStyle w:val="Standard"/>
              <w:snapToGrid w:val="0"/>
              <w:rPr>
                <w:rFonts w:hint="eastAsia"/>
              </w:rPr>
            </w:pPr>
          </w:p>
        </w:tc>
        <w:tc>
          <w:tcPr>
            <w:tcW w:w="1365" w:type="dxa"/>
            <w:tcBorders>
              <w:top w:val="single" w:sz="4" w:space="0" w:color="000000"/>
              <w:left w:val="single" w:sz="4" w:space="0" w:color="000000"/>
              <w:bottom w:val="single" w:sz="4" w:space="0" w:color="000000"/>
            </w:tcBorders>
            <w:tcMar>
              <w:top w:w="0" w:type="dxa"/>
              <w:left w:w="10" w:type="dxa"/>
              <w:bottom w:w="0" w:type="dxa"/>
              <w:right w:w="10" w:type="dxa"/>
            </w:tcMar>
          </w:tcPr>
          <w:p w14:paraId="268B16DB" w14:textId="77777777" w:rsidR="000A7367" w:rsidRDefault="000A7367" w:rsidP="002F7796">
            <w:pPr>
              <w:pStyle w:val="Standard"/>
              <w:snapToGrid w:val="0"/>
              <w:rPr>
                <w:rFonts w:hint="eastAsia"/>
              </w:rPr>
            </w:pPr>
          </w:p>
        </w:tc>
        <w:tc>
          <w:tcPr>
            <w:tcW w:w="176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40F89A0A" w14:textId="77777777" w:rsidR="000A7367" w:rsidRDefault="000A7367" w:rsidP="002F7796">
            <w:pPr>
              <w:pStyle w:val="Standard"/>
              <w:snapToGrid w:val="0"/>
              <w:rPr>
                <w:rFonts w:hint="eastAsia"/>
              </w:rPr>
            </w:pPr>
          </w:p>
        </w:tc>
      </w:tr>
      <w:tr w:rsidR="000A7367" w14:paraId="774901B0" w14:textId="77777777" w:rsidTr="000A7367">
        <w:tblPrEx>
          <w:tblCellMar>
            <w:top w:w="0" w:type="dxa"/>
            <w:bottom w:w="0" w:type="dxa"/>
          </w:tblCellMar>
        </w:tblPrEx>
        <w:tc>
          <w:tcPr>
            <w:tcW w:w="793" w:type="dxa"/>
            <w:tcBorders>
              <w:left w:val="single" w:sz="4" w:space="0" w:color="000000"/>
              <w:bottom w:val="single" w:sz="4" w:space="0" w:color="000000"/>
            </w:tcBorders>
            <w:tcMar>
              <w:top w:w="0" w:type="dxa"/>
              <w:left w:w="10" w:type="dxa"/>
              <w:bottom w:w="0" w:type="dxa"/>
              <w:right w:w="10" w:type="dxa"/>
            </w:tcMar>
          </w:tcPr>
          <w:p w14:paraId="00D91061" w14:textId="77777777" w:rsidR="000A7367" w:rsidRDefault="000A7367" w:rsidP="002F7796">
            <w:pPr>
              <w:pStyle w:val="Standard"/>
              <w:jc w:val="center"/>
              <w:rPr>
                <w:rFonts w:ascii="Times New Roman" w:hAnsi="Times New Roman"/>
                <w:lang w:val="ru-RU"/>
              </w:rPr>
            </w:pPr>
            <w:r>
              <w:rPr>
                <w:rFonts w:ascii="Times New Roman" w:hAnsi="Times New Roman"/>
                <w:lang w:val="ru-RU"/>
              </w:rPr>
              <w:t>176</w:t>
            </w:r>
          </w:p>
        </w:tc>
        <w:tc>
          <w:tcPr>
            <w:tcW w:w="5552" w:type="dxa"/>
            <w:tcBorders>
              <w:left w:val="single" w:sz="4" w:space="0" w:color="000000"/>
              <w:bottom w:val="single" w:sz="4" w:space="0" w:color="000000"/>
            </w:tcBorders>
            <w:tcMar>
              <w:top w:w="0" w:type="dxa"/>
              <w:left w:w="10" w:type="dxa"/>
              <w:bottom w:w="0" w:type="dxa"/>
              <w:right w:w="10" w:type="dxa"/>
            </w:tcMar>
          </w:tcPr>
          <w:p w14:paraId="22560107" w14:textId="77777777" w:rsidR="000A7367" w:rsidRDefault="000A7367" w:rsidP="002F7796">
            <w:pPr>
              <w:pStyle w:val="Standard"/>
              <w:rPr>
                <w:rFonts w:ascii="Times New Roman" w:hAnsi="Times New Roman"/>
              </w:rPr>
            </w:pPr>
            <w:proofErr w:type="spellStart"/>
            <w:r>
              <w:rPr>
                <w:rFonts w:ascii="Times New Roman" w:hAnsi="Times New Roman"/>
              </w:rPr>
              <w:t>Повторение</w:t>
            </w:r>
            <w:proofErr w:type="spellEnd"/>
            <w:r>
              <w:rPr>
                <w:rFonts w:ascii="Times New Roman" w:hAnsi="Times New Roman"/>
              </w:rPr>
              <w:t>.</w:t>
            </w:r>
            <w:r>
              <w:rPr>
                <w:rFonts w:ascii="Times New Roman" w:hAnsi="Times New Roman"/>
                <w:lang w:val="ru-RU"/>
              </w:rPr>
              <w:t>Формула Ньютона-Лейбница</w:t>
            </w:r>
          </w:p>
        </w:tc>
        <w:tc>
          <w:tcPr>
            <w:tcW w:w="1425" w:type="dxa"/>
            <w:tcBorders>
              <w:left w:val="single" w:sz="4" w:space="0" w:color="000000"/>
              <w:bottom w:val="single" w:sz="4" w:space="0" w:color="000000"/>
            </w:tcBorders>
            <w:tcMar>
              <w:top w:w="0" w:type="dxa"/>
              <w:left w:w="10" w:type="dxa"/>
              <w:bottom w:w="0" w:type="dxa"/>
              <w:right w:w="10" w:type="dxa"/>
            </w:tcMar>
          </w:tcPr>
          <w:p w14:paraId="58722E54" w14:textId="77777777" w:rsidR="000A7367" w:rsidRDefault="000A7367" w:rsidP="002F7796">
            <w:pPr>
              <w:pStyle w:val="Standard"/>
              <w:snapToGrid w:val="0"/>
              <w:rPr>
                <w:rFonts w:hint="eastAsia"/>
              </w:rPr>
            </w:pPr>
          </w:p>
        </w:tc>
        <w:tc>
          <w:tcPr>
            <w:tcW w:w="1365" w:type="dxa"/>
            <w:tcBorders>
              <w:left w:val="single" w:sz="4" w:space="0" w:color="000000"/>
              <w:bottom w:val="single" w:sz="4" w:space="0" w:color="000000"/>
            </w:tcBorders>
            <w:tcMar>
              <w:top w:w="0" w:type="dxa"/>
              <w:left w:w="10" w:type="dxa"/>
              <w:bottom w:w="0" w:type="dxa"/>
              <w:right w:w="10" w:type="dxa"/>
            </w:tcMar>
          </w:tcPr>
          <w:p w14:paraId="2F68281E" w14:textId="77777777" w:rsidR="000A7367" w:rsidRDefault="000A7367" w:rsidP="002F7796">
            <w:pPr>
              <w:pStyle w:val="Standard"/>
              <w:snapToGrid w:val="0"/>
              <w:rPr>
                <w:rFonts w:hint="eastAsia"/>
              </w:rPr>
            </w:pPr>
          </w:p>
        </w:tc>
        <w:tc>
          <w:tcPr>
            <w:tcW w:w="1766" w:type="dxa"/>
            <w:tcBorders>
              <w:left w:val="single" w:sz="4" w:space="0" w:color="000000"/>
              <w:bottom w:val="single" w:sz="4" w:space="0" w:color="000000"/>
              <w:right w:val="single" w:sz="4" w:space="0" w:color="000000"/>
            </w:tcBorders>
            <w:tcMar>
              <w:top w:w="0" w:type="dxa"/>
              <w:left w:w="10" w:type="dxa"/>
              <w:bottom w:w="0" w:type="dxa"/>
              <w:right w:w="10" w:type="dxa"/>
            </w:tcMar>
          </w:tcPr>
          <w:p w14:paraId="49D7CFBA" w14:textId="77777777" w:rsidR="000A7367" w:rsidRDefault="000A7367" w:rsidP="002F7796">
            <w:pPr>
              <w:pStyle w:val="Standard"/>
              <w:snapToGrid w:val="0"/>
              <w:rPr>
                <w:rFonts w:hint="eastAsia"/>
              </w:rPr>
            </w:pPr>
          </w:p>
        </w:tc>
      </w:tr>
      <w:tr w:rsidR="000A7367" w14:paraId="28DB491B" w14:textId="77777777" w:rsidTr="000A7367">
        <w:tblPrEx>
          <w:tblCellMar>
            <w:top w:w="0" w:type="dxa"/>
            <w:bottom w:w="0" w:type="dxa"/>
          </w:tblCellMar>
        </w:tblPrEx>
        <w:tc>
          <w:tcPr>
            <w:tcW w:w="793" w:type="dxa"/>
            <w:tcBorders>
              <w:top w:val="single" w:sz="4" w:space="0" w:color="000000"/>
              <w:left w:val="single" w:sz="4" w:space="0" w:color="000000"/>
              <w:bottom w:val="single" w:sz="4" w:space="0" w:color="000000"/>
            </w:tcBorders>
            <w:tcMar>
              <w:top w:w="0" w:type="dxa"/>
              <w:left w:w="10" w:type="dxa"/>
              <w:bottom w:w="0" w:type="dxa"/>
              <w:right w:w="10" w:type="dxa"/>
            </w:tcMar>
          </w:tcPr>
          <w:p w14:paraId="46D2A516" w14:textId="77777777" w:rsidR="000A7367" w:rsidRDefault="000A7367" w:rsidP="002F7796">
            <w:pPr>
              <w:pStyle w:val="Standard"/>
              <w:jc w:val="center"/>
              <w:rPr>
                <w:rFonts w:ascii="Times New Roman" w:hAnsi="Times New Roman"/>
                <w:lang w:val="ru-RU"/>
              </w:rPr>
            </w:pPr>
            <w:r>
              <w:rPr>
                <w:rFonts w:ascii="Times New Roman" w:hAnsi="Times New Roman"/>
                <w:lang w:val="ru-RU"/>
              </w:rPr>
              <w:t>177</w:t>
            </w:r>
          </w:p>
        </w:tc>
        <w:tc>
          <w:tcPr>
            <w:tcW w:w="5552" w:type="dxa"/>
            <w:tcBorders>
              <w:top w:val="single" w:sz="4" w:space="0" w:color="000000"/>
              <w:left w:val="single" w:sz="4" w:space="0" w:color="000000"/>
              <w:bottom w:val="single" w:sz="4" w:space="0" w:color="000000"/>
            </w:tcBorders>
            <w:tcMar>
              <w:top w:w="0" w:type="dxa"/>
              <w:left w:w="10" w:type="dxa"/>
              <w:bottom w:w="0" w:type="dxa"/>
              <w:right w:w="10" w:type="dxa"/>
            </w:tcMar>
          </w:tcPr>
          <w:p w14:paraId="1A14296B" w14:textId="77777777" w:rsidR="000A7367" w:rsidRPr="000A7367" w:rsidRDefault="000A7367" w:rsidP="002F7796">
            <w:pPr>
              <w:pStyle w:val="Standard"/>
              <w:rPr>
                <w:rFonts w:ascii="Times New Roman" w:hAnsi="Times New Roman"/>
                <w:lang w:val="ru-RU"/>
              </w:rPr>
            </w:pPr>
            <w:r w:rsidRPr="000A7367">
              <w:rPr>
                <w:rFonts w:ascii="Times New Roman" w:hAnsi="Times New Roman"/>
                <w:lang w:val="ru-RU"/>
              </w:rPr>
              <w:t>Повторение. Метод интервалов. Применение метода для решения неравенств.</w:t>
            </w:r>
          </w:p>
        </w:tc>
        <w:tc>
          <w:tcPr>
            <w:tcW w:w="1425" w:type="dxa"/>
            <w:tcBorders>
              <w:top w:val="single" w:sz="4" w:space="0" w:color="000000"/>
              <w:left w:val="single" w:sz="4" w:space="0" w:color="000000"/>
              <w:bottom w:val="single" w:sz="4" w:space="0" w:color="000000"/>
            </w:tcBorders>
            <w:tcMar>
              <w:top w:w="0" w:type="dxa"/>
              <w:left w:w="10" w:type="dxa"/>
              <w:bottom w:w="0" w:type="dxa"/>
              <w:right w:w="10" w:type="dxa"/>
            </w:tcMar>
          </w:tcPr>
          <w:p w14:paraId="12859AFB" w14:textId="77777777" w:rsidR="000A7367" w:rsidRPr="000A7367" w:rsidRDefault="000A7367" w:rsidP="002F7796">
            <w:pPr>
              <w:pStyle w:val="Standard"/>
              <w:snapToGrid w:val="0"/>
              <w:rPr>
                <w:rFonts w:hint="eastAsia"/>
                <w:lang w:val="ru-RU"/>
              </w:rPr>
            </w:pPr>
          </w:p>
        </w:tc>
        <w:tc>
          <w:tcPr>
            <w:tcW w:w="1365" w:type="dxa"/>
            <w:tcBorders>
              <w:top w:val="single" w:sz="4" w:space="0" w:color="000000"/>
              <w:left w:val="single" w:sz="4" w:space="0" w:color="000000"/>
              <w:bottom w:val="single" w:sz="4" w:space="0" w:color="000000"/>
            </w:tcBorders>
            <w:tcMar>
              <w:top w:w="0" w:type="dxa"/>
              <w:left w:w="10" w:type="dxa"/>
              <w:bottom w:w="0" w:type="dxa"/>
              <w:right w:w="10" w:type="dxa"/>
            </w:tcMar>
          </w:tcPr>
          <w:p w14:paraId="2A975000" w14:textId="77777777" w:rsidR="000A7367" w:rsidRPr="000A7367" w:rsidRDefault="000A7367" w:rsidP="002F7796">
            <w:pPr>
              <w:pStyle w:val="Standard"/>
              <w:snapToGrid w:val="0"/>
              <w:rPr>
                <w:rFonts w:hint="eastAsia"/>
                <w:lang w:val="ru-RU"/>
              </w:rPr>
            </w:pPr>
          </w:p>
        </w:tc>
        <w:tc>
          <w:tcPr>
            <w:tcW w:w="176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09E4C80D" w14:textId="77777777" w:rsidR="000A7367" w:rsidRPr="000A7367" w:rsidRDefault="000A7367" w:rsidP="002F7796">
            <w:pPr>
              <w:pStyle w:val="Standard"/>
              <w:snapToGrid w:val="0"/>
              <w:rPr>
                <w:rFonts w:hint="eastAsia"/>
                <w:lang w:val="ru-RU"/>
              </w:rPr>
            </w:pPr>
          </w:p>
        </w:tc>
      </w:tr>
      <w:tr w:rsidR="000A7367" w14:paraId="6F0F60EC" w14:textId="77777777" w:rsidTr="000A7367">
        <w:tblPrEx>
          <w:tblCellMar>
            <w:top w:w="0" w:type="dxa"/>
            <w:bottom w:w="0" w:type="dxa"/>
          </w:tblCellMar>
        </w:tblPrEx>
        <w:tc>
          <w:tcPr>
            <w:tcW w:w="793" w:type="dxa"/>
            <w:tcBorders>
              <w:left w:val="single" w:sz="4" w:space="0" w:color="000000"/>
              <w:bottom w:val="single" w:sz="4" w:space="0" w:color="000000"/>
            </w:tcBorders>
            <w:tcMar>
              <w:top w:w="0" w:type="dxa"/>
              <w:left w:w="10" w:type="dxa"/>
              <w:bottom w:w="0" w:type="dxa"/>
              <w:right w:w="10" w:type="dxa"/>
            </w:tcMar>
          </w:tcPr>
          <w:p w14:paraId="7F9054FD" w14:textId="77777777" w:rsidR="000A7367" w:rsidRDefault="000A7367" w:rsidP="002F7796">
            <w:pPr>
              <w:pStyle w:val="Standard"/>
              <w:jc w:val="center"/>
              <w:rPr>
                <w:rFonts w:ascii="Times New Roman" w:hAnsi="Times New Roman"/>
                <w:lang w:val="ru-RU"/>
              </w:rPr>
            </w:pPr>
            <w:r>
              <w:rPr>
                <w:rFonts w:ascii="Times New Roman" w:hAnsi="Times New Roman"/>
                <w:lang w:val="ru-RU"/>
              </w:rPr>
              <w:lastRenderedPageBreak/>
              <w:t>178</w:t>
            </w:r>
          </w:p>
        </w:tc>
        <w:tc>
          <w:tcPr>
            <w:tcW w:w="5552" w:type="dxa"/>
            <w:tcBorders>
              <w:left w:val="single" w:sz="4" w:space="0" w:color="000000"/>
              <w:bottom w:val="single" w:sz="4" w:space="0" w:color="000000"/>
            </w:tcBorders>
            <w:tcMar>
              <w:top w:w="0" w:type="dxa"/>
              <w:left w:w="10" w:type="dxa"/>
              <w:bottom w:w="0" w:type="dxa"/>
              <w:right w:w="10" w:type="dxa"/>
            </w:tcMar>
          </w:tcPr>
          <w:p w14:paraId="5F19795A" w14:textId="37378372" w:rsidR="000A7367" w:rsidRDefault="000A7367" w:rsidP="002F7796">
            <w:pPr>
              <w:pStyle w:val="Standard"/>
              <w:rPr>
                <w:rFonts w:ascii="Times New Roman" w:hAnsi="Times New Roman"/>
                <w:lang w:val="ru-RU"/>
              </w:rPr>
            </w:pPr>
            <w:r>
              <w:rPr>
                <w:rFonts w:ascii="Times New Roman" w:hAnsi="Times New Roman"/>
                <w:lang w:val="ru-RU"/>
              </w:rPr>
              <w:t>Повторение</w:t>
            </w:r>
            <w:r w:rsidR="00EC45C4" w:rsidRPr="00EC45C4">
              <w:rPr>
                <w:rFonts w:ascii="Times New Roman" w:hAnsi="Times New Roman"/>
                <w:lang w:val="ru-RU"/>
              </w:rPr>
              <w:t>:</w:t>
            </w:r>
            <w:r w:rsidR="00EC45C4">
              <w:rPr>
                <w:rFonts w:ascii="Times New Roman" w:hAnsi="Times New Roman"/>
                <w:lang w:val="ru-RU"/>
              </w:rPr>
              <w:t xml:space="preserve"> м</w:t>
            </w:r>
            <w:r>
              <w:rPr>
                <w:rFonts w:ascii="Times New Roman" w:hAnsi="Times New Roman"/>
                <w:lang w:val="ru-RU"/>
              </w:rPr>
              <w:t>етод интервалов для непрерывных функций</w:t>
            </w:r>
          </w:p>
        </w:tc>
        <w:tc>
          <w:tcPr>
            <w:tcW w:w="1425" w:type="dxa"/>
            <w:tcBorders>
              <w:left w:val="single" w:sz="4" w:space="0" w:color="000000"/>
              <w:bottom w:val="single" w:sz="4" w:space="0" w:color="000000"/>
            </w:tcBorders>
            <w:tcMar>
              <w:top w:w="0" w:type="dxa"/>
              <w:left w:w="10" w:type="dxa"/>
              <w:bottom w:w="0" w:type="dxa"/>
              <w:right w:w="10" w:type="dxa"/>
            </w:tcMar>
          </w:tcPr>
          <w:p w14:paraId="6F514CE1" w14:textId="77777777" w:rsidR="000A7367" w:rsidRPr="000A7367" w:rsidRDefault="000A7367" w:rsidP="002F7796">
            <w:pPr>
              <w:pStyle w:val="Standard"/>
              <w:snapToGrid w:val="0"/>
              <w:rPr>
                <w:rFonts w:hint="eastAsia"/>
                <w:lang w:val="ru-RU"/>
              </w:rPr>
            </w:pPr>
          </w:p>
        </w:tc>
        <w:tc>
          <w:tcPr>
            <w:tcW w:w="1365" w:type="dxa"/>
            <w:tcBorders>
              <w:left w:val="single" w:sz="4" w:space="0" w:color="000000"/>
              <w:bottom w:val="single" w:sz="4" w:space="0" w:color="000000"/>
            </w:tcBorders>
            <w:tcMar>
              <w:top w:w="0" w:type="dxa"/>
              <w:left w:w="10" w:type="dxa"/>
              <w:bottom w:w="0" w:type="dxa"/>
              <w:right w:w="10" w:type="dxa"/>
            </w:tcMar>
          </w:tcPr>
          <w:p w14:paraId="1CFF561E" w14:textId="77777777" w:rsidR="000A7367" w:rsidRPr="000A7367" w:rsidRDefault="000A7367" w:rsidP="002F7796">
            <w:pPr>
              <w:pStyle w:val="Standard"/>
              <w:snapToGrid w:val="0"/>
              <w:rPr>
                <w:rFonts w:hint="eastAsia"/>
                <w:lang w:val="ru-RU"/>
              </w:rPr>
            </w:pPr>
          </w:p>
        </w:tc>
        <w:tc>
          <w:tcPr>
            <w:tcW w:w="1766" w:type="dxa"/>
            <w:tcBorders>
              <w:left w:val="single" w:sz="4" w:space="0" w:color="000000"/>
              <w:bottom w:val="single" w:sz="4" w:space="0" w:color="000000"/>
              <w:right w:val="single" w:sz="4" w:space="0" w:color="000000"/>
            </w:tcBorders>
            <w:tcMar>
              <w:top w:w="0" w:type="dxa"/>
              <w:left w:w="10" w:type="dxa"/>
              <w:bottom w:w="0" w:type="dxa"/>
              <w:right w:w="10" w:type="dxa"/>
            </w:tcMar>
          </w:tcPr>
          <w:p w14:paraId="0A97727A" w14:textId="77777777" w:rsidR="000A7367" w:rsidRPr="000A7367" w:rsidRDefault="000A7367" w:rsidP="002F7796">
            <w:pPr>
              <w:pStyle w:val="Standard"/>
              <w:snapToGrid w:val="0"/>
              <w:rPr>
                <w:rFonts w:hint="eastAsia"/>
                <w:lang w:val="ru-RU"/>
              </w:rPr>
            </w:pPr>
          </w:p>
        </w:tc>
      </w:tr>
      <w:tr w:rsidR="000A7367" w14:paraId="020E95CA" w14:textId="77777777" w:rsidTr="000A7367">
        <w:tblPrEx>
          <w:tblCellMar>
            <w:top w:w="0" w:type="dxa"/>
            <w:bottom w:w="0" w:type="dxa"/>
          </w:tblCellMar>
        </w:tblPrEx>
        <w:tc>
          <w:tcPr>
            <w:tcW w:w="793" w:type="dxa"/>
            <w:tcBorders>
              <w:top w:val="single" w:sz="4" w:space="0" w:color="000000"/>
              <w:left w:val="single" w:sz="4" w:space="0" w:color="000000"/>
              <w:bottom w:val="single" w:sz="4" w:space="0" w:color="000000"/>
            </w:tcBorders>
            <w:tcMar>
              <w:top w:w="0" w:type="dxa"/>
              <w:left w:w="10" w:type="dxa"/>
              <w:bottom w:w="0" w:type="dxa"/>
              <w:right w:w="10" w:type="dxa"/>
            </w:tcMar>
          </w:tcPr>
          <w:p w14:paraId="3C063D30" w14:textId="77777777" w:rsidR="000A7367" w:rsidRDefault="000A7367" w:rsidP="002F7796">
            <w:pPr>
              <w:pStyle w:val="Standard"/>
              <w:jc w:val="center"/>
              <w:rPr>
                <w:rFonts w:ascii="Times New Roman" w:hAnsi="Times New Roman"/>
                <w:lang w:val="ru-RU"/>
              </w:rPr>
            </w:pPr>
            <w:r>
              <w:rPr>
                <w:rFonts w:ascii="Times New Roman" w:hAnsi="Times New Roman"/>
                <w:lang w:val="ru-RU"/>
              </w:rPr>
              <w:t>179</w:t>
            </w:r>
          </w:p>
        </w:tc>
        <w:tc>
          <w:tcPr>
            <w:tcW w:w="5552" w:type="dxa"/>
            <w:tcBorders>
              <w:top w:val="single" w:sz="4" w:space="0" w:color="000000"/>
              <w:left w:val="single" w:sz="4" w:space="0" w:color="000000"/>
              <w:bottom w:val="single" w:sz="4" w:space="0" w:color="000000"/>
            </w:tcBorders>
            <w:tcMar>
              <w:top w:w="0" w:type="dxa"/>
              <w:left w:w="10" w:type="dxa"/>
              <w:bottom w:w="0" w:type="dxa"/>
              <w:right w:w="10" w:type="dxa"/>
            </w:tcMar>
          </w:tcPr>
          <w:p w14:paraId="5666333A" w14:textId="77777777" w:rsidR="000A7367" w:rsidRPr="000A7367" w:rsidRDefault="000A7367" w:rsidP="002F7796">
            <w:pPr>
              <w:pStyle w:val="Standard"/>
              <w:rPr>
                <w:rFonts w:ascii="Times New Roman" w:hAnsi="Times New Roman"/>
                <w:lang w:val="ru-RU"/>
              </w:rPr>
            </w:pPr>
            <w:r w:rsidRPr="000A7367">
              <w:rPr>
                <w:rFonts w:ascii="Times New Roman" w:hAnsi="Times New Roman"/>
                <w:lang w:val="ru-RU"/>
              </w:rPr>
              <w:t>Повторение: простейшие вероятностные задачи</w:t>
            </w:r>
          </w:p>
          <w:p w14:paraId="29C81B47" w14:textId="461D25E6" w:rsidR="000A7367" w:rsidRPr="000A7367" w:rsidRDefault="000A7367" w:rsidP="002F7796">
            <w:pPr>
              <w:pStyle w:val="Standard"/>
              <w:rPr>
                <w:rFonts w:ascii="Times New Roman" w:hAnsi="Times New Roman"/>
                <w:lang w:val="ru-RU"/>
              </w:rPr>
            </w:pPr>
            <w:bookmarkStart w:id="14" w:name="_Hlk1060645611"/>
            <w:proofErr w:type="spellStart"/>
            <w:r w:rsidRPr="000A7367">
              <w:rPr>
                <w:rFonts w:ascii="Times New Roman" w:hAnsi="Times New Roman"/>
                <w:i/>
                <w:iCs/>
                <w:color w:val="FF0000"/>
                <w:lang w:val="ru-RU"/>
              </w:rPr>
              <w:t>А.Н.Колмогоров</w:t>
            </w:r>
            <w:proofErr w:type="spellEnd"/>
            <w:r w:rsidRPr="000A7367">
              <w:rPr>
                <w:rFonts w:ascii="Times New Roman" w:hAnsi="Times New Roman"/>
                <w:i/>
                <w:iCs/>
                <w:color w:val="FF0000"/>
                <w:lang w:val="ru-RU"/>
              </w:rPr>
              <w:t xml:space="preserve"> и его роль в развитии теории вероятностей</w:t>
            </w:r>
            <w:bookmarkEnd w:id="14"/>
            <w:r w:rsidRPr="000A7367">
              <w:rPr>
                <w:rFonts w:ascii="Times New Roman" w:hAnsi="Times New Roman"/>
                <w:i/>
                <w:iCs/>
                <w:color w:val="FF0000"/>
                <w:lang w:val="ru-RU"/>
              </w:rPr>
              <w:t xml:space="preserve"> (патриотическое воспитание)</w:t>
            </w:r>
          </w:p>
        </w:tc>
        <w:tc>
          <w:tcPr>
            <w:tcW w:w="1425" w:type="dxa"/>
            <w:tcBorders>
              <w:top w:val="single" w:sz="4" w:space="0" w:color="000000"/>
              <w:left w:val="single" w:sz="4" w:space="0" w:color="000000"/>
              <w:bottom w:val="single" w:sz="4" w:space="0" w:color="000000"/>
            </w:tcBorders>
            <w:tcMar>
              <w:top w:w="0" w:type="dxa"/>
              <w:left w:w="10" w:type="dxa"/>
              <w:bottom w:w="0" w:type="dxa"/>
              <w:right w:w="10" w:type="dxa"/>
            </w:tcMar>
          </w:tcPr>
          <w:p w14:paraId="7CCB3926" w14:textId="77777777" w:rsidR="000A7367" w:rsidRPr="000A7367" w:rsidRDefault="000A7367" w:rsidP="002F7796">
            <w:pPr>
              <w:pStyle w:val="Standard"/>
              <w:snapToGrid w:val="0"/>
              <w:rPr>
                <w:rFonts w:hint="eastAsia"/>
                <w:lang w:val="ru-RU"/>
              </w:rPr>
            </w:pPr>
          </w:p>
        </w:tc>
        <w:tc>
          <w:tcPr>
            <w:tcW w:w="1365" w:type="dxa"/>
            <w:tcBorders>
              <w:top w:val="single" w:sz="4" w:space="0" w:color="000000"/>
              <w:left w:val="single" w:sz="4" w:space="0" w:color="000000"/>
              <w:bottom w:val="single" w:sz="4" w:space="0" w:color="000000"/>
            </w:tcBorders>
            <w:tcMar>
              <w:top w:w="0" w:type="dxa"/>
              <w:left w:w="10" w:type="dxa"/>
              <w:bottom w:w="0" w:type="dxa"/>
              <w:right w:w="10" w:type="dxa"/>
            </w:tcMar>
          </w:tcPr>
          <w:p w14:paraId="1B5C5627" w14:textId="77777777" w:rsidR="000A7367" w:rsidRPr="000A7367" w:rsidRDefault="000A7367" w:rsidP="002F7796">
            <w:pPr>
              <w:pStyle w:val="Standard"/>
              <w:snapToGrid w:val="0"/>
              <w:rPr>
                <w:rFonts w:hint="eastAsia"/>
                <w:lang w:val="ru-RU"/>
              </w:rPr>
            </w:pPr>
          </w:p>
        </w:tc>
        <w:tc>
          <w:tcPr>
            <w:tcW w:w="176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4061C6A6" w14:textId="77777777" w:rsidR="000A7367" w:rsidRDefault="000A7367" w:rsidP="002F7796">
            <w:pPr>
              <w:pStyle w:val="Standard"/>
              <w:rPr>
                <w:rFonts w:hint="eastAsia"/>
              </w:rPr>
            </w:pPr>
            <w:hyperlink r:id="rId45" w:history="1">
              <w:r>
                <w:rPr>
                  <w:rStyle w:val="Internetlink"/>
                  <w:lang w:eastAsia="hi-IN"/>
                </w:rPr>
                <w:t>https://www.yaklass.ru/</w:t>
              </w:r>
            </w:hyperlink>
          </w:p>
        </w:tc>
      </w:tr>
      <w:tr w:rsidR="000A7367" w:rsidRPr="000A7367" w14:paraId="4EFFBA7A" w14:textId="77777777" w:rsidTr="000A7367">
        <w:tblPrEx>
          <w:tblCellMar>
            <w:top w:w="0" w:type="dxa"/>
            <w:bottom w:w="0" w:type="dxa"/>
          </w:tblCellMar>
        </w:tblPrEx>
        <w:tc>
          <w:tcPr>
            <w:tcW w:w="793" w:type="dxa"/>
            <w:tcBorders>
              <w:top w:val="single" w:sz="4" w:space="0" w:color="000000"/>
              <w:left w:val="single" w:sz="4" w:space="0" w:color="000000"/>
              <w:bottom w:val="single" w:sz="4" w:space="0" w:color="000000"/>
            </w:tcBorders>
            <w:tcMar>
              <w:top w:w="0" w:type="dxa"/>
              <w:left w:w="10" w:type="dxa"/>
              <w:bottom w:w="0" w:type="dxa"/>
              <w:right w:w="10" w:type="dxa"/>
            </w:tcMar>
          </w:tcPr>
          <w:p w14:paraId="049524CD" w14:textId="77777777" w:rsidR="000A7367" w:rsidRDefault="000A7367" w:rsidP="002F7796">
            <w:pPr>
              <w:pStyle w:val="Standard"/>
              <w:jc w:val="center"/>
              <w:rPr>
                <w:rFonts w:ascii="Times New Roman" w:hAnsi="Times New Roman"/>
                <w:lang w:val="ru-RU"/>
              </w:rPr>
            </w:pPr>
            <w:r>
              <w:rPr>
                <w:rFonts w:ascii="Times New Roman" w:hAnsi="Times New Roman"/>
                <w:lang w:val="ru-RU"/>
              </w:rPr>
              <w:t>180</w:t>
            </w:r>
          </w:p>
        </w:tc>
        <w:tc>
          <w:tcPr>
            <w:tcW w:w="5552" w:type="dxa"/>
            <w:tcBorders>
              <w:top w:val="single" w:sz="4" w:space="0" w:color="000000"/>
              <w:left w:val="single" w:sz="4" w:space="0" w:color="000000"/>
              <w:bottom w:val="single" w:sz="4" w:space="0" w:color="000000"/>
            </w:tcBorders>
            <w:tcMar>
              <w:top w:w="0" w:type="dxa"/>
              <w:left w:w="10" w:type="dxa"/>
              <w:bottom w:w="0" w:type="dxa"/>
              <w:right w:w="10" w:type="dxa"/>
            </w:tcMar>
          </w:tcPr>
          <w:p w14:paraId="68B18BB6" w14:textId="18C1FEA9" w:rsidR="000A7367" w:rsidRPr="00EC45C4" w:rsidRDefault="000A7367" w:rsidP="002F7796">
            <w:pPr>
              <w:pStyle w:val="Standard"/>
              <w:spacing w:line="276" w:lineRule="auto"/>
              <w:rPr>
                <w:rFonts w:ascii="Times New Roman" w:hAnsi="Times New Roman" w:cs="Times New Roman"/>
                <w:lang w:val="ru-RU"/>
              </w:rPr>
            </w:pPr>
            <w:r w:rsidRPr="000A7367">
              <w:rPr>
                <w:rFonts w:ascii="Times New Roman" w:hAnsi="Times New Roman" w:cs="Times New Roman"/>
                <w:lang w:val="ru-RU"/>
              </w:rPr>
              <w:t>Повторение:</w:t>
            </w:r>
            <w:r w:rsidR="00EC45C4">
              <w:rPr>
                <w:rFonts w:ascii="Times New Roman" w:hAnsi="Times New Roman" w:cs="Times New Roman"/>
                <w:lang w:val="ru-RU"/>
              </w:rPr>
              <w:t xml:space="preserve"> </w:t>
            </w:r>
            <w:r w:rsidRPr="000A7367">
              <w:rPr>
                <w:rFonts w:ascii="Times New Roman" w:hAnsi="Times New Roman" w:cs="Times New Roman"/>
                <w:lang w:val="ru-RU"/>
              </w:rPr>
              <w:t xml:space="preserve">решение задач на нахождение вероятности случайных событий. </w:t>
            </w:r>
            <w:r>
              <w:rPr>
                <w:rFonts w:ascii="Times New Roman" w:hAnsi="Times New Roman" w:cs="Times New Roman"/>
                <w:lang w:val="ru-RU"/>
              </w:rPr>
              <w:t>Подготовка к контрольной работе.</w:t>
            </w:r>
          </w:p>
        </w:tc>
        <w:tc>
          <w:tcPr>
            <w:tcW w:w="1425" w:type="dxa"/>
            <w:tcBorders>
              <w:top w:val="single" w:sz="4" w:space="0" w:color="000000"/>
              <w:left w:val="single" w:sz="4" w:space="0" w:color="000000"/>
              <w:bottom w:val="single" w:sz="4" w:space="0" w:color="000000"/>
            </w:tcBorders>
            <w:tcMar>
              <w:top w:w="0" w:type="dxa"/>
              <w:left w:w="10" w:type="dxa"/>
              <w:bottom w:w="0" w:type="dxa"/>
              <w:right w:w="10" w:type="dxa"/>
            </w:tcMar>
          </w:tcPr>
          <w:p w14:paraId="7E49C1A3" w14:textId="77777777" w:rsidR="000A7367" w:rsidRPr="00EC45C4" w:rsidRDefault="000A7367" w:rsidP="002F7796">
            <w:pPr>
              <w:pStyle w:val="Standard"/>
              <w:snapToGrid w:val="0"/>
              <w:rPr>
                <w:rFonts w:hint="eastAsia"/>
                <w:lang w:val="ru-RU"/>
              </w:rPr>
            </w:pPr>
          </w:p>
        </w:tc>
        <w:tc>
          <w:tcPr>
            <w:tcW w:w="1365" w:type="dxa"/>
            <w:tcBorders>
              <w:top w:val="single" w:sz="4" w:space="0" w:color="000000"/>
              <w:left w:val="single" w:sz="4" w:space="0" w:color="000000"/>
              <w:bottom w:val="single" w:sz="4" w:space="0" w:color="000000"/>
            </w:tcBorders>
            <w:tcMar>
              <w:top w:w="0" w:type="dxa"/>
              <w:left w:w="10" w:type="dxa"/>
              <w:bottom w:w="0" w:type="dxa"/>
              <w:right w:w="10" w:type="dxa"/>
            </w:tcMar>
          </w:tcPr>
          <w:p w14:paraId="6E9676C9" w14:textId="77777777" w:rsidR="000A7367" w:rsidRPr="00EC45C4" w:rsidRDefault="000A7367" w:rsidP="002F7796">
            <w:pPr>
              <w:pStyle w:val="Standard"/>
              <w:snapToGrid w:val="0"/>
              <w:rPr>
                <w:rFonts w:hint="eastAsia"/>
                <w:lang w:val="ru-RU"/>
              </w:rPr>
            </w:pPr>
          </w:p>
        </w:tc>
        <w:tc>
          <w:tcPr>
            <w:tcW w:w="176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1D57DE81" w14:textId="27358A07" w:rsidR="000A7367" w:rsidRPr="00EC45C4" w:rsidRDefault="00EC45C4" w:rsidP="002F7796">
            <w:pPr>
              <w:pStyle w:val="Standard"/>
              <w:snapToGrid w:val="0"/>
              <w:rPr>
                <w:rFonts w:hint="eastAsia"/>
              </w:rPr>
            </w:pPr>
            <w:hyperlink r:id="rId46" w:history="1">
              <w:r w:rsidRPr="00345A05">
                <w:rPr>
                  <w:rStyle w:val="ad"/>
                </w:rPr>
                <w:t>https://fipi.ru/ege/otkrytyy-bank-zadaniy-ege</w:t>
              </w:r>
            </w:hyperlink>
            <w:r w:rsidRPr="00EC45C4">
              <w:t xml:space="preserve"> </w:t>
            </w:r>
          </w:p>
        </w:tc>
      </w:tr>
      <w:tr w:rsidR="000A7367" w14:paraId="6AC937A2" w14:textId="77777777" w:rsidTr="000A7367">
        <w:tblPrEx>
          <w:tblCellMar>
            <w:top w:w="0" w:type="dxa"/>
            <w:bottom w:w="0" w:type="dxa"/>
          </w:tblCellMar>
        </w:tblPrEx>
        <w:tc>
          <w:tcPr>
            <w:tcW w:w="793" w:type="dxa"/>
            <w:tcBorders>
              <w:left w:val="single" w:sz="4" w:space="0" w:color="000000"/>
              <w:bottom w:val="single" w:sz="4" w:space="0" w:color="000000"/>
            </w:tcBorders>
            <w:tcMar>
              <w:top w:w="0" w:type="dxa"/>
              <w:left w:w="10" w:type="dxa"/>
              <w:bottom w:w="0" w:type="dxa"/>
              <w:right w:w="10" w:type="dxa"/>
            </w:tcMar>
          </w:tcPr>
          <w:p w14:paraId="43A1BC54" w14:textId="77777777" w:rsidR="000A7367" w:rsidRDefault="000A7367" w:rsidP="002F7796">
            <w:pPr>
              <w:pStyle w:val="Standard"/>
              <w:jc w:val="center"/>
              <w:rPr>
                <w:rFonts w:ascii="Times New Roman" w:hAnsi="Times New Roman"/>
                <w:lang w:val="ru-RU"/>
              </w:rPr>
            </w:pPr>
            <w:r>
              <w:rPr>
                <w:rFonts w:ascii="Times New Roman" w:hAnsi="Times New Roman"/>
                <w:lang w:val="ru-RU"/>
              </w:rPr>
              <w:t>181</w:t>
            </w:r>
          </w:p>
        </w:tc>
        <w:tc>
          <w:tcPr>
            <w:tcW w:w="5552" w:type="dxa"/>
            <w:tcBorders>
              <w:left w:val="single" w:sz="4" w:space="0" w:color="000000"/>
              <w:bottom w:val="single" w:sz="4" w:space="0" w:color="000000"/>
            </w:tcBorders>
            <w:tcMar>
              <w:top w:w="0" w:type="dxa"/>
              <w:left w:w="10" w:type="dxa"/>
              <w:bottom w:w="0" w:type="dxa"/>
              <w:right w:w="10" w:type="dxa"/>
            </w:tcMar>
          </w:tcPr>
          <w:p w14:paraId="2EC2AC79" w14:textId="77777777" w:rsidR="000A7367" w:rsidRDefault="000A7367" w:rsidP="002F7796">
            <w:pPr>
              <w:pStyle w:val="Standard"/>
              <w:spacing w:line="276" w:lineRule="auto"/>
              <w:rPr>
                <w:rFonts w:ascii="Times New Roman" w:hAnsi="Times New Roman" w:cs="Times New Roman"/>
                <w:b/>
                <w:bCs/>
                <w:i/>
                <w:iCs/>
                <w:lang w:val="ru-RU"/>
              </w:rPr>
            </w:pPr>
            <w:r>
              <w:rPr>
                <w:rFonts w:ascii="Times New Roman" w:hAnsi="Times New Roman" w:cs="Times New Roman"/>
                <w:b/>
                <w:bCs/>
                <w:i/>
                <w:iCs/>
                <w:lang w:val="ru-RU"/>
              </w:rPr>
              <w:t>Промежуточная аттестация: контрольная работа №9</w:t>
            </w:r>
          </w:p>
        </w:tc>
        <w:tc>
          <w:tcPr>
            <w:tcW w:w="1425" w:type="dxa"/>
            <w:tcBorders>
              <w:left w:val="single" w:sz="4" w:space="0" w:color="000000"/>
              <w:bottom w:val="single" w:sz="4" w:space="0" w:color="000000"/>
            </w:tcBorders>
            <w:tcMar>
              <w:top w:w="0" w:type="dxa"/>
              <w:left w:w="10" w:type="dxa"/>
              <w:bottom w:w="0" w:type="dxa"/>
              <w:right w:w="10" w:type="dxa"/>
            </w:tcMar>
          </w:tcPr>
          <w:p w14:paraId="7D5F5C25" w14:textId="77777777" w:rsidR="000A7367" w:rsidRDefault="000A7367" w:rsidP="002F7796">
            <w:pPr>
              <w:pStyle w:val="Standard"/>
              <w:snapToGrid w:val="0"/>
              <w:rPr>
                <w:rFonts w:hint="eastAsia"/>
              </w:rPr>
            </w:pPr>
          </w:p>
        </w:tc>
        <w:tc>
          <w:tcPr>
            <w:tcW w:w="1365" w:type="dxa"/>
            <w:tcBorders>
              <w:left w:val="single" w:sz="4" w:space="0" w:color="000000"/>
              <w:bottom w:val="single" w:sz="4" w:space="0" w:color="000000"/>
            </w:tcBorders>
            <w:tcMar>
              <w:top w:w="0" w:type="dxa"/>
              <w:left w:w="10" w:type="dxa"/>
              <w:bottom w:w="0" w:type="dxa"/>
              <w:right w:w="10" w:type="dxa"/>
            </w:tcMar>
          </w:tcPr>
          <w:p w14:paraId="4E5EEE80" w14:textId="77777777" w:rsidR="000A7367" w:rsidRDefault="000A7367" w:rsidP="002F7796">
            <w:pPr>
              <w:pStyle w:val="Standard"/>
              <w:snapToGrid w:val="0"/>
              <w:rPr>
                <w:rFonts w:hint="eastAsia"/>
              </w:rPr>
            </w:pPr>
          </w:p>
        </w:tc>
        <w:tc>
          <w:tcPr>
            <w:tcW w:w="1766" w:type="dxa"/>
            <w:tcBorders>
              <w:left w:val="single" w:sz="4" w:space="0" w:color="000000"/>
              <w:bottom w:val="single" w:sz="4" w:space="0" w:color="000000"/>
              <w:right w:val="single" w:sz="4" w:space="0" w:color="000000"/>
            </w:tcBorders>
            <w:tcMar>
              <w:top w:w="0" w:type="dxa"/>
              <w:left w:w="10" w:type="dxa"/>
              <w:bottom w:w="0" w:type="dxa"/>
              <w:right w:w="10" w:type="dxa"/>
            </w:tcMar>
          </w:tcPr>
          <w:p w14:paraId="2AF09678" w14:textId="77777777" w:rsidR="000A7367" w:rsidRDefault="000A7367" w:rsidP="002F7796">
            <w:pPr>
              <w:pStyle w:val="Standard"/>
              <w:snapToGrid w:val="0"/>
              <w:rPr>
                <w:rFonts w:hint="eastAsia"/>
              </w:rPr>
            </w:pPr>
          </w:p>
        </w:tc>
      </w:tr>
      <w:tr w:rsidR="000A7367" w14:paraId="42FA8F5A" w14:textId="77777777" w:rsidTr="000A7367">
        <w:tblPrEx>
          <w:tblCellMar>
            <w:top w:w="0" w:type="dxa"/>
            <w:bottom w:w="0" w:type="dxa"/>
          </w:tblCellMar>
        </w:tblPrEx>
        <w:tc>
          <w:tcPr>
            <w:tcW w:w="793" w:type="dxa"/>
            <w:tcBorders>
              <w:top w:val="single" w:sz="4" w:space="0" w:color="000000"/>
              <w:left w:val="single" w:sz="4" w:space="0" w:color="000000"/>
              <w:bottom w:val="single" w:sz="4" w:space="0" w:color="000000"/>
            </w:tcBorders>
            <w:tcMar>
              <w:top w:w="0" w:type="dxa"/>
              <w:left w:w="10" w:type="dxa"/>
              <w:bottom w:w="0" w:type="dxa"/>
              <w:right w:w="10" w:type="dxa"/>
            </w:tcMar>
          </w:tcPr>
          <w:p w14:paraId="44682AFA" w14:textId="77777777" w:rsidR="000A7367" w:rsidRDefault="000A7367" w:rsidP="002F7796">
            <w:pPr>
              <w:pStyle w:val="Standard"/>
              <w:jc w:val="center"/>
              <w:rPr>
                <w:rFonts w:ascii="Times New Roman" w:hAnsi="Times New Roman"/>
                <w:lang w:val="ru-RU"/>
              </w:rPr>
            </w:pPr>
            <w:r>
              <w:rPr>
                <w:rFonts w:ascii="Times New Roman" w:hAnsi="Times New Roman"/>
                <w:lang w:val="ru-RU"/>
              </w:rPr>
              <w:t>182</w:t>
            </w:r>
          </w:p>
        </w:tc>
        <w:tc>
          <w:tcPr>
            <w:tcW w:w="5552" w:type="dxa"/>
            <w:tcBorders>
              <w:top w:val="single" w:sz="4" w:space="0" w:color="000000"/>
              <w:left w:val="single" w:sz="4" w:space="0" w:color="000000"/>
              <w:bottom w:val="single" w:sz="4" w:space="0" w:color="000000"/>
            </w:tcBorders>
            <w:tcMar>
              <w:top w:w="0" w:type="dxa"/>
              <w:left w:w="10" w:type="dxa"/>
              <w:bottom w:w="0" w:type="dxa"/>
              <w:right w:w="10" w:type="dxa"/>
            </w:tcMar>
          </w:tcPr>
          <w:p w14:paraId="6B458CAA" w14:textId="77777777" w:rsidR="000A7367" w:rsidRPr="000A7367" w:rsidRDefault="000A7367" w:rsidP="002F7796">
            <w:pPr>
              <w:pStyle w:val="Standard"/>
              <w:rPr>
                <w:rFonts w:ascii="Times New Roman" w:hAnsi="Times New Roman"/>
                <w:lang w:val="ru-RU"/>
              </w:rPr>
            </w:pPr>
            <w:r w:rsidRPr="000A7367">
              <w:rPr>
                <w:rFonts w:ascii="Times New Roman" w:hAnsi="Times New Roman"/>
                <w:lang w:val="ru-RU"/>
              </w:rPr>
              <w:t>Повторение.  Объемы многогранников. Решение заданий ЕГЭ</w:t>
            </w:r>
          </w:p>
          <w:p w14:paraId="66323969" w14:textId="77777777" w:rsidR="000A7367" w:rsidRPr="000A7367" w:rsidRDefault="000A7367" w:rsidP="002F7796">
            <w:pPr>
              <w:pStyle w:val="Standard"/>
              <w:rPr>
                <w:rFonts w:ascii="Times New Roman" w:hAnsi="Times New Roman"/>
                <w:lang w:val="ru-RU"/>
              </w:rPr>
            </w:pPr>
            <w:bookmarkStart w:id="15" w:name="_Hlk1060645791"/>
            <w:r w:rsidRPr="000A7367">
              <w:rPr>
                <w:rFonts w:ascii="Times New Roman" w:hAnsi="Times New Roman"/>
                <w:i/>
                <w:iCs/>
                <w:color w:val="FF0000"/>
                <w:lang w:val="ru-RU"/>
              </w:rPr>
              <w:t xml:space="preserve">Безопасность и </w:t>
            </w:r>
            <w:proofErr w:type="spellStart"/>
            <w:r w:rsidRPr="000A7367">
              <w:rPr>
                <w:rFonts w:ascii="Times New Roman" w:hAnsi="Times New Roman"/>
                <w:i/>
                <w:iCs/>
                <w:color w:val="FF0000"/>
                <w:lang w:val="ru-RU"/>
              </w:rPr>
              <w:t>здоровьесбережение</w:t>
            </w:r>
            <w:proofErr w:type="spellEnd"/>
            <w:r w:rsidRPr="000A7367">
              <w:rPr>
                <w:rFonts w:ascii="Times New Roman" w:hAnsi="Times New Roman"/>
                <w:i/>
                <w:iCs/>
                <w:color w:val="FF0000"/>
                <w:lang w:val="ru-RU"/>
              </w:rPr>
              <w:t xml:space="preserve"> в интернет-среде</w:t>
            </w:r>
            <w:bookmarkEnd w:id="15"/>
            <w:r w:rsidRPr="000A7367">
              <w:rPr>
                <w:rFonts w:ascii="Times New Roman" w:hAnsi="Times New Roman"/>
                <w:i/>
                <w:iCs/>
                <w:color w:val="FF0000"/>
                <w:lang w:val="ru-RU"/>
              </w:rPr>
              <w:t xml:space="preserve"> (физическое воспитание)</w:t>
            </w:r>
          </w:p>
        </w:tc>
        <w:tc>
          <w:tcPr>
            <w:tcW w:w="1425" w:type="dxa"/>
            <w:tcBorders>
              <w:top w:val="single" w:sz="4" w:space="0" w:color="000000"/>
              <w:left w:val="single" w:sz="4" w:space="0" w:color="000000"/>
              <w:bottom w:val="single" w:sz="4" w:space="0" w:color="000000"/>
            </w:tcBorders>
            <w:tcMar>
              <w:top w:w="0" w:type="dxa"/>
              <w:left w:w="10" w:type="dxa"/>
              <w:bottom w:w="0" w:type="dxa"/>
              <w:right w:w="10" w:type="dxa"/>
            </w:tcMar>
          </w:tcPr>
          <w:p w14:paraId="2FD16177" w14:textId="77777777" w:rsidR="000A7367" w:rsidRPr="000A7367" w:rsidRDefault="000A7367" w:rsidP="002F7796">
            <w:pPr>
              <w:pStyle w:val="Standard"/>
              <w:snapToGrid w:val="0"/>
              <w:rPr>
                <w:rFonts w:hint="eastAsia"/>
                <w:lang w:val="ru-RU"/>
              </w:rPr>
            </w:pPr>
          </w:p>
        </w:tc>
        <w:tc>
          <w:tcPr>
            <w:tcW w:w="1365" w:type="dxa"/>
            <w:tcBorders>
              <w:top w:val="single" w:sz="4" w:space="0" w:color="000000"/>
              <w:left w:val="single" w:sz="4" w:space="0" w:color="000000"/>
              <w:bottom w:val="single" w:sz="4" w:space="0" w:color="000000"/>
            </w:tcBorders>
            <w:tcMar>
              <w:top w:w="0" w:type="dxa"/>
              <w:left w:w="10" w:type="dxa"/>
              <w:bottom w:w="0" w:type="dxa"/>
              <w:right w:w="10" w:type="dxa"/>
            </w:tcMar>
          </w:tcPr>
          <w:p w14:paraId="0E94D06D" w14:textId="77777777" w:rsidR="000A7367" w:rsidRPr="000A7367" w:rsidRDefault="000A7367" w:rsidP="002F7796">
            <w:pPr>
              <w:pStyle w:val="Standard"/>
              <w:snapToGrid w:val="0"/>
              <w:rPr>
                <w:rFonts w:hint="eastAsia"/>
                <w:lang w:val="ru-RU"/>
              </w:rPr>
            </w:pPr>
          </w:p>
        </w:tc>
        <w:tc>
          <w:tcPr>
            <w:tcW w:w="176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7E0C8FEE" w14:textId="121675A0" w:rsidR="000A7367" w:rsidRPr="000A7367" w:rsidRDefault="00EC45C4" w:rsidP="002F7796">
            <w:pPr>
              <w:pStyle w:val="Standard"/>
              <w:snapToGrid w:val="0"/>
              <w:rPr>
                <w:rFonts w:hint="eastAsia"/>
                <w:lang w:val="ru-RU"/>
              </w:rPr>
            </w:pPr>
            <w:hyperlink r:id="rId47" w:history="1">
              <w:r w:rsidRPr="00345A05">
                <w:rPr>
                  <w:rStyle w:val="ad"/>
                </w:rPr>
                <w:t>https</w:t>
              </w:r>
              <w:r w:rsidRPr="00345A05">
                <w:rPr>
                  <w:rStyle w:val="ad"/>
                  <w:lang w:val="ru-RU"/>
                </w:rPr>
                <w:t>://</w:t>
              </w:r>
              <w:proofErr w:type="spellStart"/>
              <w:r w:rsidRPr="00345A05">
                <w:rPr>
                  <w:rStyle w:val="ad"/>
                </w:rPr>
                <w:t>mathb</w:t>
              </w:r>
              <w:proofErr w:type="spellEnd"/>
              <w:r w:rsidRPr="00345A05">
                <w:rPr>
                  <w:rStyle w:val="ad"/>
                  <w:lang w:val="ru-RU"/>
                </w:rPr>
                <w:t>-</w:t>
              </w:r>
              <w:proofErr w:type="spellStart"/>
              <w:r w:rsidRPr="00345A05">
                <w:rPr>
                  <w:rStyle w:val="ad"/>
                </w:rPr>
                <w:t>ege</w:t>
              </w:r>
              <w:proofErr w:type="spellEnd"/>
              <w:r w:rsidRPr="00345A05">
                <w:rPr>
                  <w:rStyle w:val="ad"/>
                  <w:lang w:val="ru-RU"/>
                </w:rPr>
                <w:t>.</w:t>
              </w:r>
              <w:proofErr w:type="spellStart"/>
              <w:r w:rsidRPr="00345A05">
                <w:rPr>
                  <w:rStyle w:val="ad"/>
                </w:rPr>
                <w:t>sdamgia</w:t>
              </w:r>
              <w:proofErr w:type="spellEnd"/>
              <w:r w:rsidRPr="00345A05">
                <w:rPr>
                  <w:rStyle w:val="ad"/>
                  <w:lang w:val="ru-RU"/>
                </w:rPr>
                <w:t>.</w:t>
              </w:r>
              <w:proofErr w:type="spellStart"/>
              <w:r w:rsidRPr="00345A05">
                <w:rPr>
                  <w:rStyle w:val="ad"/>
                </w:rPr>
                <w:t>ru</w:t>
              </w:r>
              <w:proofErr w:type="spellEnd"/>
              <w:r w:rsidRPr="00345A05">
                <w:rPr>
                  <w:rStyle w:val="ad"/>
                  <w:lang w:val="ru-RU"/>
                </w:rPr>
                <w:t>/?</w:t>
              </w:r>
              <w:proofErr w:type="spellStart"/>
              <w:r w:rsidRPr="00345A05">
                <w:rPr>
                  <w:rStyle w:val="ad"/>
                </w:rPr>
                <w:t>redir</w:t>
              </w:r>
              <w:proofErr w:type="spellEnd"/>
              <w:r w:rsidRPr="00345A05">
                <w:rPr>
                  <w:rStyle w:val="ad"/>
                  <w:lang w:val="ru-RU"/>
                </w:rPr>
                <w:t>=1</w:t>
              </w:r>
            </w:hyperlink>
            <w:r>
              <w:rPr>
                <w:lang w:val="ru-RU"/>
              </w:rPr>
              <w:t xml:space="preserve"> </w:t>
            </w:r>
          </w:p>
        </w:tc>
      </w:tr>
      <w:tr w:rsidR="000A7367" w14:paraId="633D3058" w14:textId="77777777" w:rsidTr="000A7367">
        <w:tblPrEx>
          <w:tblCellMar>
            <w:top w:w="0" w:type="dxa"/>
            <w:bottom w:w="0" w:type="dxa"/>
          </w:tblCellMar>
        </w:tblPrEx>
        <w:tc>
          <w:tcPr>
            <w:tcW w:w="793" w:type="dxa"/>
            <w:tcBorders>
              <w:top w:val="single" w:sz="4" w:space="0" w:color="000000"/>
              <w:left w:val="single" w:sz="4" w:space="0" w:color="000000"/>
              <w:bottom w:val="single" w:sz="4" w:space="0" w:color="000000"/>
            </w:tcBorders>
            <w:tcMar>
              <w:top w:w="0" w:type="dxa"/>
              <w:left w:w="10" w:type="dxa"/>
              <w:bottom w:w="0" w:type="dxa"/>
              <w:right w:w="10" w:type="dxa"/>
            </w:tcMar>
          </w:tcPr>
          <w:p w14:paraId="215A4D22" w14:textId="77777777" w:rsidR="000A7367" w:rsidRDefault="000A7367" w:rsidP="002F7796">
            <w:pPr>
              <w:pStyle w:val="Standard"/>
              <w:jc w:val="center"/>
              <w:rPr>
                <w:rFonts w:ascii="Times New Roman" w:hAnsi="Times New Roman"/>
                <w:lang w:val="ru-RU"/>
              </w:rPr>
            </w:pPr>
            <w:r>
              <w:rPr>
                <w:rFonts w:ascii="Times New Roman" w:hAnsi="Times New Roman"/>
                <w:lang w:val="ru-RU"/>
              </w:rPr>
              <w:t>183</w:t>
            </w:r>
          </w:p>
        </w:tc>
        <w:tc>
          <w:tcPr>
            <w:tcW w:w="5552" w:type="dxa"/>
            <w:tcBorders>
              <w:top w:val="single" w:sz="4" w:space="0" w:color="000000"/>
              <w:left w:val="single" w:sz="4" w:space="0" w:color="000000"/>
              <w:bottom w:val="single" w:sz="4" w:space="0" w:color="000000"/>
            </w:tcBorders>
            <w:tcMar>
              <w:top w:w="0" w:type="dxa"/>
              <w:left w:w="10" w:type="dxa"/>
              <w:bottom w:w="0" w:type="dxa"/>
              <w:right w:w="10" w:type="dxa"/>
            </w:tcMar>
          </w:tcPr>
          <w:p w14:paraId="204DD83C" w14:textId="77777777" w:rsidR="000A7367" w:rsidRPr="000A7367" w:rsidRDefault="000A7367" w:rsidP="002F7796">
            <w:pPr>
              <w:pStyle w:val="Standard"/>
              <w:tabs>
                <w:tab w:val="left" w:pos="1860"/>
              </w:tabs>
              <w:jc w:val="both"/>
              <w:rPr>
                <w:rFonts w:ascii="Times New Roman" w:hAnsi="Times New Roman"/>
                <w:lang w:val="ru-RU"/>
              </w:rPr>
            </w:pPr>
            <w:r w:rsidRPr="000A7367">
              <w:rPr>
                <w:rFonts w:ascii="Times New Roman" w:hAnsi="Times New Roman"/>
                <w:lang w:val="ru-RU"/>
              </w:rPr>
              <w:t>Повторение. Тела вращения. Площади поверхностей тел вращения</w:t>
            </w:r>
          </w:p>
        </w:tc>
        <w:tc>
          <w:tcPr>
            <w:tcW w:w="1425" w:type="dxa"/>
            <w:tcBorders>
              <w:top w:val="single" w:sz="4" w:space="0" w:color="000000"/>
              <w:left w:val="single" w:sz="4" w:space="0" w:color="000000"/>
              <w:bottom w:val="single" w:sz="4" w:space="0" w:color="000000"/>
            </w:tcBorders>
            <w:tcMar>
              <w:top w:w="0" w:type="dxa"/>
              <w:left w:w="10" w:type="dxa"/>
              <w:bottom w:w="0" w:type="dxa"/>
              <w:right w:w="10" w:type="dxa"/>
            </w:tcMar>
          </w:tcPr>
          <w:p w14:paraId="656D4931" w14:textId="77777777" w:rsidR="000A7367" w:rsidRPr="000A7367" w:rsidRDefault="000A7367" w:rsidP="002F7796">
            <w:pPr>
              <w:pStyle w:val="Standard"/>
              <w:snapToGrid w:val="0"/>
              <w:rPr>
                <w:rFonts w:hint="eastAsia"/>
                <w:lang w:val="ru-RU"/>
              </w:rPr>
            </w:pPr>
          </w:p>
        </w:tc>
        <w:tc>
          <w:tcPr>
            <w:tcW w:w="1365" w:type="dxa"/>
            <w:tcBorders>
              <w:top w:val="single" w:sz="4" w:space="0" w:color="000000"/>
              <w:left w:val="single" w:sz="4" w:space="0" w:color="000000"/>
              <w:bottom w:val="single" w:sz="4" w:space="0" w:color="000000"/>
            </w:tcBorders>
            <w:tcMar>
              <w:top w:w="0" w:type="dxa"/>
              <w:left w:w="10" w:type="dxa"/>
              <w:bottom w:w="0" w:type="dxa"/>
              <w:right w:w="10" w:type="dxa"/>
            </w:tcMar>
          </w:tcPr>
          <w:p w14:paraId="2C9DBD03" w14:textId="77777777" w:rsidR="000A7367" w:rsidRPr="000A7367" w:rsidRDefault="000A7367" w:rsidP="002F7796">
            <w:pPr>
              <w:pStyle w:val="Standard"/>
              <w:snapToGrid w:val="0"/>
              <w:rPr>
                <w:rFonts w:hint="eastAsia"/>
                <w:lang w:val="ru-RU"/>
              </w:rPr>
            </w:pPr>
          </w:p>
        </w:tc>
        <w:tc>
          <w:tcPr>
            <w:tcW w:w="176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3A68D842" w14:textId="77777777" w:rsidR="000A7367" w:rsidRPr="000A7367" w:rsidRDefault="000A7367" w:rsidP="002F7796">
            <w:pPr>
              <w:pStyle w:val="Standard"/>
              <w:snapToGrid w:val="0"/>
              <w:rPr>
                <w:rFonts w:hint="eastAsia"/>
                <w:lang w:val="ru-RU"/>
              </w:rPr>
            </w:pPr>
          </w:p>
        </w:tc>
      </w:tr>
      <w:tr w:rsidR="000A7367" w14:paraId="01314E62" w14:textId="77777777" w:rsidTr="000A7367">
        <w:tblPrEx>
          <w:tblCellMar>
            <w:top w:w="0" w:type="dxa"/>
            <w:bottom w:w="0" w:type="dxa"/>
          </w:tblCellMar>
        </w:tblPrEx>
        <w:tc>
          <w:tcPr>
            <w:tcW w:w="793" w:type="dxa"/>
            <w:tcBorders>
              <w:top w:val="single" w:sz="4" w:space="0" w:color="000000"/>
              <w:left w:val="single" w:sz="4" w:space="0" w:color="000000"/>
              <w:bottom w:val="single" w:sz="4" w:space="0" w:color="000000"/>
            </w:tcBorders>
            <w:tcMar>
              <w:top w:w="0" w:type="dxa"/>
              <w:left w:w="10" w:type="dxa"/>
              <w:bottom w:w="0" w:type="dxa"/>
              <w:right w:w="10" w:type="dxa"/>
            </w:tcMar>
          </w:tcPr>
          <w:p w14:paraId="3D748E0A" w14:textId="77777777" w:rsidR="000A7367" w:rsidRDefault="000A7367" w:rsidP="002F7796">
            <w:pPr>
              <w:pStyle w:val="Standard"/>
              <w:jc w:val="center"/>
              <w:rPr>
                <w:rFonts w:ascii="Times New Roman" w:hAnsi="Times New Roman"/>
                <w:lang w:val="ru-RU"/>
              </w:rPr>
            </w:pPr>
            <w:r>
              <w:rPr>
                <w:rFonts w:ascii="Times New Roman" w:hAnsi="Times New Roman"/>
                <w:lang w:val="ru-RU"/>
              </w:rPr>
              <w:t>184</w:t>
            </w:r>
          </w:p>
        </w:tc>
        <w:tc>
          <w:tcPr>
            <w:tcW w:w="5552" w:type="dxa"/>
            <w:tcBorders>
              <w:top w:val="single" w:sz="4" w:space="0" w:color="000000"/>
              <w:left w:val="single" w:sz="4" w:space="0" w:color="000000"/>
              <w:bottom w:val="single" w:sz="4" w:space="0" w:color="000000"/>
            </w:tcBorders>
            <w:tcMar>
              <w:top w:w="0" w:type="dxa"/>
              <w:left w:w="10" w:type="dxa"/>
              <w:bottom w:w="0" w:type="dxa"/>
              <w:right w:w="10" w:type="dxa"/>
            </w:tcMar>
          </w:tcPr>
          <w:p w14:paraId="3B79E8F4" w14:textId="77777777" w:rsidR="000A7367" w:rsidRDefault="000A7367" w:rsidP="002F7796">
            <w:pPr>
              <w:pStyle w:val="Standard"/>
              <w:tabs>
                <w:tab w:val="left" w:pos="1860"/>
              </w:tabs>
              <w:jc w:val="both"/>
              <w:rPr>
                <w:rFonts w:ascii="Times New Roman" w:hAnsi="Times New Roman"/>
              </w:rPr>
            </w:pPr>
            <w:r w:rsidRPr="000A7367">
              <w:rPr>
                <w:rFonts w:ascii="Times New Roman" w:hAnsi="Times New Roman"/>
                <w:lang w:val="ru-RU"/>
              </w:rPr>
              <w:t xml:space="preserve">Повторение. Площади поверхностей и объемы тел вращения. </w:t>
            </w:r>
            <w:proofErr w:type="spellStart"/>
            <w:r>
              <w:rPr>
                <w:rFonts w:ascii="Times New Roman" w:hAnsi="Times New Roman"/>
              </w:rPr>
              <w:t>Решение</w:t>
            </w:r>
            <w:proofErr w:type="spellEnd"/>
            <w:r>
              <w:rPr>
                <w:rFonts w:ascii="Times New Roman" w:hAnsi="Times New Roman"/>
              </w:rPr>
              <w:t xml:space="preserve"> </w:t>
            </w:r>
            <w:proofErr w:type="spellStart"/>
            <w:r>
              <w:rPr>
                <w:rFonts w:ascii="Times New Roman" w:hAnsi="Times New Roman"/>
              </w:rPr>
              <w:t>заданий</w:t>
            </w:r>
            <w:proofErr w:type="spellEnd"/>
            <w:r>
              <w:rPr>
                <w:rFonts w:ascii="Times New Roman" w:hAnsi="Times New Roman"/>
              </w:rPr>
              <w:t xml:space="preserve"> ЕГЭ</w:t>
            </w:r>
          </w:p>
        </w:tc>
        <w:tc>
          <w:tcPr>
            <w:tcW w:w="1425" w:type="dxa"/>
            <w:tcBorders>
              <w:top w:val="single" w:sz="4" w:space="0" w:color="000000"/>
              <w:left w:val="single" w:sz="4" w:space="0" w:color="000000"/>
              <w:bottom w:val="single" w:sz="4" w:space="0" w:color="000000"/>
            </w:tcBorders>
            <w:tcMar>
              <w:top w:w="0" w:type="dxa"/>
              <w:left w:w="10" w:type="dxa"/>
              <w:bottom w:w="0" w:type="dxa"/>
              <w:right w:w="10" w:type="dxa"/>
            </w:tcMar>
          </w:tcPr>
          <w:p w14:paraId="4EEAB1E1" w14:textId="77777777" w:rsidR="000A7367" w:rsidRDefault="000A7367" w:rsidP="002F7796">
            <w:pPr>
              <w:pStyle w:val="Standard"/>
              <w:snapToGrid w:val="0"/>
              <w:rPr>
                <w:rFonts w:hint="eastAsia"/>
              </w:rPr>
            </w:pPr>
          </w:p>
        </w:tc>
        <w:tc>
          <w:tcPr>
            <w:tcW w:w="1365" w:type="dxa"/>
            <w:tcBorders>
              <w:top w:val="single" w:sz="4" w:space="0" w:color="000000"/>
              <w:left w:val="single" w:sz="4" w:space="0" w:color="000000"/>
              <w:bottom w:val="single" w:sz="4" w:space="0" w:color="000000"/>
            </w:tcBorders>
            <w:tcMar>
              <w:top w:w="0" w:type="dxa"/>
              <w:left w:w="10" w:type="dxa"/>
              <w:bottom w:w="0" w:type="dxa"/>
              <w:right w:w="10" w:type="dxa"/>
            </w:tcMar>
          </w:tcPr>
          <w:p w14:paraId="1CB6EB64" w14:textId="77777777" w:rsidR="000A7367" w:rsidRDefault="000A7367" w:rsidP="002F7796">
            <w:pPr>
              <w:pStyle w:val="Standard"/>
              <w:snapToGrid w:val="0"/>
              <w:rPr>
                <w:rFonts w:hint="eastAsia"/>
              </w:rPr>
            </w:pPr>
          </w:p>
        </w:tc>
        <w:tc>
          <w:tcPr>
            <w:tcW w:w="176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30712F53" w14:textId="77777777" w:rsidR="000A7367" w:rsidRDefault="000A7367" w:rsidP="002F7796">
            <w:pPr>
              <w:pStyle w:val="Standard"/>
              <w:snapToGrid w:val="0"/>
              <w:rPr>
                <w:rFonts w:hint="eastAsia"/>
              </w:rPr>
            </w:pPr>
          </w:p>
        </w:tc>
      </w:tr>
      <w:tr w:rsidR="000A7367" w14:paraId="54F9EDD3" w14:textId="77777777" w:rsidTr="000A7367">
        <w:tblPrEx>
          <w:tblCellMar>
            <w:top w:w="0" w:type="dxa"/>
            <w:bottom w:w="0" w:type="dxa"/>
          </w:tblCellMar>
        </w:tblPrEx>
        <w:tc>
          <w:tcPr>
            <w:tcW w:w="793" w:type="dxa"/>
            <w:tcBorders>
              <w:top w:val="single" w:sz="4" w:space="0" w:color="000000"/>
              <w:left w:val="single" w:sz="4" w:space="0" w:color="000000"/>
              <w:bottom w:val="single" w:sz="4" w:space="0" w:color="000000"/>
            </w:tcBorders>
            <w:tcMar>
              <w:top w:w="0" w:type="dxa"/>
              <w:left w:w="10" w:type="dxa"/>
              <w:bottom w:w="0" w:type="dxa"/>
              <w:right w:w="10" w:type="dxa"/>
            </w:tcMar>
          </w:tcPr>
          <w:p w14:paraId="5B98C72A" w14:textId="77777777" w:rsidR="000A7367" w:rsidRDefault="000A7367" w:rsidP="002F7796">
            <w:pPr>
              <w:pStyle w:val="Standard"/>
              <w:jc w:val="center"/>
              <w:rPr>
                <w:rFonts w:ascii="Times New Roman" w:hAnsi="Times New Roman"/>
                <w:lang w:val="ru-RU"/>
              </w:rPr>
            </w:pPr>
            <w:r>
              <w:rPr>
                <w:rFonts w:ascii="Times New Roman" w:hAnsi="Times New Roman"/>
                <w:lang w:val="ru-RU"/>
              </w:rPr>
              <w:t>185</w:t>
            </w:r>
          </w:p>
        </w:tc>
        <w:tc>
          <w:tcPr>
            <w:tcW w:w="5552" w:type="dxa"/>
            <w:tcBorders>
              <w:top w:val="single" w:sz="4" w:space="0" w:color="000000"/>
              <w:left w:val="single" w:sz="4" w:space="0" w:color="000000"/>
              <w:bottom w:val="single" w:sz="4" w:space="0" w:color="000000"/>
            </w:tcBorders>
            <w:tcMar>
              <w:top w:w="0" w:type="dxa"/>
              <w:left w:w="10" w:type="dxa"/>
              <w:bottom w:w="0" w:type="dxa"/>
              <w:right w:w="10" w:type="dxa"/>
            </w:tcMar>
          </w:tcPr>
          <w:p w14:paraId="0F1D6DA1" w14:textId="77777777" w:rsidR="000A7367" w:rsidRDefault="000A7367" w:rsidP="002F7796">
            <w:pPr>
              <w:pStyle w:val="Standard"/>
              <w:rPr>
                <w:rFonts w:ascii="Times New Roman" w:hAnsi="Times New Roman"/>
              </w:rPr>
            </w:pPr>
            <w:proofErr w:type="spellStart"/>
            <w:r>
              <w:rPr>
                <w:rFonts w:ascii="Times New Roman" w:hAnsi="Times New Roman"/>
              </w:rPr>
              <w:t>Повторение</w:t>
            </w:r>
            <w:proofErr w:type="spellEnd"/>
            <w:r>
              <w:rPr>
                <w:rFonts w:ascii="Times New Roman" w:hAnsi="Times New Roman"/>
              </w:rPr>
              <w:t xml:space="preserve">. </w:t>
            </w:r>
            <w:proofErr w:type="spellStart"/>
            <w:r>
              <w:rPr>
                <w:rFonts w:ascii="Times New Roman" w:hAnsi="Times New Roman"/>
              </w:rPr>
              <w:t>Векторы</w:t>
            </w:r>
            <w:proofErr w:type="spellEnd"/>
          </w:p>
        </w:tc>
        <w:tc>
          <w:tcPr>
            <w:tcW w:w="1425" w:type="dxa"/>
            <w:tcBorders>
              <w:top w:val="single" w:sz="4" w:space="0" w:color="000000"/>
              <w:left w:val="single" w:sz="4" w:space="0" w:color="000000"/>
              <w:bottom w:val="single" w:sz="4" w:space="0" w:color="000000"/>
            </w:tcBorders>
            <w:tcMar>
              <w:top w:w="0" w:type="dxa"/>
              <w:left w:w="10" w:type="dxa"/>
              <w:bottom w:w="0" w:type="dxa"/>
              <w:right w:w="10" w:type="dxa"/>
            </w:tcMar>
          </w:tcPr>
          <w:p w14:paraId="7703707C" w14:textId="77777777" w:rsidR="000A7367" w:rsidRDefault="000A7367" w:rsidP="002F7796">
            <w:pPr>
              <w:pStyle w:val="Standard"/>
              <w:snapToGrid w:val="0"/>
              <w:rPr>
                <w:rFonts w:hint="eastAsia"/>
              </w:rPr>
            </w:pPr>
          </w:p>
        </w:tc>
        <w:tc>
          <w:tcPr>
            <w:tcW w:w="1365" w:type="dxa"/>
            <w:tcBorders>
              <w:top w:val="single" w:sz="4" w:space="0" w:color="000000"/>
              <w:left w:val="single" w:sz="4" w:space="0" w:color="000000"/>
              <w:bottom w:val="single" w:sz="4" w:space="0" w:color="000000"/>
            </w:tcBorders>
            <w:tcMar>
              <w:top w:w="0" w:type="dxa"/>
              <w:left w:w="10" w:type="dxa"/>
              <w:bottom w:w="0" w:type="dxa"/>
              <w:right w:w="10" w:type="dxa"/>
            </w:tcMar>
          </w:tcPr>
          <w:p w14:paraId="59FF2B53" w14:textId="77777777" w:rsidR="000A7367" w:rsidRDefault="000A7367" w:rsidP="002F7796">
            <w:pPr>
              <w:pStyle w:val="Standard"/>
              <w:snapToGrid w:val="0"/>
              <w:rPr>
                <w:rFonts w:hint="eastAsia"/>
              </w:rPr>
            </w:pPr>
          </w:p>
        </w:tc>
        <w:tc>
          <w:tcPr>
            <w:tcW w:w="176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2D2DE6BF" w14:textId="77777777" w:rsidR="000A7367" w:rsidRDefault="000A7367" w:rsidP="002F7796">
            <w:pPr>
              <w:pStyle w:val="Standard"/>
              <w:snapToGrid w:val="0"/>
              <w:rPr>
                <w:rFonts w:hint="eastAsia"/>
              </w:rPr>
            </w:pPr>
          </w:p>
        </w:tc>
      </w:tr>
      <w:tr w:rsidR="000A7367" w14:paraId="1AC4688D" w14:textId="77777777" w:rsidTr="000A7367">
        <w:tblPrEx>
          <w:tblCellMar>
            <w:top w:w="0" w:type="dxa"/>
            <w:bottom w:w="0" w:type="dxa"/>
          </w:tblCellMar>
        </w:tblPrEx>
        <w:tc>
          <w:tcPr>
            <w:tcW w:w="793" w:type="dxa"/>
            <w:tcBorders>
              <w:top w:val="single" w:sz="4" w:space="0" w:color="000000"/>
              <w:left w:val="single" w:sz="4" w:space="0" w:color="000000"/>
              <w:bottom w:val="single" w:sz="4" w:space="0" w:color="000000"/>
            </w:tcBorders>
            <w:tcMar>
              <w:top w:w="0" w:type="dxa"/>
              <w:left w:w="10" w:type="dxa"/>
              <w:bottom w:w="0" w:type="dxa"/>
              <w:right w:w="10" w:type="dxa"/>
            </w:tcMar>
          </w:tcPr>
          <w:p w14:paraId="13259996" w14:textId="77777777" w:rsidR="000A7367" w:rsidRDefault="000A7367" w:rsidP="002F7796">
            <w:pPr>
              <w:pStyle w:val="Standard"/>
              <w:jc w:val="center"/>
              <w:rPr>
                <w:rFonts w:ascii="Times New Roman" w:hAnsi="Times New Roman"/>
                <w:lang w:val="ru-RU"/>
              </w:rPr>
            </w:pPr>
            <w:r>
              <w:rPr>
                <w:rFonts w:ascii="Times New Roman" w:hAnsi="Times New Roman"/>
                <w:lang w:val="ru-RU"/>
              </w:rPr>
              <w:t>186</w:t>
            </w:r>
          </w:p>
        </w:tc>
        <w:tc>
          <w:tcPr>
            <w:tcW w:w="5552" w:type="dxa"/>
            <w:tcBorders>
              <w:top w:val="single" w:sz="4" w:space="0" w:color="000000"/>
              <w:left w:val="single" w:sz="4" w:space="0" w:color="000000"/>
              <w:bottom w:val="single" w:sz="4" w:space="0" w:color="000000"/>
            </w:tcBorders>
            <w:tcMar>
              <w:top w:w="0" w:type="dxa"/>
              <w:left w:w="10" w:type="dxa"/>
              <w:bottom w:w="0" w:type="dxa"/>
              <w:right w:w="10" w:type="dxa"/>
            </w:tcMar>
          </w:tcPr>
          <w:p w14:paraId="2481D27B" w14:textId="77777777" w:rsidR="000A7367" w:rsidRPr="000A7367" w:rsidRDefault="000A7367" w:rsidP="002F7796">
            <w:pPr>
              <w:pStyle w:val="Standard"/>
              <w:rPr>
                <w:rFonts w:ascii="Times New Roman" w:hAnsi="Times New Roman"/>
                <w:lang w:val="ru-RU"/>
              </w:rPr>
            </w:pPr>
            <w:r w:rsidRPr="000A7367">
              <w:rPr>
                <w:rFonts w:ascii="Times New Roman" w:hAnsi="Times New Roman"/>
                <w:lang w:val="ru-RU"/>
              </w:rPr>
              <w:t>Повторение. Применение векторного способа к решению геометрических задач</w:t>
            </w:r>
          </w:p>
        </w:tc>
        <w:tc>
          <w:tcPr>
            <w:tcW w:w="1425" w:type="dxa"/>
            <w:tcBorders>
              <w:top w:val="single" w:sz="4" w:space="0" w:color="000000"/>
              <w:left w:val="single" w:sz="4" w:space="0" w:color="000000"/>
              <w:bottom w:val="single" w:sz="4" w:space="0" w:color="000000"/>
            </w:tcBorders>
            <w:tcMar>
              <w:top w:w="0" w:type="dxa"/>
              <w:left w:w="10" w:type="dxa"/>
              <w:bottom w:w="0" w:type="dxa"/>
              <w:right w:w="10" w:type="dxa"/>
            </w:tcMar>
          </w:tcPr>
          <w:p w14:paraId="23747AFF" w14:textId="77777777" w:rsidR="000A7367" w:rsidRPr="000A7367" w:rsidRDefault="000A7367" w:rsidP="002F7796">
            <w:pPr>
              <w:pStyle w:val="Standard"/>
              <w:snapToGrid w:val="0"/>
              <w:rPr>
                <w:rFonts w:hint="eastAsia"/>
                <w:lang w:val="ru-RU"/>
              </w:rPr>
            </w:pPr>
          </w:p>
        </w:tc>
        <w:tc>
          <w:tcPr>
            <w:tcW w:w="1365" w:type="dxa"/>
            <w:tcBorders>
              <w:top w:val="single" w:sz="4" w:space="0" w:color="000000"/>
              <w:left w:val="single" w:sz="4" w:space="0" w:color="000000"/>
              <w:bottom w:val="single" w:sz="4" w:space="0" w:color="000000"/>
            </w:tcBorders>
            <w:tcMar>
              <w:top w:w="0" w:type="dxa"/>
              <w:left w:w="10" w:type="dxa"/>
              <w:bottom w:w="0" w:type="dxa"/>
              <w:right w:w="10" w:type="dxa"/>
            </w:tcMar>
          </w:tcPr>
          <w:p w14:paraId="469F58F6" w14:textId="77777777" w:rsidR="000A7367" w:rsidRPr="000A7367" w:rsidRDefault="000A7367" w:rsidP="002F7796">
            <w:pPr>
              <w:pStyle w:val="Standard"/>
              <w:snapToGrid w:val="0"/>
              <w:rPr>
                <w:rFonts w:hint="eastAsia"/>
                <w:lang w:val="ru-RU"/>
              </w:rPr>
            </w:pPr>
          </w:p>
        </w:tc>
        <w:tc>
          <w:tcPr>
            <w:tcW w:w="176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6A24A46A" w14:textId="77777777" w:rsidR="000A7367" w:rsidRPr="000A7367" w:rsidRDefault="000A7367" w:rsidP="002F7796">
            <w:pPr>
              <w:pStyle w:val="Standard"/>
              <w:snapToGrid w:val="0"/>
              <w:rPr>
                <w:rFonts w:hint="eastAsia"/>
                <w:lang w:val="ru-RU"/>
              </w:rPr>
            </w:pPr>
          </w:p>
        </w:tc>
      </w:tr>
      <w:tr w:rsidR="000A7367" w14:paraId="3FB2A2D4" w14:textId="77777777" w:rsidTr="000A7367">
        <w:tblPrEx>
          <w:tblCellMar>
            <w:top w:w="0" w:type="dxa"/>
            <w:bottom w:w="0" w:type="dxa"/>
          </w:tblCellMar>
        </w:tblPrEx>
        <w:tc>
          <w:tcPr>
            <w:tcW w:w="793" w:type="dxa"/>
            <w:tcBorders>
              <w:top w:val="single" w:sz="4" w:space="0" w:color="000000"/>
              <w:left w:val="single" w:sz="4" w:space="0" w:color="000000"/>
              <w:bottom w:val="single" w:sz="4" w:space="0" w:color="000000"/>
            </w:tcBorders>
            <w:tcMar>
              <w:top w:w="0" w:type="dxa"/>
              <w:left w:w="10" w:type="dxa"/>
              <w:bottom w:w="0" w:type="dxa"/>
              <w:right w:w="10" w:type="dxa"/>
            </w:tcMar>
          </w:tcPr>
          <w:p w14:paraId="7BEBAE3A" w14:textId="77777777" w:rsidR="000A7367" w:rsidRDefault="000A7367" w:rsidP="002F7796">
            <w:pPr>
              <w:pStyle w:val="Standard"/>
              <w:jc w:val="center"/>
              <w:rPr>
                <w:rFonts w:ascii="Times New Roman" w:hAnsi="Times New Roman"/>
                <w:lang w:val="ru-RU"/>
              </w:rPr>
            </w:pPr>
            <w:r>
              <w:rPr>
                <w:rFonts w:ascii="Times New Roman" w:hAnsi="Times New Roman"/>
                <w:lang w:val="ru-RU"/>
              </w:rPr>
              <w:t>187</w:t>
            </w:r>
          </w:p>
        </w:tc>
        <w:tc>
          <w:tcPr>
            <w:tcW w:w="5552" w:type="dxa"/>
            <w:tcBorders>
              <w:top w:val="single" w:sz="4" w:space="0" w:color="000000"/>
              <w:left w:val="single" w:sz="4" w:space="0" w:color="000000"/>
              <w:bottom w:val="single" w:sz="4" w:space="0" w:color="000000"/>
            </w:tcBorders>
            <w:tcMar>
              <w:top w:w="0" w:type="dxa"/>
              <w:left w:w="10" w:type="dxa"/>
              <w:bottom w:w="0" w:type="dxa"/>
              <w:right w:w="10" w:type="dxa"/>
            </w:tcMar>
          </w:tcPr>
          <w:p w14:paraId="1B87F271" w14:textId="77777777" w:rsidR="000A7367" w:rsidRDefault="000A7367" w:rsidP="002F7796">
            <w:pPr>
              <w:pStyle w:val="Standard"/>
              <w:rPr>
                <w:rFonts w:ascii="Times New Roman" w:hAnsi="Times New Roman"/>
              </w:rPr>
            </w:pPr>
            <w:proofErr w:type="spellStart"/>
            <w:r>
              <w:rPr>
                <w:rFonts w:ascii="Times New Roman" w:hAnsi="Times New Roman"/>
              </w:rPr>
              <w:t>Повторение</w:t>
            </w:r>
            <w:proofErr w:type="spellEnd"/>
            <w:r>
              <w:rPr>
                <w:rFonts w:ascii="Times New Roman" w:hAnsi="Times New Roman"/>
              </w:rPr>
              <w:t xml:space="preserve">. </w:t>
            </w:r>
            <w:proofErr w:type="spellStart"/>
            <w:r>
              <w:rPr>
                <w:rFonts w:ascii="Times New Roman" w:hAnsi="Times New Roman"/>
              </w:rPr>
              <w:t>Метод</w:t>
            </w:r>
            <w:proofErr w:type="spellEnd"/>
            <w:r>
              <w:rPr>
                <w:rFonts w:ascii="Times New Roman" w:hAnsi="Times New Roman"/>
              </w:rPr>
              <w:t xml:space="preserve"> </w:t>
            </w:r>
            <w:proofErr w:type="spellStart"/>
            <w:r>
              <w:rPr>
                <w:rFonts w:ascii="Times New Roman" w:hAnsi="Times New Roman"/>
              </w:rPr>
              <w:t>координат</w:t>
            </w:r>
            <w:proofErr w:type="spellEnd"/>
          </w:p>
        </w:tc>
        <w:tc>
          <w:tcPr>
            <w:tcW w:w="1425" w:type="dxa"/>
            <w:tcBorders>
              <w:top w:val="single" w:sz="4" w:space="0" w:color="000000"/>
              <w:left w:val="single" w:sz="4" w:space="0" w:color="000000"/>
              <w:bottom w:val="single" w:sz="4" w:space="0" w:color="000000"/>
            </w:tcBorders>
            <w:tcMar>
              <w:top w:w="0" w:type="dxa"/>
              <w:left w:w="10" w:type="dxa"/>
              <w:bottom w:w="0" w:type="dxa"/>
              <w:right w:w="10" w:type="dxa"/>
            </w:tcMar>
          </w:tcPr>
          <w:p w14:paraId="496C86D5" w14:textId="77777777" w:rsidR="000A7367" w:rsidRDefault="000A7367" w:rsidP="002F7796">
            <w:pPr>
              <w:pStyle w:val="Standard"/>
              <w:snapToGrid w:val="0"/>
              <w:rPr>
                <w:rFonts w:hint="eastAsia"/>
              </w:rPr>
            </w:pPr>
          </w:p>
        </w:tc>
        <w:tc>
          <w:tcPr>
            <w:tcW w:w="1365" w:type="dxa"/>
            <w:tcBorders>
              <w:top w:val="single" w:sz="4" w:space="0" w:color="000000"/>
              <w:left w:val="single" w:sz="4" w:space="0" w:color="000000"/>
              <w:bottom w:val="single" w:sz="4" w:space="0" w:color="000000"/>
            </w:tcBorders>
            <w:tcMar>
              <w:top w:w="0" w:type="dxa"/>
              <w:left w:w="10" w:type="dxa"/>
              <w:bottom w:w="0" w:type="dxa"/>
              <w:right w:w="10" w:type="dxa"/>
            </w:tcMar>
          </w:tcPr>
          <w:p w14:paraId="637D728B" w14:textId="77777777" w:rsidR="000A7367" w:rsidRDefault="000A7367" w:rsidP="002F7796">
            <w:pPr>
              <w:pStyle w:val="Standard"/>
              <w:snapToGrid w:val="0"/>
              <w:rPr>
                <w:rFonts w:hint="eastAsia"/>
              </w:rPr>
            </w:pPr>
          </w:p>
        </w:tc>
        <w:tc>
          <w:tcPr>
            <w:tcW w:w="176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5EA01E2E" w14:textId="77777777" w:rsidR="000A7367" w:rsidRDefault="000A7367" w:rsidP="002F7796">
            <w:pPr>
              <w:pStyle w:val="Standard"/>
              <w:snapToGrid w:val="0"/>
              <w:rPr>
                <w:rFonts w:hint="eastAsia"/>
              </w:rPr>
            </w:pPr>
          </w:p>
        </w:tc>
      </w:tr>
      <w:tr w:rsidR="000A7367" w14:paraId="545B6689" w14:textId="77777777" w:rsidTr="000A7367">
        <w:tblPrEx>
          <w:tblCellMar>
            <w:top w:w="0" w:type="dxa"/>
            <w:bottom w:w="0" w:type="dxa"/>
          </w:tblCellMar>
        </w:tblPrEx>
        <w:tc>
          <w:tcPr>
            <w:tcW w:w="793" w:type="dxa"/>
            <w:tcBorders>
              <w:top w:val="single" w:sz="4" w:space="0" w:color="000000"/>
              <w:left w:val="single" w:sz="4" w:space="0" w:color="000000"/>
              <w:bottom w:val="single" w:sz="4" w:space="0" w:color="000000"/>
            </w:tcBorders>
            <w:tcMar>
              <w:top w:w="0" w:type="dxa"/>
              <w:left w:w="10" w:type="dxa"/>
              <w:bottom w:w="0" w:type="dxa"/>
              <w:right w:w="10" w:type="dxa"/>
            </w:tcMar>
          </w:tcPr>
          <w:p w14:paraId="431D69DE" w14:textId="77777777" w:rsidR="000A7367" w:rsidRDefault="000A7367" w:rsidP="002F7796">
            <w:pPr>
              <w:pStyle w:val="Standard"/>
              <w:jc w:val="center"/>
              <w:rPr>
                <w:rFonts w:ascii="Times New Roman" w:hAnsi="Times New Roman"/>
                <w:lang w:val="ru-RU"/>
              </w:rPr>
            </w:pPr>
            <w:r>
              <w:rPr>
                <w:rFonts w:ascii="Times New Roman" w:hAnsi="Times New Roman"/>
                <w:lang w:val="ru-RU"/>
              </w:rPr>
              <w:t>188</w:t>
            </w:r>
          </w:p>
        </w:tc>
        <w:tc>
          <w:tcPr>
            <w:tcW w:w="5552" w:type="dxa"/>
            <w:tcBorders>
              <w:top w:val="single" w:sz="4" w:space="0" w:color="000000"/>
              <w:left w:val="single" w:sz="4" w:space="0" w:color="000000"/>
              <w:bottom w:val="single" w:sz="4" w:space="0" w:color="000000"/>
            </w:tcBorders>
            <w:tcMar>
              <w:top w:w="0" w:type="dxa"/>
              <w:left w:w="10" w:type="dxa"/>
              <w:bottom w:w="0" w:type="dxa"/>
              <w:right w:w="10" w:type="dxa"/>
            </w:tcMar>
          </w:tcPr>
          <w:p w14:paraId="5A735518" w14:textId="77777777" w:rsidR="000A7367" w:rsidRPr="000A7367" w:rsidRDefault="000A7367" w:rsidP="002F7796">
            <w:pPr>
              <w:pStyle w:val="Standard"/>
              <w:rPr>
                <w:rFonts w:ascii="Times New Roman" w:hAnsi="Times New Roman"/>
                <w:lang w:val="ru-RU"/>
              </w:rPr>
            </w:pPr>
            <w:r w:rsidRPr="000A7367">
              <w:rPr>
                <w:rFonts w:ascii="Times New Roman" w:hAnsi="Times New Roman"/>
                <w:lang w:val="ru-RU"/>
              </w:rPr>
              <w:t>Повторение. Применение метода координат к решению геометрических задач</w:t>
            </w:r>
          </w:p>
        </w:tc>
        <w:tc>
          <w:tcPr>
            <w:tcW w:w="1425" w:type="dxa"/>
            <w:tcBorders>
              <w:top w:val="single" w:sz="4" w:space="0" w:color="000000"/>
              <w:left w:val="single" w:sz="4" w:space="0" w:color="000000"/>
              <w:bottom w:val="single" w:sz="4" w:space="0" w:color="000000"/>
            </w:tcBorders>
            <w:tcMar>
              <w:top w:w="0" w:type="dxa"/>
              <w:left w:w="10" w:type="dxa"/>
              <w:bottom w:w="0" w:type="dxa"/>
              <w:right w:w="10" w:type="dxa"/>
            </w:tcMar>
          </w:tcPr>
          <w:p w14:paraId="159465B1" w14:textId="77777777" w:rsidR="000A7367" w:rsidRPr="000A7367" w:rsidRDefault="000A7367" w:rsidP="002F7796">
            <w:pPr>
              <w:pStyle w:val="Standard"/>
              <w:snapToGrid w:val="0"/>
              <w:rPr>
                <w:rFonts w:hint="eastAsia"/>
                <w:lang w:val="ru-RU"/>
              </w:rPr>
            </w:pPr>
          </w:p>
        </w:tc>
        <w:tc>
          <w:tcPr>
            <w:tcW w:w="1365" w:type="dxa"/>
            <w:tcBorders>
              <w:top w:val="single" w:sz="4" w:space="0" w:color="000000"/>
              <w:left w:val="single" w:sz="4" w:space="0" w:color="000000"/>
              <w:bottom w:val="single" w:sz="4" w:space="0" w:color="000000"/>
            </w:tcBorders>
            <w:tcMar>
              <w:top w:w="0" w:type="dxa"/>
              <w:left w:w="10" w:type="dxa"/>
              <w:bottom w:w="0" w:type="dxa"/>
              <w:right w:w="10" w:type="dxa"/>
            </w:tcMar>
          </w:tcPr>
          <w:p w14:paraId="790E0752" w14:textId="77777777" w:rsidR="000A7367" w:rsidRPr="000A7367" w:rsidRDefault="000A7367" w:rsidP="002F7796">
            <w:pPr>
              <w:pStyle w:val="Standard"/>
              <w:snapToGrid w:val="0"/>
              <w:rPr>
                <w:rFonts w:hint="eastAsia"/>
                <w:lang w:val="ru-RU"/>
              </w:rPr>
            </w:pPr>
          </w:p>
        </w:tc>
        <w:tc>
          <w:tcPr>
            <w:tcW w:w="176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2A3BD4B1" w14:textId="77777777" w:rsidR="000A7367" w:rsidRPr="000A7367" w:rsidRDefault="000A7367" w:rsidP="002F7796">
            <w:pPr>
              <w:pStyle w:val="Standard"/>
              <w:snapToGrid w:val="0"/>
              <w:rPr>
                <w:rFonts w:hint="eastAsia"/>
                <w:lang w:val="ru-RU"/>
              </w:rPr>
            </w:pPr>
          </w:p>
        </w:tc>
      </w:tr>
      <w:tr w:rsidR="000A7367" w14:paraId="436914B4" w14:textId="77777777" w:rsidTr="000A7367">
        <w:tblPrEx>
          <w:tblCellMar>
            <w:top w:w="0" w:type="dxa"/>
            <w:bottom w:w="0" w:type="dxa"/>
          </w:tblCellMar>
        </w:tblPrEx>
        <w:tc>
          <w:tcPr>
            <w:tcW w:w="793" w:type="dxa"/>
            <w:tcBorders>
              <w:top w:val="single" w:sz="4" w:space="0" w:color="000000"/>
              <w:left w:val="single" w:sz="4" w:space="0" w:color="000000"/>
              <w:bottom w:val="single" w:sz="4" w:space="0" w:color="000000"/>
            </w:tcBorders>
            <w:tcMar>
              <w:top w:w="0" w:type="dxa"/>
              <w:left w:w="10" w:type="dxa"/>
              <w:bottom w:w="0" w:type="dxa"/>
              <w:right w:w="10" w:type="dxa"/>
            </w:tcMar>
          </w:tcPr>
          <w:p w14:paraId="5179869C" w14:textId="77777777" w:rsidR="000A7367" w:rsidRDefault="000A7367" w:rsidP="002F7796">
            <w:pPr>
              <w:pStyle w:val="Standard"/>
              <w:jc w:val="center"/>
              <w:rPr>
                <w:rFonts w:ascii="Times New Roman" w:hAnsi="Times New Roman"/>
                <w:lang w:val="ru-RU"/>
              </w:rPr>
            </w:pPr>
            <w:r>
              <w:rPr>
                <w:rFonts w:ascii="Times New Roman" w:hAnsi="Times New Roman"/>
                <w:lang w:val="ru-RU"/>
              </w:rPr>
              <w:t>189</w:t>
            </w:r>
          </w:p>
        </w:tc>
        <w:tc>
          <w:tcPr>
            <w:tcW w:w="5552" w:type="dxa"/>
            <w:tcBorders>
              <w:top w:val="single" w:sz="4" w:space="0" w:color="000000"/>
              <w:left w:val="single" w:sz="4" w:space="0" w:color="000000"/>
              <w:bottom w:val="single" w:sz="4" w:space="0" w:color="000000"/>
            </w:tcBorders>
            <w:tcMar>
              <w:top w:w="0" w:type="dxa"/>
              <w:left w:w="10" w:type="dxa"/>
              <w:bottom w:w="0" w:type="dxa"/>
              <w:right w:w="10" w:type="dxa"/>
            </w:tcMar>
          </w:tcPr>
          <w:p w14:paraId="3E2DFDA4" w14:textId="77777777" w:rsidR="000A7367" w:rsidRDefault="000A7367" w:rsidP="002F7796">
            <w:pPr>
              <w:pStyle w:val="Standard"/>
              <w:rPr>
                <w:rFonts w:ascii="Times New Roman" w:hAnsi="Times New Roman"/>
              </w:rPr>
            </w:pPr>
            <w:r w:rsidRPr="000A7367">
              <w:rPr>
                <w:rFonts w:ascii="Times New Roman" w:hAnsi="Times New Roman"/>
                <w:lang w:val="ru-RU"/>
              </w:rPr>
              <w:t xml:space="preserve">Повторение. Графическая интерпретация. </w:t>
            </w:r>
            <w:bookmarkStart w:id="16" w:name="_Hlk1060679841"/>
            <w:r w:rsidRPr="000A7367">
              <w:rPr>
                <w:rFonts w:ascii="Times New Roman" w:hAnsi="Times New Roman"/>
                <w:color w:val="FF0000"/>
                <w:lang w:val="ru-RU"/>
              </w:rPr>
              <w:t>Примеры функциональных зависимостей в реальных процессах и явлениях (гражданское воспитание).</w:t>
            </w:r>
            <w:bookmarkEnd w:id="16"/>
            <w:r w:rsidRPr="000A7367">
              <w:rPr>
                <w:rFonts w:ascii="Times New Roman" w:hAnsi="Times New Roman"/>
                <w:lang w:val="ru-RU"/>
              </w:rPr>
              <w:t xml:space="preserve"> </w:t>
            </w:r>
            <w:proofErr w:type="spellStart"/>
            <w:r>
              <w:rPr>
                <w:rFonts w:ascii="Times New Roman" w:hAnsi="Times New Roman"/>
              </w:rPr>
              <w:t>Решение</w:t>
            </w:r>
            <w:proofErr w:type="spellEnd"/>
            <w:r>
              <w:rPr>
                <w:rFonts w:ascii="Times New Roman" w:hAnsi="Times New Roman"/>
              </w:rPr>
              <w:t xml:space="preserve"> </w:t>
            </w:r>
            <w:proofErr w:type="spellStart"/>
            <w:r>
              <w:rPr>
                <w:rFonts w:ascii="Times New Roman" w:hAnsi="Times New Roman"/>
              </w:rPr>
              <w:t>заданий</w:t>
            </w:r>
            <w:proofErr w:type="spellEnd"/>
            <w:r>
              <w:rPr>
                <w:rFonts w:ascii="Times New Roman" w:hAnsi="Times New Roman"/>
              </w:rPr>
              <w:t xml:space="preserve"> ЕГЭ</w:t>
            </w:r>
          </w:p>
        </w:tc>
        <w:tc>
          <w:tcPr>
            <w:tcW w:w="1425" w:type="dxa"/>
            <w:tcBorders>
              <w:top w:val="single" w:sz="4" w:space="0" w:color="000000"/>
              <w:left w:val="single" w:sz="4" w:space="0" w:color="000000"/>
              <w:bottom w:val="single" w:sz="4" w:space="0" w:color="000000"/>
            </w:tcBorders>
            <w:tcMar>
              <w:top w:w="0" w:type="dxa"/>
              <w:left w:w="10" w:type="dxa"/>
              <w:bottom w:w="0" w:type="dxa"/>
              <w:right w:w="10" w:type="dxa"/>
            </w:tcMar>
          </w:tcPr>
          <w:p w14:paraId="056856CC" w14:textId="77777777" w:rsidR="000A7367" w:rsidRDefault="000A7367" w:rsidP="002F7796">
            <w:pPr>
              <w:pStyle w:val="Standard"/>
              <w:snapToGrid w:val="0"/>
              <w:rPr>
                <w:rFonts w:hint="eastAsia"/>
              </w:rPr>
            </w:pPr>
          </w:p>
        </w:tc>
        <w:tc>
          <w:tcPr>
            <w:tcW w:w="1365" w:type="dxa"/>
            <w:tcBorders>
              <w:top w:val="single" w:sz="4" w:space="0" w:color="000000"/>
              <w:left w:val="single" w:sz="4" w:space="0" w:color="000000"/>
              <w:bottom w:val="single" w:sz="4" w:space="0" w:color="000000"/>
            </w:tcBorders>
            <w:tcMar>
              <w:top w:w="0" w:type="dxa"/>
              <w:left w:w="10" w:type="dxa"/>
              <w:bottom w:w="0" w:type="dxa"/>
              <w:right w:w="10" w:type="dxa"/>
            </w:tcMar>
          </w:tcPr>
          <w:p w14:paraId="0ED677E6" w14:textId="77777777" w:rsidR="000A7367" w:rsidRDefault="000A7367" w:rsidP="002F7796">
            <w:pPr>
              <w:pStyle w:val="Standard"/>
              <w:snapToGrid w:val="0"/>
              <w:rPr>
                <w:rFonts w:hint="eastAsia"/>
              </w:rPr>
            </w:pPr>
          </w:p>
        </w:tc>
        <w:tc>
          <w:tcPr>
            <w:tcW w:w="176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54C27757" w14:textId="77777777" w:rsidR="000A7367" w:rsidRDefault="000A7367" w:rsidP="002F7796">
            <w:pPr>
              <w:pStyle w:val="Standard"/>
              <w:snapToGrid w:val="0"/>
              <w:rPr>
                <w:rFonts w:hint="eastAsia"/>
              </w:rPr>
            </w:pPr>
          </w:p>
        </w:tc>
      </w:tr>
      <w:tr w:rsidR="000A7367" w:rsidRPr="000A7367" w14:paraId="52840D4C" w14:textId="77777777" w:rsidTr="000A7367">
        <w:tblPrEx>
          <w:tblCellMar>
            <w:top w:w="0" w:type="dxa"/>
            <w:bottom w:w="0" w:type="dxa"/>
          </w:tblCellMar>
        </w:tblPrEx>
        <w:tc>
          <w:tcPr>
            <w:tcW w:w="793" w:type="dxa"/>
            <w:tcBorders>
              <w:top w:val="single" w:sz="4" w:space="0" w:color="000000"/>
              <w:left w:val="single" w:sz="4" w:space="0" w:color="000000"/>
              <w:bottom w:val="single" w:sz="4" w:space="0" w:color="000000"/>
            </w:tcBorders>
            <w:tcMar>
              <w:top w:w="0" w:type="dxa"/>
              <w:left w:w="10" w:type="dxa"/>
              <w:bottom w:w="0" w:type="dxa"/>
              <w:right w:w="10" w:type="dxa"/>
            </w:tcMar>
          </w:tcPr>
          <w:p w14:paraId="314C1DE6" w14:textId="77777777" w:rsidR="000A7367" w:rsidRDefault="000A7367" w:rsidP="002F7796">
            <w:pPr>
              <w:pStyle w:val="Standard"/>
              <w:jc w:val="center"/>
              <w:rPr>
                <w:rFonts w:ascii="Times New Roman" w:hAnsi="Times New Roman"/>
                <w:lang w:val="ru-RU"/>
              </w:rPr>
            </w:pPr>
            <w:r>
              <w:rPr>
                <w:rFonts w:ascii="Times New Roman" w:hAnsi="Times New Roman"/>
                <w:lang w:val="ru-RU"/>
              </w:rPr>
              <w:t>190</w:t>
            </w:r>
          </w:p>
        </w:tc>
        <w:tc>
          <w:tcPr>
            <w:tcW w:w="5552" w:type="dxa"/>
            <w:tcBorders>
              <w:top w:val="single" w:sz="4" w:space="0" w:color="000000"/>
              <w:left w:val="single" w:sz="4" w:space="0" w:color="000000"/>
              <w:bottom w:val="single" w:sz="4" w:space="0" w:color="000000"/>
            </w:tcBorders>
            <w:tcMar>
              <w:top w:w="0" w:type="dxa"/>
              <w:left w:w="10" w:type="dxa"/>
              <w:bottom w:w="0" w:type="dxa"/>
              <w:right w:w="10" w:type="dxa"/>
            </w:tcMar>
          </w:tcPr>
          <w:p w14:paraId="5023D898" w14:textId="77777777" w:rsidR="000A7367" w:rsidRDefault="000A7367" w:rsidP="002F7796">
            <w:pPr>
              <w:pStyle w:val="Standard"/>
              <w:rPr>
                <w:rFonts w:ascii="Times New Roman" w:hAnsi="Times New Roman"/>
              </w:rPr>
            </w:pPr>
            <w:r w:rsidRPr="000A7367">
              <w:rPr>
                <w:rFonts w:ascii="Times New Roman" w:hAnsi="Times New Roman"/>
                <w:lang w:val="ru-RU"/>
              </w:rPr>
              <w:t xml:space="preserve">Повторение. Примеры использования производной для нахождения результата в прикладных и социально-экономических задачах. </w:t>
            </w:r>
            <w:proofErr w:type="spellStart"/>
            <w:r>
              <w:rPr>
                <w:rFonts w:ascii="Times New Roman" w:hAnsi="Times New Roman"/>
              </w:rPr>
              <w:t>Решение</w:t>
            </w:r>
            <w:proofErr w:type="spellEnd"/>
            <w:r>
              <w:rPr>
                <w:rFonts w:ascii="Times New Roman" w:hAnsi="Times New Roman"/>
              </w:rPr>
              <w:t xml:space="preserve"> </w:t>
            </w:r>
            <w:proofErr w:type="spellStart"/>
            <w:r>
              <w:rPr>
                <w:rFonts w:ascii="Times New Roman" w:hAnsi="Times New Roman"/>
              </w:rPr>
              <w:t>заданий</w:t>
            </w:r>
            <w:proofErr w:type="spellEnd"/>
            <w:r>
              <w:rPr>
                <w:rFonts w:ascii="Times New Roman" w:hAnsi="Times New Roman"/>
              </w:rPr>
              <w:t xml:space="preserve"> ЕГЭ</w:t>
            </w:r>
          </w:p>
        </w:tc>
        <w:tc>
          <w:tcPr>
            <w:tcW w:w="1425" w:type="dxa"/>
            <w:tcBorders>
              <w:top w:val="single" w:sz="4" w:space="0" w:color="000000"/>
              <w:left w:val="single" w:sz="4" w:space="0" w:color="000000"/>
              <w:bottom w:val="single" w:sz="4" w:space="0" w:color="000000"/>
            </w:tcBorders>
            <w:tcMar>
              <w:top w:w="0" w:type="dxa"/>
              <w:left w:w="10" w:type="dxa"/>
              <w:bottom w:w="0" w:type="dxa"/>
              <w:right w:w="10" w:type="dxa"/>
            </w:tcMar>
          </w:tcPr>
          <w:p w14:paraId="0A392978" w14:textId="77777777" w:rsidR="000A7367" w:rsidRDefault="000A7367" w:rsidP="002F7796">
            <w:pPr>
              <w:pStyle w:val="Standard"/>
              <w:snapToGrid w:val="0"/>
              <w:rPr>
                <w:rFonts w:hint="eastAsia"/>
              </w:rPr>
            </w:pPr>
          </w:p>
        </w:tc>
        <w:tc>
          <w:tcPr>
            <w:tcW w:w="1365" w:type="dxa"/>
            <w:tcBorders>
              <w:top w:val="single" w:sz="4" w:space="0" w:color="000000"/>
              <w:left w:val="single" w:sz="4" w:space="0" w:color="000000"/>
              <w:bottom w:val="single" w:sz="4" w:space="0" w:color="000000"/>
            </w:tcBorders>
            <w:tcMar>
              <w:top w:w="0" w:type="dxa"/>
              <w:left w:w="10" w:type="dxa"/>
              <w:bottom w:w="0" w:type="dxa"/>
              <w:right w:w="10" w:type="dxa"/>
            </w:tcMar>
          </w:tcPr>
          <w:p w14:paraId="4DF8A9CC" w14:textId="77777777" w:rsidR="000A7367" w:rsidRDefault="000A7367" w:rsidP="002F7796">
            <w:pPr>
              <w:pStyle w:val="Standard"/>
              <w:snapToGrid w:val="0"/>
              <w:rPr>
                <w:rFonts w:hint="eastAsia"/>
              </w:rPr>
            </w:pPr>
          </w:p>
        </w:tc>
        <w:tc>
          <w:tcPr>
            <w:tcW w:w="176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5796E2B5" w14:textId="1C17D6CD" w:rsidR="000A7367" w:rsidRPr="00EC45C4" w:rsidRDefault="00EC45C4" w:rsidP="002F7796">
            <w:pPr>
              <w:pStyle w:val="Standard"/>
              <w:snapToGrid w:val="0"/>
              <w:rPr>
                <w:rFonts w:hint="eastAsia"/>
              </w:rPr>
            </w:pPr>
            <w:hyperlink r:id="rId48" w:history="1">
              <w:r w:rsidRPr="00345A05">
                <w:rPr>
                  <w:rStyle w:val="ad"/>
                </w:rPr>
                <w:t>https://fipi.ru/ege/otkrytyy-bank-zadaniy-ege</w:t>
              </w:r>
            </w:hyperlink>
            <w:r w:rsidRPr="00EC45C4">
              <w:t xml:space="preserve"> </w:t>
            </w:r>
          </w:p>
        </w:tc>
      </w:tr>
      <w:tr w:rsidR="000A7367" w14:paraId="75CD6543" w14:textId="77777777" w:rsidTr="000A7367">
        <w:tblPrEx>
          <w:tblCellMar>
            <w:top w:w="0" w:type="dxa"/>
            <w:bottom w:w="0" w:type="dxa"/>
          </w:tblCellMar>
        </w:tblPrEx>
        <w:tc>
          <w:tcPr>
            <w:tcW w:w="793" w:type="dxa"/>
            <w:tcBorders>
              <w:top w:val="single" w:sz="4" w:space="0" w:color="000000"/>
              <w:left w:val="single" w:sz="4" w:space="0" w:color="000000"/>
              <w:bottom w:val="single" w:sz="4" w:space="0" w:color="000000"/>
            </w:tcBorders>
            <w:tcMar>
              <w:top w:w="0" w:type="dxa"/>
              <w:left w:w="10" w:type="dxa"/>
              <w:bottom w:w="0" w:type="dxa"/>
              <w:right w:w="10" w:type="dxa"/>
            </w:tcMar>
          </w:tcPr>
          <w:p w14:paraId="2EFF0AC1" w14:textId="77777777" w:rsidR="000A7367" w:rsidRDefault="000A7367" w:rsidP="002F7796">
            <w:pPr>
              <w:pStyle w:val="Standard"/>
              <w:jc w:val="center"/>
              <w:rPr>
                <w:rFonts w:ascii="Times New Roman" w:hAnsi="Times New Roman"/>
                <w:lang w:val="ru-RU"/>
              </w:rPr>
            </w:pPr>
            <w:r>
              <w:rPr>
                <w:rFonts w:ascii="Times New Roman" w:hAnsi="Times New Roman"/>
                <w:lang w:val="ru-RU"/>
              </w:rPr>
              <w:t>191</w:t>
            </w:r>
          </w:p>
        </w:tc>
        <w:tc>
          <w:tcPr>
            <w:tcW w:w="5552" w:type="dxa"/>
            <w:tcBorders>
              <w:top w:val="single" w:sz="4" w:space="0" w:color="000000"/>
              <w:left w:val="single" w:sz="4" w:space="0" w:color="000000"/>
              <w:bottom w:val="single" w:sz="4" w:space="0" w:color="000000"/>
            </w:tcBorders>
            <w:tcMar>
              <w:top w:w="0" w:type="dxa"/>
              <w:left w:w="10" w:type="dxa"/>
              <w:bottom w:w="0" w:type="dxa"/>
              <w:right w:w="10" w:type="dxa"/>
            </w:tcMar>
          </w:tcPr>
          <w:p w14:paraId="094C6868" w14:textId="77777777" w:rsidR="000A7367" w:rsidRPr="000A7367" w:rsidRDefault="000A7367" w:rsidP="002F7796">
            <w:pPr>
              <w:pStyle w:val="Standard"/>
              <w:rPr>
                <w:rFonts w:ascii="Times New Roman" w:hAnsi="Times New Roman"/>
                <w:lang w:val="ru-RU"/>
              </w:rPr>
            </w:pPr>
            <w:r w:rsidRPr="000A7367">
              <w:rPr>
                <w:rFonts w:ascii="Times New Roman" w:hAnsi="Times New Roman"/>
                <w:lang w:val="ru-RU"/>
              </w:rPr>
              <w:t>Повторение. Тригонометрические функции числового аргумента. Тождественные преобразования тригонометрических выражений. Решение заданий ЕГЭ</w:t>
            </w:r>
          </w:p>
        </w:tc>
        <w:tc>
          <w:tcPr>
            <w:tcW w:w="1425" w:type="dxa"/>
            <w:tcBorders>
              <w:top w:val="single" w:sz="4" w:space="0" w:color="000000"/>
              <w:left w:val="single" w:sz="4" w:space="0" w:color="000000"/>
              <w:bottom w:val="single" w:sz="4" w:space="0" w:color="000000"/>
            </w:tcBorders>
            <w:tcMar>
              <w:top w:w="0" w:type="dxa"/>
              <w:left w:w="10" w:type="dxa"/>
              <w:bottom w:w="0" w:type="dxa"/>
              <w:right w:w="10" w:type="dxa"/>
            </w:tcMar>
          </w:tcPr>
          <w:p w14:paraId="534E0C89" w14:textId="77777777" w:rsidR="000A7367" w:rsidRPr="000A7367" w:rsidRDefault="000A7367" w:rsidP="002F7796">
            <w:pPr>
              <w:pStyle w:val="Standard"/>
              <w:snapToGrid w:val="0"/>
              <w:rPr>
                <w:rFonts w:hint="eastAsia"/>
                <w:lang w:val="ru-RU"/>
              </w:rPr>
            </w:pPr>
          </w:p>
        </w:tc>
        <w:tc>
          <w:tcPr>
            <w:tcW w:w="1365" w:type="dxa"/>
            <w:tcBorders>
              <w:top w:val="single" w:sz="4" w:space="0" w:color="000000"/>
              <w:left w:val="single" w:sz="4" w:space="0" w:color="000000"/>
              <w:bottom w:val="single" w:sz="4" w:space="0" w:color="000000"/>
            </w:tcBorders>
            <w:tcMar>
              <w:top w:w="0" w:type="dxa"/>
              <w:left w:w="10" w:type="dxa"/>
              <w:bottom w:w="0" w:type="dxa"/>
              <w:right w:w="10" w:type="dxa"/>
            </w:tcMar>
          </w:tcPr>
          <w:p w14:paraId="7443CACB" w14:textId="77777777" w:rsidR="000A7367" w:rsidRPr="000A7367" w:rsidRDefault="000A7367" w:rsidP="002F7796">
            <w:pPr>
              <w:pStyle w:val="Standard"/>
              <w:snapToGrid w:val="0"/>
              <w:rPr>
                <w:rFonts w:hint="eastAsia"/>
                <w:lang w:val="ru-RU"/>
              </w:rPr>
            </w:pPr>
          </w:p>
        </w:tc>
        <w:tc>
          <w:tcPr>
            <w:tcW w:w="176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67C7C495" w14:textId="77777777" w:rsidR="000A7367" w:rsidRPr="000A7367" w:rsidRDefault="000A7367" w:rsidP="002F7796">
            <w:pPr>
              <w:pStyle w:val="Standard"/>
              <w:snapToGrid w:val="0"/>
              <w:rPr>
                <w:rFonts w:hint="eastAsia"/>
                <w:lang w:val="ru-RU"/>
              </w:rPr>
            </w:pPr>
          </w:p>
        </w:tc>
      </w:tr>
      <w:tr w:rsidR="000A7367" w14:paraId="4725CF00" w14:textId="77777777" w:rsidTr="000A7367">
        <w:tblPrEx>
          <w:tblCellMar>
            <w:top w:w="0" w:type="dxa"/>
            <w:bottom w:w="0" w:type="dxa"/>
          </w:tblCellMar>
        </w:tblPrEx>
        <w:tc>
          <w:tcPr>
            <w:tcW w:w="793" w:type="dxa"/>
            <w:tcBorders>
              <w:top w:val="single" w:sz="4" w:space="0" w:color="000000"/>
              <w:left w:val="single" w:sz="4" w:space="0" w:color="000000"/>
              <w:bottom w:val="single" w:sz="4" w:space="0" w:color="000000"/>
            </w:tcBorders>
            <w:tcMar>
              <w:top w:w="0" w:type="dxa"/>
              <w:left w:w="10" w:type="dxa"/>
              <w:bottom w:w="0" w:type="dxa"/>
              <w:right w:w="10" w:type="dxa"/>
            </w:tcMar>
          </w:tcPr>
          <w:p w14:paraId="63B2B313" w14:textId="77777777" w:rsidR="000A7367" w:rsidRDefault="000A7367" w:rsidP="002F7796">
            <w:pPr>
              <w:pStyle w:val="Standard"/>
              <w:jc w:val="center"/>
              <w:rPr>
                <w:rFonts w:ascii="Times New Roman" w:hAnsi="Times New Roman"/>
                <w:lang w:val="ru-RU"/>
              </w:rPr>
            </w:pPr>
            <w:r>
              <w:rPr>
                <w:rFonts w:ascii="Times New Roman" w:hAnsi="Times New Roman"/>
                <w:lang w:val="ru-RU"/>
              </w:rPr>
              <w:t>192</w:t>
            </w:r>
          </w:p>
        </w:tc>
        <w:tc>
          <w:tcPr>
            <w:tcW w:w="5552" w:type="dxa"/>
            <w:tcBorders>
              <w:top w:val="single" w:sz="4" w:space="0" w:color="000000"/>
              <w:left w:val="single" w:sz="4" w:space="0" w:color="000000"/>
              <w:bottom w:val="single" w:sz="4" w:space="0" w:color="000000"/>
            </w:tcBorders>
            <w:tcMar>
              <w:top w:w="0" w:type="dxa"/>
              <w:left w:w="10" w:type="dxa"/>
              <w:bottom w:w="0" w:type="dxa"/>
              <w:right w:w="10" w:type="dxa"/>
            </w:tcMar>
          </w:tcPr>
          <w:p w14:paraId="598CC3EE" w14:textId="77777777" w:rsidR="000A7367" w:rsidRPr="000A7367" w:rsidRDefault="000A7367" w:rsidP="002F7796">
            <w:pPr>
              <w:pStyle w:val="Standard"/>
              <w:rPr>
                <w:rFonts w:ascii="Times New Roman" w:hAnsi="Times New Roman"/>
                <w:lang w:val="ru-RU"/>
              </w:rPr>
            </w:pPr>
            <w:r w:rsidRPr="000A7367">
              <w:rPr>
                <w:rFonts w:ascii="Times New Roman" w:hAnsi="Times New Roman"/>
                <w:lang w:val="ru-RU"/>
              </w:rPr>
              <w:t xml:space="preserve">Повторение. </w:t>
            </w:r>
            <w:r>
              <w:rPr>
                <w:rFonts w:ascii="Times New Roman" w:hAnsi="Times New Roman"/>
                <w:lang w:val="ru-RU"/>
              </w:rPr>
              <w:t>Равносильность уравнений и неравенств</w:t>
            </w:r>
          </w:p>
        </w:tc>
        <w:tc>
          <w:tcPr>
            <w:tcW w:w="1425" w:type="dxa"/>
            <w:tcBorders>
              <w:top w:val="single" w:sz="4" w:space="0" w:color="000000"/>
              <w:left w:val="single" w:sz="4" w:space="0" w:color="000000"/>
              <w:bottom w:val="single" w:sz="4" w:space="0" w:color="000000"/>
            </w:tcBorders>
            <w:tcMar>
              <w:top w:w="0" w:type="dxa"/>
              <w:left w:w="10" w:type="dxa"/>
              <w:bottom w:w="0" w:type="dxa"/>
              <w:right w:w="10" w:type="dxa"/>
            </w:tcMar>
          </w:tcPr>
          <w:p w14:paraId="08456E1C" w14:textId="77777777" w:rsidR="000A7367" w:rsidRPr="000A7367" w:rsidRDefault="000A7367" w:rsidP="002F7796">
            <w:pPr>
              <w:pStyle w:val="Standard"/>
              <w:snapToGrid w:val="0"/>
              <w:rPr>
                <w:rFonts w:hint="eastAsia"/>
                <w:lang w:val="ru-RU"/>
              </w:rPr>
            </w:pPr>
          </w:p>
        </w:tc>
        <w:tc>
          <w:tcPr>
            <w:tcW w:w="1365" w:type="dxa"/>
            <w:tcBorders>
              <w:top w:val="single" w:sz="4" w:space="0" w:color="000000"/>
              <w:left w:val="single" w:sz="4" w:space="0" w:color="000000"/>
              <w:bottom w:val="single" w:sz="4" w:space="0" w:color="000000"/>
            </w:tcBorders>
            <w:tcMar>
              <w:top w:w="0" w:type="dxa"/>
              <w:left w:w="10" w:type="dxa"/>
              <w:bottom w:w="0" w:type="dxa"/>
              <w:right w:w="10" w:type="dxa"/>
            </w:tcMar>
          </w:tcPr>
          <w:p w14:paraId="6A9DEA2E" w14:textId="77777777" w:rsidR="000A7367" w:rsidRPr="000A7367" w:rsidRDefault="000A7367" w:rsidP="002F7796">
            <w:pPr>
              <w:pStyle w:val="Standard"/>
              <w:snapToGrid w:val="0"/>
              <w:rPr>
                <w:rFonts w:hint="eastAsia"/>
                <w:lang w:val="ru-RU"/>
              </w:rPr>
            </w:pPr>
          </w:p>
        </w:tc>
        <w:tc>
          <w:tcPr>
            <w:tcW w:w="176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472DE7E3" w14:textId="77777777" w:rsidR="000A7367" w:rsidRPr="000A7367" w:rsidRDefault="000A7367" w:rsidP="002F7796">
            <w:pPr>
              <w:pStyle w:val="Standard"/>
              <w:snapToGrid w:val="0"/>
              <w:rPr>
                <w:rFonts w:hint="eastAsia"/>
                <w:lang w:val="ru-RU"/>
              </w:rPr>
            </w:pPr>
          </w:p>
        </w:tc>
      </w:tr>
      <w:tr w:rsidR="000A7367" w14:paraId="19C21C9B" w14:textId="77777777" w:rsidTr="000A7367">
        <w:tblPrEx>
          <w:tblCellMar>
            <w:top w:w="0" w:type="dxa"/>
            <w:bottom w:w="0" w:type="dxa"/>
          </w:tblCellMar>
        </w:tblPrEx>
        <w:tc>
          <w:tcPr>
            <w:tcW w:w="793" w:type="dxa"/>
            <w:tcBorders>
              <w:top w:val="single" w:sz="4" w:space="0" w:color="000000"/>
              <w:left w:val="single" w:sz="4" w:space="0" w:color="000000"/>
              <w:bottom w:val="single" w:sz="4" w:space="0" w:color="000000"/>
            </w:tcBorders>
            <w:tcMar>
              <w:top w:w="0" w:type="dxa"/>
              <w:left w:w="10" w:type="dxa"/>
              <w:bottom w:w="0" w:type="dxa"/>
              <w:right w:w="10" w:type="dxa"/>
            </w:tcMar>
          </w:tcPr>
          <w:p w14:paraId="1082FD2F" w14:textId="77777777" w:rsidR="000A7367" w:rsidRDefault="000A7367" w:rsidP="002F7796">
            <w:pPr>
              <w:pStyle w:val="Standard"/>
              <w:jc w:val="center"/>
              <w:rPr>
                <w:rFonts w:ascii="Times New Roman" w:hAnsi="Times New Roman"/>
                <w:lang w:val="ru-RU"/>
              </w:rPr>
            </w:pPr>
            <w:r>
              <w:rPr>
                <w:rFonts w:ascii="Times New Roman" w:hAnsi="Times New Roman"/>
                <w:lang w:val="ru-RU"/>
              </w:rPr>
              <w:t>193</w:t>
            </w:r>
          </w:p>
        </w:tc>
        <w:tc>
          <w:tcPr>
            <w:tcW w:w="5552" w:type="dxa"/>
            <w:tcBorders>
              <w:top w:val="single" w:sz="4" w:space="0" w:color="000000"/>
              <w:left w:val="single" w:sz="4" w:space="0" w:color="000000"/>
              <w:bottom w:val="single" w:sz="4" w:space="0" w:color="000000"/>
            </w:tcBorders>
            <w:tcMar>
              <w:top w:w="0" w:type="dxa"/>
              <w:left w:w="10" w:type="dxa"/>
              <w:bottom w:w="0" w:type="dxa"/>
              <w:right w:w="10" w:type="dxa"/>
            </w:tcMar>
          </w:tcPr>
          <w:p w14:paraId="0C37A0CF" w14:textId="77777777" w:rsidR="000A7367" w:rsidRPr="000A7367" w:rsidRDefault="000A7367" w:rsidP="002F7796">
            <w:pPr>
              <w:pStyle w:val="Standard"/>
              <w:rPr>
                <w:rFonts w:ascii="Times New Roman" w:hAnsi="Times New Roman"/>
                <w:lang w:val="ru-RU"/>
              </w:rPr>
            </w:pPr>
            <w:proofErr w:type="spellStart"/>
            <w:r w:rsidRPr="000A7367">
              <w:rPr>
                <w:rFonts w:ascii="Times New Roman" w:hAnsi="Times New Roman"/>
                <w:lang w:val="ru-RU"/>
              </w:rPr>
              <w:t>Повторение.</w:t>
            </w:r>
            <w:r>
              <w:rPr>
                <w:rFonts w:ascii="Times New Roman" w:hAnsi="Times New Roman"/>
                <w:lang w:val="ru-RU"/>
              </w:rPr>
              <w:t>Решение</w:t>
            </w:r>
            <w:proofErr w:type="spellEnd"/>
            <w:r>
              <w:rPr>
                <w:rFonts w:ascii="Times New Roman" w:hAnsi="Times New Roman"/>
                <w:lang w:val="ru-RU"/>
              </w:rPr>
              <w:t xml:space="preserve"> неравенств с помощью систем</w:t>
            </w:r>
          </w:p>
        </w:tc>
        <w:tc>
          <w:tcPr>
            <w:tcW w:w="1425" w:type="dxa"/>
            <w:tcBorders>
              <w:top w:val="single" w:sz="4" w:space="0" w:color="000000"/>
              <w:left w:val="single" w:sz="4" w:space="0" w:color="000000"/>
              <w:bottom w:val="single" w:sz="4" w:space="0" w:color="000000"/>
            </w:tcBorders>
            <w:tcMar>
              <w:top w:w="0" w:type="dxa"/>
              <w:left w:w="10" w:type="dxa"/>
              <w:bottom w:w="0" w:type="dxa"/>
              <w:right w:w="10" w:type="dxa"/>
            </w:tcMar>
          </w:tcPr>
          <w:p w14:paraId="4D20E989" w14:textId="77777777" w:rsidR="000A7367" w:rsidRPr="000A7367" w:rsidRDefault="000A7367" w:rsidP="002F7796">
            <w:pPr>
              <w:pStyle w:val="Standard"/>
              <w:snapToGrid w:val="0"/>
              <w:rPr>
                <w:rFonts w:hint="eastAsia"/>
                <w:lang w:val="ru-RU"/>
              </w:rPr>
            </w:pPr>
          </w:p>
        </w:tc>
        <w:tc>
          <w:tcPr>
            <w:tcW w:w="1365" w:type="dxa"/>
            <w:tcBorders>
              <w:top w:val="single" w:sz="4" w:space="0" w:color="000000"/>
              <w:left w:val="single" w:sz="4" w:space="0" w:color="000000"/>
              <w:bottom w:val="single" w:sz="4" w:space="0" w:color="000000"/>
            </w:tcBorders>
            <w:tcMar>
              <w:top w:w="0" w:type="dxa"/>
              <w:left w:w="10" w:type="dxa"/>
              <w:bottom w:w="0" w:type="dxa"/>
              <w:right w:w="10" w:type="dxa"/>
            </w:tcMar>
          </w:tcPr>
          <w:p w14:paraId="02ABF96D" w14:textId="77777777" w:rsidR="000A7367" w:rsidRPr="000A7367" w:rsidRDefault="000A7367" w:rsidP="002F7796">
            <w:pPr>
              <w:pStyle w:val="Standard"/>
              <w:snapToGrid w:val="0"/>
              <w:rPr>
                <w:rFonts w:hint="eastAsia"/>
                <w:lang w:val="ru-RU"/>
              </w:rPr>
            </w:pPr>
          </w:p>
        </w:tc>
        <w:tc>
          <w:tcPr>
            <w:tcW w:w="176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1A8C771C" w14:textId="77777777" w:rsidR="000A7367" w:rsidRPr="000A7367" w:rsidRDefault="000A7367" w:rsidP="002F7796">
            <w:pPr>
              <w:pStyle w:val="Standard"/>
              <w:snapToGrid w:val="0"/>
              <w:rPr>
                <w:rFonts w:hint="eastAsia"/>
                <w:lang w:val="ru-RU"/>
              </w:rPr>
            </w:pPr>
          </w:p>
        </w:tc>
      </w:tr>
      <w:tr w:rsidR="000A7367" w14:paraId="04CECC66" w14:textId="77777777" w:rsidTr="000A7367">
        <w:tblPrEx>
          <w:tblCellMar>
            <w:top w:w="0" w:type="dxa"/>
            <w:bottom w:w="0" w:type="dxa"/>
          </w:tblCellMar>
        </w:tblPrEx>
        <w:tc>
          <w:tcPr>
            <w:tcW w:w="793" w:type="dxa"/>
            <w:tcBorders>
              <w:top w:val="single" w:sz="4" w:space="0" w:color="000000"/>
              <w:left w:val="single" w:sz="4" w:space="0" w:color="000000"/>
              <w:bottom w:val="single" w:sz="4" w:space="0" w:color="000000"/>
            </w:tcBorders>
            <w:tcMar>
              <w:top w:w="0" w:type="dxa"/>
              <w:left w:w="10" w:type="dxa"/>
              <w:bottom w:w="0" w:type="dxa"/>
              <w:right w:w="10" w:type="dxa"/>
            </w:tcMar>
          </w:tcPr>
          <w:p w14:paraId="46D02FF7" w14:textId="77777777" w:rsidR="000A7367" w:rsidRDefault="000A7367" w:rsidP="002F7796">
            <w:pPr>
              <w:pStyle w:val="Standard"/>
              <w:jc w:val="center"/>
              <w:rPr>
                <w:rFonts w:ascii="Times New Roman" w:hAnsi="Times New Roman"/>
                <w:lang w:val="ru-RU"/>
              </w:rPr>
            </w:pPr>
            <w:r>
              <w:rPr>
                <w:rFonts w:ascii="Times New Roman" w:hAnsi="Times New Roman"/>
                <w:lang w:val="ru-RU"/>
              </w:rPr>
              <w:t>194</w:t>
            </w:r>
          </w:p>
        </w:tc>
        <w:tc>
          <w:tcPr>
            <w:tcW w:w="5552" w:type="dxa"/>
            <w:tcBorders>
              <w:top w:val="single" w:sz="4" w:space="0" w:color="000000"/>
              <w:left w:val="single" w:sz="4" w:space="0" w:color="000000"/>
              <w:bottom w:val="single" w:sz="4" w:space="0" w:color="000000"/>
            </w:tcBorders>
            <w:tcMar>
              <w:top w:w="0" w:type="dxa"/>
              <w:left w:w="10" w:type="dxa"/>
              <w:bottom w:w="0" w:type="dxa"/>
              <w:right w:w="10" w:type="dxa"/>
            </w:tcMar>
          </w:tcPr>
          <w:p w14:paraId="3BCCDF69" w14:textId="77777777" w:rsidR="000A7367" w:rsidRPr="000A7367" w:rsidRDefault="000A7367" w:rsidP="002F7796">
            <w:pPr>
              <w:pStyle w:val="Standard"/>
              <w:rPr>
                <w:rFonts w:ascii="Times New Roman" w:hAnsi="Times New Roman"/>
                <w:lang w:val="ru-RU"/>
              </w:rPr>
            </w:pPr>
            <w:r w:rsidRPr="000A7367">
              <w:rPr>
                <w:rFonts w:ascii="Times New Roman" w:hAnsi="Times New Roman"/>
                <w:lang w:val="ru-RU"/>
              </w:rPr>
              <w:t>Повторение.</w:t>
            </w:r>
            <w:r>
              <w:rPr>
                <w:rFonts w:ascii="Times New Roman" w:hAnsi="Times New Roman"/>
                <w:lang w:val="ru-RU"/>
              </w:rPr>
              <w:t xml:space="preserve"> Использование свойств функций при решении уравнений и неравенств</w:t>
            </w:r>
          </w:p>
        </w:tc>
        <w:tc>
          <w:tcPr>
            <w:tcW w:w="1425" w:type="dxa"/>
            <w:tcBorders>
              <w:top w:val="single" w:sz="4" w:space="0" w:color="000000"/>
              <w:left w:val="single" w:sz="4" w:space="0" w:color="000000"/>
              <w:bottom w:val="single" w:sz="4" w:space="0" w:color="000000"/>
            </w:tcBorders>
            <w:tcMar>
              <w:top w:w="0" w:type="dxa"/>
              <w:left w:w="10" w:type="dxa"/>
              <w:bottom w:w="0" w:type="dxa"/>
              <w:right w:w="10" w:type="dxa"/>
            </w:tcMar>
          </w:tcPr>
          <w:p w14:paraId="3DA3A054" w14:textId="77777777" w:rsidR="000A7367" w:rsidRPr="000A7367" w:rsidRDefault="000A7367" w:rsidP="002F7796">
            <w:pPr>
              <w:pStyle w:val="Standard"/>
              <w:snapToGrid w:val="0"/>
              <w:rPr>
                <w:rFonts w:hint="eastAsia"/>
                <w:lang w:val="ru-RU"/>
              </w:rPr>
            </w:pPr>
          </w:p>
        </w:tc>
        <w:tc>
          <w:tcPr>
            <w:tcW w:w="1365" w:type="dxa"/>
            <w:tcBorders>
              <w:top w:val="single" w:sz="4" w:space="0" w:color="000000"/>
              <w:left w:val="single" w:sz="4" w:space="0" w:color="000000"/>
              <w:bottom w:val="single" w:sz="4" w:space="0" w:color="000000"/>
            </w:tcBorders>
            <w:tcMar>
              <w:top w:w="0" w:type="dxa"/>
              <w:left w:w="10" w:type="dxa"/>
              <w:bottom w:w="0" w:type="dxa"/>
              <w:right w:w="10" w:type="dxa"/>
            </w:tcMar>
          </w:tcPr>
          <w:p w14:paraId="494A808B" w14:textId="77777777" w:rsidR="000A7367" w:rsidRPr="000A7367" w:rsidRDefault="000A7367" w:rsidP="002F7796">
            <w:pPr>
              <w:pStyle w:val="Standard"/>
              <w:snapToGrid w:val="0"/>
              <w:rPr>
                <w:rFonts w:hint="eastAsia"/>
                <w:lang w:val="ru-RU"/>
              </w:rPr>
            </w:pPr>
          </w:p>
        </w:tc>
        <w:tc>
          <w:tcPr>
            <w:tcW w:w="176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4A324005" w14:textId="77777777" w:rsidR="000A7367" w:rsidRPr="000A7367" w:rsidRDefault="000A7367" w:rsidP="002F7796">
            <w:pPr>
              <w:pStyle w:val="Standard"/>
              <w:snapToGrid w:val="0"/>
              <w:rPr>
                <w:rFonts w:hint="eastAsia"/>
                <w:lang w:val="ru-RU"/>
              </w:rPr>
            </w:pPr>
          </w:p>
        </w:tc>
      </w:tr>
      <w:tr w:rsidR="000A7367" w14:paraId="0FCDEE64" w14:textId="77777777" w:rsidTr="000A7367">
        <w:tblPrEx>
          <w:tblCellMar>
            <w:top w:w="0" w:type="dxa"/>
            <w:bottom w:w="0" w:type="dxa"/>
          </w:tblCellMar>
        </w:tblPrEx>
        <w:tc>
          <w:tcPr>
            <w:tcW w:w="793" w:type="dxa"/>
            <w:tcBorders>
              <w:top w:val="single" w:sz="4" w:space="0" w:color="000000"/>
              <w:left w:val="single" w:sz="4" w:space="0" w:color="000000"/>
              <w:bottom w:val="single" w:sz="4" w:space="0" w:color="000000"/>
            </w:tcBorders>
            <w:tcMar>
              <w:top w:w="0" w:type="dxa"/>
              <w:left w:w="10" w:type="dxa"/>
              <w:bottom w:w="0" w:type="dxa"/>
              <w:right w:w="10" w:type="dxa"/>
            </w:tcMar>
          </w:tcPr>
          <w:p w14:paraId="0C840A99" w14:textId="77777777" w:rsidR="000A7367" w:rsidRDefault="000A7367" w:rsidP="002F7796">
            <w:pPr>
              <w:pStyle w:val="Standard"/>
              <w:jc w:val="center"/>
              <w:rPr>
                <w:rFonts w:ascii="Times New Roman" w:hAnsi="Times New Roman"/>
                <w:lang w:val="ru-RU"/>
              </w:rPr>
            </w:pPr>
            <w:r>
              <w:rPr>
                <w:rFonts w:ascii="Times New Roman" w:hAnsi="Times New Roman"/>
                <w:lang w:val="ru-RU"/>
              </w:rPr>
              <w:t>195</w:t>
            </w:r>
          </w:p>
        </w:tc>
        <w:tc>
          <w:tcPr>
            <w:tcW w:w="5552" w:type="dxa"/>
            <w:tcBorders>
              <w:top w:val="single" w:sz="4" w:space="0" w:color="000000"/>
              <w:left w:val="single" w:sz="4" w:space="0" w:color="000000"/>
              <w:bottom w:val="single" w:sz="4" w:space="0" w:color="000000"/>
            </w:tcBorders>
            <w:tcMar>
              <w:top w:w="0" w:type="dxa"/>
              <w:left w:w="10" w:type="dxa"/>
              <w:bottom w:w="0" w:type="dxa"/>
              <w:right w:w="10" w:type="dxa"/>
            </w:tcMar>
          </w:tcPr>
          <w:p w14:paraId="40974322" w14:textId="27AFA7B8" w:rsidR="000A7367" w:rsidRPr="000A7367" w:rsidRDefault="000A7367" w:rsidP="002F7796">
            <w:pPr>
              <w:pStyle w:val="Standard"/>
              <w:rPr>
                <w:rFonts w:ascii="Times New Roman" w:hAnsi="Times New Roman"/>
                <w:lang w:val="ru-RU"/>
              </w:rPr>
            </w:pPr>
            <w:r>
              <w:rPr>
                <w:rFonts w:ascii="Times New Roman" w:hAnsi="Times New Roman"/>
                <w:lang w:val="ru-RU"/>
              </w:rPr>
              <w:t>Повторение. Некоторые сведения из планиметрии: углы и отрезки, связанные с окружностью.</w:t>
            </w:r>
            <w:r w:rsidR="00EC45C4">
              <w:rPr>
                <w:rFonts w:ascii="Times New Roman" w:hAnsi="Times New Roman"/>
                <w:lang w:val="ru-RU"/>
              </w:rPr>
              <w:t xml:space="preserve"> </w:t>
            </w:r>
            <w:r>
              <w:rPr>
                <w:rFonts w:ascii="Times New Roman" w:hAnsi="Times New Roman"/>
                <w:lang w:val="ru-RU"/>
              </w:rPr>
              <w:t>Решение заданий ЕГЭ</w:t>
            </w:r>
          </w:p>
        </w:tc>
        <w:tc>
          <w:tcPr>
            <w:tcW w:w="1425" w:type="dxa"/>
            <w:tcBorders>
              <w:top w:val="single" w:sz="4" w:space="0" w:color="000000"/>
              <w:left w:val="single" w:sz="4" w:space="0" w:color="000000"/>
              <w:bottom w:val="single" w:sz="4" w:space="0" w:color="000000"/>
            </w:tcBorders>
            <w:tcMar>
              <w:top w:w="0" w:type="dxa"/>
              <w:left w:w="10" w:type="dxa"/>
              <w:bottom w:w="0" w:type="dxa"/>
              <w:right w:w="10" w:type="dxa"/>
            </w:tcMar>
          </w:tcPr>
          <w:p w14:paraId="05F747FF" w14:textId="77777777" w:rsidR="000A7367" w:rsidRPr="000A7367" w:rsidRDefault="000A7367" w:rsidP="002F7796">
            <w:pPr>
              <w:pStyle w:val="Standard"/>
              <w:snapToGrid w:val="0"/>
              <w:rPr>
                <w:rFonts w:hint="eastAsia"/>
                <w:lang w:val="ru-RU"/>
              </w:rPr>
            </w:pPr>
          </w:p>
        </w:tc>
        <w:tc>
          <w:tcPr>
            <w:tcW w:w="1365" w:type="dxa"/>
            <w:tcBorders>
              <w:top w:val="single" w:sz="4" w:space="0" w:color="000000"/>
              <w:left w:val="single" w:sz="4" w:space="0" w:color="000000"/>
              <w:bottom w:val="single" w:sz="4" w:space="0" w:color="000000"/>
            </w:tcBorders>
            <w:tcMar>
              <w:top w:w="0" w:type="dxa"/>
              <w:left w:w="10" w:type="dxa"/>
              <w:bottom w:w="0" w:type="dxa"/>
              <w:right w:w="10" w:type="dxa"/>
            </w:tcMar>
          </w:tcPr>
          <w:p w14:paraId="7A91B08A" w14:textId="77777777" w:rsidR="000A7367" w:rsidRPr="000A7367" w:rsidRDefault="000A7367" w:rsidP="002F7796">
            <w:pPr>
              <w:pStyle w:val="Standard"/>
              <w:snapToGrid w:val="0"/>
              <w:rPr>
                <w:rFonts w:hint="eastAsia"/>
                <w:lang w:val="ru-RU"/>
              </w:rPr>
            </w:pPr>
          </w:p>
        </w:tc>
        <w:tc>
          <w:tcPr>
            <w:tcW w:w="176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422E9319" w14:textId="77777777" w:rsidR="000A7367" w:rsidRPr="000A7367" w:rsidRDefault="000A7367" w:rsidP="002F7796">
            <w:pPr>
              <w:pStyle w:val="Standard"/>
              <w:snapToGrid w:val="0"/>
              <w:rPr>
                <w:rFonts w:hint="eastAsia"/>
                <w:lang w:val="ru-RU"/>
              </w:rPr>
            </w:pPr>
          </w:p>
        </w:tc>
      </w:tr>
      <w:tr w:rsidR="000A7367" w14:paraId="1B852227" w14:textId="77777777" w:rsidTr="000A7367">
        <w:tblPrEx>
          <w:tblCellMar>
            <w:top w:w="0" w:type="dxa"/>
            <w:bottom w:w="0" w:type="dxa"/>
          </w:tblCellMar>
        </w:tblPrEx>
        <w:tc>
          <w:tcPr>
            <w:tcW w:w="793" w:type="dxa"/>
            <w:tcBorders>
              <w:top w:val="single" w:sz="4" w:space="0" w:color="000000"/>
              <w:left w:val="single" w:sz="4" w:space="0" w:color="000000"/>
              <w:bottom w:val="single" w:sz="4" w:space="0" w:color="000000"/>
            </w:tcBorders>
            <w:tcMar>
              <w:top w:w="0" w:type="dxa"/>
              <w:left w:w="10" w:type="dxa"/>
              <w:bottom w:w="0" w:type="dxa"/>
              <w:right w:w="10" w:type="dxa"/>
            </w:tcMar>
          </w:tcPr>
          <w:p w14:paraId="6A3F30AB" w14:textId="77777777" w:rsidR="000A7367" w:rsidRDefault="000A7367" w:rsidP="002F7796">
            <w:pPr>
              <w:pStyle w:val="Standard"/>
              <w:jc w:val="center"/>
              <w:rPr>
                <w:rFonts w:ascii="Times New Roman" w:hAnsi="Times New Roman"/>
                <w:lang w:val="ru-RU"/>
              </w:rPr>
            </w:pPr>
            <w:r>
              <w:rPr>
                <w:rFonts w:ascii="Times New Roman" w:hAnsi="Times New Roman"/>
                <w:lang w:val="ru-RU"/>
              </w:rPr>
              <w:t>196</w:t>
            </w:r>
          </w:p>
        </w:tc>
        <w:tc>
          <w:tcPr>
            <w:tcW w:w="5552" w:type="dxa"/>
            <w:tcBorders>
              <w:top w:val="single" w:sz="4" w:space="0" w:color="000000"/>
              <w:left w:val="single" w:sz="4" w:space="0" w:color="000000"/>
              <w:bottom w:val="single" w:sz="4" w:space="0" w:color="000000"/>
            </w:tcBorders>
            <w:tcMar>
              <w:top w:w="0" w:type="dxa"/>
              <w:left w:w="10" w:type="dxa"/>
              <w:bottom w:w="0" w:type="dxa"/>
              <w:right w:w="10" w:type="dxa"/>
            </w:tcMar>
          </w:tcPr>
          <w:p w14:paraId="153AEEC2" w14:textId="77777777" w:rsidR="000A7367" w:rsidRPr="000A7367" w:rsidRDefault="000A7367" w:rsidP="002F7796">
            <w:pPr>
              <w:pStyle w:val="Standard"/>
              <w:rPr>
                <w:rFonts w:ascii="Times New Roman" w:hAnsi="Times New Roman"/>
                <w:lang w:val="ru-RU"/>
              </w:rPr>
            </w:pPr>
            <w:r w:rsidRPr="000A7367">
              <w:rPr>
                <w:rFonts w:ascii="Times New Roman" w:hAnsi="Times New Roman"/>
                <w:lang w:val="ru-RU"/>
              </w:rPr>
              <w:t xml:space="preserve">Повторение. </w:t>
            </w:r>
            <w:r>
              <w:rPr>
                <w:rFonts w:ascii="Times New Roman" w:hAnsi="Times New Roman"/>
                <w:lang w:val="ru-RU"/>
              </w:rPr>
              <w:t>Решение треугольников: теорема о медиане</w:t>
            </w:r>
          </w:p>
        </w:tc>
        <w:tc>
          <w:tcPr>
            <w:tcW w:w="1425" w:type="dxa"/>
            <w:tcBorders>
              <w:top w:val="single" w:sz="4" w:space="0" w:color="000000"/>
              <w:left w:val="single" w:sz="4" w:space="0" w:color="000000"/>
              <w:bottom w:val="single" w:sz="4" w:space="0" w:color="000000"/>
            </w:tcBorders>
            <w:tcMar>
              <w:top w:w="0" w:type="dxa"/>
              <w:left w:w="10" w:type="dxa"/>
              <w:bottom w:w="0" w:type="dxa"/>
              <w:right w:w="10" w:type="dxa"/>
            </w:tcMar>
          </w:tcPr>
          <w:p w14:paraId="10E64BC4" w14:textId="77777777" w:rsidR="000A7367" w:rsidRPr="000A7367" w:rsidRDefault="000A7367" w:rsidP="002F7796">
            <w:pPr>
              <w:pStyle w:val="Standard"/>
              <w:snapToGrid w:val="0"/>
              <w:rPr>
                <w:rFonts w:hint="eastAsia"/>
                <w:lang w:val="ru-RU"/>
              </w:rPr>
            </w:pPr>
          </w:p>
        </w:tc>
        <w:tc>
          <w:tcPr>
            <w:tcW w:w="1365" w:type="dxa"/>
            <w:tcBorders>
              <w:top w:val="single" w:sz="4" w:space="0" w:color="000000"/>
              <w:left w:val="single" w:sz="4" w:space="0" w:color="000000"/>
              <w:bottom w:val="single" w:sz="4" w:space="0" w:color="000000"/>
            </w:tcBorders>
            <w:tcMar>
              <w:top w:w="0" w:type="dxa"/>
              <w:left w:w="10" w:type="dxa"/>
              <w:bottom w:w="0" w:type="dxa"/>
              <w:right w:w="10" w:type="dxa"/>
            </w:tcMar>
          </w:tcPr>
          <w:p w14:paraId="6DF55606" w14:textId="77777777" w:rsidR="000A7367" w:rsidRPr="000A7367" w:rsidRDefault="000A7367" w:rsidP="002F7796">
            <w:pPr>
              <w:pStyle w:val="Standard"/>
              <w:snapToGrid w:val="0"/>
              <w:rPr>
                <w:rFonts w:hint="eastAsia"/>
                <w:lang w:val="ru-RU"/>
              </w:rPr>
            </w:pPr>
          </w:p>
        </w:tc>
        <w:tc>
          <w:tcPr>
            <w:tcW w:w="176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77F20A61" w14:textId="77777777" w:rsidR="000A7367" w:rsidRPr="000A7367" w:rsidRDefault="000A7367" w:rsidP="002F7796">
            <w:pPr>
              <w:pStyle w:val="Standard"/>
              <w:snapToGrid w:val="0"/>
              <w:rPr>
                <w:rFonts w:hint="eastAsia"/>
                <w:lang w:val="ru-RU"/>
              </w:rPr>
            </w:pPr>
          </w:p>
        </w:tc>
      </w:tr>
      <w:tr w:rsidR="000A7367" w14:paraId="4574AFED" w14:textId="77777777" w:rsidTr="000A7367">
        <w:tblPrEx>
          <w:tblCellMar>
            <w:top w:w="0" w:type="dxa"/>
            <w:bottom w:w="0" w:type="dxa"/>
          </w:tblCellMar>
        </w:tblPrEx>
        <w:tc>
          <w:tcPr>
            <w:tcW w:w="793" w:type="dxa"/>
            <w:tcBorders>
              <w:top w:val="single" w:sz="4" w:space="0" w:color="000000"/>
              <w:left w:val="single" w:sz="4" w:space="0" w:color="000000"/>
              <w:bottom w:val="single" w:sz="4" w:space="0" w:color="000000"/>
            </w:tcBorders>
            <w:tcMar>
              <w:top w:w="0" w:type="dxa"/>
              <w:left w:w="10" w:type="dxa"/>
              <w:bottom w:w="0" w:type="dxa"/>
              <w:right w:w="10" w:type="dxa"/>
            </w:tcMar>
          </w:tcPr>
          <w:p w14:paraId="5D7BEFD5" w14:textId="77777777" w:rsidR="000A7367" w:rsidRDefault="000A7367" w:rsidP="002F7796">
            <w:pPr>
              <w:pStyle w:val="Standard"/>
              <w:jc w:val="center"/>
              <w:rPr>
                <w:rFonts w:ascii="Times New Roman" w:hAnsi="Times New Roman"/>
                <w:lang w:val="ru-RU"/>
              </w:rPr>
            </w:pPr>
            <w:r>
              <w:rPr>
                <w:rFonts w:ascii="Times New Roman" w:hAnsi="Times New Roman"/>
                <w:lang w:val="ru-RU"/>
              </w:rPr>
              <w:t>197</w:t>
            </w:r>
          </w:p>
        </w:tc>
        <w:tc>
          <w:tcPr>
            <w:tcW w:w="5552" w:type="dxa"/>
            <w:tcBorders>
              <w:top w:val="single" w:sz="4" w:space="0" w:color="000000"/>
              <w:left w:val="single" w:sz="4" w:space="0" w:color="000000"/>
              <w:bottom w:val="single" w:sz="4" w:space="0" w:color="000000"/>
            </w:tcBorders>
            <w:tcMar>
              <w:top w:w="0" w:type="dxa"/>
              <w:left w:w="10" w:type="dxa"/>
              <w:bottom w:w="0" w:type="dxa"/>
              <w:right w:w="10" w:type="dxa"/>
            </w:tcMar>
          </w:tcPr>
          <w:p w14:paraId="76ACAB06" w14:textId="7B574DA8" w:rsidR="000A7367" w:rsidRDefault="000A7367" w:rsidP="002F7796">
            <w:pPr>
              <w:pStyle w:val="Standard"/>
              <w:rPr>
                <w:rFonts w:ascii="Times New Roman" w:hAnsi="Times New Roman"/>
              </w:rPr>
            </w:pPr>
            <w:proofErr w:type="spellStart"/>
            <w:r>
              <w:rPr>
                <w:rFonts w:ascii="Times New Roman" w:hAnsi="Times New Roman"/>
              </w:rPr>
              <w:t>Повторение</w:t>
            </w:r>
            <w:proofErr w:type="spellEnd"/>
            <w:r>
              <w:rPr>
                <w:rFonts w:ascii="Times New Roman" w:hAnsi="Times New Roman"/>
              </w:rPr>
              <w:t xml:space="preserve">. </w:t>
            </w:r>
            <w:r>
              <w:rPr>
                <w:rFonts w:ascii="Times New Roman" w:hAnsi="Times New Roman"/>
                <w:lang w:val="ru-RU"/>
              </w:rPr>
              <w:t xml:space="preserve">Свойство </w:t>
            </w:r>
            <w:r w:rsidR="00EC45C4">
              <w:rPr>
                <w:rFonts w:ascii="Times New Roman" w:hAnsi="Times New Roman"/>
                <w:lang w:val="ru-RU"/>
              </w:rPr>
              <w:t>биссектрисы треугольника</w:t>
            </w:r>
          </w:p>
        </w:tc>
        <w:tc>
          <w:tcPr>
            <w:tcW w:w="1425" w:type="dxa"/>
            <w:tcBorders>
              <w:top w:val="single" w:sz="4" w:space="0" w:color="000000"/>
              <w:left w:val="single" w:sz="4" w:space="0" w:color="000000"/>
              <w:bottom w:val="single" w:sz="4" w:space="0" w:color="000000"/>
            </w:tcBorders>
            <w:tcMar>
              <w:top w:w="0" w:type="dxa"/>
              <w:left w:w="10" w:type="dxa"/>
              <w:bottom w:w="0" w:type="dxa"/>
              <w:right w:w="10" w:type="dxa"/>
            </w:tcMar>
          </w:tcPr>
          <w:p w14:paraId="5929ED8E" w14:textId="77777777" w:rsidR="000A7367" w:rsidRDefault="000A7367" w:rsidP="002F7796">
            <w:pPr>
              <w:pStyle w:val="Standard"/>
              <w:snapToGrid w:val="0"/>
              <w:rPr>
                <w:rFonts w:hint="eastAsia"/>
              </w:rPr>
            </w:pPr>
          </w:p>
        </w:tc>
        <w:tc>
          <w:tcPr>
            <w:tcW w:w="1365" w:type="dxa"/>
            <w:tcBorders>
              <w:top w:val="single" w:sz="4" w:space="0" w:color="000000"/>
              <w:left w:val="single" w:sz="4" w:space="0" w:color="000000"/>
              <w:bottom w:val="single" w:sz="4" w:space="0" w:color="000000"/>
            </w:tcBorders>
            <w:tcMar>
              <w:top w:w="0" w:type="dxa"/>
              <w:left w:w="10" w:type="dxa"/>
              <w:bottom w:w="0" w:type="dxa"/>
              <w:right w:w="10" w:type="dxa"/>
            </w:tcMar>
          </w:tcPr>
          <w:p w14:paraId="388B3B7A" w14:textId="77777777" w:rsidR="000A7367" w:rsidRDefault="000A7367" w:rsidP="002F7796">
            <w:pPr>
              <w:pStyle w:val="Standard"/>
              <w:snapToGrid w:val="0"/>
              <w:rPr>
                <w:rFonts w:hint="eastAsia"/>
              </w:rPr>
            </w:pPr>
          </w:p>
        </w:tc>
        <w:tc>
          <w:tcPr>
            <w:tcW w:w="176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50757775" w14:textId="77777777" w:rsidR="000A7367" w:rsidRDefault="000A7367" w:rsidP="002F7796">
            <w:pPr>
              <w:pStyle w:val="Standard"/>
              <w:snapToGrid w:val="0"/>
              <w:rPr>
                <w:rFonts w:hint="eastAsia"/>
              </w:rPr>
            </w:pPr>
          </w:p>
        </w:tc>
      </w:tr>
      <w:tr w:rsidR="000A7367" w14:paraId="4EE00C25" w14:textId="77777777" w:rsidTr="000A7367">
        <w:tblPrEx>
          <w:tblCellMar>
            <w:top w:w="0" w:type="dxa"/>
            <w:bottom w:w="0" w:type="dxa"/>
          </w:tblCellMar>
        </w:tblPrEx>
        <w:tc>
          <w:tcPr>
            <w:tcW w:w="793" w:type="dxa"/>
            <w:tcBorders>
              <w:top w:val="single" w:sz="4" w:space="0" w:color="000000"/>
              <w:left w:val="single" w:sz="4" w:space="0" w:color="000000"/>
              <w:bottom w:val="single" w:sz="4" w:space="0" w:color="000000"/>
            </w:tcBorders>
            <w:tcMar>
              <w:top w:w="0" w:type="dxa"/>
              <w:left w:w="10" w:type="dxa"/>
              <w:bottom w:w="0" w:type="dxa"/>
              <w:right w:w="10" w:type="dxa"/>
            </w:tcMar>
          </w:tcPr>
          <w:p w14:paraId="288DEA92" w14:textId="77777777" w:rsidR="000A7367" w:rsidRDefault="000A7367" w:rsidP="002F7796">
            <w:pPr>
              <w:pStyle w:val="Standard"/>
              <w:jc w:val="center"/>
              <w:rPr>
                <w:rFonts w:ascii="Times New Roman" w:hAnsi="Times New Roman"/>
                <w:lang w:val="ru-RU"/>
              </w:rPr>
            </w:pPr>
            <w:r>
              <w:rPr>
                <w:rFonts w:ascii="Times New Roman" w:hAnsi="Times New Roman"/>
                <w:lang w:val="ru-RU"/>
              </w:rPr>
              <w:t>198</w:t>
            </w:r>
          </w:p>
        </w:tc>
        <w:tc>
          <w:tcPr>
            <w:tcW w:w="5552" w:type="dxa"/>
            <w:tcBorders>
              <w:top w:val="single" w:sz="4" w:space="0" w:color="000000"/>
              <w:left w:val="single" w:sz="4" w:space="0" w:color="000000"/>
              <w:bottom w:val="single" w:sz="4" w:space="0" w:color="000000"/>
            </w:tcBorders>
            <w:tcMar>
              <w:top w:w="0" w:type="dxa"/>
              <w:left w:w="10" w:type="dxa"/>
              <w:bottom w:w="0" w:type="dxa"/>
              <w:right w:w="10" w:type="dxa"/>
            </w:tcMar>
          </w:tcPr>
          <w:p w14:paraId="676CA3DA" w14:textId="77777777" w:rsidR="000A7367" w:rsidRDefault="000A7367" w:rsidP="002F7796">
            <w:pPr>
              <w:pStyle w:val="Standard"/>
              <w:rPr>
                <w:rFonts w:ascii="Times New Roman" w:hAnsi="Times New Roman"/>
              </w:rPr>
            </w:pPr>
            <w:proofErr w:type="spellStart"/>
            <w:r>
              <w:rPr>
                <w:rFonts w:ascii="Times New Roman" w:hAnsi="Times New Roman"/>
              </w:rPr>
              <w:t>Повторение</w:t>
            </w:r>
            <w:proofErr w:type="spellEnd"/>
            <w:r>
              <w:rPr>
                <w:rFonts w:ascii="Times New Roman" w:hAnsi="Times New Roman"/>
              </w:rPr>
              <w:t xml:space="preserve">. </w:t>
            </w:r>
            <w:r>
              <w:rPr>
                <w:rFonts w:ascii="Times New Roman" w:hAnsi="Times New Roman"/>
                <w:lang w:val="ru-RU"/>
              </w:rPr>
              <w:t>Формулы площади треугольника</w:t>
            </w:r>
          </w:p>
        </w:tc>
        <w:tc>
          <w:tcPr>
            <w:tcW w:w="1425" w:type="dxa"/>
            <w:tcBorders>
              <w:top w:val="single" w:sz="4" w:space="0" w:color="000000"/>
              <w:left w:val="single" w:sz="4" w:space="0" w:color="000000"/>
              <w:bottom w:val="single" w:sz="4" w:space="0" w:color="000000"/>
            </w:tcBorders>
            <w:tcMar>
              <w:top w:w="0" w:type="dxa"/>
              <w:left w:w="10" w:type="dxa"/>
              <w:bottom w:w="0" w:type="dxa"/>
              <w:right w:w="10" w:type="dxa"/>
            </w:tcMar>
          </w:tcPr>
          <w:p w14:paraId="4DD6C09B" w14:textId="77777777" w:rsidR="000A7367" w:rsidRDefault="000A7367" w:rsidP="002F7796">
            <w:pPr>
              <w:pStyle w:val="Standard"/>
              <w:snapToGrid w:val="0"/>
              <w:rPr>
                <w:rFonts w:hint="eastAsia"/>
              </w:rPr>
            </w:pPr>
          </w:p>
        </w:tc>
        <w:tc>
          <w:tcPr>
            <w:tcW w:w="1365" w:type="dxa"/>
            <w:tcBorders>
              <w:top w:val="single" w:sz="4" w:space="0" w:color="000000"/>
              <w:left w:val="single" w:sz="4" w:space="0" w:color="000000"/>
              <w:bottom w:val="single" w:sz="4" w:space="0" w:color="000000"/>
            </w:tcBorders>
            <w:tcMar>
              <w:top w:w="0" w:type="dxa"/>
              <w:left w:w="10" w:type="dxa"/>
              <w:bottom w:w="0" w:type="dxa"/>
              <w:right w:w="10" w:type="dxa"/>
            </w:tcMar>
          </w:tcPr>
          <w:p w14:paraId="42A7CF0D" w14:textId="77777777" w:rsidR="000A7367" w:rsidRDefault="000A7367" w:rsidP="002F7796">
            <w:pPr>
              <w:pStyle w:val="Standard"/>
              <w:snapToGrid w:val="0"/>
              <w:rPr>
                <w:rFonts w:hint="eastAsia"/>
              </w:rPr>
            </w:pPr>
          </w:p>
        </w:tc>
        <w:tc>
          <w:tcPr>
            <w:tcW w:w="176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3ABF1045" w14:textId="77777777" w:rsidR="000A7367" w:rsidRDefault="000A7367" w:rsidP="002F7796">
            <w:pPr>
              <w:pStyle w:val="Standard"/>
              <w:snapToGrid w:val="0"/>
              <w:rPr>
                <w:rFonts w:hint="eastAsia"/>
              </w:rPr>
            </w:pPr>
          </w:p>
        </w:tc>
      </w:tr>
      <w:tr w:rsidR="000A7367" w14:paraId="33AFE9B9" w14:textId="77777777" w:rsidTr="000A7367">
        <w:tblPrEx>
          <w:tblCellMar>
            <w:top w:w="0" w:type="dxa"/>
            <w:bottom w:w="0" w:type="dxa"/>
          </w:tblCellMar>
        </w:tblPrEx>
        <w:tc>
          <w:tcPr>
            <w:tcW w:w="793" w:type="dxa"/>
            <w:tcBorders>
              <w:top w:val="single" w:sz="4" w:space="0" w:color="000000"/>
              <w:left w:val="single" w:sz="4" w:space="0" w:color="000000"/>
              <w:bottom w:val="single" w:sz="4" w:space="0" w:color="000000"/>
            </w:tcBorders>
            <w:tcMar>
              <w:top w:w="0" w:type="dxa"/>
              <w:left w:w="10" w:type="dxa"/>
              <w:bottom w:w="0" w:type="dxa"/>
              <w:right w:w="10" w:type="dxa"/>
            </w:tcMar>
          </w:tcPr>
          <w:p w14:paraId="043EC28F" w14:textId="77777777" w:rsidR="000A7367" w:rsidRDefault="000A7367" w:rsidP="002F7796">
            <w:pPr>
              <w:pStyle w:val="Standard"/>
              <w:jc w:val="center"/>
              <w:rPr>
                <w:rFonts w:ascii="Times New Roman" w:hAnsi="Times New Roman"/>
                <w:lang w:val="ru-RU"/>
              </w:rPr>
            </w:pPr>
            <w:r>
              <w:rPr>
                <w:rFonts w:ascii="Times New Roman" w:hAnsi="Times New Roman"/>
                <w:lang w:val="ru-RU"/>
              </w:rPr>
              <w:t>199</w:t>
            </w:r>
          </w:p>
        </w:tc>
        <w:tc>
          <w:tcPr>
            <w:tcW w:w="5552" w:type="dxa"/>
            <w:tcBorders>
              <w:top w:val="single" w:sz="4" w:space="0" w:color="000000"/>
              <w:left w:val="single" w:sz="4" w:space="0" w:color="000000"/>
              <w:bottom w:val="single" w:sz="4" w:space="0" w:color="000000"/>
            </w:tcBorders>
            <w:tcMar>
              <w:top w:w="0" w:type="dxa"/>
              <w:left w:w="10" w:type="dxa"/>
              <w:bottom w:w="0" w:type="dxa"/>
              <w:right w:w="10" w:type="dxa"/>
            </w:tcMar>
          </w:tcPr>
          <w:p w14:paraId="76BA96A0" w14:textId="77777777" w:rsidR="000A7367" w:rsidRDefault="000A7367" w:rsidP="002F7796">
            <w:pPr>
              <w:pStyle w:val="Standard"/>
              <w:rPr>
                <w:rFonts w:ascii="Times New Roman" w:hAnsi="Times New Roman"/>
              </w:rPr>
            </w:pPr>
            <w:proofErr w:type="spellStart"/>
            <w:r>
              <w:rPr>
                <w:rFonts w:ascii="Times New Roman" w:hAnsi="Times New Roman"/>
              </w:rPr>
              <w:t>Повторение</w:t>
            </w:r>
            <w:proofErr w:type="spellEnd"/>
            <w:r>
              <w:rPr>
                <w:rFonts w:ascii="Times New Roman" w:hAnsi="Times New Roman"/>
              </w:rPr>
              <w:t xml:space="preserve">. </w:t>
            </w:r>
            <w:r>
              <w:rPr>
                <w:rFonts w:ascii="Times New Roman" w:hAnsi="Times New Roman"/>
                <w:lang w:val="ru-RU"/>
              </w:rPr>
              <w:t>Вписанный четырёхугольник</w:t>
            </w:r>
          </w:p>
        </w:tc>
        <w:tc>
          <w:tcPr>
            <w:tcW w:w="1425" w:type="dxa"/>
            <w:tcBorders>
              <w:top w:val="single" w:sz="4" w:space="0" w:color="000000"/>
              <w:left w:val="single" w:sz="4" w:space="0" w:color="000000"/>
              <w:bottom w:val="single" w:sz="4" w:space="0" w:color="000000"/>
            </w:tcBorders>
            <w:tcMar>
              <w:top w:w="0" w:type="dxa"/>
              <w:left w:w="10" w:type="dxa"/>
              <w:bottom w:w="0" w:type="dxa"/>
              <w:right w:w="10" w:type="dxa"/>
            </w:tcMar>
          </w:tcPr>
          <w:p w14:paraId="6F317E8B" w14:textId="77777777" w:rsidR="000A7367" w:rsidRDefault="000A7367" w:rsidP="002F7796">
            <w:pPr>
              <w:pStyle w:val="Standard"/>
              <w:snapToGrid w:val="0"/>
              <w:rPr>
                <w:rFonts w:hint="eastAsia"/>
              </w:rPr>
            </w:pPr>
          </w:p>
        </w:tc>
        <w:tc>
          <w:tcPr>
            <w:tcW w:w="1365" w:type="dxa"/>
            <w:tcBorders>
              <w:top w:val="single" w:sz="4" w:space="0" w:color="000000"/>
              <w:left w:val="single" w:sz="4" w:space="0" w:color="000000"/>
              <w:bottom w:val="single" w:sz="4" w:space="0" w:color="000000"/>
            </w:tcBorders>
            <w:tcMar>
              <w:top w:w="0" w:type="dxa"/>
              <w:left w:w="10" w:type="dxa"/>
              <w:bottom w:w="0" w:type="dxa"/>
              <w:right w:w="10" w:type="dxa"/>
            </w:tcMar>
          </w:tcPr>
          <w:p w14:paraId="58D0959A" w14:textId="77777777" w:rsidR="000A7367" w:rsidRDefault="000A7367" w:rsidP="002F7796">
            <w:pPr>
              <w:pStyle w:val="Standard"/>
              <w:snapToGrid w:val="0"/>
              <w:rPr>
                <w:rFonts w:hint="eastAsia"/>
              </w:rPr>
            </w:pPr>
          </w:p>
        </w:tc>
        <w:tc>
          <w:tcPr>
            <w:tcW w:w="176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55081F91" w14:textId="77777777" w:rsidR="000A7367" w:rsidRDefault="000A7367" w:rsidP="002F7796">
            <w:pPr>
              <w:pStyle w:val="Standard"/>
              <w:snapToGrid w:val="0"/>
              <w:rPr>
                <w:rFonts w:hint="eastAsia"/>
              </w:rPr>
            </w:pPr>
          </w:p>
        </w:tc>
      </w:tr>
      <w:tr w:rsidR="000A7367" w14:paraId="1360B9BF" w14:textId="77777777" w:rsidTr="000A7367">
        <w:tblPrEx>
          <w:tblCellMar>
            <w:top w:w="0" w:type="dxa"/>
            <w:bottom w:w="0" w:type="dxa"/>
          </w:tblCellMar>
        </w:tblPrEx>
        <w:tc>
          <w:tcPr>
            <w:tcW w:w="793" w:type="dxa"/>
            <w:tcBorders>
              <w:left w:val="single" w:sz="4" w:space="0" w:color="000000"/>
              <w:bottom w:val="single" w:sz="4" w:space="0" w:color="000000"/>
            </w:tcBorders>
            <w:tcMar>
              <w:top w:w="0" w:type="dxa"/>
              <w:left w:w="10" w:type="dxa"/>
              <w:bottom w:w="0" w:type="dxa"/>
              <w:right w:w="10" w:type="dxa"/>
            </w:tcMar>
          </w:tcPr>
          <w:p w14:paraId="7EA63532" w14:textId="77777777" w:rsidR="000A7367" w:rsidRDefault="000A7367" w:rsidP="002F7796">
            <w:pPr>
              <w:pStyle w:val="Standard"/>
              <w:jc w:val="center"/>
              <w:rPr>
                <w:rFonts w:ascii="Times New Roman" w:hAnsi="Times New Roman"/>
                <w:lang w:val="ru-RU"/>
              </w:rPr>
            </w:pPr>
            <w:r>
              <w:rPr>
                <w:rFonts w:ascii="Times New Roman" w:hAnsi="Times New Roman"/>
                <w:lang w:val="ru-RU"/>
              </w:rPr>
              <w:t>200</w:t>
            </w:r>
          </w:p>
        </w:tc>
        <w:tc>
          <w:tcPr>
            <w:tcW w:w="5552" w:type="dxa"/>
            <w:tcBorders>
              <w:left w:val="single" w:sz="4" w:space="0" w:color="000000"/>
              <w:bottom w:val="single" w:sz="4" w:space="0" w:color="000000"/>
            </w:tcBorders>
            <w:tcMar>
              <w:top w:w="0" w:type="dxa"/>
              <w:left w:w="10" w:type="dxa"/>
              <w:bottom w:w="0" w:type="dxa"/>
              <w:right w:w="10" w:type="dxa"/>
            </w:tcMar>
          </w:tcPr>
          <w:p w14:paraId="4953BAF2" w14:textId="77777777" w:rsidR="000A7367" w:rsidRDefault="000A7367" w:rsidP="002F7796">
            <w:pPr>
              <w:pStyle w:val="Standard"/>
              <w:rPr>
                <w:rFonts w:ascii="Times New Roman" w:hAnsi="Times New Roman"/>
              </w:rPr>
            </w:pPr>
            <w:proofErr w:type="spellStart"/>
            <w:r>
              <w:rPr>
                <w:rFonts w:ascii="Times New Roman" w:hAnsi="Times New Roman"/>
              </w:rPr>
              <w:t>Повторение</w:t>
            </w:r>
            <w:proofErr w:type="spellEnd"/>
            <w:r>
              <w:rPr>
                <w:rFonts w:ascii="Times New Roman" w:hAnsi="Times New Roman"/>
              </w:rPr>
              <w:t xml:space="preserve">. </w:t>
            </w:r>
            <w:r>
              <w:rPr>
                <w:rFonts w:ascii="Times New Roman" w:hAnsi="Times New Roman"/>
                <w:lang w:val="ru-RU"/>
              </w:rPr>
              <w:t>Описанный четырехугольник</w:t>
            </w:r>
          </w:p>
        </w:tc>
        <w:tc>
          <w:tcPr>
            <w:tcW w:w="1425" w:type="dxa"/>
            <w:tcBorders>
              <w:left w:val="single" w:sz="4" w:space="0" w:color="000000"/>
              <w:bottom w:val="single" w:sz="4" w:space="0" w:color="000000"/>
            </w:tcBorders>
            <w:tcMar>
              <w:top w:w="0" w:type="dxa"/>
              <w:left w:w="10" w:type="dxa"/>
              <w:bottom w:w="0" w:type="dxa"/>
              <w:right w:w="10" w:type="dxa"/>
            </w:tcMar>
          </w:tcPr>
          <w:p w14:paraId="2C37B274" w14:textId="77777777" w:rsidR="000A7367" w:rsidRDefault="000A7367" w:rsidP="002F7796">
            <w:pPr>
              <w:pStyle w:val="Standard"/>
              <w:snapToGrid w:val="0"/>
              <w:rPr>
                <w:rFonts w:hint="eastAsia"/>
              </w:rPr>
            </w:pPr>
          </w:p>
        </w:tc>
        <w:tc>
          <w:tcPr>
            <w:tcW w:w="1365" w:type="dxa"/>
            <w:tcBorders>
              <w:left w:val="single" w:sz="4" w:space="0" w:color="000000"/>
              <w:bottom w:val="single" w:sz="4" w:space="0" w:color="000000"/>
            </w:tcBorders>
            <w:tcMar>
              <w:top w:w="0" w:type="dxa"/>
              <w:left w:w="10" w:type="dxa"/>
              <w:bottom w:w="0" w:type="dxa"/>
              <w:right w:w="10" w:type="dxa"/>
            </w:tcMar>
          </w:tcPr>
          <w:p w14:paraId="6FC5CC20" w14:textId="77777777" w:rsidR="000A7367" w:rsidRDefault="000A7367" w:rsidP="002F7796">
            <w:pPr>
              <w:pStyle w:val="Standard"/>
              <w:snapToGrid w:val="0"/>
              <w:rPr>
                <w:rFonts w:hint="eastAsia"/>
              </w:rPr>
            </w:pPr>
          </w:p>
        </w:tc>
        <w:tc>
          <w:tcPr>
            <w:tcW w:w="1766" w:type="dxa"/>
            <w:tcBorders>
              <w:left w:val="single" w:sz="4" w:space="0" w:color="000000"/>
              <w:bottom w:val="single" w:sz="4" w:space="0" w:color="000000"/>
              <w:right w:val="single" w:sz="4" w:space="0" w:color="000000"/>
            </w:tcBorders>
            <w:tcMar>
              <w:top w:w="0" w:type="dxa"/>
              <w:left w:w="10" w:type="dxa"/>
              <w:bottom w:w="0" w:type="dxa"/>
              <w:right w:w="10" w:type="dxa"/>
            </w:tcMar>
          </w:tcPr>
          <w:p w14:paraId="1234EC7A" w14:textId="77777777" w:rsidR="000A7367" w:rsidRDefault="000A7367" w:rsidP="002F7796">
            <w:pPr>
              <w:pStyle w:val="Standard"/>
              <w:snapToGrid w:val="0"/>
              <w:rPr>
                <w:rFonts w:hint="eastAsia"/>
              </w:rPr>
            </w:pPr>
          </w:p>
        </w:tc>
      </w:tr>
      <w:tr w:rsidR="000A7367" w14:paraId="1AC78875" w14:textId="77777777" w:rsidTr="000A7367">
        <w:tblPrEx>
          <w:tblCellMar>
            <w:top w:w="0" w:type="dxa"/>
            <w:bottom w:w="0" w:type="dxa"/>
          </w:tblCellMar>
        </w:tblPrEx>
        <w:tc>
          <w:tcPr>
            <w:tcW w:w="793" w:type="dxa"/>
            <w:tcBorders>
              <w:left w:val="single" w:sz="4" w:space="0" w:color="000000"/>
              <w:bottom w:val="single" w:sz="4" w:space="0" w:color="000000"/>
            </w:tcBorders>
            <w:tcMar>
              <w:top w:w="0" w:type="dxa"/>
              <w:left w:w="10" w:type="dxa"/>
              <w:bottom w:w="0" w:type="dxa"/>
              <w:right w:w="10" w:type="dxa"/>
            </w:tcMar>
          </w:tcPr>
          <w:p w14:paraId="00C29B6C" w14:textId="77777777" w:rsidR="000A7367" w:rsidRDefault="000A7367" w:rsidP="002F7796">
            <w:pPr>
              <w:pStyle w:val="Standard"/>
              <w:jc w:val="center"/>
              <w:rPr>
                <w:rFonts w:ascii="Times New Roman" w:hAnsi="Times New Roman"/>
                <w:lang w:val="ru-RU"/>
              </w:rPr>
            </w:pPr>
            <w:r>
              <w:rPr>
                <w:rFonts w:ascii="Times New Roman" w:hAnsi="Times New Roman"/>
                <w:lang w:val="ru-RU"/>
              </w:rPr>
              <w:t>201</w:t>
            </w:r>
          </w:p>
        </w:tc>
        <w:tc>
          <w:tcPr>
            <w:tcW w:w="5552" w:type="dxa"/>
            <w:tcBorders>
              <w:left w:val="single" w:sz="4" w:space="0" w:color="000000"/>
              <w:bottom w:val="single" w:sz="4" w:space="0" w:color="000000"/>
            </w:tcBorders>
            <w:tcMar>
              <w:top w:w="0" w:type="dxa"/>
              <w:left w:w="10" w:type="dxa"/>
              <w:bottom w:w="0" w:type="dxa"/>
              <w:right w:w="10" w:type="dxa"/>
            </w:tcMar>
          </w:tcPr>
          <w:p w14:paraId="44D13934" w14:textId="77777777" w:rsidR="000A7367" w:rsidRPr="000A7367" w:rsidRDefault="000A7367" w:rsidP="002F7796">
            <w:pPr>
              <w:pStyle w:val="Standard"/>
              <w:rPr>
                <w:rFonts w:ascii="Times New Roman" w:hAnsi="Times New Roman"/>
                <w:lang w:val="ru-RU"/>
              </w:rPr>
            </w:pPr>
            <w:r w:rsidRPr="000A7367">
              <w:rPr>
                <w:rFonts w:ascii="Times New Roman" w:hAnsi="Times New Roman"/>
                <w:lang w:val="ru-RU"/>
              </w:rPr>
              <w:t xml:space="preserve">Повторение. </w:t>
            </w:r>
            <w:r>
              <w:rPr>
                <w:rFonts w:ascii="Times New Roman" w:hAnsi="Times New Roman"/>
                <w:lang w:val="ru-RU"/>
              </w:rPr>
              <w:t>Решение задач на комбинацию фигур</w:t>
            </w:r>
          </w:p>
        </w:tc>
        <w:tc>
          <w:tcPr>
            <w:tcW w:w="1425" w:type="dxa"/>
            <w:tcBorders>
              <w:left w:val="single" w:sz="4" w:space="0" w:color="000000"/>
              <w:bottom w:val="single" w:sz="4" w:space="0" w:color="000000"/>
            </w:tcBorders>
            <w:tcMar>
              <w:top w:w="0" w:type="dxa"/>
              <w:left w:w="10" w:type="dxa"/>
              <w:bottom w:w="0" w:type="dxa"/>
              <w:right w:w="10" w:type="dxa"/>
            </w:tcMar>
          </w:tcPr>
          <w:p w14:paraId="298C57DC" w14:textId="77777777" w:rsidR="000A7367" w:rsidRPr="000A7367" w:rsidRDefault="000A7367" w:rsidP="002F7796">
            <w:pPr>
              <w:pStyle w:val="Standard"/>
              <w:snapToGrid w:val="0"/>
              <w:rPr>
                <w:rFonts w:hint="eastAsia"/>
                <w:lang w:val="ru-RU"/>
              </w:rPr>
            </w:pPr>
          </w:p>
        </w:tc>
        <w:tc>
          <w:tcPr>
            <w:tcW w:w="1365" w:type="dxa"/>
            <w:tcBorders>
              <w:left w:val="single" w:sz="4" w:space="0" w:color="000000"/>
              <w:bottom w:val="single" w:sz="4" w:space="0" w:color="000000"/>
            </w:tcBorders>
            <w:tcMar>
              <w:top w:w="0" w:type="dxa"/>
              <w:left w:w="10" w:type="dxa"/>
              <w:bottom w:w="0" w:type="dxa"/>
              <w:right w:w="10" w:type="dxa"/>
            </w:tcMar>
          </w:tcPr>
          <w:p w14:paraId="08135B4E" w14:textId="77777777" w:rsidR="000A7367" w:rsidRPr="000A7367" w:rsidRDefault="000A7367" w:rsidP="002F7796">
            <w:pPr>
              <w:pStyle w:val="Standard"/>
              <w:snapToGrid w:val="0"/>
              <w:rPr>
                <w:rFonts w:hint="eastAsia"/>
                <w:lang w:val="ru-RU"/>
              </w:rPr>
            </w:pPr>
          </w:p>
        </w:tc>
        <w:tc>
          <w:tcPr>
            <w:tcW w:w="1766" w:type="dxa"/>
            <w:tcBorders>
              <w:left w:val="single" w:sz="4" w:space="0" w:color="000000"/>
              <w:bottom w:val="single" w:sz="4" w:space="0" w:color="000000"/>
              <w:right w:val="single" w:sz="4" w:space="0" w:color="000000"/>
            </w:tcBorders>
            <w:tcMar>
              <w:top w:w="0" w:type="dxa"/>
              <w:left w:w="10" w:type="dxa"/>
              <w:bottom w:w="0" w:type="dxa"/>
              <w:right w:w="10" w:type="dxa"/>
            </w:tcMar>
          </w:tcPr>
          <w:p w14:paraId="69A284A4" w14:textId="3E22BAEA" w:rsidR="000A7367" w:rsidRPr="00EC45C4" w:rsidRDefault="00EC45C4" w:rsidP="002F7796">
            <w:pPr>
              <w:pStyle w:val="Standard"/>
              <w:snapToGrid w:val="0"/>
              <w:jc w:val="center"/>
              <w:rPr>
                <w:rFonts w:hint="eastAsia"/>
                <w:lang w:val="ru-RU"/>
              </w:rPr>
            </w:pPr>
            <w:hyperlink r:id="rId49" w:history="1">
              <w:r w:rsidRPr="00345A05">
                <w:rPr>
                  <w:rStyle w:val="ad"/>
                </w:rPr>
                <w:t>https</w:t>
              </w:r>
              <w:r w:rsidRPr="00345A05">
                <w:rPr>
                  <w:rStyle w:val="ad"/>
                  <w:lang w:val="ru-RU"/>
                </w:rPr>
                <w:t>://</w:t>
              </w:r>
              <w:proofErr w:type="spellStart"/>
              <w:r w:rsidRPr="00345A05">
                <w:rPr>
                  <w:rStyle w:val="ad"/>
                </w:rPr>
                <w:t>fipi</w:t>
              </w:r>
              <w:proofErr w:type="spellEnd"/>
              <w:r w:rsidRPr="00345A05">
                <w:rPr>
                  <w:rStyle w:val="ad"/>
                  <w:lang w:val="ru-RU"/>
                </w:rPr>
                <w:t>.</w:t>
              </w:r>
              <w:proofErr w:type="spellStart"/>
              <w:r w:rsidRPr="00345A05">
                <w:rPr>
                  <w:rStyle w:val="ad"/>
                </w:rPr>
                <w:t>ru</w:t>
              </w:r>
              <w:proofErr w:type="spellEnd"/>
              <w:r w:rsidRPr="00345A05">
                <w:rPr>
                  <w:rStyle w:val="ad"/>
                  <w:lang w:val="ru-RU"/>
                </w:rPr>
                <w:t>/</w:t>
              </w:r>
              <w:proofErr w:type="spellStart"/>
              <w:r w:rsidRPr="00345A05">
                <w:rPr>
                  <w:rStyle w:val="ad"/>
                </w:rPr>
                <w:t>ege</w:t>
              </w:r>
              <w:proofErr w:type="spellEnd"/>
              <w:r w:rsidRPr="00345A05">
                <w:rPr>
                  <w:rStyle w:val="ad"/>
                  <w:lang w:val="ru-RU"/>
                </w:rPr>
                <w:t>/</w:t>
              </w:r>
              <w:proofErr w:type="spellStart"/>
              <w:r w:rsidRPr="00345A05">
                <w:rPr>
                  <w:rStyle w:val="ad"/>
                </w:rPr>
                <w:t>otkrytyy</w:t>
              </w:r>
              <w:proofErr w:type="spellEnd"/>
              <w:r w:rsidRPr="00345A05">
                <w:rPr>
                  <w:rStyle w:val="ad"/>
                  <w:lang w:val="ru-RU"/>
                </w:rPr>
                <w:t>-</w:t>
              </w:r>
              <w:r w:rsidRPr="00345A05">
                <w:rPr>
                  <w:rStyle w:val="ad"/>
                </w:rPr>
                <w:t>bank</w:t>
              </w:r>
              <w:r w:rsidRPr="00345A05">
                <w:rPr>
                  <w:rStyle w:val="ad"/>
                  <w:lang w:val="ru-RU"/>
                </w:rPr>
                <w:t>-</w:t>
              </w:r>
              <w:proofErr w:type="spellStart"/>
              <w:r w:rsidRPr="00345A05">
                <w:rPr>
                  <w:rStyle w:val="ad"/>
                </w:rPr>
                <w:t>zadaniy</w:t>
              </w:r>
              <w:proofErr w:type="spellEnd"/>
              <w:r w:rsidRPr="00345A05">
                <w:rPr>
                  <w:rStyle w:val="ad"/>
                  <w:lang w:val="ru-RU"/>
                </w:rPr>
                <w:t>-</w:t>
              </w:r>
              <w:proofErr w:type="spellStart"/>
              <w:r w:rsidRPr="00345A05">
                <w:rPr>
                  <w:rStyle w:val="ad"/>
                </w:rPr>
                <w:t>ege</w:t>
              </w:r>
              <w:proofErr w:type="spellEnd"/>
            </w:hyperlink>
            <w:r>
              <w:rPr>
                <w:lang w:val="ru-RU"/>
              </w:rPr>
              <w:t xml:space="preserve"> </w:t>
            </w:r>
          </w:p>
        </w:tc>
      </w:tr>
      <w:tr w:rsidR="000A7367" w14:paraId="2CDD2C93" w14:textId="77777777" w:rsidTr="000A7367">
        <w:tblPrEx>
          <w:tblCellMar>
            <w:top w:w="0" w:type="dxa"/>
            <w:bottom w:w="0" w:type="dxa"/>
          </w:tblCellMar>
        </w:tblPrEx>
        <w:tc>
          <w:tcPr>
            <w:tcW w:w="793" w:type="dxa"/>
            <w:tcBorders>
              <w:left w:val="single" w:sz="4" w:space="0" w:color="000000"/>
              <w:bottom w:val="single" w:sz="4" w:space="0" w:color="000000"/>
            </w:tcBorders>
            <w:tcMar>
              <w:top w:w="0" w:type="dxa"/>
              <w:left w:w="10" w:type="dxa"/>
              <w:bottom w:w="0" w:type="dxa"/>
              <w:right w:w="10" w:type="dxa"/>
            </w:tcMar>
          </w:tcPr>
          <w:p w14:paraId="73CAB429" w14:textId="77777777" w:rsidR="000A7367" w:rsidRDefault="000A7367" w:rsidP="002F7796">
            <w:pPr>
              <w:pStyle w:val="Standard"/>
              <w:jc w:val="center"/>
              <w:rPr>
                <w:rFonts w:ascii="Times New Roman" w:hAnsi="Times New Roman"/>
                <w:lang w:val="ru-RU"/>
              </w:rPr>
            </w:pPr>
            <w:r>
              <w:rPr>
                <w:rFonts w:ascii="Times New Roman" w:hAnsi="Times New Roman"/>
                <w:lang w:val="ru-RU"/>
              </w:rPr>
              <w:lastRenderedPageBreak/>
              <w:t>202</w:t>
            </w:r>
          </w:p>
        </w:tc>
        <w:tc>
          <w:tcPr>
            <w:tcW w:w="5552" w:type="dxa"/>
            <w:tcBorders>
              <w:left w:val="single" w:sz="4" w:space="0" w:color="000000"/>
              <w:bottom w:val="single" w:sz="4" w:space="0" w:color="000000"/>
            </w:tcBorders>
            <w:tcMar>
              <w:top w:w="0" w:type="dxa"/>
              <w:left w:w="10" w:type="dxa"/>
              <w:bottom w:w="0" w:type="dxa"/>
              <w:right w:w="10" w:type="dxa"/>
            </w:tcMar>
          </w:tcPr>
          <w:p w14:paraId="426E89EC" w14:textId="77777777" w:rsidR="000A7367" w:rsidRPr="000A7367" w:rsidRDefault="000A7367" w:rsidP="002F7796">
            <w:pPr>
              <w:pStyle w:val="Standard"/>
              <w:rPr>
                <w:rFonts w:ascii="Times New Roman" w:hAnsi="Times New Roman"/>
                <w:lang w:val="ru-RU"/>
              </w:rPr>
            </w:pPr>
            <w:r w:rsidRPr="000A7367">
              <w:rPr>
                <w:rFonts w:ascii="Times New Roman" w:hAnsi="Times New Roman"/>
                <w:lang w:val="ru-RU"/>
              </w:rPr>
              <w:t xml:space="preserve">Повторение. </w:t>
            </w:r>
            <w:r>
              <w:rPr>
                <w:rFonts w:ascii="Times New Roman" w:hAnsi="Times New Roman"/>
                <w:lang w:val="ru-RU"/>
              </w:rPr>
              <w:t>Решение задач на комбинацию фигур</w:t>
            </w:r>
          </w:p>
        </w:tc>
        <w:tc>
          <w:tcPr>
            <w:tcW w:w="1425" w:type="dxa"/>
            <w:tcBorders>
              <w:left w:val="single" w:sz="4" w:space="0" w:color="000000"/>
              <w:bottom w:val="single" w:sz="4" w:space="0" w:color="000000"/>
            </w:tcBorders>
            <w:tcMar>
              <w:top w:w="0" w:type="dxa"/>
              <w:left w:w="10" w:type="dxa"/>
              <w:bottom w:w="0" w:type="dxa"/>
              <w:right w:w="10" w:type="dxa"/>
            </w:tcMar>
          </w:tcPr>
          <w:p w14:paraId="25ADF47C" w14:textId="77777777" w:rsidR="000A7367" w:rsidRPr="000A7367" w:rsidRDefault="000A7367" w:rsidP="002F7796">
            <w:pPr>
              <w:pStyle w:val="Standard"/>
              <w:snapToGrid w:val="0"/>
              <w:rPr>
                <w:rFonts w:hint="eastAsia"/>
                <w:lang w:val="ru-RU"/>
              </w:rPr>
            </w:pPr>
          </w:p>
        </w:tc>
        <w:tc>
          <w:tcPr>
            <w:tcW w:w="1365" w:type="dxa"/>
            <w:tcBorders>
              <w:left w:val="single" w:sz="4" w:space="0" w:color="000000"/>
              <w:bottom w:val="single" w:sz="4" w:space="0" w:color="000000"/>
            </w:tcBorders>
            <w:tcMar>
              <w:top w:w="0" w:type="dxa"/>
              <w:left w:w="10" w:type="dxa"/>
              <w:bottom w:w="0" w:type="dxa"/>
              <w:right w:w="10" w:type="dxa"/>
            </w:tcMar>
          </w:tcPr>
          <w:p w14:paraId="1D88F30B" w14:textId="77777777" w:rsidR="000A7367" w:rsidRPr="000A7367" w:rsidRDefault="000A7367" w:rsidP="002F7796">
            <w:pPr>
              <w:pStyle w:val="Standard"/>
              <w:snapToGrid w:val="0"/>
              <w:rPr>
                <w:rFonts w:hint="eastAsia"/>
                <w:lang w:val="ru-RU"/>
              </w:rPr>
            </w:pPr>
          </w:p>
        </w:tc>
        <w:tc>
          <w:tcPr>
            <w:tcW w:w="1766" w:type="dxa"/>
            <w:tcBorders>
              <w:left w:val="single" w:sz="4" w:space="0" w:color="000000"/>
              <w:bottom w:val="single" w:sz="4" w:space="0" w:color="000000"/>
              <w:right w:val="single" w:sz="4" w:space="0" w:color="000000"/>
            </w:tcBorders>
            <w:tcMar>
              <w:top w:w="0" w:type="dxa"/>
              <w:left w:w="10" w:type="dxa"/>
              <w:bottom w:w="0" w:type="dxa"/>
              <w:right w:w="10" w:type="dxa"/>
            </w:tcMar>
          </w:tcPr>
          <w:p w14:paraId="29E0B71A" w14:textId="77777777" w:rsidR="000A7367" w:rsidRPr="000A7367" w:rsidRDefault="000A7367" w:rsidP="002F7796">
            <w:pPr>
              <w:pStyle w:val="Standard"/>
              <w:snapToGrid w:val="0"/>
              <w:rPr>
                <w:rFonts w:hint="eastAsia"/>
                <w:lang w:val="ru-RU"/>
              </w:rPr>
            </w:pPr>
          </w:p>
        </w:tc>
      </w:tr>
      <w:tr w:rsidR="000A7367" w14:paraId="33271700" w14:textId="77777777" w:rsidTr="000A7367">
        <w:tblPrEx>
          <w:tblCellMar>
            <w:top w:w="0" w:type="dxa"/>
            <w:bottom w:w="0" w:type="dxa"/>
          </w:tblCellMar>
        </w:tblPrEx>
        <w:tc>
          <w:tcPr>
            <w:tcW w:w="793" w:type="dxa"/>
            <w:tcBorders>
              <w:top w:val="single" w:sz="4" w:space="0" w:color="000000"/>
              <w:left w:val="single" w:sz="4" w:space="0" w:color="000000"/>
              <w:bottom w:val="single" w:sz="4" w:space="0" w:color="000000"/>
            </w:tcBorders>
            <w:tcMar>
              <w:top w:w="0" w:type="dxa"/>
              <w:left w:w="10" w:type="dxa"/>
              <w:bottom w:w="0" w:type="dxa"/>
              <w:right w:w="10" w:type="dxa"/>
            </w:tcMar>
          </w:tcPr>
          <w:p w14:paraId="3C03CBDC" w14:textId="77777777" w:rsidR="000A7367" w:rsidRDefault="000A7367" w:rsidP="002F7796">
            <w:pPr>
              <w:pStyle w:val="Standard"/>
              <w:jc w:val="center"/>
              <w:rPr>
                <w:rFonts w:ascii="Times New Roman" w:hAnsi="Times New Roman"/>
                <w:lang w:val="ru-RU"/>
              </w:rPr>
            </w:pPr>
            <w:r>
              <w:rPr>
                <w:rFonts w:ascii="Times New Roman" w:hAnsi="Times New Roman"/>
                <w:lang w:val="ru-RU"/>
              </w:rPr>
              <w:t>203</w:t>
            </w:r>
          </w:p>
        </w:tc>
        <w:tc>
          <w:tcPr>
            <w:tcW w:w="5552" w:type="dxa"/>
            <w:tcBorders>
              <w:top w:val="single" w:sz="4" w:space="0" w:color="000000"/>
              <w:left w:val="single" w:sz="4" w:space="0" w:color="000000"/>
              <w:bottom w:val="single" w:sz="4" w:space="0" w:color="000000"/>
            </w:tcBorders>
            <w:tcMar>
              <w:top w:w="0" w:type="dxa"/>
              <w:left w:w="10" w:type="dxa"/>
              <w:bottom w:w="0" w:type="dxa"/>
              <w:right w:w="10" w:type="dxa"/>
            </w:tcMar>
          </w:tcPr>
          <w:p w14:paraId="78B08332" w14:textId="77777777" w:rsidR="000A7367" w:rsidRDefault="000A7367" w:rsidP="002F7796">
            <w:pPr>
              <w:pStyle w:val="Standard"/>
              <w:rPr>
                <w:rFonts w:ascii="Times New Roman" w:hAnsi="Times New Roman"/>
              </w:rPr>
            </w:pPr>
            <w:proofErr w:type="spellStart"/>
            <w:r>
              <w:rPr>
                <w:rFonts w:ascii="Times New Roman" w:hAnsi="Times New Roman"/>
              </w:rPr>
              <w:t>Повторение</w:t>
            </w:r>
            <w:proofErr w:type="spellEnd"/>
            <w:r>
              <w:rPr>
                <w:rFonts w:ascii="Times New Roman" w:hAnsi="Times New Roman"/>
              </w:rPr>
              <w:t>.</w:t>
            </w:r>
            <w:r>
              <w:rPr>
                <w:rFonts w:ascii="Times New Roman" w:hAnsi="Times New Roman"/>
                <w:lang w:val="ru-RU"/>
              </w:rPr>
              <w:t>Решение планиметрических задач</w:t>
            </w:r>
          </w:p>
        </w:tc>
        <w:tc>
          <w:tcPr>
            <w:tcW w:w="1425" w:type="dxa"/>
            <w:tcBorders>
              <w:top w:val="single" w:sz="4" w:space="0" w:color="000000"/>
              <w:left w:val="single" w:sz="4" w:space="0" w:color="000000"/>
              <w:bottom w:val="single" w:sz="4" w:space="0" w:color="000000"/>
            </w:tcBorders>
            <w:tcMar>
              <w:top w:w="0" w:type="dxa"/>
              <w:left w:w="10" w:type="dxa"/>
              <w:bottom w:w="0" w:type="dxa"/>
              <w:right w:w="10" w:type="dxa"/>
            </w:tcMar>
          </w:tcPr>
          <w:p w14:paraId="26A611EC" w14:textId="77777777" w:rsidR="000A7367" w:rsidRDefault="000A7367" w:rsidP="002F7796">
            <w:pPr>
              <w:pStyle w:val="Standard"/>
              <w:snapToGrid w:val="0"/>
              <w:rPr>
                <w:rFonts w:hint="eastAsia"/>
              </w:rPr>
            </w:pPr>
          </w:p>
        </w:tc>
        <w:tc>
          <w:tcPr>
            <w:tcW w:w="1365" w:type="dxa"/>
            <w:tcBorders>
              <w:top w:val="single" w:sz="4" w:space="0" w:color="000000"/>
              <w:left w:val="single" w:sz="4" w:space="0" w:color="000000"/>
              <w:bottom w:val="single" w:sz="4" w:space="0" w:color="000000"/>
            </w:tcBorders>
            <w:tcMar>
              <w:top w:w="0" w:type="dxa"/>
              <w:left w:w="10" w:type="dxa"/>
              <w:bottom w:w="0" w:type="dxa"/>
              <w:right w:w="10" w:type="dxa"/>
            </w:tcMar>
          </w:tcPr>
          <w:p w14:paraId="4C0A4ED8" w14:textId="77777777" w:rsidR="000A7367" w:rsidRDefault="000A7367" w:rsidP="002F7796">
            <w:pPr>
              <w:pStyle w:val="Standard"/>
              <w:snapToGrid w:val="0"/>
              <w:rPr>
                <w:rFonts w:hint="eastAsia"/>
              </w:rPr>
            </w:pPr>
          </w:p>
        </w:tc>
        <w:tc>
          <w:tcPr>
            <w:tcW w:w="176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427F9294" w14:textId="77777777" w:rsidR="000A7367" w:rsidRDefault="000A7367" w:rsidP="002F7796">
            <w:pPr>
              <w:pStyle w:val="Standard"/>
              <w:snapToGrid w:val="0"/>
              <w:rPr>
                <w:rFonts w:hint="eastAsia"/>
              </w:rPr>
            </w:pPr>
          </w:p>
        </w:tc>
      </w:tr>
      <w:tr w:rsidR="000A7367" w:rsidRPr="000A7367" w14:paraId="5E1CF974" w14:textId="77777777" w:rsidTr="000A7367">
        <w:tblPrEx>
          <w:tblCellMar>
            <w:top w:w="0" w:type="dxa"/>
            <w:bottom w:w="0" w:type="dxa"/>
          </w:tblCellMar>
        </w:tblPrEx>
        <w:tc>
          <w:tcPr>
            <w:tcW w:w="793" w:type="dxa"/>
            <w:tcBorders>
              <w:top w:val="single" w:sz="4" w:space="0" w:color="000000"/>
              <w:left w:val="single" w:sz="4" w:space="0" w:color="000000"/>
              <w:bottom w:val="single" w:sz="4" w:space="0" w:color="000000"/>
            </w:tcBorders>
            <w:tcMar>
              <w:top w:w="0" w:type="dxa"/>
              <w:left w:w="10" w:type="dxa"/>
              <w:bottom w:w="0" w:type="dxa"/>
              <w:right w:w="10" w:type="dxa"/>
            </w:tcMar>
          </w:tcPr>
          <w:p w14:paraId="7DAA2FAA" w14:textId="77777777" w:rsidR="000A7367" w:rsidRDefault="000A7367" w:rsidP="002F7796">
            <w:pPr>
              <w:pStyle w:val="Standard"/>
              <w:jc w:val="center"/>
              <w:rPr>
                <w:rFonts w:ascii="Times New Roman" w:hAnsi="Times New Roman"/>
                <w:lang w:val="ru-RU"/>
              </w:rPr>
            </w:pPr>
            <w:r>
              <w:rPr>
                <w:rFonts w:ascii="Times New Roman" w:hAnsi="Times New Roman"/>
                <w:lang w:val="ru-RU"/>
              </w:rPr>
              <w:t>204</w:t>
            </w:r>
          </w:p>
        </w:tc>
        <w:tc>
          <w:tcPr>
            <w:tcW w:w="5552" w:type="dxa"/>
            <w:tcBorders>
              <w:top w:val="single" w:sz="4" w:space="0" w:color="000000"/>
              <w:left w:val="single" w:sz="4" w:space="0" w:color="000000"/>
              <w:bottom w:val="single" w:sz="4" w:space="0" w:color="000000"/>
            </w:tcBorders>
            <w:tcMar>
              <w:top w:w="0" w:type="dxa"/>
              <w:left w:w="10" w:type="dxa"/>
              <w:bottom w:w="0" w:type="dxa"/>
              <w:right w:w="10" w:type="dxa"/>
            </w:tcMar>
          </w:tcPr>
          <w:p w14:paraId="04F396B4" w14:textId="77777777" w:rsidR="000A7367" w:rsidRDefault="000A7367" w:rsidP="002F7796">
            <w:pPr>
              <w:pStyle w:val="Standard"/>
              <w:rPr>
                <w:rFonts w:ascii="Times New Roman" w:hAnsi="Times New Roman"/>
              </w:rPr>
            </w:pPr>
            <w:proofErr w:type="spellStart"/>
            <w:r w:rsidRPr="000A7367">
              <w:rPr>
                <w:rFonts w:ascii="Times New Roman" w:hAnsi="Times New Roman"/>
                <w:lang w:val="ru-RU"/>
              </w:rPr>
              <w:t>Повторение.Применение</w:t>
            </w:r>
            <w:proofErr w:type="spellEnd"/>
            <w:r w:rsidRPr="000A7367">
              <w:rPr>
                <w:rFonts w:ascii="Times New Roman" w:hAnsi="Times New Roman"/>
                <w:lang w:val="ru-RU"/>
              </w:rPr>
              <w:t xml:space="preserve"> математических методов для решения содержательных задач из различных областей науки и практики. </w:t>
            </w:r>
            <w:proofErr w:type="spellStart"/>
            <w:r>
              <w:rPr>
                <w:rFonts w:ascii="Times New Roman" w:hAnsi="Times New Roman"/>
              </w:rPr>
              <w:t>Решение</w:t>
            </w:r>
            <w:proofErr w:type="spellEnd"/>
            <w:r>
              <w:rPr>
                <w:rFonts w:ascii="Times New Roman" w:hAnsi="Times New Roman"/>
              </w:rPr>
              <w:t xml:space="preserve"> </w:t>
            </w:r>
            <w:proofErr w:type="spellStart"/>
            <w:r>
              <w:rPr>
                <w:rFonts w:ascii="Times New Roman" w:hAnsi="Times New Roman"/>
              </w:rPr>
              <w:t>заданий</w:t>
            </w:r>
            <w:proofErr w:type="spellEnd"/>
            <w:r>
              <w:rPr>
                <w:rFonts w:ascii="Times New Roman" w:hAnsi="Times New Roman"/>
              </w:rPr>
              <w:t xml:space="preserve"> ЕГЭ</w:t>
            </w:r>
          </w:p>
          <w:p w14:paraId="0FE93A4E" w14:textId="77777777" w:rsidR="000A7367" w:rsidRDefault="000A7367" w:rsidP="002F7796">
            <w:pPr>
              <w:pStyle w:val="Standard"/>
              <w:rPr>
                <w:rFonts w:ascii="Times New Roman" w:hAnsi="Times New Roman"/>
              </w:rPr>
            </w:pPr>
            <w:bookmarkStart w:id="17" w:name="_Hlk10606460411"/>
            <w:proofErr w:type="spellStart"/>
            <w:r>
              <w:rPr>
                <w:rFonts w:ascii="Times New Roman" w:hAnsi="Times New Roman"/>
                <w:i/>
                <w:iCs/>
                <w:color w:val="FF0000"/>
              </w:rPr>
              <w:t>Математические</w:t>
            </w:r>
            <w:proofErr w:type="spellEnd"/>
            <w:r>
              <w:rPr>
                <w:rFonts w:ascii="Times New Roman" w:hAnsi="Times New Roman"/>
                <w:i/>
                <w:iCs/>
                <w:color w:val="FF0000"/>
              </w:rPr>
              <w:t xml:space="preserve"> </w:t>
            </w:r>
            <w:proofErr w:type="spellStart"/>
            <w:r>
              <w:rPr>
                <w:rFonts w:ascii="Times New Roman" w:hAnsi="Times New Roman"/>
                <w:i/>
                <w:iCs/>
                <w:color w:val="FF0000"/>
              </w:rPr>
              <w:t>методы</w:t>
            </w:r>
            <w:proofErr w:type="spellEnd"/>
            <w:r>
              <w:rPr>
                <w:rFonts w:ascii="Times New Roman" w:hAnsi="Times New Roman"/>
                <w:i/>
                <w:iCs/>
                <w:color w:val="FF0000"/>
              </w:rPr>
              <w:t xml:space="preserve"> в </w:t>
            </w:r>
            <w:proofErr w:type="spellStart"/>
            <w:r>
              <w:rPr>
                <w:rFonts w:ascii="Times New Roman" w:hAnsi="Times New Roman"/>
                <w:i/>
                <w:iCs/>
                <w:color w:val="FF0000"/>
              </w:rPr>
              <w:t>экологии</w:t>
            </w:r>
            <w:bookmarkEnd w:id="17"/>
            <w:proofErr w:type="spellEnd"/>
            <w:r>
              <w:rPr>
                <w:rFonts w:ascii="Times New Roman" w:hAnsi="Times New Roman"/>
                <w:i/>
                <w:iCs/>
                <w:color w:val="FF0000"/>
              </w:rPr>
              <w:t xml:space="preserve"> (</w:t>
            </w:r>
            <w:proofErr w:type="spellStart"/>
            <w:r>
              <w:rPr>
                <w:rFonts w:ascii="Times New Roman" w:hAnsi="Times New Roman"/>
                <w:i/>
                <w:iCs/>
                <w:color w:val="FF0000"/>
              </w:rPr>
              <w:t>экологическое</w:t>
            </w:r>
            <w:proofErr w:type="spellEnd"/>
            <w:r>
              <w:rPr>
                <w:rFonts w:ascii="Times New Roman" w:hAnsi="Times New Roman"/>
                <w:i/>
                <w:iCs/>
                <w:color w:val="FF0000"/>
              </w:rPr>
              <w:t xml:space="preserve"> </w:t>
            </w:r>
            <w:proofErr w:type="spellStart"/>
            <w:r>
              <w:rPr>
                <w:rFonts w:ascii="Times New Roman" w:hAnsi="Times New Roman"/>
                <w:i/>
                <w:iCs/>
                <w:color w:val="FF0000"/>
              </w:rPr>
              <w:t>воспитание</w:t>
            </w:r>
            <w:proofErr w:type="spellEnd"/>
            <w:r>
              <w:rPr>
                <w:rFonts w:ascii="Times New Roman" w:hAnsi="Times New Roman"/>
                <w:i/>
                <w:iCs/>
                <w:color w:val="FF0000"/>
              </w:rPr>
              <w:t>)</w:t>
            </w:r>
          </w:p>
        </w:tc>
        <w:tc>
          <w:tcPr>
            <w:tcW w:w="1425" w:type="dxa"/>
            <w:tcBorders>
              <w:top w:val="single" w:sz="4" w:space="0" w:color="000000"/>
              <w:left w:val="single" w:sz="4" w:space="0" w:color="000000"/>
              <w:bottom w:val="single" w:sz="4" w:space="0" w:color="000000"/>
            </w:tcBorders>
            <w:tcMar>
              <w:top w:w="0" w:type="dxa"/>
              <w:left w:w="10" w:type="dxa"/>
              <w:bottom w:w="0" w:type="dxa"/>
              <w:right w:w="10" w:type="dxa"/>
            </w:tcMar>
          </w:tcPr>
          <w:p w14:paraId="016E7DAF" w14:textId="77777777" w:rsidR="000A7367" w:rsidRDefault="000A7367" w:rsidP="002F7796">
            <w:pPr>
              <w:pStyle w:val="Standard"/>
              <w:snapToGrid w:val="0"/>
              <w:rPr>
                <w:rFonts w:hint="eastAsia"/>
              </w:rPr>
            </w:pPr>
          </w:p>
        </w:tc>
        <w:tc>
          <w:tcPr>
            <w:tcW w:w="1365" w:type="dxa"/>
            <w:tcBorders>
              <w:top w:val="single" w:sz="4" w:space="0" w:color="000000"/>
              <w:left w:val="single" w:sz="4" w:space="0" w:color="000000"/>
              <w:bottom w:val="single" w:sz="4" w:space="0" w:color="000000"/>
            </w:tcBorders>
            <w:tcMar>
              <w:top w:w="0" w:type="dxa"/>
              <w:left w:w="10" w:type="dxa"/>
              <w:bottom w:w="0" w:type="dxa"/>
              <w:right w:w="10" w:type="dxa"/>
            </w:tcMar>
          </w:tcPr>
          <w:p w14:paraId="06D850A9" w14:textId="77777777" w:rsidR="000A7367" w:rsidRDefault="000A7367" w:rsidP="002F7796">
            <w:pPr>
              <w:pStyle w:val="Standard"/>
              <w:snapToGrid w:val="0"/>
              <w:rPr>
                <w:rFonts w:hint="eastAsia"/>
              </w:rPr>
            </w:pPr>
          </w:p>
        </w:tc>
        <w:tc>
          <w:tcPr>
            <w:tcW w:w="1766"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339B0BB5" w14:textId="4DB89A69" w:rsidR="000A7367" w:rsidRPr="00EC45C4" w:rsidRDefault="00EC45C4" w:rsidP="002F7796">
            <w:pPr>
              <w:pStyle w:val="Standard"/>
              <w:snapToGrid w:val="0"/>
              <w:jc w:val="center"/>
              <w:rPr>
                <w:rFonts w:hint="eastAsia"/>
              </w:rPr>
            </w:pPr>
            <w:hyperlink r:id="rId50" w:history="1">
              <w:r w:rsidRPr="00345A05">
                <w:rPr>
                  <w:rStyle w:val="ad"/>
                </w:rPr>
                <w:t>https://fipi.ru/ege/otkrytyy-bank-zadaniy-ege</w:t>
              </w:r>
            </w:hyperlink>
            <w:r w:rsidRPr="00EC45C4">
              <w:t xml:space="preserve"> </w:t>
            </w:r>
          </w:p>
        </w:tc>
      </w:tr>
    </w:tbl>
    <w:p w14:paraId="30AD0B98" w14:textId="77777777" w:rsidR="000A7367" w:rsidRPr="000A7367" w:rsidRDefault="000A7367" w:rsidP="000A7367">
      <w:pPr>
        <w:widowControl w:val="0"/>
        <w:suppressAutoHyphens/>
        <w:spacing w:after="0" w:line="100" w:lineRule="atLeast"/>
        <w:jc w:val="center"/>
        <w:rPr>
          <w:rFonts w:ascii="Times New Roman" w:eastAsia="Times New Roman" w:hAnsi="Times New Roman" w:cs="Times New Roman"/>
          <w:b/>
          <w:kern w:val="1"/>
          <w:sz w:val="24"/>
          <w:szCs w:val="24"/>
          <w:lang w:val="en-US" w:eastAsia="hi-IN" w:bidi="hi-IN"/>
        </w:rPr>
      </w:pPr>
    </w:p>
    <w:p w14:paraId="5B771B37" w14:textId="77777777" w:rsidR="000A7367" w:rsidRDefault="000A7367" w:rsidP="000A7367">
      <w:pPr>
        <w:widowControl w:val="0"/>
        <w:suppressAutoHyphens/>
        <w:spacing w:after="0" w:line="100" w:lineRule="atLeast"/>
        <w:jc w:val="center"/>
        <w:rPr>
          <w:rFonts w:ascii="Times New Roman" w:eastAsia="Times New Roman" w:hAnsi="Times New Roman" w:cs="Times New Roman"/>
          <w:b/>
          <w:kern w:val="1"/>
          <w:sz w:val="24"/>
          <w:szCs w:val="24"/>
          <w:lang w:val="en-US" w:eastAsia="hi-IN" w:bidi="hi-IN"/>
        </w:rPr>
      </w:pPr>
    </w:p>
    <w:p w14:paraId="5DB2A111" w14:textId="77777777" w:rsidR="006B1DC7" w:rsidRDefault="006B1DC7" w:rsidP="000A7367">
      <w:pPr>
        <w:widowControl w:val="0"/>
        <w:suppressAutoHyphens/>
        <w:spacing w:after="0" w:line="100" w:lineRule="atLeast"/>
        <w:jc w:val="center"/>
        <w:rPr>
          <w:rFonts w:ascii="Times New Roman" w:eastAsia="Times New Roman" w:hAnsi="Times New Roman" w:cs="Times New Roman"/>
          <w:b/>
          <w:kern w:val="1"/>
          <w:sz w:val="24"/>
          <w:szCs w:val="24"/>
          <w:lang w:val="en-US" w:eastAsia="hi-IN" w:bidi="hi-IN"/>
        </w:rPr>
      </w:pPr>
    </w:p>
    <w:p w14:paraId="4A59DCF4" w14:textId="77777777" w:rsidR="006B1DC7" w:rsidRDefault="006B1DC7" w:rsidP="000A7367">
      <w:pPr>
        <w:widowControl w:val="0"/>
        <w:suppressAutoHyphens/>
        <w:spacing w:after="0" w:line="100" w:lineRule="atLeast"/>
        <w:jc w:val="center"/>
        <w:rPr>
          <w:rFonts w:ascii="Times New Roman" w:eastAsia="Times New Roman" w:hAnsi="Times New Roman" w:cs="Times New Roman"/>
          <w:b/>
          <w:kern w:val="1"/>
          <w:sz w:val="24"/>
          <w:szCs w:val="24"/>
          <w:lang w:val="en-US" w:eastAsia="hi-IN" w:bidi="hi-IN"/>
        </w:rPr>
      </w:pPr>
    </w:p>
    <w:p w14:paraId="2C0252CA" w14:textId="77777777" w:rsidR="006B1DC7" w:rsidRDefault="006B1DC7" w:rsidP="000A7367">
      <w:pPr>
        <w:widowControl w:val="0"/>
        <w:suppressAutoHyphens/>
        <w:spacing w:after="0" w:line="100" w:lineRule="atLeast"/>
        <w:jc w:val="center"/>
        <w:rPr>
          <w:rFonts w:ascii="Times New Roman" w:eastAsia="Times New Roman" w:hAnsi="Times New Roman" w:cs="Times New Roman"/>
          <w:b/>
          <w:kern w:val="1"/>
          <w:sz w:val="24"/>
          <w:szCs w:val="24"/>
          <w:lang w:val="en-US" w:eastAsia="hi-IN" w:bidi="hi-IN"/>
        </w:rPr>
      </w:pPr>
    </w:p>
    <w:p w14:paraId="527C83F7" w14:textId="77777777" w:rsidR="006B1DC7" w:rsidRDefault="006B1DC7" w:rsidP="000A7367">
      <w:pPr>
        <w:widowControl w:val="0"/>
        <w:suppressAutoHyphens/>
        <w:spacing w:after="0" w:line="100" w:lineRule="atLeast"/>
        <w:jc w:val="center"/>
        <w:rPr>
          <w:rFonts w:ascii="Times New Roman" w:eastAsia="Times New Roman" w:hAnsi="Times New Roman" w:cs="Times New Roman"/>
          <w:b/>
          <w:kern w:val="1"/>
          <w:sz w:val="24"/>
          <w:szCs w:val="24"/>
          <w:lang w:val="en-US" w:eastAsia="hi-IN" w:bidi="hi-IN"/>
        </w:rPr>
      </w:pPr>
    </w:p>
    <w:p w14:paraId="5156CD66" w14:textId="77777777" w:rsidR="006B1DC7" w:rsidRDefault="006B1DC7" w:rsidP="000A7367">
      <w:pPr>
        <w:widowControl w:val="0"/>
        <w:suppressAutoHyphens/>
        <w:spacing w:after="0" w:line="100" w:lineRule="atLeast"/>
        <w:jc w:val="center"/>
        <w:rPr>
          <w:rFonts w:ascii="Times New Roman" w:eastAsia="Times New Roman" w:hAnsi="Times New Roman" w:cs="Times New Roman"/>
          <w:b/>
          <w:kern w:val="1"/>
          <w:sz w:val="24"/>
          <w:szCs w:val="24"/>
          <w:lang w:val="en-US" w:eastAsia="hi-IN" w:bidi="hi-IN"/>
        </w:rPr>
      </w:pPr>
    </w:p>
    <w:p w14:paraId="0869210E" w14:textId="77777777" w:rsidR="006B1DC7" w:rsidRDefault="006B1DC7" w:rsidP="000A7367">
      <w:pPr>
        <w:widowControl w:val="0"/>
        <w:suppressAutoHyphens/>
        <w:spacing w:after="0" w:line="100" w:lineRule="atLeast"/>
        <w:jc w:val="center"/>
        <w:rPr>
          <w:rFonts w:ascii="Times New Roman" w:eastAsia="Times New Roman" w:hAnsi="Times New Roman" w:cs="Times New Roman"/>
          <w:b/>
          <w:kern w:val="1"/>
          <w:sz w:val="24"/>
          <w:szCs w:val="24"/>
          <w:lang w:val="en-US" w:eastAsia="hi-IN" w:bidi="hi-IN"/>
        </w:rPr>
      </w:pPr>
    </w:p>
    <w:p w14:paraId="78D4E96E" w14:textId="77777777" w:rsidR="006B1DC7" w:rsidRDefault="006B1DC7" w:rsidP="000A7367">
      <w:pPr>
        <w:widowControl w:val="0"/>
        <w:suppressAutoHyphens/>
        <w:spacing w:after="0" w:line="100" w:lineRule="atLeast"/>
        <w:jc w:val="center"/>
        <w:rPr>
          <w:rFonts w:ascii="Times New Roman" w:eastAsia="Times New Roman" w:hAnsi="Times New Roman" w:cs="Times New Roman"/>
          <w:b/>
          <w:kern w:val="1"/>
          <w:sz w:val="24"/>
          <w:szCs w:val="24"/>
          <w:lang w:val="en-US" w:eastAsia="hi-IN" w:bidi="hi-IN"/>
        </w:rPr>
      </w:pPr>
    </w:p>
    <w:p w14:paraId="39A66DEC" w14:textId="77777777" w:rsidR="006B1DC7" w:rsidRDefault="006B1DC7" w:rsidP="000A7367">
      <w:pPr>
        <w:widowControl w:val="0"/>
        <w:suppressAutoHyphens/>
        <w:spacing w:after="0" w:line="100" w:lineRule="atLeast"/>
        <w:jc w:val="center"/>
        <w:rPr>
          <w:rFonts w:ascii="Times New Roman" w:eastAsia="Times New Roman" w:hAnsi="Times New Roman" w:cs="Times New Roman"/>
          <w:b/>
          <w:kern w:val="1"/>
          <w:sz w:val="24"/>
          <w:szCs w:val="24"/>
          <w:lang w:val="en-US" w:eastAsia="hi-IN" w:bidi="hi-IN"/>
        </w:rPr>
      </w:pPr>
    </w:p>
    <w:p w14:paraId="174EDC17" w14:textId="77777777" w:rsidR="006B1DC7" w:rsidRDefault="006B1DC7" w:rsidP="000A7367">
      <w:pPr>
        <w:widowControl w:val="0"/>
        <w:suppressAutoHyphens/>
        <w:spacing w:after="0" w:line="100" w:lineRule="atLeast"/>
        <w:jc w:val="center"/>
        <w:rPr>
          <w:rFonts w:ascii="Times New Roman" w:eastAsia="Times New Roman" w:hAnsi="Times New Roman" w:cs="Times New Roman"/>
          <w:b/>
          <w:kern w:val="1"/>
          <w:sz w:val="24"/>
          <w:szCs w:val="24"/>
          <w:lang w:val="en-US" w:eastAsia="hi-IN" w:bidi="hi-IN"/>
        </w:rPr>
      </w:pPr>
    </w:p>
    <w:p w14:paraId="7D9A18A9" w14:textId="77777777" w:rsidR="006B1DC7" w:rsidRDefault="006B1DC7" w:rsidP="000A7367">
      <w:pPr>
        <w:widowControl w:val="0"/>
        <w:suppressAutoHyphens/>
        <w:spacing w:after="0" w:line="100" w:lineRule="atLeast"/>
        <w:jc w:val="center"/>
        <w:rPr>
          <w:rFonts w:ascii="Times New Roman" w:eastAsia="Times New Roman" w:hAnsi="Times New Roman" w:cs="Times New Roman"/>
          <w:b/>
          <w:kern w:val="1"/>
          <w:sz w:val="24"/>
          <w:szCs w:val="24"/>
          <w:lang w:val="en-US" w:eastAsia="hi-IN" w:bidi="hi-IN"/>
        </w:rPr>
      </w:pPr>
    </w:p>
    <w:p w14:paraId="72D195D8" w14:textId="77777777" w:rsidR="006B1DC7" w:rsidRDefault="006B1DC7" w:rsidP="000A7367">
      <w:pPr>
        <w:widowControl w:val="0"/>
        <w:suppressAutoHyphens/>
        <w:spacing w:after="0" w:line="100" w:lineRule="atLeast"/>
        <w:jc w:val="center"/>
        <w:rPr>
          <w:rFonts w:ascii="Times New Roman" w:eastAsia="Times New Roman" w:hAnsi="Times New Roman" w:cs="Times New Roman"/>
          <w:b/>
          <w:kern w:val="1"/>
          <w:sz w:val="24"/>
          <w:szCs w:val="24"/>
          <w:lang w:val="en-US" w:eastAsia="hi-IN" w:bidi="hi-IN"/>
        </w:rPr>
      </w:pPr>
    </w:p>
    <w:p w14:paraId="432D5AEB" w14:textId="77777777" w:rsidR="006B1DC7" w:rsidRDefault="006B1DC7" w:rsidP="000A7367">
      <w:pPr>
        <w:widowControl w:val="0"/>
        <w:suppressAutoHyphens/>
        <w:spacing w:after="0" w:line="100" w:lineRule="atLeast"/>
        <w:jc w:val="center"/>
        <w:rPr>
          <w:rFonts w:ascii="Times New Roman" w:eastAsia="Times New Roman" w:hAnsi="Times New Roman" w:cs="Times New Roman"/>
          <w:b/>
          <w:kern w:val="1"/>
          <w:sz w:val="24"/>
          <w:szCs w:val="24"/>
          <w:lang w:val="en-US" w:eastAsia="hi-IN" w:bidi="hi-IN"/>
        </w:rPr>
      </w:pPr>
    </w:p>
    <w:p w14:paraId="7E4CBE37" w14:textId="77777777" w:rsidR="006B1DC7" w:rsidRDefault="006B1DC7" w:rsidP="000A7367">
      <w:pPr>
        <w:widowControl w:val="0"/>
        <w:suppressAutoHyphens/>
        <w:spacing w:after="0" w:line="100" w:lineRule="atLeast"/>
        <w:jc w:val="center"/>
        <w:rPr>
          <w:rFonts w:ascii="Times New Roman" w:eastAsia="Times New Roman" w:hAnsi="Times New Roman" w:cs="Times New Roman"/>
          <w:b/>
          <w:kern w:val="1"/>
          <w:sz w:val="24"/>
          <w:szCs w:val="24"/>
          <w:lang w:val="en-US" w:eastAsia="hi-IN" w:bidi="hi-IN"/>
        </w:rPr>
      </w:pPr>
    </w:p>
    <w:p w14:paraId="2F133EFA" w14:textId="77777777" w:rsidR="006B1DC7" w:rsidRDefault="006B1DC7" w:rsidP="000A7367">
      <w:pPr>
        <w:widowControl w:val="0"/>
        <w:suppressAutoHyphens/>
        <w:spacing w:after="0" w:line="100" w:lineRule="atLeast"/>
        <w:jc w:val="center"/>
        <w:rPr>
          <w:rFonts w:ascii="Times New Roman" w:eastAsia="Times New Roman" w:hAnsi="Times New Roman" w:cs="Times New Roman"/>
          <w:b/>
          <w:kern w:val="1"/>
          <w:sz w:val="24"/>
          <w:szCs w:val="24"/>
          <w:lang w:val="en-US" w:eastAsia="hi-IN" w:bidi="hi-IN"/>
        </w:rPr>
      </w:pPr>
    </w:p>
    <w:p w14:paraId="5D6BEE64" w14:textId="77777777" w:rsidR="006B1DC7" w:rsidRDefault="006B1DC7" w:rsidP="000A7367">
      <w:pPr>
        <w:widowControl w:val="0"/>
        <w:suppressAutoHyphens/>
        <w:spacing w:after="0" w:line="100" w:lineRule="atLeast"/>
        <w:jc w:val="center"/>
        <w:rPr>
          <w:rFonts w:ascii="Times New Roman" w:eastAsia="Times New Roman" w:hAnsi="Times New Roman" w:cs="Times New Roman"/>
          <w:b/>
          <w:kern w:val="1"/>
          <w:sz w:val="24"/>
          <w:szCs w:val="24"/>
          <w:lang w:val="en-US" w:eastAsia="hi-IN" w:bidi="hi-IN"/>
        </w:rPr>
      </w:pPr>
    </w:p>
    <w:p w14:paraId="304280FA" w14:textId="77777777" w:rsidR="006B1DC7" w:rsidRDefault="006B1DC7" w:rsidP="000A7367">
      <w:pPr>
        <w:widowControl w:val="0"/>
        <w:suppressAutoHyphens/>
        <w:spacing w:after="0" w:line="100" w:lineRule="atLeast"/>
        <w:jc w:val="center"/>
        <w:rPr>
          <w:rFonts w:ascii="Times New Roman" w:eastAsia="Times New Roman" w:hAnsi="Times New Roman" w:cs="Times New Roman"/>
          <w:b/>
          <w:kern w:val="1"/>
          <w:sz w:val="24"/>
          <w:szCs w:val="24"/>
          <w:lang w:val="en-US" w:eastAsia="hi-IN" w:bidi="hi-IN"/>
        </w:rPr>
      </w:pPr>
    </w:p>
    <w:p w14:paraId="6D7A3DCD" w14:textId="77777777" w:rsidR="006B1DC7" w:rsidRDefault="006B1DC7" w:rsidP="000A7367">
      <w:pPr>
        <w:widowControl w:val="0"/>
        <w:suppressAutoHyphens/>
        <w:spacing w:after="0" w:line="100" w:lineRule="atLeast"/>
        <w:jc w:val="center"/>
        <w:rPr>
          <w:rFonts w:ascii="Times New Roman" w:eastAsia="Times New Roman" w:hAnsi="Times New Roman" w:cs="Times New Roman"/>
          <w:b/>
          <w:kern w:val="1"/>
          <w:sz w:val="24"/>
          <w:szCs w:val="24"/>
          <w:lang w:val="en-US" w:eastAsia="hi-IN" w:bidi="hi-IN"/>
        </w:rPr>
      </w:pPr>
    </w:p>
    <w:p w14:paraId="2D5BBE1C" w14:textId="77777777" w:rsidR="006B1DC7" w:rsidRDefault="006B1DC7" w:rsidP="000A7367">
      <w:pPr>
        <w:widowControl w:val="0"/>
        <w:suppressAutoHyphens/>
        <w:spacing w:after="0" w:line="100" w:lineRule="atLeast"/>
        <w:jc w:val="center"/>
        <w:rPr>
          <w:rFonts w:ascii="Times New Roman" w:eastAsia="Times New Roman" w:hAnsi="Times New Roman" w:cs="Times New Roman"/>
          <w:b/>
          <w:kern w:val="1"/>
          <w:sz w:val="24"/>
          <w:szCs w:val="24"/>
          <w:lang w:val="en-US" w:eastAsia="hi-IN" w:bidi="hi-IN"/>
        </w:rPr>
      </w:pPr>
    </w:p>
    <w:p w14:paraId="0F6C5043" w14:textId="77777777" w:rsidR="006B1DC7" w:rsidRDefault="006B1DC7" w:rsidP="000A7367">
      <w:pPr>
        <w:widowControl w:val="0"/>
        <w:suppressAutoHyphens/>
        <w:spacing w:after="0" w:line="100" w:lineRule="atLeast"/>
        <w:jc w:val="center"/>
        <w:rPr>
          <w:rFonts w:ascii="Times New Roman" w:eastAsia="Times New Roman" w:hAnsi="Times New Roman" w:cs="Times New Roman"/>
          <w:b/>
          <w:kern w:val="1"/>
          <w:sz w:val="24"/>
          <w:szCs w:val="24"/>
          <w:lang w:val="en-US" w:eastAsia="hi-IN" w:bidi="hi-IN"/>
        </w:rPr>
      </w:pPr>
    </w:p>
    <w:p w14:paraId="1480C925" w14:textId="77777777" w:rsidR="006B1DC7" w:rsidRDefault="006B1DC7" w:rsidP="000A7367">
      <w:pPr>
        <w:widowControl w:val="0"/>
        <w:suppressAutoHyphens/>
        <w:spacing w:after="0" w:line="100" w:lineRule="atLeast"/>
        <w:jc w:val="center"/>
        <w:rPr>
          <w:rFonts w:ascii="Times New Roman" w:eastAsia="Times New Roman" w:hAnsi="Times New Roman" w:cs="Times New Roman"/>
          <w:b/>
          <w:kern w:val="1"/>
          <w:sz w:val="24"/>
          <w:szCs w:val="24"/>
          <w:lang w:val="en-US" w:eastAsia="hi-IN" w:bidi="hi-IN"/>
        </w:rPr>
      </w:pPr>
    </w:p>
    <w:p w14:paraId="4CE02503" w14:textId="77777777" w:rsidR="006B1DC7" w:rsidRDefault="006B1DC7" w:rsidP="000A7367">
      <w:pPr>
        <w:widowControl w:val="0"/>
        <w:suppressAutoHyphens/>
        <w:spacing w:after="0" w:line="100" w:lineRule="atLeast"/>
        <w:jc w:val="center"/>
        <w:rPr>
          <w:rFonts w:ascii="Times New Roman" w:eastAsia="Times New Roman" w:hAnsi="Times New Roman" w:cs="Times New Roman"/>
          <w:b/>
          <w:kern w:val="1"/>
          <w:sz w:val="24"/>
          <w:szCs w:val="24"/>
          <w:lang w:val="en-US" w:eastAsia="hi-IN" w:bidi="hi-IN"/>
        </w:rPr>
      </w:pPr>
    </w:p>
    <w:p w14:paraId="5DB1A191" w14:textId="77777777" w:rsidR="006B1DC7" w:rsidRDefault="006B1DC7" w:rsidP="000A7367">
      <w:pPr>
        <w:widowControl w:val="0"/>
        <w:suppressAutoHyphens/>
        <w:spacing w:after="0" w:line="100" w:lineRule="atLeast"/>
        <w:jc w:val="center"/>
        <w:rPr>
          <w:rFonts w:ascii="Times New Roman" w:eastAsia="Times New Roman" w:hAnsi="Times New Roman" w:cs="Times New Roman"/>
          <w:b/>
          <w:kern w:val="1"/>
          <w:sz w:val="24"/>
          <w:szCs w:val="24"/>
          <w:lang w:val="en-US" w:eastAsia="hi-IN" w:bidi="hi-IN"/>
        </w:rPr>
      </w:pPr>
    </w:p>
    <w:p w14:paraId="6E8F0902" w14:textId="77777777" w:rsidR="006B1DC7" w:rsidRDefault="006B1DC7" w:rsidP="000A7367">
      <w:pPr>
        <w:widowControl w:val="0"/>
        <w:suppressAutoHyphens/>
        <w:spacing w:after="0" w:line="100" w:lineRule="atLeast"/>
        <w:jc w:val="center"/>
        <w:rPr>
          <w:rFonts w:ascii="Times New Roman" w:eastAsia="Times New Roman" w:hAnsi="Times New Roman" w:cs="Times New Roman"/>
          <w:b/>
          <w:kern w:val="1"/>
          <w:sz w:val="24"/>
          <w:szCs w:val="24"/>
          <w:lang w:val="en-US" w:eastAsia="hi-IN" w:bidi="hi-IN"/>
        </w:rPr>
      </w:pPr>
    </w:p>
    <w:p w14:paraId="03BC88B2" w14:textId="77777777" w:rsidR="006B1DC7" w:rsidRDefault="006B1DC7" w:rsidP="000A7367">
      <w:pPr>
        <w:widowControl w:val="0"/>
        <w:suppressAutoHyphens/>
        <w:spacing w:after="0" w:line="100" w:lineRule="atLeast"/>
        <w:jc w:val="center"/>
        <w:rPr>
          <w:rFonts w:ascii="Times New Roman" w:eastAsia="Times New Roman" w:hAnsi="Times New Roman" w:cs="Times New Roman"/>
          <w:b/>
          <w:kern w:val="1"/>
          <w:sz w:val="24"/>
          <w:szCs w:val="24"/>
          <w:lang w:val="en-US" w:eastAsia="hi-IN" w:bidi="hi-IN"/>
        </w:rPr>
      </w:pPr>
    </w:p>
    <w:p w14:paraId="65826A7A" w14:textId="77777777" w:rsidR="006B1DC7" w:rsidRDefault="006B1DC7" w:rsidP="000A7367">
      <w:pPr>
        <w:widowControl w:val="0"/>
        <w:suppressAutoHyphens/>
        <w:spacing w:after="0" w:line="100" w:lineRule="atLeast"/>
        <w:jc w:val="center"/>
        <w:rPr>
          <w:rFonts w:ascii="Times New Roman" w:eastAsia="Times New Roman" w:hAnsi="Times New Roman" w:cs="Times New Roman"/>
          <w:b/>
          <w:kern w:val="1"/>
          <w:sz w:val="24"/>
          <w:szCs w:val="24"/>
          <w:lang w:val="en-US" w:eastAsia="hi-IN" w:bidi="hi-IN"/>
        </w:rPr>
      </w:pPr>
    </w:p>
    <w:p w14:paraId="29D59F60" w14:textId="77777777" w:rsidR="006B1DC7" w:rsidRDefault="006B1DC7" w:rsidP="000A7367">
      <w:pPr>
        <w:widowControl w:val="0"/>
        <w:suppressAutoHyphens/>
        <w:spacing w:after="0" w:line="100" w:lineRule="atLeast"/>
        <w:jc w:val="center"/>
        <w:rPr>
          <w:rFonts w:ascii="Times New Roman" w:eastAsia="Times New Roman" w:hAnsi="Times New Roman" w:cs="Times New Roman"/>
          <w:b/>
          <w:kern w:val="1"/>
          <w:sz w:val="24"/>
          <w:szCs w:val="24"/>
          <w:lang w:val="en-US" w:eastAsia="hi-IN" w:bidi="hi-IN"/>
        </w:rPr>
      </w:pPr>
    </w:p>
    <w:p w14:paraId="29F31C20" w14:textId="77777777" w:rsidR="006B1DC7" w:rsidRDefault="006B1DC7" w:rsidP="000A7367">
      <w:pPr>
        <w:widowControl w:val="0"/>
        <w:suppressAutoHyphens/>
        <w:spacing w:after="0" w:line="100" w:lineRule="atLeast"/>
        <w:jc w:val="center"/>
        <w:rPr>
          <w:rFonts w:ascii="Times New Roman" w:eastAsia="Times New Roman" w:hAnsi="Times New Roman" w:cs="Times New Roman"/>
          <w:b/>
          <w:kern w:val="1"/>
          <w:sz w:val="24"/>
          <w:szCs w:val="24"/>
          <w:lang w:val="en-US" w:eastAsia="hi-IN" w:bidi="hi-IN"/>
        </w:rPr>
      </w:pPr>
    </w:p>
    <w:p w14:paraId="5E6A6CB7" w14:textId="77777777" w:rsidR="006B1DC7" w:rsidRDefault="006B1DC7" w:rsidP="000A7367">
      <w:pPr>
        <w:widowControl w:val="0"/>
        <w:suppressAutoHyphens/>
        <w:spacing w:after="0" w:line="100" w:lineRule="atLeast"/>
        <w:jc w:val="center"/>
        <w:rPr>
          <w:rFonts w:ascii="Times New Roman" w:eastAsia="Times New Roman" w:hAnsi="Times New Roman" w:cs="Times New Roman"/>
          <w:b/>
          <w:kern w:val="1"/>
          <w:sz w:val="24"/>
          <w:szCs w:val="24"/>
          <w:lang w:val="en-US" w:eastAsia="hi-IN" w:bidi="hi-IN"/>
        </w:rPr>
      </w:pPr>
    </w:p>
    <w:p w14:paraId="3BE4C464" w14:textId="77777777" w:rsidR="006B1DC7" w:rsidRDefault="006B1DC7" w:rsidP="000A7367">
      <w:pPr>
        <w:widowControl w:val="0"/>
        <w:suppressAutoHyphens/>
        <w:spacing w:after="0" w:line="100" w:lineRule="atLeast"/>
        <w:jc w:val="center"/>
        <w:rPr>
          <w:rFonts w:ascii="Times New Roman" w:eastAsia="Times New Roman" w:hAnsi="Times New Roman" w:cs="Times New Roman"/>
          <w:b/>
          <w:kern w:val="1"/>
          <w:sz w:val="24"/>
          <w:szCs w:val="24"/>
          <w:lang w:val="en-US" w:eastAsia="hi-IN" w:bidi="hi-IN"/>
        </w:rPr>
      </w:pPr>
    </w:p>
    <w:p w14:paraId="3C2C31F8" w14:textId="77777777" w:rsidR="006B1DC7" w:rsidRDefault="006B1DC7" w:rsidP="000A7367">
      <w:pPr>
        <w:widowControl w:val="0"/>
        <w:suppressAutoHyphens/>
        <w:spacing w:after="0" w:line="100" w:lineRule="atLeast"/>
        <w:jc w:val="center"/>
        <w:rPr>
          <w:rFonts w:ascii="Times New Roman" w:eastAsia="Times New Roman" w:hAnsi="Times New Roman" w:cs="Times New Roman"/>
          <w:b/>
          <w:kern w:val="1"/>
          <w:sz w:val="24"/>
          <w:szCs w:val="24"/>
          <w:lang w:val="en-US" w:eastAsia="hi-IN" w:bidi="hi-IN"/>
        </w:rPr>
      </w:pPr>
    </w:p>
    <w:p w14:paraId="53E45291" w14:textId="77777777" w:rsidR="006B1DC7" w:rsidRDefault="006B1DC7" w:rsidP="000A7367">
      <w:pPr>
        <w:widowControl w:val="0"/>
        <w:suppressAutoHyphens/>
        <w:spacing w:after="0" w:line="100" w:lineRule="atLeast"/>
        <w:jc w:val="center"/>
        <w:rPr>
          <w:rFonts w:ascii="Times New Roman" w:eastAsia="Times New Roman" w:hAnsi="Times New Roman" w:cs="Times New Roman"/>
          <w:b/>
          <w:kern w:val="1"/>
          <w:sz w:val="24"/>
          <w:szCs w:val="24"/>
          <w:lang w:val="en-US" w:eastAsia="hi-IN" w:bidi="hi-IN"/>
        </w:rPr>
      </w:pPr>
    </w:p>
    <w:p w14:paraId="391455FC" w14:textId="77777777" w:rsidR="006B1DC7" w:rsidRDefault="006B1DC7" w:rsidP="000A7367">
      <w:pPr>
        <w:widowControl w:val="0"/>
        <w:suppressAutoHyphens/>
        <w:spacing w:after="0" w:line="100" w:lineRule="atLeast"/>
        <w:jc w:val="center"/>
        <w:rPr>
          <w:rFonts w:ascii="Times New Roman" w:eastAsia="Times New Roman" w:hAnsi="Times New Roman" w:cs="Times New Roman"/>
          <w:b/>
          <w:kern w:val="1"/>
          <w:sz w:val="24"/>
          <w:szCs w:val="24"/>
          <w:lang w:val="en-US" w:eastAsia="hi-IN" w:bidi="hi-IN"/>
        </w:rPr>
      </w:pPr>
    </w:p>
    <w:p w14:paraId="3B0F1578" w14:textId="77777777" w:rsidR="006B1DC7" w:rsidRDefault="006B1DC7" w:rsidP="000A7367">
      <w:pPr>
        <w:widowControl w:val="0"/>
        <w:suppressAutoHyphens/>
        <w:spacing w:after="0" w:line="100" w:lineRule="atLeast"/>
        <w:jc w:val="center"/>
        <w:rPr>
          <w:rFonts w:ascii="Times New Roman" w:eastAsia="Times New Roman" w:hAnsi="Times New Roman" w:cs="Times New Roman"/>
          <w:b/>
          <w:kern w:val="1"/>
          <w:sz w:val="24"/>
          <w:szCs w:val="24"/>
          <w:lang w:val="en-US" w:eastAsia="hi-IN" w:bidi="hi-IN"/>
        </w:rPr>
      </w:pPr>
    </w:p>
    <w:p w14:paraId="35B48D15" w14:textId="77777777" w:rsidR="006B1DC7" w:rsidRDefault="006B1DC7" w:rsidP="000A7367">
      <w:pPr>
        <w:widowControl w:val="0"/>
        <w:suppressAutoHyphens/>
        <w:spacing w:after="0" w:line="100" w:lineRule="atLeast"/>
        <w:jc w:val="center"/>
        <w:rPr>
          <w:rFonts w:ascii="Times New Roman" w:eastAsia="Times New Roman" w:hAnsi="Times New Roman" w:cs="Times New Roman"/>
          <w:b/>
          <w:kern w:val="1"/>
          <w:sz w:val="24"/>
          <w:szCs w:val="24"/>
          <w:lang w:val="en-US" w:eastAsia="hi-IN" w:bidi="hi-IN"/>
        </w:rPr>
      </w:pPr>
    </w:p>
    <w:p w14:paraId="791A2B78" w14:textId="77777777" w:rsidR="006B1DC7" w:rsidRDefault="006B1DC7" w:rsidP="000A7367">
      <w:pPr>
        <w:widowControl w:val="0"/>
        <w:suppressAutoHyphens/>
        <w:spacing w:after="0" w:line="100" w:lineRule="atLeast"/>
        <w:jc w:val="center"/>
        <w:rPr>
          <w:rFonts w:ascii="Times New Roman" w:eastAsia="Times New Roman" w:hAnsi="Times New Roman" w:cs="Times New Roman"/>
          <w:b/>
          <w:kern w:val="1"/>
          <w:sz w:val="24"/>
          <w:szCs w:val="24"/>
          <w:lang w:val="en-US" w:eastAsia="hi-IN" w:bidi="hi-IN"/>
        </w:rPr>
      </w:pPr>
    </w:p>
    <w:p w14:paraId="0BCE0C4A" w14:textId="77777777" w:rsidR="006B1DC7" w:rsidRDefault="006B1DC7" w:rsidP="000A7367">
      <w:pPr>
        <w:widowControl w:val="0"/>
        <w:suppressAutoHyphens/>
        <w:spacing w:after="0" w:line="100" w:lineRule="atLeast"/>
        <w:jc w:val="center"/>
        <w:rPr>
          <w:rFonts w:ascii="Times New Roman" w:eastAsia="Times New Roman" w:hAnsi="Times New Roman" w:cs="Times New Roman"/>
          <w:b/>
          <w:kern w:val="1"/>
          <w:sz w:val="24"/>
          <w:szCs w:val="24"/>
          <w:lang w:val="en-US" w:eastAsia="hi-IN" w:bidi="hi-IN"/>
        </w:rPr>
      </w:pPr>
    </w:p>
    <w:p w14:paraId="53A61A5A" w14:textId="77777777" w:rsidR="006B1DC7" w:rsidRDefault="006B1DC7" w:rsidP="000A7367">
      <w:pPr>
        <w:widowControl w:val="0"/>
        <w:suppressAutoHyphens/>
        <w:spacing w:after="0" w:line="100" w:lineRule="atLeast"/>
        <w:jc w:val="center"/>
        <w:rPr>
          <w:rFonts w:ascii="Times New Roman" w:eastAsia="Times New Roman" w:hAnsi="Times New Roman" w:cs="Times New Roman"/>
          <w:b/>
          <w:kern w:val="1"/>
          <w:sz w:val="24"/>
          <w:szCs w:val="24"/>
          <w:lang w:val="en-US" w:eastAsia="hi-IN" w:bidi="hi-IN"/>
        </w:rPr>
      </w:pPr>
    </w:p>
    <w:p w14:paraId="0F979284" w14:textId="77777777" w:rsidR="006B1DC7" w:rsidRDefault="006B1DC7" w:rsidP="000A7367">
      <w:pPr>
        <w:widowControl w:val="0"/>
        <w:suppressAutoHyphens/>
        <w:spacing w:after="0" w:line="100" w:lineRule="atLeast"/>
        <w:jc w:val="center"/>
        <w:rPr>
          <w:rFonts w:ascii="Times New Roman" w:eastAsia="Times New Roman" w:hAnsi="Times New Roman" w:cs="Times New Roman"/>
          <w:b/>
          <w:kern w:val="1"/>
          <w:sz w:val="24"/>
          <w:szCs w:val="24"/>
          <w:lang w:val="en-US" w:eastAsia="hi-IN" w:bidi="hi-IN"/>
        </w:rPr>
      </w:pPr>
    </w:p>
    <w:p w14:paraId="5BEED382" w14:textId="77777777" w:rsidR="006B1DC7" w:rsidRDefault="006B1DC7" w:rsidP="000A7367">
      <w:pPr>
        <w:widowControl w:val="0"/>
        <w:suppressAutoHyphens/>
        <w:spacing w:after="0" w:line="100" w:lineRule="atLeast"/>
        <w:jc w:val="center"/>
        <w:rPr>
          <w:rFonts w:ascii="Times New Roman" w:eastAsia="Times New Roman" w:hAnsi="Times New Roman" w:cs="Times New Roman"/>
          <w:b/>
          <w:kern w:val="1"/>
          <w:sz w:val="24"/>
          <w:szCs w:val="24"/>
          <w:lang w:val="en-US" w:eastAsia="hi-IN" w:bidi="hi-IN"/>
        </w:rPr>
      </w:pPr>
    </w:p>
    <w:p w14:paraId="3406B830" w14:textId="77777777" w:rsidR="006B1DC7" w:rsidRDefault="006B1DC7" w:rsidP="000A7367">
      <w:pPr>
        <w:widowControl w:val="0"/>
        <w:suppressAutoHyphens/>
        <w:spacing w:after="0" w:line="100" w:lineRule="atLeast"/>
        <w:jc w:val="center"/>
        <w:rPr>
          <w:rFonts w:ascii="Times New Roman" w:eastAsia="Times New Roman" w:hAnsi="Times New Roman" w:cs="Times New Roman"/>
          <w:b/>
          <w:kern w:val="1"/>
          <w:sz w:val="24"/>
          <w:szCs w:val="24"/>
          <w:lang w:val="en-US" w:eastAsia="hi-IN" w:bidi="hi-IN"/>
        </w:rPr>
      </w:pPr>
    </w:p>
    <w:p w14:paraId="00A47D8A" w14:textId="77777777" w:rsidR="006B1DC7" w:rsidRDefault="006B1DC7" w:rsidP="000A7367">
      <w:pPr>
        <w:widowControl w:val="0"/>
        <w:suppressAutoHyphens/>
        <w:spacing w:after="0" w:line="100" w:lineRule="atLeast"/>
        <w:jc w:val="center"/>
        <w:rPr>
          <w:rFonts w:ascii="Times New Roman" w:eastAsia="Times New Roman" w:hAnsi="Times New Roman" w:cs="Times New Roman"/>
          <w:b/>
          <w:kern w:val="1"/>
          <w:sz w:val="24"/>
          <w:szCs w:val="24"/>
          <w:lang w:val="en-US" w:eastAsia="hi-IN" w:bidi="hi-IN"/>
        </w:rPr>
      </w:pPr>
    </w:p>
    <w:p w14:paraId="2010D4B9" w14:textId="77777777" w:rsidR="006B1DC7" w:rsidRDefault="006B1DC7" w:rsidP="000A7367">
      <w:pPr>
        <w:widowControl w:val="0"/>
        <w:suppressAutoHyphens/>
        <w:spacing w:after="0" w:line="100" w:lineRule="atLeast"/>
        <w:jc w:val="center"/>
        <w:rPr>
          <w:rFonts w:ascii="Times New Roman" w:eastAsia="Times New Roman" w:hAnsi="Times New Roman" w:cs="Times New Roman"/>
          <w:b/>
          <w:kern w:val="1"/>
          <w:sz w:val="24"/>
          <w:szCs w:val="24"/>
          <w:lang w:val="en-US" w:eastAsia="hi-IN" w:bidi="hi-IN"/>
        </w:rPr>
      </w:pPr>
    </w:p>
    <w:p w14:paraId="41A977F1" w14:textId="77777777" w:rsidR="006B1DC7" w:rsidRDefault="006B1DC7" w:rsidP="000A7367">
      <w:pPr>
        <w:widowControl w:val="0"/>
        <w:suppressAutoHyphens/>
        <w:spacing w:after="0" w:line="100" w:lineRule="atLeast"/>
        <w:jc w:val="center"/>
        <w:rPr>
          <w:rFonts w:ascii="Times New Roman" w:eastAsia="Times New Roman" w:hAnsi="Times New Roman" w:cs="Times New Roman"/>
          <w:b/>
          <w:kern w:val="1"/>
          <w:sz w:val="24"/>
          <w:szCs w:val="24"/>
          <w:lang w:val="en-US" w:eastAsia="hi-IN" w:bidi="hi-IN"/>
        </w:rPr>
      </w:pPr>
    </w:p>
    <w:p w14:paraId="3287AE60" w14:textId="77777777" w:rsidR="006B1DC7" w:rsidRDefault="006B1DC7" w:rsidP="000A7367">
      <w:pPr>
        <w:widowControl w:val="0"/>
        <w:suppressAutoHyphens/>
        <w:spacing w:after="0" w:line="100" w:lineRule="atLeast"/>
        <w:jc w:val="center"/>
        <w:rPr>
          <w:rFonts w:ascii="Times New Roman" w:eastAsia="Times New Roman" w:hAnsi="Times New Roman" w:cs="Times New Roman"/>
          <w:b/>
          <w:kern w:val="1"/>
          <w:sz w:val="24"/>
          <w:szCs w:val="24"/>
          <w:lang w:val="en-US" w:eastAsia="hi-IN" w:bidi="hi-IN"/>
        </w:rPr>
      </w:pPr>
    </w:p>
    <w:p w14:paraId="267D247A" w14:textId="77777777" w:rsidR="006B1DC7" w:rsidRPr="000A7367" w:rsidRDefault="006B1DC7" w:rsidP="000A7367">
      <w:pPr>
        <w:widowControl w:val="0"/>
        <w:suppressAutoHyphens/>
        <w:spacing w:after="0" w:line="100" w:lineRule="atLeast"/>
        <w:jc w:val="center"/>
        <w:rPr>
          <w:rFonts w:ascii="Times New Roman" w:eastAsia="Times New Roman" w:hAnsi="Times New Roman" w:cs="Times New Roman"/>
          <w:b/>
          <w:kern w:val="1"/>
          <w:sz w:val="24"/>
          <w:szCs w:val="24"/>
          <w:lang w:val="en-US" w:eastAsia="hi-IN" w:bidi="hi-IN"/>
        </w:rPr>
      </w:pPr>
    </w:p>
    <w:p w14:paraId="49A7BF5A" w14:textId="77777777" w:rsidR="004529E2" w:rsidRPr="004529E2" w:rsidRDefault="004529E2" w:rsidP="004529E2">
      <w:pPr>
        <w:widowControl w:val="0"/>
        <w:suppressAutoHyphens/>
        <w:spacing w:after="0" w:line="100" w:lineRule="atLeast"/>
        <w:jc w:val="center"/>
        <w:rPr>
          <w:rFonts w:ascii="Times New Roman" w:eastAsia="SimSun" w:hAnsi="Times New Roman" w:cs="Mangal"/>
          <w:b/>
          <w:kern w:val="1"/>
          <w:sz w:val="24"/>
          <w:szCs w:val="24"/>
          <w:lang w:eastAsia="hi-IN" w:bidi="hi-IN"/>
        </w:rPr>
      </w:pPr>
      <w:r w:rsidRPr="004529E2">
        <w:rPr>
          <w:rFonts w:ascii="Times New Roman" w:eastAsia="SimSun" w:hAnsi="Times New Roman" w:cs="Mangal"/>
          <w:b/>
          <w:kern w:val="1"/>
          <w:sz w:val="24"/>
          <w:szCs w:val="24"/>
          <w:lang w:eastAsia="hi-IN" w:bidi="hi-IN"/>
        </w:rPr>
        <w:lastRenderedPageBreak/>
        <w:t>ПРАКТИЧЕСКАЯ ЧАСТЬ</w:t>
      </w:r>
    </w:p>
    <w:p w14:paraId="4364CC6B" w14:textId="77777777" w:rsidR="004529E2" w:rsidRPr="004529E2" w:rsidRDefault="004529E2" w:rsidP="004529E2">
      <w:pPr>
        <w:widowControl w:val="0"/>
        <w:suppressAutoHyphens/>
        <w:spacing w:after="0" w:line="100" w:lineRule="atLeast"/>
        <w:jc w:val="center"/>
        <w:rPr>
          <w:rFonts w:ascii="Times New Roman" w:eastAsia="SimSun" w:hAnsi="Times New Roman" w:cs="Mangal"/>
          <w:b/>
          <w:kern w:val="1"/>
          <w:sz w:val="24"/>
          <w:szCs w:val="24"/>
          <w:lang w:eastAsia="hi-IN" w:bidi="hi-IN"/>
        </w:rPr>
      </w:pPr>
    </w:p>
    <w:tbl>
      <w:tblPr>
        <w:tblW w:w="0" w:type="auto"/>
        <w:tblInd w:w="-5" w:type="dxa"/>
        <w:tblLayout w:type="fixed"/>
        <w:tblLook w:val="0000" w:firstRow="0" w:lastRow="0" w:firstColumn="0" w:lastColumn="0" w:noHBand="0" w:noVBand="0"/>
      </w:tblPr>
      <w:tblGrid>
        <w:gridCol w:w="1100"/>
        <w:gridCol w:w="4377"/>
        <w:gridCol w:w="4388"/>
      </w:tblGrid>
      <w:tr w:rsidR="004529E2" w:rsidRPr="004529E2" w14:paraId="0029E789" w14:textId="77777777" w:rsidTr="00A34350">
        <w:tc>
          <w:tcPr>
            <w:tcW w:w="1100" w:type="dxa"/>
            <w:tcBorders>
              <w:top w:val="single" w:sz="4" w:space="0" w:color="000000"/>
              <w:left w:val="single" w:sz="4" w:space="0" w:color="000000"/>
              <w:bottom w:val="single" w:sz="4" w:space="0" w:color="000000"/>
            </w:tcBorders>
            <w:shd w:val="clear" w:color="auto" w:fill="auto"/>
          </w:tcPr>
          <w:p w14:paraId="0D02EDDB" w14:textId="77777777" w:rsidR="004529E2" w:rsidRPr="004529E2" w:rsidRDefault="004529E2" w:rsidP="004529E2">
            <w:pPr>
              <w:widowControl w:val="0"/>
              <w:suppressAutoHyphens/>
              <w:spacing w:after="0" w:line="100" w:lineRule="atLeast"/>
              <w:jc w:val="center"/>
              <w:rPr>
                <w:rFonts w:ascii="Times New Roman" w:eastAsia="SimSun" w:hAnsi="Times New Roman" w:cs="Mangal"/>
                <w:b/>
                <w:kern w:val="1"/>
                <w:sz w:val="24"/>
                <w:szCs w:val="24"/>
                <w:lang w:val="en-US" w:eastAsia="hi-IN" w:bidi="hi-IN"/>
              </w:rPr>
            </w:pPr>
            <w:r w:rsidRPr="004529E2">
              <w:rPr>
                <w:rFonts w:ascii="Times New Roman" w:eastAsia="SimSun" w:hAnsi="Times New Roman" w:cs="Mangal"/>
                <w:b/>
                <w:kern w:val="1"/>
                <w:sz w:val="24"/>
                <w:szCs w:val="24"/>
                <w:lang w:eastAsia="hi-IN" w:bidi="hi-IN"/>
              </w:rPr>
              <w:t>Класс</w:t>
            </w:r>
          </w:p>
        </w:tc>
        <w:tc>
          <w:tcPr>
            <w:tcW w:w="4377" w:type="dxa"/>
            <w:tcBorders>
              <w:top w:val="single" w:sz="4" w:space="0" w:color="000000"/>
              <w:left w:val="single" w:sz="4" w:space="0" w:color="000000"/>
              <w:bottom w:val="single" w:sz="4" w:space="0" w:color="000000"/>
            </w:tcBorders>
            <w:shd w:val="clear" w:color="auto" w:fill="auto"/>
          </w:tcPr>
          <w:p w14:paraId="446B9AE3" w14:textId="77777777" w:rsidR="004529E2" w:rsidRPr="004529E2" w:rsidRDefault="004529E2" w:rsidP="004529E2">
            <w:pPr>
              <w:widowControl w:val="0"/>
              <w:suppressAutoHyphens/>
              <w:spacing w:after="0" w:line="100" w:lineRule="atLeast"/>
              <w:jc w:val="center"/>
              <w:rPr>
                <w:rFonts w:ascii="Times New Roman" w:eastAsia="SimSun" w:hAnsi="Times New Roman" w:cs="Mangal"/>
                <w:b/>
                <w:kern w:val="1"/>
                <w:sz w:val="24"/>
                <w:szCs w:val="24"/>
                <w:lang w:val="en-US" w:eastAsia="hi-IN" w:bidi="hi-IN"/>
              </w:rPr>
            </w:pPr>
            <w:r w:rsidRPr="004529E2">
              <w:rPr>
                <w:rFonts w:ascii="Times New Roman" w:eastAsia="SimSun" w:hAnsi="Times New Roman" w:cs="Mangal"/>
                <w:b/>
                <w:kern w:val="1"/>
                <w:sz w:val="24"/>
                <w:szCs w:val="24"/>
                <w:lang w:val="en-US" w:eastAsia="hi-IN" w:bidi="hi-IN"/>
              </w:rPr>
              <w:t>I</w:t>
            </w:r>
            <w:r w:rsidRPr="004529E2">
              <w:rPr>
                <w:rFonts w:ascii="Times New Roman" w:eastAsia="SimSun" w:hAnsi="Times New Roman" w:cs="Mangal"/>
                <w:b/>
                <w:kern w:val="1"/>
                <w:sz w:val="24"/>
                <w:szCs w:val="24"/>
                <w:lang w:eastAsia="hi-IN" w:bidi="hi-IN"/>
              </w:rPr>
              <w:t xml:space="preserve"> полугодие</w:t>
            </w:r>
          </w:p>
        </w:tc>
        <w:tc>
          <w:tcPr>
            <w:tcW w:w="4388" w:type="dxa"/>
            <w:tcBorders>
              <w:top w:val="single" w:sz="4" w:space="0" w:color="000000"/>
              <w:left w:val="single" w:sz="4" w:space="0" w:color="000000"/>
              <w:bottom w:val="single" w:sz="4" w:space="0" w:color="000000"/>
              <w:right w:val="single" w:sz="4" w:space="0" w:color="000000"/>
            </w:tcBorders>
            <w:shd w:val="clear" w:color="auto" w:fill="auto"/>
          </w:tcPr>
          <w:p w14:paraId="6F21D65F" w14:textId="77777777" w:rsidR="004529E2" w:rsidRPr="004529E2" w:rsidRDefault="004529E2" w:rsidP="004529E2">
            <w:pPr>
              <w:widowControl w:val="0"/>
              <w:suppressAutoHyphens/>
              <w:spacing w:after="0" w:line="100" w:lineRule="atLeast"/>
              <w:jc w:val="center"/>
              <w:rPr>
                <w:rFonts w:ascii="Times New Roman" w:eastAsia="SimSun" w:hAnsi="Times New Roman" w:cs="Mangal"/>
                <w:kern w:val="1"/>
                <w:sz w:val="24"/>
                <w:szCs w:val="24"/>
                <w:lang w:eastAsia="hi-IN" w:bidi="hi-IN"/>
              </w:rPr>
            </w:pPr>
            <w:r w:rsidRPr="004529E2">
              <w:rPr>
                <w:rFonts w:ascii="Times New Roman" w:eastAsia="SimSun" w:hAnsi="Times New Roman" w:cs="Mangal"/>
                <w:b/>
                <w:kern w:val="1"/>
                <w:sz w:val="24"/>
                <w:szCs w:val="24"/>
                <w:lang w:val="en-US" w:eastAsia="hi-IN" w:bidi="hi-IN"/>
              </w:rPr>
              <w:t>II</w:t>
            </w:r>
            <w:r w:rsidRPr="004529E2">
              <w:rPr>
                <w:rFonts w:ascii="Times New Roman" w:eastAsia="SimSun" w:hAnsi="Times New Roman" w:cs="Mangal"/>
                <w:b/>
                <w:kern w:val="1"/>
                <w:sz w:val="24"/>
                <w:szCs w:val="24"/>
                <w:lang w:eastAsia="hi-IN" w:bidi="hi-IN"/>
              </w:rPr>
              <w:t xml:space="preserve"> полугодие</w:t>
            </w:r>
          </w:p>
        </w:tc>
      </w:tr>
      <w:tr w:rsidR="004529E2" w:rsidRPr="004529E2" w14:paraId="77D08250" w14:textId="77777777" w:rsidTr="00A34350">
        <w:trPr>
          <w:trHeight w:val="5969"/>
        </w:trPr>
        <w:tc>
          <w:tcPr>
            <w:tcW w:w="1100" w:type="dxa"/>
            <w:tcBorders>
              <w:top w:val="single" w:sz="4" w:space="0" w:color="000000"/>
              <w:left w:val="single" w:sz="4" w:space="0" w:color="000000"/>
              <w:bottom w:val="single" w:sz="4" w:space="0" w:color="000000"/>
            </w:tcBorders>
            <w:shd w:val="clear" w:color="auto" w:fill="auto"/>
          </w:tcPr>
          <w:p w14:paraId="62A43155" w14:textId="77777777" w:rsidR="004529E2" w:rsidRPr="004529E2" w:rsidRDefault="004529E2" w:rsidP="004529E2">
            <w:pPr>
              <w:widowControl w:val="0"/>
              <w:suppressAutoHyphens/>
              <w:snapToGrid w:val="0"/>
              <w:spacing w:after="0" w:line="100" w:lineRule="atLeast"/>
              <w:jc w:val="center"/>
              <w:rPr>
                <w:rFonts w:ascii="Times New Roman" w:eastAsia="SimSun" w:hAnsi="Times New Roman" w:cs="Mangal"/>
                <w:kern w:val="1"/>
                <w:sz w:val="24"/>
                <w:szCs w:val="24"/>
                <w:lang w:eastAsia="hi-IN" w:bidi="hi-IN"/>
              </w:rPr>
            </w:pPr>
          </w:p>
          <w:p w14:paraId="50057D6B" w14:textId="77777777" w:rsidR="004529E2" w:rsidRPr="004529E2" w:rsidRDefault="004529E2" w:rsidP="004529E2">
            <w:pPr>
              <w:widowControl w:val="0"/>
              <w:suppressAutoHyphens/>
              <w:spacing w:after="0" w:line="100" w:lineRule="atLeast"/>
              <w:jc w:val="center"/>
              <w:rPr>
                <w:rFonts w:ascii="Times New Roman" w:eastAsia="SimSun" w:hAnsi="Times New Roman" w:cs="Mangal"/>
                <w:kern w:val="1"/>
                <w:sz w:val="24"/>
                <w:szCs w:val="24"/>
                <w:lang w:eastAsia="hi-IN" w:bidi="hi-IN"/>
              </w:rPr>
            </w:pPr>
            <w:r w:rsidRPr="004529E2">
              <w:rPr>
                <w:rFonts w:ascii="Times New Roman" w:eastAsia="SimSun" w:hAnsi="Times New Roman" w:cs="Mangal"/>
                <w:kern w:val="1"/>
                <w:sz w:val="24"/>
                <w:szCs w:val="24"/>
                <w:lang w:eastAsia="hi-IN" w:bidi="hi-IN"/>
              </w:rPr>
              <w:t xml:space="preserve">10 </w:t>
            </w:r>
          </w:p>
        </w:tc>
        <w:tc>
          <w:tcPr>
            <w:tcW w:w="4377" w:type="dxa"/>
            <w:tcBorders>
              <w:top w:val="single" w:sz="4" w:space="0" w:color="000000"/>
              <w:left w:val="single" w:sz="4" w:space="0" w:color="000000"/>
              <w:bottom w:val="single" w:sz="4" w:space="0" w:color="000000"/>
            </w:tcBorders>
            <w:shd w:val="clear" w:color="auto" w:fill="auto"/>
          </w:tcPr>
          <w:p w14:paraId="7DA95D8A" w14:textId="77777777" w:rsidR="004529E2" w:rsidRPr="004529E2" w:rsidRDefault="004529E2" w:rsidP="004529E2">
            <w:pPr>
              <w:widowControl w:val="0"/>
              <w:suppressAutoHyphens/>
              <w:snapToGrid w:val="0"/>
              <w:spacing w:after="0" w:line="100" w:lineRule="atLeast"/>
              <w:jc w:val="center"/>
              <w:rPr>
                <w:rFonts w:ascii="Times New Roman" w:eastAsia="SimSun" w:hAnsi="Times New Roman" w:cs="Mangal"/>
                <w:kern w:val="1"/>
                <w:sz w:val="24"/>
                <w:szCs w:val="24"/>
                <w:lang w:eastAsia="hi-IN" w:bidi="hi-IN"/>
              </w:rPr>
            </w:pPr>
          </w:p>
          <w:p w14:paraId="65767802" w14:textId="77777777" w:rsidR="004529E2" w:rsidRPr="004529E2" w:rsidRDefault="004529E2" w:rsidP="004529E2">
            <w:pPr>
              <w:widowControl w:val="0"/>
              <w:suppressAutoHyphens/>
              <w:spacing w:after="0" w:line="100" w:lineRule="atLeast"/>
              <w:rPr>
                <w:rFonts w:ascii="Times New Roman" w:eastAsia="SimSun" w:hAnsi="Times New Roman" w:cs="Mangal"/>
                <w:kern w:val="1"/>
                <w:sz w:val="24"/>
                <w:szCs w:val="24"/>
                <w:lang w:eastAsia="hi-IN" w:bidi="hi-IN"/>
              </w:rPr>
            </w:pPr>
            <w:r w:rsidRPr="004529E2">
              <w:rPr>
                <w:rFonts w:ascii="Times New Roman" w:eastAsia="SimSun" w:hAnsi="Times New Roman" w:cs="Mangal"/>
                <w:kern w:val="1"/>
                <w:sz w:val="24"/>
                <w:szCs w:val="24"/>
                <w:lang w:eastAsia="hi-IN" w:bidi="hi-IN"/>
              </w:rPr>
              <w:t>Входная контрольная работа № 1</w:t>
            </w:r>
          </w:p>
          <w:p w14:paraId="0CE6CEC1" w14:textId="77777777" w:rsidR="004529E2" w:rsidRPr="004529E2" w:rsidRDefault="004529E2" w:rsidP="004529E2">
            <w:pPr>
              <w:widowControl w:val="0"/>
              <w:suppressAutoHyphens/>
              <w:spacing w:after="0" w:line="100" w:lineRule="atLeast"/>
              <w:rPr>
                <w:rFonts w:ascii="Times New Roman" w:eastAsia="SimSun" w:hAnsi="Times New Roman" w:cs="Mangal"/>
                <w:kern w:val="1"/>
                <w:sz w:val="24"/>
                <w:szCs w:val="24"/>
                <w:lang w:eastAsia="hi-IN" w:bidi="hi-IN"/>
              </w:rPr>
            </w:pPr>
          </w:p>
          <w:p w14:paraId="0D96766B" w14:textId="77777777" w:rsidR="004529E2" w:rsidRPr="004529E2" w:rsidRDefault="004529E2" w:rsidP="004529E2">
            <w:pPr>
              <w:widowControl w:val="0"/>
              <w:suppressAutoHyphens/>
              <w:spacing w:after="0" w:line="100" w:lineRule="atLeast"/>
              <w:rPr>
                <w:rFonts w:ascii="Times New Roman" w:eastAsia="SimSun" w:hAnsi="Times New Roman" w:cs="Mangal"/>
                <w:kern w:val="1"/>
                <w:sz w:val="24"/>
                <w:szCs w:val="24"/>
                <w:lang w:eastAsia="hi-IN" w:bidi="hi-IN"/>
              </w:rPr>
            </w:pPr>
          </w:p>
          <w:p w14:paraId="6049921A" w14:textId="77777777" w:rsidR="004529E2" w:rsidRPr="004529E2" w:rsidRDefault="004529E2" w:rsidP="004529E2">
            <w:pPr>
              <w:widowControl w:val="0"/>
              <w:suppressAutoHyphens/>
              <w:spacing w:after="0" w:line="100" w:lineRule="atLeast"/>
              <w:rPr>
                <w:rFonts w:ascii="Times New Roman" w:eastAsia="SimSun" w:hAnsi="Times New Roman" w:cs="Mangal"/>
                <w:kern w:val="1"/>
                <w:sz w:val="24"/>
                <w:szCs w:val="24"/>
                <w:lang w:eastAsia="hi-IN" w:bidi="hi-IN"/>
              </w:rPr>
            </w:pPr>
            <w:r w:rsidRPr="004529E2">
              <w:rPr>
                <w:rFonts w:ascii="Times New Roman" w:eastAsia="SimSun" w:hAnsi="Times New Roman" w:cs="Mangal"/>
                <w:kern w:val="1"/>
                <w:sz w:val="24"/>
                <w:szCs w:val="24"/>
                <w:lang w:eastAsia="hi-IN" w:bidi="hi-IN"/>
              </w:rPr>
              <w:t>Контрольная работа № 2 по теме «Действительные числа. Рациональные уравнения и неравенства</w:t>
            </w:r>
            <w:r w:rsidRPr="004529E2">
              <w:rPr>
                <w:rFonts w:ascii="Times New Roman" w:eastAsia="Times New Roman" w:hAnsi="Times New Roman" w:cs="Times New Roman"/>
                <w:kern w:val="1"/>
                <w:sz w:val="24"/>
                <w:szCs w:val="24"/>
                <w:lang w:eastAsia="hi-IN" w:bidi="hi-IN"/>
              </w:rPr>
              <w:t>»</w:t>
            </w:r>
          </w:p>
          <w:p w14:paraId="0176E83C" w14:textId="77777777" w:rsidR="004529E2" w:rsidRPr="004529E2" w:rsidRDefault="004529E2" w:rsidP="004529E2">
            <w:pPr>
              <w:widowControl w:val="0"/>
              <w:suppressAutoHyphens/>
              <w:spacing w:after="0" w:line="100" w:lineRule="atLeast"/>
              <w:rPr>
                <w:rFonts w:ascii="Times New Roman" w:eastAsia="SimSun" w:hAnsi="Times New Roman" w:cs="Mangal"/>
                <w:kern w:val="1"/>
                <w:sz w:val="24"/>
                <w:szCs w:val="24"/>
                <w:lang w:eastAsia="hi-IN" w:bidi="hi-IN"/>
              </w:rPr>
            </w:pPr>
          </w:p>
          <w:p w14:paraId="49B7F1C8" w14:textId="77777777" w:rsidR="004529E2" w:rsidRPr="004529E2" w:rsidRDefault="004529E2" w:rsidP="004529E2">
            <w:pPr>
              <w:widowControl w:val="0"/>
              <w:suppressAutoHyphens/>
              <w:spacing w:after="0" w:line="100" w:lineRule="atLeast"/>
              <w:rPr>
                <w:rFonts w:ascii="Times New Roman" w:eastAsia="SimSun" w:hAnsi="Times New Roman" w:cs="Mangal"/>
                <w:kern w:val="1"/>
                <w:sz w:val="24"/>
                <w:szCs w:val="24"/>
                <w:lang w:eastAsia="hi-IN" w:bidi="hi-IN"/>
              </w:rPr>
            </w:pPr>
          </w:p>
          <w:p w14:paraId="30C35109" w14:textId="77777777" w:rsidR="004529E2" w:rsidRPr="004529E2" w:rsidRDefault="004529E2" w:rsidP="004529E2">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4529E2">
              <w:rPr>
                <w:rFonts w:ascii="Times New Roman" w:eastAsia="SimSun" w:hAnsi="Times New Roman" w:cs="Mangal"/>
                <w:kern w:val="1"/>
                <w:sz w:val="24"/>
                <w:szCs w:val="24"/>
                <w:lang w:eastAsia="hi-IN" w:bidi="hi-IN"/>
              </w:rPr>
              <w:t>Контрольная работа № 3 по теме «Аксиомы стереометрии. Параллельность прямых и плоскостей</w:t>
            </w:r>
            <w:r w:rsidRPr="004529E2">
              <w:rPr>
                <w:rFonts w:ascii="Times New Roman" w:eastAsia="Times New Roman" w:hAnsi="Times New Roman" w:cs="Times New Roman"/>
                <w:kern w:val="1"/>
                <w:sz w:val="24"/>
                <w:szCs w:val="24"/>
                <w:lang w:eastAsia="hi-IN" w:bidi="hi-IN"/>
              </w:rPr>
              <w:t>»</w:t>
            </w:r>
          </w:p>
          <w:p w14:paraId="5008A13B" w14:textId="77777777" w:rsidR="004529E2" w:rsidRPr="004529E2" w:rsidRDefault="004529E2" w:rsidP="004529E2">
            <w:pPr>
              <w:widowControl w:val="0"/>
              <w:suppressAutoHyphens/>
              <w:spacing w:after="0" w:line="100" w:lineRule="atLeast"/>
              <w:rPr>
                <w:rFonts w:ascii="Times New Roman" w:eastAsia="Times New Roman" w:hAnsi="Times New Roman" w:cs="Times New Roman"/>
                <w:kern w:val="1"/>
                <w:sz w:val="24"/>
                <w:szCs w:val="24"/>
                <w:lang w:eastAsia="hi-IN" w:bidi="hi-IN"/>
              </w:rPr>
            </w:pPr>
          </w:p>
          <w:p w14:paraId="761E41E7" w14:textId="77777777" w:rsidR="004529E2" w:rsidRPr="004529E2" w:rsidRDefault="004529E2" w:rsidP="004529E2">
            <w:pPr>
              <w:widowControl w:val="0"/>
              <w:suppressAutoHyphens/>
              <w:spacing w:after="0" w:line="100" w:lineRule="atLeast"/>
              <w:rPr>
                <w:rFonts w:ascii="Times New Roman" w:eastAsia="SimSun" w:hAnsi="Times New Roman" w:cs="Mangal"/>
                <w:kern w:val="1"/>
                <w:sz w:val="24"/>
                <w:szCs w:val="24"/>
                <w:lang w:eastAsia="hi-IN" w:bidi="hi-IN"/>
              </w:rPr>
            </w:pPr>
          </w:p>
          <w:p w14:paraId="01D32339" w14:textId="77777777" w:rsidR="004529E2" w:rsidRPr="004529E2" w:rsidRDefault="004529E2" w:rsidP="004529E2">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4529E2">
              <w:rPr>
                <w:rFonts w:ascii="Times New Roman" w:eastAsia="SimSun" w:hAnsi="Times New Roman" w:cs="Mangal"/>
                <w:kern w:val="1"/>
                <w:sz w:val="24"/>
                <w:szCs w:val="24"/>
                <w:lang w:eastAsia="hi-IN" w:bidi="hi-IN"/>
              </w:rPr>
              <w:t>Контрольная работа № 4 по теме «Корень степени n. Степень положительного числа</w:t>
            </w:r>
            <w:r w:rsidRPr="004529E2">
              <w:rPr>
                <w:rFonts w:ascii="Times New Roman" w:eastAsia="Times New Roman" w:hAnsi="Times New Roman" w:cs="Times New Roman"/>
                <w:kern w:val="1"/>
                <w:sz w:val="24"/>
                <w:szCs w:val="24"/>
                <w:lang w:eastAsia="hi-IN" w:bidi="hi-IN"/>
              </w:rPr>
              <w:t>»</w:t>
            </w:r>
          </w:p>
          <w:p w14:paraId="1BFAEF31" w14:textId="77777777" w:rsidR="004529E2" w:rsidRPr="004529E2" w:rsidRDefault="004529E2" w:rsidP="004529E2">
            <w:pPr>
              <w:widowControl w:val="0"/>
              <w:suppressAutoHyphens/>
              <w:spacing w:after="0" w:line="100" w:lineRule="atLeast"/>
              <w:rPr>
                <w:rFonts w:ascii="Times New Roman" w:eastAsia="Times New Roman" w:hAnsi="Times New Roman" w:cs="Times New Roman"/>
                <w:kern w:val="1"/>
                <w:sz w:val="24"/>
                <w:szCs w:val="24"/>
                <w:lang w:eastAsia="hi-IN" w:bidi="hi-IN"/>
              </w:rPr>
            </w:pPr>
          </w:p>
          <w:p w14:paraId="04B6E819" w14:textId="77777777" w:rsidR="004529E2" w:rsidRPr="004529E2" w:rsidRDefault="004529E2" w:rsidP="004529E2">
            <w:pPr>
              <w:widowControl w:val="0"/>
              <w:suppressAutoHyphens/>
              <w:spacing w:after="0" w:line="100" w:lineRule="atLeast"/>
              <w:rPr>
                <w:rFonts w:ascii="Times New Roman" w:eastAsia="SimSun" w:hAnsi="Times New Roman" w:cs="Mangal"/>
                <w:kern w:val="1"/>
                <w:sz w:val="24"/>
                <w:szCs w:val="24"/>
                <w:lang w:eastAsia="hi-IN" w:bidi="hi-IN"/>
              </w:rPr>
            </w:pPr>
            <w:r w:rsidRPr="004529E2">
              <w:rPr>
                <w:rFonts w:ascii="Times New Roman" w:eastAsia="SimSun" w:hAnsi="Times New Roman" w:cs="Mangal"/>
                <w:kern w:val="1"/>
                <w:sz w:val="24"/>
                <w:szCs w:val="24"/>
                <w:lang w:eastAsia="hi-IN" w:bidi="hi-IN"/>
              </w:rPr>
              <w:t>Контрольная работа № 5 по теме «Перпендикулярность прямых и плоскостей»</w:t>
            </w:r>
          </w:p>
          <w:p w14:paraId="77F2C186" w14:textId="77777777" w:rsidR="004529E2" w:rsidRPr="004529E2" w:rsidRDefault="004529E2" w:rsidP="004529E2">
            <w:pPr>
              <w:widowControl w:val="0"/>
              <w:suppressAutoHyphens/>
              <w:spacing w:after="0" w:line="100" w:lineRule="atLeast"/>
              <w:rPr>
                <w:rFonts w:ascii="Times New Roman" w:eastAsia="SimSun" w:hAnsi="Times New Roman" w:cs="Mangal"/>
                <w:kern w:val="1"/>
                <w:sz w:val="24"/>
                <w:szCs w:val="24"/>
                <w:lang w:eastAsia="hi-IN" w:bidi="hi-IN"/>
              </w:rPr>
            </w:pPr>
          </w:p>
        </w:tc>
        <w:tc>
          <w:tcPr>
            <w:tcW w:w="4388" w:type="dxa"/>
            <w:tcBorders>
              <w:top w:val="single" w:sz="4" w:space="0" w:color="000000"/>
              <w:left w:val="single" w:sz="4" w:space="0" w:color="000000"/>
              <w:bottom w:val="single" w:sz="4" w:space="0" w:color="000000"/>
              <w:right w:val="single" w:sz="4" w:space="0" w:color="000000"/>
            </w:tcBorders>
            <w:shd w:val="clear" w:color="auto" w:fill="auto"/>
          </w:tcPr>
          <w:p w14:paraId="36F72598" w14:textId="77777777" w:rsidR="004529E2" w:rsidRPr="004529E2" w:rsidRDefault="004529E2" w:rsidP="004529E2">
            <w:pPr>
              <w:widowControl w:val="0"/>
              <w:suppressAutoHyphens/>
              <w:snapToGrid w:val="0"/>
              <w:spacing w:after="0" w:line="100" w:lineRule="atLeast"/>
              <w:rPr>
                <w:rFonts w:ascii="Times New Roman" w:eastAsia="SimSun" w:hAnsi="Times New Roman" w:cs="Mangal"/>
                <w:kern w:val="1"/>
                <w:sz w:val="24"/>
                <w:szCs w:val="24"/>
                <w:lang w:eastAsia="hi-IN" w:bidi="hi-IN"/>
              </w:rPr>
            </w:pPr>
          </w:p>
          <w:p w14:paraId="426A120F" w14:textId="77777777" w:rsidR="004529E2" w:rsidRPr="004529E2" w:rsidRDefault="004529E2" w:rsidP="004529E2">
            <w:pPr>
              <w:widowControl w:val="0"/>
              <w:suppressAutoHyphens/>
              <w:spacing w:after="0" w:line="100" w:lineRule="atLeast"/>
              <w:rPr>
                <w:rFonts w:ascii="Times New Roman" w:eastAsia="SimSun" w:hAnsi="Times New Roman" w:cs="Mangal"/>
                <w:kern w:val="1"/>
                <w:sz w:val="24"/>
                <w:szCs w:val="24"/>
                <w:lang w:eastAsia="hi-IN" w:bidi="hi-IN"/>
              </w:rPr>
            </w:pPr>
            <w:r w:rsidRPr="004529E2">
              <w:rPr>
                <w:rFonts w:ascii="Times New Roman" w:eastAsia="SimSun" w:hAnsi="Times New Roman" w:cs="Mangal"/>
                <w:kern w:val="1"/>
                <w:sz w:val="24"/>
                <w:szCs w:val="24"/>
                <w:lang w:eastAsia="hi-IN" w:bidi="hi-IN"/>
              </w:rPr>
              <w:t>Контрольная работа № 6 по теме «Логарифмы. Показательные и логарифмические уравнения и неравенства</w:t>
            </w:r>
            <w:r w:rsidRPr="004529E2">
              <w:rPr>
                <w:rFonts w:ascii="Times New Roman" w:eastAsia="Times New Roman" w:hAnsi="Times New Roman" w:cs="Times New Roman"/>
                <w:kern w:val="1"/>
                <w:sz w:val="24"/>
                <w:szCs w:val="24"/>
                <w:lang w:eastAsia="hi-IN" w:bidi="hi-IN"/>
              </w:rPr>
              <w:t>»</w:t>
            </w:r>
          </w:p>
          <w:p w14:paraId="7A439B1E" w14:textId="77777777" w:rsidR="004529E2" w:rsidRPr="004529E2" w:rsidRDefault="004529E2" w:rsidP="004529E2">
            <w:pPr>
              <w:widowControl w:val="0"/>
              <w:suppressAutoHyphens/>
              <w:spacing w:after="0" w:line="100" w:lineRule="atLeast"/>
              <w:rPr>
                <w:rFonts w:ascii="Times New Roman" w:eastAsia="SimSun" w:hAnsi="Times New Roman" w:cs="Mangal"/>
                <w:kern w:val="1"/>
                <w:sz w:val="24"/>
                <w:szCs w:val="24"/>
                <w:lang w:eastAsia="hi-IN" w:bidi="hi-IN"/>
              </w:rPr>
            </w:pPr>
          </w:p>
          <w:p w14:paraId="0EA2CDA8" w14:textId="77777777" w:rsidR="004529E2" w:rsidRPr="004529E2" w:rsidRDefault="004529E2" w:rsidP="004529E2">
            <w:pPr>
              <w:widowControl w:val="0"/>
              <w:suppressAutoHyphens/>
              <w:spacing w:after="0" w:line="100" w:lineRule="atLeast"/>
              <w:rPr>
                <w:rFonts w:ascii="Times New Roman" w:eastAsia="SimSun" w:hAnsi="Times New Roman" w:cs="Mangal"/>
                <w:kern w:val="1"/>
                <w:sz w:val="24"/>
                <w:szCs w:val="24"/>
                <w:lang w:eastAsia="hi-IN" w:bidi="hi-IN"/>
              </w:rPr>
            </w:pPr>
            <w:r w:rsidRPr="004529E2">
              <w:rPr>
                <w:rFonts w:ascii="Times New Roman" w:eastAsia="SimSun" w:hAnsi="Times New Roman" w:cs="Mangal"/>
                <w:kern w:val="1"/>
                <w:sz w:val="24"/>
                <w:szCs w:val="24"/>
                <w:lang w:eastAsia="hi-IN" w:bidi="hi-IN"/>
              </w:rPr>
              <w:t>Контрольная работа № 7 по теме «Многогранники</w:t>
            </w:r>
            <w:r w:rsidRPr="004529E2">
              <w:rPr>
                <w:rFonts w:ascii="Times New Roman" w:eastAsia="Times New Roman" w:hAnsi="Times New Roman" w:cs="Times New Roman"/>
                <w:kern w:val="1"/>
                <w:sz w:val="24"/>
                <w:szCs w:val="24"/>
                <w:lang w:eastAsia="hi-IN" w:bidi="hi-IN"/>
              </w:rPr>
              <w:t>»</w:t>
            </w:r>
          </w:p>
          <w:p w14:paraId="16B84DF9" w14:textId="77777777" w:rsidR="004529E2" w:rsidRPr="004529E2" w:rsidRDefault="004529E2" w:rsidP="004529E2">
            <w:pPr>
              <w:widowControl w:val="0"/>
              <w:suppressAutoHyphens/>
              <w:spacing w:after="0" w:line="100" w:lineRule="atLeast"/>
              <w:rPr>
                <w:rFonts w:ascii="Times New Roman" w:eastAsia="SimSun" w:hAnsi="Times New Roman" w:cs="Mangal"/>
                <w:kern w:val="1"/>
                <w:sz w:val="24"/>
                <w:szCs w:val="24"/>
                <w:lang w:eastAsia="hi-IN" w:bidi="hi-IN"/>
              </w:rPr>
            </w:pPr>
          </w:p>
          <w:p w14:paraId="3793F5D1" w14:textId="77777777" w:rsidR="004529E2" w:rsidRPr="004529E2" w:rsidRDefault="004529E2" w:rsidP="004529E2">
            <w:pPr>
              <w:widowControl w:val="0"/>
              <w:suppressAutoHyphens/>
              <w:spacing w:after="0" w:line="100" w:lineRule="atLeast"/>
              <w:rPr>
                <w:rFonts w:ascii="Times New Roman" w:eastAsia="SimSun" w:hAnsi="Times New Roman" w:cs="Mangal"/>
                <w:kern w:val="1"/>
                <w:sz w:val="24"/>
                <w:szCs w:val="24"/>
                <w:lang w:eastAsia="hi-IN" w:bidi="hi-IN"/>
              </w:rPr>
            </w:pPr>
            <w:r w:rsidRPr="004529E2">
              <w:rPr>
                <w:rFonts w:ascii="Times New Roman" w:eastAsia="SimSun" w:hAnsi="Times New Roman" w:cs="Mangal"/>
                <w:kern w:val="1"/>
                <w:sz w:val="24"/>
                <w:szCs w:val="24"/>
                <w:lang w:eastAsia="hi-IN" w:bidi="hi-IN"/>
              </w:rPr>
              <w:t>Контрольная работа № 8 по теме «Тригонометрические формулы»</w:t>
            </w:r>
          </w:p>
          <w:p w14:paraId="424A1AC8" w14:textId="77777777" w:rsidR="004529E2" w:rsidRPr="004529E2" w:rsidRDefault="004529E2" w:rsidP="004529E2">
            <w:pPr>
              <w:widowControl w:val="0"/>
              <w:suppressAutoHyphens/>
              <w:spacing w:after="0" w:line="100" w:lineRule="atLeast"/>
              <w:rPr>
                <w:rFonts w:ascii="Times New Roman" w:eastAsia="SimSun" w:hAnsi="Times New Roman" w:cs="Mangal"/>
                <w:kern w:val="1"/>
                <w:sz w:val="24"/>
                <w:szCs w:val="24"/>
                <w:lang w:eastAsia="hi-IN" w:bidi="hi-IN"/>
              </w:rPr>
            </w:pPr>
          </w:p>
          <w:p w14:paraId="2FF24BEA" w14:textId="77777777" w:rsidR="004529E2" w:rsidRPr="004529E2" w:rsidRDefault="004529E2" w:rsidP="004529E2">
            <w:pPr>
              <w:widowControl w:val="0"/>
              <w:suppressAutoHyphens/>
              <w:spacing w:after="0" w:line="100" w:lineRule="atLeast"/>
              <w:rPr>
                <w:rFonts w:ascii="Times New Roman" w:eastAsia="Times New Roman" w:hAnsi="Times New Roman" w:cs="Times New Roman"/>
                <w:kern w:val="1"/>
                <w:sz w:val="24"/>
                <w:szCs w:val="24"/>
                <w:lang w:eastAsia="hi-IN" w:bidi="hi-IN"/>
              </w:rPr>
            </w:pPr>
            <w:r w:rsidRPr="004529E2">
              <w:rPr>
                <w:rFonts w:ascii="Times New Roman" w:eastAsia="SimSun" w:hAnsi="Times New Roman" w:cs="Mangal"/>
                <w:kern w:val="1"/>
                <w:sz w:val="24"/>
                <w:szCs w:val="24"/>
                <w:lang w:eastAsia="hi-IN" w:bidi="hi-IN"/>
              </w:rPr>
              <w:t>Контрольная работа № 9 по теме «Тригонометрические функции. Тригонометрические уравнения</w:t>
            </w:r>
            <w:r w:rsidRPr="004529E2">
              <w:rPr>
                <w:rFonts w:ascii="Times New Roman" w:eastAsia="Times New Roman" w:hAnsi="Times New Roman" w:cs="Times New Roman"/>
                <w:kern w:val="1"/>
                <w:sz w:val="24"/>
                <w:szCs w:val="24"/>
                <w:lang w:eastAsia="hi-IN" w:bidi="hi-IN"/>
              </w:rPr>
              <w:t>»</w:t>
            </w:r>
          </w:p>
          <w:p w14:paraId="7D572100" w14:textId="77777777" w:rsidR="004529E2" w:rsidRPr="004529E2" w:rsidRDefault="004529E2" w:rsidP="004529E2">
            <w:pPr>
              <w:widowControl w:val="0"/>
              <w:suppressAutoHyphens/>
              <w:spacing w:after="0" w:line="100" w:lineRule="atLeast"/>
              <w:rPr>
                <w:rFonts w:ascii="Times New Roman" w:eastAsia="Times New Roman" w:hAnsi="Times New Roman" w:cs="Times New Roman"/>
                <w:kern w:val="1"/>
                <w:sz w:val="24"/>
                <w:szCs w:val="24"/>
                <w:lang w:eastAsia="hi-IN" w:bidi="hi-IN"/>
              </w:rPr>
            </w:pPr>
          </w:p>
          <w:p w14:paraId="129A0AC4" w14:textId="77777777" w:rsidR="004529E2" w:rsidRPr="004529E2" w:rsidRDefault="004529E2" w:rsidP="004529E2">
            <w:pPr>
              <w:widowControl w:val="0"/>
              <w:suppressAutoHyphens/>
              <w:spacing w:after="0" w:line="100" w:lineRule="atLeast"/>
              <w:rPr>
                <w:rFonts w:ascii="Times New Roman" w:eastAsia="SimSun" w:hAnsi="Times New Roman" w:cs="Mangal"/>
                <w:kern w:val="1"/>
                <w:sz w:val="24"/>
                <w:szCs w:val="24"/>
                <w:lang w:eastAsia="hi-IN" w:bidi="hi-IN"/>
              </w:rPr>
            </w:pPr>
          </w:p>
          <w:p w14:paraId="3A9BCE28" w14:textId="77777777" w:rsidR="004529E2" w:rsidRPr="004529E2" w:rsidRDefault="004529E2" w:rsidP="004529E2">
            <w:pPr>
              <w:widowControl w:val="0"/>
              <w:suppressAutoHyphens/>
              <w:spacing w:after="0" w:line="100" w:lineRule="atLeast"/>
              <w:rPr>
                <w:rFonts w:ascii="Times New Roman" w:eastAsia="SimSun" w:hAnsi="Times New Roman" w:cs="Mangal"/>
                <w:kern w:val="1"/>
                <w:sz w:val="24"/>
                <w:szCs w:val="24"/>
                <w:lang w:eastAsia="hi-IN" w:bidi="hi-IN"/>
              </w:rPr>
            </w:pPr>
            <w:r w:rsidRPr="004529E2">
              <w:rPr>
                <w:rFonts w:ascii="Times New Roman" w:eastAsia="SimSun" w:hAnsi="Times New Roman" w:cs="Times New Roman"/>
                <w:kern w:val="1"/>
                <w:sz w:val="24"/>
                <w:szCs w:val="24"/>
                <w:lang w:eastAsia="hi-IN" w:bidi="hi-IN"/>
              </w:rPr>
              <w:t>Промежуточная аттестация: контрольная работа № 10</w:t>
            </w:r>
          </w:p>
          <w:p w14:paraId="06409CEA" w14:textId="77777777" w:rsidR="004529E2" w:rsidRPr="004529E2" w:rsidRDefault="004529E2" w:rsidP="004529E2">
            <w:pPr>
              <w:widowControl w:val="0"/>
              <w:suppressAutoHyphens/>
              <w:spacing w:after="0" w:line="100" w:lineRule="atLeast"/>
              <w:rPr>
                <w:rFonts w:ascii="Times New Roman" w:eastAsia="SimSun" w:hAnsi="Times New Roman" w:cs="Mangal"/>
                <w:kern w:val="1"/>
                <w:sz w:val="24"/>
                <w:szCs w:val="24"/>
                <w:lang w:eastAsia="hi-IN" w:bidi="hi-IN"/>
              </w:rPr>
            </w:pPr>
          </w:p>
        </w:tc>
      </w:tr>
      <w:tr w:rsidR="004529E2" w:rsidRPr="004529E2" w14:paraId="3A360098" w14:textId="77777777" w:rsidTr="00A34350">
        <w:trPr>
          <w:trHeight w:val="2310"/>
        </w:trPr>
        <w:tc>
          <w:tcPr>
            <w:tcW w:w="1100" w:type="dxa"/>
            <w:tcBorders>
              <w:top w:val="single" w:sz="4" w:space="0" w:color="000000"/>
              <w:left w:val="single" w:sz="4" w:space="0" w:color="000000"/>
              <w:bottom w:val="single" w:sz="4" w:space="0" w:color="000000"/>
            </w:tcBorders>
            <w:shd w:val="clear" w:color="auto" w:fill="auto"/>
          </w:tcPr>
          <w:p w14:paraId="152437F1" w14:textId="77777777" w:rsidR="004529E2" w:rsidRPr="004529E2" w:rsidRDefault="004529E2" w:rsidP="004529E2">
            <w:pPr>
              <w:widowControl w:val="0"/>
              <w:suppressAutoHyphens/>
              <w:spacing w:after="0" w:line="100" w:lineRule="atLeast"/>
              <w:jc w:val="center"/>
              <w:rPr>
                <w:rFonts w:ascii="Times New Roman" w:eastAsia="SimSun" w:hAnsi="Times New Roman" w:cs="Mangal"/>
                <w:kern w:val="1"/>
                <w:sz w:val="24"/>
                <w:szCs w:val="24"/>
                <w:lang w:eastAsia="hi-IN" w:bidi="hi-IN"/>
              </w:rPr>
            </w:pPr>
            <w:r w:rsidRPr="004529E2">
              <w:rPr>
                <w:rFonts w:ascii="Times New Roman" w:eastAsia="SimSun" w:hAnsi="Times New Roman" w:cs="Mangal"/>
                <w:kern w:val="1"/>
                <w:sz w:val="24"/>
                <w:szCs w:val="24"/>
                <w:lang w:eastAsia="hi-IN" w:bidi="hi-IN"/>
              </w:rPr>
              <w:t>11</w:t>
            </w:r>
          </w:p>
        </w:tc>
        <w:tc>
          <w:tcPr>
            <w:tcW w:w="4377" w:type="dxa"/>
            <w:tcBorders>
              <w:top w:val="single" w:sz="4" w:space="0" w:color="000000"/>
              <w:left w:val="single" w:sz="4" w:space="0" w:color="000000"/>
              <w:bottom w:val="single" w:sz="4" w:space="0" w:color="000000"/>
            </w:tcBorders>
            <w:shd w:val="clear" w:color="auto" w:fill="auto"/>
          </w:tcPr>
          <w:p w14:paraId="2982DC36" w14:textId="77777777" w:rsidR="004529E2" w:rsidRPr="004529E2" w:rsidRDefault="004529E2" w:rsidP="004529E2">
            <w:pPr>
              <w:widowControl w:val="0"/>
              <w:suppressAutoHyphens/>
              <w:spacing w:after="0" w:line="100" w:lineRule="atLeast"/>
              <w:rPr>
                <w:rFonts w:ascii="Times New Roman" w:eastAsia="SimSun" w:hAnsi="Times New Roman" w:cs="Mangal"/>
                <w:kern w:val="1"/>
                <w:sz w:val="24"/>
                <w:szCs w:val="24"/>
                <w:lang w:eastAsia="hi-IN" w:bidi="hi-IN"/>
              </w:rPr>
            </w:pPr>
            <w:r w:rsidRPr="004529E2">
              <w:rPr>
                <w:rFonts w:ascii="Times New Roman" w:eastAsia="SimSun" w:hAnsi="Times New Roman" w:cs="Mangal"/>
                <w:kern w:val="1"/>
                <w:sz w:val="24"/>
                <w:szCs w:val="24"/>
                <w:lang w:eastAsia="hi-IN" w:bidi="hi-IN"/>
              </w:rPr>
              <w:t xml:space="preserve">Входная контрольная работа № 1 </w:t>
            </w:r>
          </w:p>
          <w:p w14:paraId="1C46DE48" w14:textId="77777777" w:rsidR="004529E2" w:rsidRPr="004529E2" w:rsidRDefault="004529E2" w:rsidP="004529E2">
            <w:pPr>
              <w:widowControl w:val="0"/>
              <w:suppressAutoHyphens/>
              <w:spacing w:after="0" w:line="100" w:lineRule="atLeast"/>
              <w:rPr>
                <w:rFonts w:ascii="Times New Roman" w:eastAsia="SimSun" w:hAnsi="Times New Roman" w:cs="Mangal"/>
                <w:kern w:val="1"/>
                <w:sz w:val="24"/>
                <w:szCs w:val="24"/>
                <w:lang w:eastAsia="hi-IN" w:bidi="hi-IN"/>
              </w:rPr>
            </w:pPr>
          </w:p>
          <w:p w14:paraId="65CA41C0" w14:textId="4F6028DB" w:rsidR="004529E2" w:rsidRPr="004529E2" w:rsidRDefault="004529E2" w:rsidP="004529E2">
            <w:pPr>
              <w:widowControl w:val="0"/>
              <w:suppressAutoHyphens/>
              <w:spacing w:after="0" w:line="100" w:lineRule="atLeast"/>
              <w:rPr>
                <w:rFonts w:ascii="Times New Roman" w:eastAsia="SimSun" w:hAnsi="Times New Roman" w:cs="Mangal"/>
                <w:kern w:val="1"/>
                <w:sz w:val="24"/>
                <w:szCs w:val="24"/>
                <w:lang w:eastAsia="hi-IN" w:bidi="hi-IN"/>
              </w:rPr>
            </w:pPr>
            <w:r w:rsidRPr="004529E2">
              <w:rPr>
                <w:rFonts w:ascii="Times New Roman" w:eastAsia="SimSun" w:hAnsi="Times New Roman" w:cs="Mangal"/>
                <w:kern w:val="1"/>
                <w:sz w:val="24"/>
                <w:szCs w:val="24"/>
                <w:lang w:eastAsia="hi-IN" w:bidi="hi-IN"/>
              </w:rPr>
              <w:t>Контрольная работа №2 по теме</w:t>
            </w:r>
          </w:p>
          <w:p w14:paraId="1B495B89" w14:textId="77777777" w:rsidR="004529E2" w:rsidRPr="004529E2" w:rsidRDefault="004529E2" w:rsidP="004529E2">
            <w:pPr>
              <w:widowControl w:val="0"/>
              <w:suppressAutoHyphens/>
              <w:spacing w:after="0" w:line="100" w:lineRule="atLeast"/>
              <w:rPr>
                <w:rFonts w:ascii="Times New Roman" w:eastAsia="SimSun" w:hAnsi="Times New Roman" w:cs="Mangal"/>
                <w:kern w:val="1"/>
                <w:sz w:val="24"/>
                <w:szCs w:val="24"/>
                <w:lang w:eastAsia="hi-IN" w:bidi="hi-IN"/>
              </w:rPr>
            </w:pPr>
            <w:r w:rsidRPr="004529E2">
              <w:rPr>
                <w:rFonts w:ascii="Times New Roman" w:eastAsia="SimSun" w:hAnsi="Times New Roman" w:cs="Mangal"/>
                <w:kern w:val="1"/>
                <w:sz w:val="24"/>
                <w:szCs w:val="24"/>
                <w:lang w:eastAsia="hi-IN" w:bidi="hi-IN"/>
              </w:rPr>
              <w:t>«Функции и их графики»</w:t>
            </w:r>
          </w:p>
          <w:p w14:paraId="6849691D" w14:textId="77777777" w:rsidR="004529E2" w:rsidRPr="004529E2" w:rsidRDefault="004529E2" w:rsidP="004529E2">
            <w:pPr>
              <w:widowControl w:val="0"/>
              <w:suppressAutoHyphens/>
              <w:spacing w:after="0" w:line="100" w:lineRule="atLeast"/>
              <w:rPr>
                <w:rFonts w:ascii="Times New Roman" w:eastAsia="SimSun" w:hAnsi="Times New Roman" w:cs="Mangal"/>
                <w:kern w:val="1"/>
                <w:sz w:val="24"/>
                <w:szCs w:val="24"/>
                <w:lang w:eastAsia="hi-IN" w:bidi="hi-IN"/>
              </w:rPr>
            </w:pPr>
          </w:p>
          <w:p w14:paraId="0D2679C9" w14:textId="25DD574F" w:rsidR="006B1DC7" w:rsidRPr="004529E2" w:rsidRDefault="006B1DC7" w:rsidP="006B1DC7">
            <w:pPr>
              <w:widowControl w:val="0"/>
              <w:suppressAutoHyphens/>
              <w:spacing w:after="0" w:line="100" w:lineRule="atLeast"/>
              <w:rPr>
                <w:rFonts w:ascii="Times New Roman" w:eastAsia="SimSun" w:hAnsi="Times New Roman" w:cs="Times New Roman"/>
                <w:kern w:val="1"/>
                <w:sz w:val="24"/>
                <w:szCs w:val="24"/>
                <w:lang w:eastAsia="hi-IN" w:bidi="hi-IN"/>
              </w:rPr>
            </w:pPr>
            <w:r w:rsidRPr="004529E2">
              <w:rPr>
                <w:rFonts w:ascii="Times New Roman" w:eastAsia="SimSun" w:hAnsi="Times New Roman" w:cs="Times New Roman"/>
                <w:kern w:val="1"/>
                <w:sz w:val="24"/>
                <w:szCs w:val="24"/>
                <w:lang w:eastAsia="hi-IN" w:bidi="hi-IN"/>
              </w:rPr>
              <w:t xml:space="preserve">Контрольная работа № </w:t>
            </w:r>
            <w:r>
              <w:rPr>
                <w:rFonts w:ascii="Times New Roman" w:eastAsia="SimSun" w:hAnsi="Times New Roman" w:cs="Times New Roman"/>
                <w:kern w:val="1"/>
                <w:sz w:val="24"/>
                <w:szCs w:val="24"/>
                <w:lang w:eastAsia="hi-IN" w:bidi="hi-IN"/>
              </w:rPr>
              <w:t>3</w:t>
            </w:r>
            <w:r w:rsidRPr="004529E2">
              <w:rPr>
                <w:rFonts w:ascii="Times New Roman" w:eastAsia="SimSun" w:hAnsi="Times New Roman" w:cs="Times New Roman"/>
                <w:kern w:val="1"/>
                <w:sz w:val="24"/>
                <w:szCs w:val="24"/>
                <w:lang w:eastAsia="hi-IN" w:bidi="hi-IN"/>
              </w:rPr>
              <w:t xml:space="preserve"> по теме </w:t>
            </w:r>
          </w:p>
          <w:p w14:paraId="181AD3DC" w14:textId="77777777" w:rsidR="006B1DC7" w:rsidRPr="004529E2" w:rsidRDefault="006B1DC7" w:rsidP="006B1DC7">
            <w:pPr>
              <w:widowControl w:val="0"/>
              <w:suppressAutoHyphens/>
              <w:spacing w:after="0" w:line="100" w:lineRule="atLeast"/>
              <w:rPr>
                <w:rFonts w:ascii="Times New Roman" w:eastAsia="SimSun" w:hAnsi="Times New Roman" w:cs="Times New Roman"/>
                <w:kern w:val="1"/>
                <w:sz w:val="24"/>
                <w:szCs w:val="24"/>
                <w:lang w:eastAsia="hi-IN" w:bidi="hi-IN"/>
              </w:rPr>
            </w:pPr>
            <w:r w:rsidRPr="004529E2">
              <w:rPr>
                <w:rFonts w:ascii="Times New Roman" w:eastAsia="SimSun" w:hAnsi="Times New Roman" w:cs="Times New Roman"/>
                <w:kern w:val="1"/>
                <w:sz w:val="24"/>
                <w:szCs w:val="24"/>
                <w:lang w:eastAsia="hi-IN" w:bidi="hi-IN"/>
              </w:rPr>
              <w:t>«Цилиндр, конус, шар»</w:t>
            </w:r>
          </w:p>
          <w:p w14:paraId="6C83C64A" w14:textId="77777777" w:rsidR="004529E2" w:rsidRPr="004529E2" w:rsidRDefault="004529E2" w:rsidP="004529E2">
            <w:pPr>
              <w:widowControl w:val="0"/>
              <w:suppressAutoHyphens/>
              <w:spacing w:after="0" w:line="100" w:lineRule="atLeast"/>
              <w:rPr>
                <w:rFonts w:ascii="Times New Roman" w:eastAsia="SimSun" w:hAnsi="Times New Roman" w:cs="Mangal"/>
                <w:kern w:val="1"/>
                <w:sz w:val="24"/>
                <w:szCs w:val="24"/>
                <w:lang w:eastAsia="hi-IN" w:bidi="hi-IN"/>
              </w:rPr>
            </w:pPr>
          </w:p>
          <w:p w14:paraId="165AFA60" w14:textId="77777777" w:rsidR="004529E2" w:rsidRPr="004529E2" w:rsidRDefault="004529E2" w:rsidP="004529E2">
            <w:pPr>
              <w:widowControl w:val="0"/>
              <w:suppressAutoHyphens/>
              <w:spacing w:after="0" w:line="100" w:lineRule="atLeast"/>
              <w:rPr>
                <w:rFonts w:ascii="Times New Roman" w:eastAsia="SimSun" w:hAnsi="Times New Roman" w:cs="Mangal"/>
                <w:kern w:val="1"/>
                <w:sz w:val="24"/>
                <w:szCs w:val="24"/>
                <w:lang w:eastAsia="hi-IN" w:bidi="hi-IN"/>
              </w:rPr>
            </w:pPr>
            <w:r w:rsidRPr="004529E2">
              <w:rPr>
                <w:rFonts w:ascii="Times New Roman" w:eastAsia="SimSun" w:hAnsi="Times New Roman" w:cs="Mangal"/>
                <w:kern w:val="1"/>
                <w:sz w:val="24"/>
                <w:szCs w:val="24"/>
                <w:lang w:eastAsia="hi-IN" w:bidi="hi-IN"/>
              </w:rPr>
              <w:t xml:space="preserve">Контрольная работа № 4 по теме </w:t>
            </w:r>
          </w:p>
          <w:p w14:paraId="3B43E129" w14:textId="77777777" w:rsidR="004529E2" w:rsidRPr="004529E2" w:rsidRDefault="004529E2" w:rsidP="004529E2">
            <w:pPr>
              <w:widowControl w:val="0"/>
              <w:suppressAutoHyphens/>
              <w:spacing w:after="0" w:line="100" w:lineRule="atLeast"/>
              <w:rPr>
                <w:rFonts w:ascii="Times New Roman" w:eastAsia="SimSun" w:hAnsi="Times New Roman" w:cs="Mangal"/>
                <w:kern w:val="1"/>
                <w:sz w:val="24"/>
                <w:szCs w:val="24"/>
                <w:lang w:eastAsia="hi-IN" w:bidi="hi-IN"/>
              </w:rPr>
            </w:pPr>
            <w:r w:rsidRPr="004529E2">
              <w:rPr>
                <w:rFonts w:ascii="Times New Roman" w:eastAsia="SimSun" w:hAnsi="Times New Roman" w:cs="Mangal"/>
                <w:kern w:val="1"/>
                <w:sz w:val="24"/>
                <w:szCs w:val="24"/>
                <w:lang w:eastAsia="hi-IN" w:bidi="hi-IN"/>
              </w:rPr>
              <w:t>«Производная»</w:t>
            </w:r>
          </w:p>
          <w:p w14:paraId="3621A2C9" w14:textId="77777777" w:rsidR="004529E2" w:rsidRPr="004529E2" w:rsidRDefault="004529E2" w:rsidP="004529E2">
            <w:pPr>
              <w:widowControl w:val="0"/>
              <w:suppressAutoHyphens/>
              <w:spacing w:after="0" w:line="100" w:lineRule="atLeast"/>
              <w:rPr>
                <w:rFonts w:ascii="Times New Roman" w:eastAsia="SimSun" w:hAnsi="Times New Roman" w:cs="Mangal"/>
                <w:kern w:val="1"/>
                <w:sz w:val="24"/>
                <w:szCs w:val="24"/>
                <w:lang w:eastAsia="hi-IN" w:bidi="hi-IN"/>
              </w:rPr>
            </w:pPr>
          </w:p>
          <w:p w14:paraId="436EB809" w14:textId="77777777" w:rsidR="004529E2" w:rsidRPr="004529E2" w:rsidRDefault="004529E2" w:rsidP="004529E2">
            <w:pPr>
              <w:widowControl w:val="0"/>
              <w:suppressAutoHyphens/>
              <w:spacing w:after="0" w:line="100" w:lineRule="atLeast"/>
              <w:rPr>
                <w:rFonts w:ascii="Times New Roman" w:eastAsia="SimSun" w:hAnsi="Times New Roman" w:cs="Times New Roman"/>
                <w:kern w:val="1"/>
                <w:sz w:val="24"/>
                <w:szCs w:val="24"/>
                <w:lang w:eastAsia="hi-IN" w:bidi="hi-IN"/>
              </w:rPr>
            </w:pPr>
            <w:r w:rsidRPr="004529E2">
              <w:rPr>
                <w:rFonts w:ascii="Times New Roman" w:eastAsia="SimSun" w:hAnsi="Times New Roman" w:cs="Mangal"/>
                <w:kern w:val="1"/>
                <w:sz w:val="24"/>
                <w:szCs w:val="24"/>
                <w:lang w:eastAsia="hi-IN" w:bidi="hi-IN"/>
              </w:rPr>
              <w:t>Контрольная работа № 5 по теме «Применение производной»</w:t>
            </w:r>
          </w:p>
        </w:tc>
        <w:tc>
          <w:tcPr>
            <w:tcW w:w="4388" w:type="dxa"/>
            <w:tcBorders>
              <w:top w:val="single" w:sz="4" w:space="0" w:color="000000"/>
              <w:left w:val="single" w:sz="4" w:space="0" w:color="000000"/>
              <w:bottom w:val="single" w:sz="4" w:space="0" w:color="000000"/>
              <w:right w:val="single" w:sz="4" w:space="0" w:color="000000"/>
            </w:tcBorders>
            <w:shd w:val="clear" w:color="auto" w:fill="auto"/>
          </w:tcPr>
          <w:p w14:paraId="59E5E903" w14:textId="2691C919" w:rsidR="006B1DC7" w:rsidRPr="004529E2" w:rsidRDefault="006B1DC7" w:rsidP="006B1DC7">
            <w:pPr>
              <w:widowControl w:val="0"/>
              <w:suppressAutoHyphens/>
              <w:spacing w:after="0" w:line="100" w:lineRule="atLeast"/>
              <w:rPr>
                <w:rFonts w:ascii="Times New Roman" w:eastAsia="SimSun" w:hAnsi="Times New Roman" w:cs="Times New Roman"/>
                <w:kern w:val="1"/>
                <w:sz w:val="24"/>
                <w:szCs w:val="24"/>
                <w:lang w:eastAsia="hi-IN" w:bidi="hi-IN"/>
              </w:rPr>
            </w:pPr>
            <w:r w:rsidRPr="004529E2">
              <w:rPr>
                <w:rFonts w:ascii="Times New Roman" w:eastAsia="SimSun" w:hAnsi="Times New Roman" w:cs="Times New Roman"/>
                <w:kern w:val="1"/>
                <w:sz w:val="24"/>
                <w:szCs w:val="24"/>
                <w:lang w:eastAsia="hi-IN" w:bidi="hi-IN"/>
              </w:rPr>
              <w:t xml:space="preserve">Контрольная работа № </w:t>
            </w:r>
            <w:r>
              <w:rPr>
                <w:rFonts w:ascii="Times New Roman" w:eastAsia="SimSun" w:hAnsi="Times New Roman" w:cs="Times New Roman"/>
                <w:kern w:val="1"/>
                <w:sz w:val="24"/>
                <w:szCs w:val="24"/>
                <w:lang w:eastAsia="hi-IN" w:bidi="hi-IN"/>
              </w:rPr>
              <w:t>6</w:t>
            </w:r>
            <w:r w:rsidRPr="004529E2">
              <w:rPr>
                <w:rFonts w:ascii="Times New Roman" w:eastAsia="SimSun" w:hAnsi="Times New Roman" w:cs="Times New Roman"/>
                <w:kern w:val="1"/>
                <w:sz w:val="24"/>
                <w:szCs w:val="24"/>
                <w:lang w:eastAsia="hi-IN" w:bidi="hi-IN"/>
              </w:rPr>
              <w:t xml:space="preserve"> по теме</w:t>
            </w:r>
          </w:p>
          <w:p w14:paraId="6428F706" w14:textId="77777777" w:rsidR="006B1DC7" w:rsidRPr="004529E2" w:rsidRDefault="006B1DC7" w:rsidP="006B1DC7">
            <w:pPr>
              <w:widowControl w:val="0"/>
              <w:suppressAutoHyphens/>
              <w:spacing w:after="0" w:line="100" w:lineRule="atLeast"/>
              <w:rPr>
                <w:rFonts w:ascii="Times New Roman" w:eastAsia="SimSun" w:hAnsi="Times New Roman" w:cs="Times New Roman"/>
                <w:kern w:val="1"/>
                <w:sz w:val="24"/>
                <w:szCs w:val="24"/>
                <w:lang w:eastAsia="hi-IN" w:bidi="hi-IN"/>
              </w:rPr>
            </w:pPr>
            <w:r w:rsidRPr="004529E2">
              <w:rPr>
                <w:rFonts w:ascii="Times New Roman" w:eastAsia="SimSun" w:hAnsi="Times New Roman" w:cs="Times New Roman"/>
                <w:kern w:val="1"/>
                <w:sz w:val="24"/>
                <w:szCs w:val="24"/>
                <w:lang w:eastAsia="hi-IN" w:bidi="hi-IN"/>
              </w:rPr>
              <w:t>«Объемы тел»</w:t>
            </w:r>
          </w:p>
          <w:p w14:paraId="3AAF114F" w14:textId="77777777" w:rsidR="004529E2" w:rsidRPr="004529E2" w:rsidRDefault="004529E2" w:rsidP="004529E2">
            <w:pPr>
              <w:widowControl w:val="0"/>
              <w:suppressAutoHyphens/>
              <w:spacing w:after="0" w:line="100" w:lineRule="atLeast"/>
              <w:rPr>
                <w:rFonts w:ascii="Times New Roman" w:eastAsia="SimSun" w:hAnsi="Times New Roman" w:cs="Times New Roman"/>
                <w:kern w:val="1"/>
                <w:sz w:val="24"/>
                <w:szCs w:val="24"/>
                <w:lang w:eastAsia="hi-IN" w:bidi="hi-IN"/>
              </w:rPr>
            </w:pPr>
          </w:p>
          <w:p w14:paraId="6937CA35" w14:textId="2D369C2E" w:rsidR="004529E2" w:rsidRPr="004529E2" w:rsidRDefault="004529E2" w:rsidP="004529E2">
            <w:pPr>
              <w:widowControl w:val="0"/>
              <w:suppressAutoHyphens/>
              <w:spacing w:after="0" w:line="100" w:lineRule="atLeast"/>
              <w:rPr>
                <w:rFonts w:ascii="Times New Roman" w:eastAsia="SimSun" w:hAnsi="Times New Roman" w:cs="Times New Roman"/>
                <w:kern w:val="1"/>
                <w:sz w:val="24"/>
                <w:szCs w:val="24"/>
                <w:lang w:eastAsia="hi-IN" w:bidi="hi-IN"/>
              </w:rPr>
            </w:pPr>
            <w:r w:rsidRPr="004529E2">
              <w:rPr>
                <w:rFonts w:ascii="Times New Roman" w:eastAsia="SimSun" w:hAnsi="Times New Roman" w:cs="Times New Roman"/>
                <w:kern w:val="1"/>
                <w:sz w:val="24"/>
                <w:szCs w:val="24"/>
                <w:lang w:eastAsia="hi-IN" w:bidi="hi-IN"/>
              </w:rPr>
              <w:t>Контрольная работа № 7 по теме</w:t>
            </w:r>
          </w:p>
          <w:p w14:paraId="1C5535A3" w14:textId="77777777" w:rsidR="004529E2" w:rsidRPr="004529E2" w:rsidRDefault="004529E2" w:rsidP="004529E2">
            <w:pPr>
              <w:widowControl w:val="0"/>
              <w:suppressAutoHyphens/>
              <w:spacing w:after="0" w:line="100" w:lineRule="atLeast"/>
              <w:rPr>
                <w:rFonts w:ascii="Times New Roman" w:eastAsia="SimSun" w:hAnsi="Times New Roman" w:cs="Times New Roman"/>
                <w:kern w:val="1"/>
                <w:sz w:val="24"/>
                <w:szCs w:val="24"/>
                <w:lang w:eastAsia="hi-IN" w:bidi="hi-IN"/>
              </w:rPr>
            </w:pPr>
            <w:r w:rsidRPr="004529E2">
              <w:rPr>
                <w:rFonts w:ascii="Times New Roman" w:eastAsia="SimSun" w:hAnsi="Times New Roman" w:cs="Times New Roman"/>
                <w:kern w:val="1"/>
                <w:sz w:val="24"/>
                <w:szCs w:val="24"/>
                <w:lang w:eastAsia="hi-IN" w:bidi="hi-IN"/>
              </w:rPr>
              <w:t>«Первообразная и интеграл»</w:t>
            </w:r>
          </w:p>
          <w:p w14:paraId="0BF774A7" w14:textId="77777777" w:rsidR="004529E2" w:rsidRPr="004529E2" w:rsidRDefault="004529E2" w:rsidP="004529E2">
            <w:pPr>
              <w:widowControl w:val="0"/>
              <w:suppressAutoHyphens/>
              <w:spacing w:after="0" w:line="100" w:lineRule="atLeast"/>
              <w:rPr>
                <w:rFonts w:ascii="Times New Roman" w:eastAsia="SimSun" w:hAnsi="Times New Roman" w:cs="Times New Roman"/>
                <w:kern w:val="1"/>
                <w:sz w:val="24"/>
                <w:szCs w:val="24"/>
                <w:lang w:eastAsia="hi-IN" w:bidi="hi-IN"/>
              </w:rPr>
            </w:pPr>
          </w:p>
          <w:p w14:paraId="212E1F8F" w14:textId="5E56C55B" w:rsidR="004529E2" w:rsidRPr="004529E2" w:rsidRDefault="004529E2" w:rsidP="004529E2">
            <w:pPr>
              <w:widowControl w:val="0"/>
              <w:suppressAutoHyphens/>
              <w:spacing w:after="0" w:line="100" w:lineRule="atLeast"/>
              <w:rPr>
                <w:rFonts w:ascii="Times New Roman" w:eastAsia="SimSun" w:hAnsi="Times New Roman" w:cs="Times New Roman"/>
                <w:kern w:val="1"/>
                <w:sz w:val="24"/>
                <w:szCs w:val="24"/>
                <w:lang w:eastAsia="hi-IN" w:bidi="hi-IN"/>
              </w:rPr>
            </w:pPr>
            <w:r w:rsidRPr="004529E2">
              <w:rPr>
                <w:rFonts w:ascii="Times New Roman" w:eastAsia="SimSun" w:hAnsi="Times New Roman" w:cs="Times New Roman"/>
                <w:kern w:val="1"/>
                <w:sz w:val="24"/>
                <w:szCs w:val="24"/>
                <w:lang w:eastAsia="hi-IN" w:bidi="hi-IN"/>
              </w:rPr>
              <w:t xml:space="preserve">Контрольная работа № </w:t>
            </w:r>
            <w:r w:rsidR="006B1DC7">
              <w:rPr>
                <w:rFonts w:ascii="Times New Roman" w:eastAsia="SimSun" w:hAnsi="Times New Roman" w:cs="Times New Roman"/>
                <w:kern w:val="1"/>
                <w:sz w:val="24"/>
                <w:szCs w:val="24"/>
                <w:lang w:eastAsia="hi-IN" w:bidi="hi-IN"/>
              </w:rPr>
              <w:t>8</w:t>
            </w:r>
            <w:r w:rsidRPr="004529E2">
              <w:rPr>
                <w:rFonts w:ascii="Times New Roman" w:eastAsia="SimSun" w:hAnsi="Times New Roman" w:cs="Times New Roman"/>
                <w:kern w:val="1"/>
                <w:sz w:val="24"/>
                <w:szCs w:val="24"/>
                <w:lang w:eastAsia="hi-IN" w:bidi="hi-IN"/>
              </w:rPr>
              <w:t xml:space="preserve"> по теме</w:t>
            </w:r>
          </w:p>
          <w:p w14:paraId="017D8134" w14:textId="12D6A8AF" w:rsidR="004529E2" w:rsidRPr="004529E2" w:rsidRDefault="004529E2" w:rsidP="004529E2">
            <w:pPr>
              <w:widowControl w:val="0"/>
              <w:suppressAutoHyphens/>
              <w:spacing w:after="0" w:line="100" w:lineRule="atLeast"/>
              <w:rPr>
                <w:rFonts w:ascii="Times New Roman" w:eastAsia="SimSun" w:hAnsi="Times New Roman" w:cs="Times New Roman"/>
                <w:kern w:val="1"/>
                <w:sz w:val="24"/>
                <w:szCs w:val="24"/>
                <w:lang w:eastAsia="hi-IN" w:bidi="hi-IN"/>
              </w:rPr>
            </w:pPr>
            <w:r w:rsidRPr="004529E2">
              <w:rPr>
                <w:rFonts w:ascii="Times New Roman" w:eastAsia="SimSun" w:hAnsi="Times New Roman" w:cs="Times New Roman"/>
                <w:kern w:val="1"/>
                <w:sz w:val="24"/>
                <w:szCs w:val="24"/>
                <w:lang w:eastAsia="hi-IN" w:bidi="hi-IN"/>
              </w:rPr>
              <w:t>«Уравнения, неравенства и системы»</w:t>
            </w:r>
          </w:p>
          <w:p w14:paraId="46D2499C" w14:textId="77777777" w:rsidR="004529E2" w:rsidRPr="004529E2" w:rsidRDefault="004529E2" w:rsidP="004529E2">
            <w:pPr>
              <w:widowControl w:val="0"/>
              <w:suppressAutoHyphens/>
              <w:spacing w:after="0" w:line="100" w:lineRule="atLeast"/>
              <w:rPr>
                <w:rFonts w:ascii="Times New Roman" w:eastAsia="SimSun" w:hAnsi="Times New Roman" w:cs="Times New Roman"/>
                <w:kern w:val="1"/>
                <w:sz w:val="24"/>
                <w:szCs w:val="24"/>
                <w:lang w:eastAsia="hi-IN" w:bidi="hi-IN"/>
              </w:rPr>
            </w:pPr>
          </w:p>
          <w:p w14:paraId="0C5EB57A" w14:textId="2A922E53" w:rsidR="004529E2" w:rsidRPr="004529E2" w:rsidRDefault="004529E2" w:rsidP="004529E2">
            <w:pPr>
              <w:widowControl w:val="0"/>
              <w:suppressAutoHyphens/>
              <w:spacing w:after="0" w:line="100" w:lineRule="atLeast"/>
              <w:rPr>
                <w:rFonts w:ascii="Times New Roman" w:eastAsia="SimSun" w:hAnsi="Times New Roman" w:cs="Times New Roman"/>
                <w:kern w:val="1"/>
                <w:sz w:val="24"/>
                <w:szCs w:val="24"/>
                <w:lang w:eastAsia="hi-IN" w:bidi="hi-IN"/>
              </w:rPr>
            </w:pPr>
            <w:r w:rsidRPr="004529E2">
              <w:rPr>
                <w:rFonts w:ascii="Times New Roman" w:eastAsia="SimSun" w:hAnsi="Times New Roman" w:cs="Times New Roman"/>
                <w:kern w:val="1"/>
                <w:sz w:val="24"/>
                <w:szCs w:val="24"/>
                <w:lang w:eastAsia="hi-IN" w:bidi="hi-IN"/>
              </w:rPr>
              <w:t xml:space="preserve">Промежуточная аттестация: контрольная работа № </w:t>
            </w:r>
            <w:r w:rsidR="006B1DC7">
              <w:rPr>
                <w:rFonts w:ascii="Times New Roman" w:eastAsia="SimSun" w:hAnsi="Times New Roman" w:cs="Times New Roman"/>
                <w:kern w:val="1"/>
                <w:sz w:val="24"/>
                <w:szCs w:val="24"/>
                <w:lang w:eastAsia="hi-IN" w:bidi="hi-IN"/>
              </w:rPr>
              <w:t>9</w:t>
            </w:r>
          </w:p>
          <w:p w14:paraId="2864B30F" w14:textId="77777777" w:rsidR="004529E2" w:rsidRPr="004529E2" w:rsidRDefault="004529E2" w:rsidP="004529E2">
            <w:pPr>
              <w:widowControl w:val="0"/>
              <w:suppressAutoHyphens/>
              <w:spacing w:after="0" w:line="100" w:lineRule="atLeast"/>
              <w:rPr>
                <w:rFonts w:ascii="Times New Roman" w:eastAsia="SimSun" w:hAnsi="Times New Roman" w:cs="Times New Roman"/>
                <w:kern w:val="1"/>
                <w:sz w:val="24"/>
                <w:szCs w:val="24"/>
                <w:lang w:eastAsia="hi-IN" w:bidi="hi-IN"/>
              </w:rPr>
            </w:pPr>
          </w:p>
        </w:tc>
      </w:tr>
    </w:tbl>
    <w:p w14:paraId="2A460A79" w14:textId="77777777" w:rsidR="004529E2" w:rsidRPr="00A05F1D" w:rsidRDefault="004529E2" w:rsidP="00A05F1D">
      <w:pPr>
        <w:widowControl w:val="0"/>
        <w:suppressAutoHyphens/>
        <w:spacing w:after="0" w:line="360" w:lineRule="auto"/>
        <w:ind w:left="720"/>
        <w:jc w:val="both"/>
        <w:rPr>
          <w:rFonts w:ascii="Times New Roman" w:eastAsia="Times New Roman" w:hAnsi="Times New Roman" w:cs="Times New Roman"/>
          <w:kern w:val="1"/>
          <w:sz w:val="28"/>
          <w:szCs w:val="28"/>
          <w:lang w:eastAsia="hi-IN" w:bidi="hi-IN"/>
        </w:rPr>
      </w:pPr>
    </w:p>
    <w:p w14:paraId="0BDD4240" w14:textId="77777777" w:rsidR="00A05F1D" w:rsidRPr="00A05F1D" w:rsidRDefault="00A05F1D" w:rsidP="00A05F1D">
      <w:pPr>
        <w:widowControl w:val="0"/>
        <w:suppressAutoHyphens/>
        <w:spacing w:after="0" w:line="360" w:lineRule="auto"/>
        <w:ind w:left="720"/>
        <w:jc w:val="both"/>
        <w:rPr>
          <w:rFonts w:ascii="Times New Roman" w:eastAsia="Times New Roman" w:hAnsi="Times New Roman" w:cs="Times New Roman"/>
          <w:kern w:val="1"/>
          <w:sz w:val="28"/>
          <w:szCs w:val="28"/>
          <w:lang w:eastAsia="hi-IN" w:bidi="hi-IN"/>
        </w:rPr>
      </w:pPr>
    </w:p>
    <w:p w14:paraId="6C74077B" w14:textId="77777777" w:rsidR="00A05F1D" w:rsidRPr="00A05F1D" w:rsidRDefault="00A05F1D" w:rsidP="00A05F1D">
      <w:pPr>
        <w:widowControl w:val="0"/>
        <w:suppressAutoHyphens/>
        <w:spacing w:after="0" w:line="360" w:lineRule="auto"/>
        <w:ind w:left="720"/>
        <w:jc w:val="both"/>
        <w:rPr>
          <w:rFonts w:ascii="Times New Roman" w:eastAsia="Times New Roman" w:hAnsi="Times New Roman" w:cs="Times New Roman"/>
          <w:kern w:val="1"/>
          <w:sz w:val="28"/>
          <w:szCs w:val="28"/>
          <w:lang w:eastAsia="hi-IN" w:bidi="hi-IN"/>
        </w:rPr>
      </w:pPr>
    </w:p>
    <w:p w14:paraId="3A4FEF3F" w14:textId="77777777" w:rsidR="00A05F1D" w:rsidRPr="00A05F1D" w:rsidRDefault="00A05F1D" w:rsidP="00A05F1D">
      <w:pPr>
        <w:widowControl w:val="0"/>
        <w:suppressAutoHyphens/>
        <w:spacing w:after="0" w:line="360" w:lineRule="auto"/>
        <w:ind w:left="720"/>
        <w:jc w:val="both"/>
        <w:rPr>
          <w:rFonts w:ascii="Times New Roman" w:eastAsia="Times New Roman" w:hAnsi="Times New Roman" w:cs="Times New Roman"/>
          <w:kern w:val="1"/>
          <w:sz w:val="28"/>
          <w:szCs w:val="28"/>
          <w:lang w:eastAsia="hi-IN" w:bidi="hi-IN"/>
        </w:rPr>
      </w:pPr>
    </w:p>
    <w:p w14:paraId="279A1D94" w14:textId="77777777" w:rsidR="00A05F1D" w:rsidRPr="00A05F1D" w:rsidRDefault="00A05F1D" w:rsidP="00A05F1D">
      <w:pPr>
        <w:widowControl w:val="0"/>
        <w:suppressAutoHyphens/>
        <w:spacing w:after="0" w:line="360" w:lineRule="auto"/>
        <w:ind w:left="720"/>
        <w:jc w:val="both"/>
        <w:rPr>
          <w:rFonts w:ascii="Times New Roman" w:eastAsia="Times New Roman" w:hAnsi="Times New Roman" w:cs="Times New Roman"/>
          <w:kern w:val="1"/>
          <w:sz w:val="28"/>
          <w:szCs w:val="28"/>
          <w:lang w:eastAsia="hi-IN" w:bidi="hi-IN"/>
        </w:rPr>
      </w:pPr>
    </w:p>
    <w:p w14:paraId="5E6D7A80" w14:textId="77777777" w:rsidR="00A05F1D" w:rsidRPr="00A05F1D" w:rsidRDefault="00A05F1D" w:rsidP="00A05F1D">
      <w:pPr>
        <w:widowControl w:val="0"/>
        <w:suppressAutoHyphens/>
        <w:spacing w:after="0" w:line="360" w:lineRule="auto"/>
        <w:ind w:left="720"/>
        <w:jc w:val="both"/>
        <w:rPr>
          <w:rFonts w:ascii="Times New Roman" w:eastAsia="Times New Roman" w:hAnsi="Times New Roman" w:cs="Times New Roman"/>
          <w:kern w:val="1"/>
          <w:sz w:val="28"/>
          <w:szCs w:val="28"/>
          <w:lang w:eastAsia="hi-IN" w:bidi="hi-IN"/>
        </w:rPr>
      </w:pPr>
    </w:p>
    <w:p w14:paraId="35A82B47" w14:textId="77777777" w:rsidR="000E7535" w:rsidRPr="00A05F1D" w:rsidRDefault="000E7535">
      <w:pPr>
        <w:rPr>
          <w:rFonts w:ascii="Times New Roman" w:hAnsi="Times New Roman" w:cs="Times New Roman"/>
          <w:sz w:val="28"/>
          <w:szCs w:val="28"/>
        </w:rPr>
      </w:pPr>
    </w:p>
    <w:sectPr w:rsidR="000E7535" w:rsidRPr="00A05F1D" w:rsidSect="00A05F1D">
      <w:pgSz w:w="11906" w:h="16838"/>
      <w:pgMar w:top="1134" w:right="850"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18161" w14:textId="77777777" w:rsidR="00F711F4" w:rsidRDefault="00F711F4" w:rsidP="0040226C">
      <w:pPr>
        <w:spacing w:after="0" w:line="240" w:lineRule="auto"/>
      </w:pPr>
      <w:r>
        <w:separator/>
      </w:r>
    </w:p>
  </w:endnote>
  <w:endnote w:type="continuationSeparator" w:id="0">
    <w:p w14:paraId="605242C4" w14:textId="77777777" w:rsidR="00F711F4" w:rsidRDefault="00F711F4" w:rsidP="00402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ont1148">
    <w:charset w:val="CC"/>
    <w:family w:val="auto"/>
    <w:pitch w:val="variable"/>
  </w:font>
  <w:font w:name="Liberation Serif">
    <w:altName w:val="Times New Roman"/>
    <w:charset w:val="00"/>
    <w:family w:val="roman"/>
    <w:pitch w:val="variable"/>
  </w:font>
  <w:font w:name="Liberation Sans">
    <w:charset w:val="00"/>
    <w:family w:val="swiss"/>
    <w:pitch w:val="variable"/>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25351" w14:textId="77777777" w:rsidR="00F711F4" w:rsidRDefault="00F711F4" w:rsidP="0040226C">
      <w:pPr>
        <w:spacing w:after="0" w:line="240" w:lineRule="auto"/>
      </w:pPr>
      <w:r>
        <w:separator/>
      </w:r>
    </w:p>
  </w:footnote>
  <w:footnote w:type="continuationSeparator" w:id="0">
    <w:p w14:paraId="080B6973" w14:textId="77777777" w:rsidR="00F711F4" w:rsidRDefault="00F711F4" w:rsidP="004022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5436A0F"/>
    <w:multiLevelType w:val="hybridMultilevel"/>
    <w:tmpl w:val="FAC4B966"/>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CDF664D"/>
    <w:multiLevelType w:val="hybridMultilevel"/>
    <w:tmpl w:val="952E7D1A"/>
    <w:lvl w:ilvl="0" w:tplc="2FD095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E993F2E"/>
    <w:multiLevelType w:val="hybridMultilevel"/>
    <w:tmpl w:val="C6AE8DC4"/>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15:restartNumberingAfterBreak="0">
    <w:nsid w:val="40496750"/>
    <w:multiLevelType w:val="hybridMultilevel"/>
    <w:tmpl w:val="8B3CE60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488F6CEF"/>
    <w:multiLevelType w:val="hybridMultilevel"/>
    <w:tmpl w:val="9EB27B46"/>
    <w:lvl w:ilvl="0" w:tplc="A91297C4">
      <w:start w:val="1"/>
      <w:numFmt w:val="bullet"/>
      <w:pStyle w:val="a0"/>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52D329C6"/>
    <w:multiLevelType w:val="hybridMultilevel"/>
    <w:tmpl w:val="7C7E7FD8"/>
    <w:lvl w:ilvl="0" w:tplc="D2BC2F2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5" w15:restartNumberingAfterBreak="0">
    <w:nsid w:val="566B1606"/>
    <w:multiLevelType w:val="hybridMultilevel"/>
    <w:tmpl w:val="E940FAB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15:restartNumberingAfterBreak="0">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777B07D9"/>
    <w:multiLevelType w:val="hybridMultilevel"/>
    <w:tmpl w:val="5B74F62A"/>
    <w:lvl w:ilvl="0" w:tplc="604E29A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15:restartNumberingAfterBreak="0">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16cid:durableId="1590580250">
    <w:abstractNumId w:val="0"/>
  </w:num>
  <w:num w:numId="2" w16cid:durableId="1962883956">
    <w:abstractNumId w:val="1"/>
  </w:num>
  <w:num w:numId="3" w16cid:durableId="1745177325">
    <w:abstractNumId w:val="7"/>
  </w:num>
  <w:num w:numId="4" w16cid:durableId="1084258958">
    <w:abstractNumId w:val="19"/>
  </w:num>
  <w:num w:numId="5" w16cid:durableId="1761179415">
    <w:abstractNumId w:val="14"/>
  </w:num>
  <w:num w:numId="6" w16cid:durableId="1743720295">
    <w:abstractNumId w:val="8"/>
  </w:num>
  <w:num w:numId="7" w16cid:durableId="1640722378">
    <w:abstractNumId w:val="15"/>
  </w:num>
  <w:num w:numId="8" w16cid:durableId="71855700">
    <w:abstractNumId w:val="10"/>
  </w:num>
  <w:num w:numId="9" w16cid:durableId="1178543223">
    <w:abstractNumId w:val="12"/>
  </w:num>
  <w:num w:numId="10" w16cid:durableId="1744985544">
    <w:abstractNumId w:val="17"/>
  </w:num>
  <w:num w:numId="11" w16cid:durableId="706762692">
    <w:abstractNumId w:val="18"/>
  </w:num>
  <w:num w:numId="12" w16cid:durableId="252905547">
    <w:abstractNumId w:val="13"/>
  </w:num>
  <w:num w:numId="13" w16cid:durableId="739444693">
    <w:abstractNumId w:val="11"/>
  </w:num>
  <w:num w:numId="14" w16cid:durableId="75633128">
    <w:abstractNumId w:val="4"/>
  </w:num>
  <w:num w:numId="15" w16cid:durableId="1693340949">
    <w:abstractNumId w:val="9"/>
  </w:num>
  <w:num w:numId="16" w16cid:durableId="537662608">
    <w:abstractNumId w:val="3"/>
  </w:num>
  <w:num w:numId="17" w16cid:durableId="169030148">
    <w:abstractNumId w:val="5"/>
  </w:num>
  <w:num w:numId="18" w16cid:durableId="1615556091">
    <w:abstractNumId w:val="6"/>
  </w:num>
  <w:num w:numId="19" w16cid:durableId="795097459">
    <w:abstractNumId w:val="20"/>
  </w:num>
  <w:num w:numId="20" w16cid:durableId="111094804">
    <w:abstractNumId w:val="16"/>
  </w:num>
  <w:num w:numId="21" w16cid:durableId="76026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8CD"/>
    <w:rsid w:val="00022ADF"/>
    <w:rsid w:val="000A7367"/>
    <w:rsid w:val="000D2559"/>
    <w:rsid w:val="000E7535"/>
    <w:rsid w:val="00156AFE"/>
    <w:rsid w:val="001673BE"/>
    <w:rsid w:val="001F76B7"/>
    <w:rsid w:val="00220A97"/>
    <w:rsid w:val="00221D66"/>
    <w:rsid w:val="002853DC"/>
    <w:rsid w:val="002A03A8"/>
    <w:rsid w:val="003150BE"/>
    <w:rsid w:val="003478AC"/>
    <w:rsid w:val="0035507F"/>
    <w:rsid w:val="003F0AFC"/>
    <w:rsid w:val="0040226C"/>
    <w:rsid w:val="004529E2"/>
    <w:rsid w:val="004735B8"/>
    <w:rsid w:val="00480341"/>
    <w:rsid w:val="004C7773"/>
    <w:rsid w:val="004F65A9"/>
    <w:rsid w:val="00546DDE"/>
    <w:rsid w:val="00563D6E"/>
    <w:rsid w:val="00570FCF"/>
    <w:rsid w:val="005D4902"/>
    <w:rsid w:val="005F337B"/>
    <w:rsid w:val="006379D4"/>
    <w:rsid w:val="00682CFC"/>
    <w:rsid w:val="006865E5"/>
    <w:rsid w:val="006B1DC7"/>
    <w:rsid w:val="006C20BA"/>
    <w:rsid w:val="00750F4D"/>
    <w:rsid w:val="00762122"/>
    <w:rsid w:val="007C1DEE"/>
    <w:rsid w:val="00880342"/>
    <w:rsid w:val="009048CD"/>
    <w:rsid w:val="0091090F"/>
    <w:rsid w:val="00941506"/>
    <w:rsid w:val="00975D61"/>
    <w:rsid w:val="0098794A"/>
    <w:rsid w:val="009F6B07"/>
    <w:rsid w:val="00A05F1D"/>
    <w:rsid w:val="00A26B59"/>
    <w:rsid w:val="00A536DF"/>
    <w:rsid w:val="00B422AC"/>
    <w:rsid w:val="00BA03A4"/>
    <w:rsid w:val="00BC6705"/>
    <w:rsid w:val="00C02DF0"/>
    <w:rsid w:val="00C76C04"/>
    <w:rsid w:val="00CA3FB1"/>
    <w:rsid w:val="00D017F1"/>
    <w:rsid w:val="00D149CD"/>
    <w:rsid w:val="00D53E1C"/>
    <w:rsid w:val="00E21ADC"/>
    <w:rsid w:val="00E30E1B"/>
    <w:rsid w:val="00EA2F21"/>
    <w:rsid w:val="00EA33AA"/>
    <w:rsid w:val="00EC45C4"/>
    <w:rsid w:val="00EE1D63"/>
    <w:rsid w:val="00F16B46"/>
    <w:rsid w:val="00F27741"/>
    <w:rsid w:val="00F356A9"/>
    <w:rsid w:val="00F35B42"/>
    <w:rsid w:val="00F5063F"/>
    <w:rsid w:val="00F50CFB"/>
    <w:rsid w:val="00F55698"/>
    <w:rsid w:val="00F711F4"/>
    <w:rsid w:val="00FD4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BA017"/>
  <w15:chartTrackingRefBased/>
  <w15:docId w15:val="{92204647-87A7-4B48-80D8-5E7F9F2E6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
    <w:name w:val="Перечень"/>
    <w:basedOn w:val="a1"/>
    <w:next w:val="a1"/>
    <w:link w:val="a5"/>
    <w:qFormat/>
    <w:rsid w:val="00156AFE"/>
    <w:pPr>
      <w:numPr>
        <w:numId w:val="3"/>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5">
    <w:name w:val="Перечень Знак"/>
    <w:link w:val="a"/>
    <w:rsid w:val="00156AFE"/>
    <w:rPr>
      <w:rFonts w:ascii="Times New Roman" w:eastAsia="Calibri" w:hAnsi="Times New Roman" w:cs="Times New Roman"/>
      <w:sz w:val="28"/>
      <w:u w:color="000000"/>
      <w:bdr w:val="nil"/>
      <w:lang w:eastAsia="ru-RU"/>
    </w:rPr>
  </w:style>
  <w:style w:type="paragraph" w:styleId="a6">
    <w:name w:val="List Paragraph"/>
    <w:basedOn w:val="a1"/>
    <w:uiPriority w:val="34"/>
    <w:qFormat/>
    <w:rsid w:val="001673BE"/>
    <w:pPr>
      <w:ind w:left="720"/>
      <w:contextualSpacing/>
    </w:pPr>
  </w:style>
  <w:style w:type="paragraph" w:styleId="a7">
    <w:name w:val="footnote text"/>
    <w:basedOn w:val="a1"/>
    <w:link w:val="a8"/>
    <w:uiPriority w:val="99"/>
    <w:semiHidden/>
    <w:unhideWhenUsed/>
    <w:rsid w:val="0040226C"/>
    <w:pPr>
      <w:spacing w:after="0" w:line="240" w:lineRule="auto"/>
    </w:pPr>
    <w:rPr>
      <w:sz w:val="20"/>
      <w:szCs w:val="20"/>
    </w:rPr>
  </w:style>
  <w:style w:type="character" w:customStyle="1" w:styleId="a8">
    <w:name w:val="Текст сноски Знак"/>
    <w:basedOn w:val="a2"/>
    <w:link w:val="a7"/>
    <w:uiPriority w:val="99"/>
    <w:semiHidden/>
    <w:rsid w:val="0040226C"/>
    <w:rPr>
      <w:sz w:val="20"/>
      <w:szCs w:val="20"/>
    </w:rPr>
  </w:style>
  <w:style w:type="character" w:styleId="a9">
    <w:name w:val="footnote reference"/>
    <w:rsid w:val="0040226C"/>
    <w:rPr>
      <w:rFonts w:cs="Times New Roman"/>
      <w:vertAlign w:val="superscript"/>
    </w:rPr>
  </w:style>
  <w:style w:type="paragraph" w:customStyle="1" w:styleId="a0">
    <w:name w:val="Перечисление"/>
    <w:uiPriority w:val="99"/>
    <w:qFormat/>
    <w:rsid w:val="0040226C"/>
    <w:pPr>
      <w:numPr>
        <w:numId w:val="9"/>
      </w:numPr>
      <w:tabs>
        <w:tab w:val="num" w:pos="360"/>
      </w:tabs>
      <w:spacing w:after="60"/>
      <w:ind w:left="0" w:firstLine="0"/>
      <w:jc w:val="both"/>
    </w:pPr>
    <w:rPr>
      <w:rFonts w:ascii="Times New Roman" w:eastAsia="Calibri" w:hAnsi="Times New Roman" w:cs="Times New Roman"/>
      <w:sz w:val="20"/>
      <w:szCs w:val="20"/>
    </w:rPr>
  </w:style>
  <w:style w:type="table" w:styleId="-3">
    <w:name w:val="Light Grid Accent 3"/>
    <w:basedOn w:val="a3"/>
    <w:uiPriority w:val="62"/>
    <w:semiHidden/>
    <w:unhideWhenUsed/>
    <w:rsid w:val="0040226C"/>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aa">
    <w:name w:val="Table Grid"/>
    <w:basedOn w:val="a3"/>
    <w:uiPriority w:val="39"/>
    <w:rsid w:val="00CA3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4"/>
    <w:uiPriority w:val="99"/>
    <w:semiHidden/>
    <w:unhideWhenUsed/>
    <w:rsid w:val="00F55698"/>
  </w:style>
  <w:style w:type="character" w:customStyle="1" w:styleId="WW8Num1z0">
    <w:name w:val="WW8Num1z0"/>
    <w:rsid w:val="00F55698"/>
  </w:style>
  <w:style w:type="character" w:customStyle="1" w:styleId="WW8Num1z1">
    <w:name w:val="WW8Num1z1"/>
    <w:rsid w:val="00F55698"/>
  </w:style>
  <w:style w:type="character" w:customStyle="1" w:styleId="WW8Num1z2">
    <w:name w:val="WW8Num1z2"/>
    <w:rsid w:val="00F55698"/>
  </w:style>
  <w:style w:type="character" w:customStyle="1" w:styleId="WW8Num1z3">
    <w:name w:val="WW8Num1z3"/>
    <w:rsid w:val="00F55698"/>
  </w:style>
  <w:style w:type="character" w:customStyle="1" w:styleId="WW8Num1z4">
    <w:name w:val="WW8Num1z4"/>
    <w:rsid w:val="00F55698"/>
  </w:style>
  <w:style w:type="character" w:customStyle="1" w:styleId="WW8Num1z5">
    <w:name w:val="WW8Num1z5"/>
    <w:rsid w:val="00F55698"/>
  </w:style>
  <w:style w:type="character" w:customStyle="1" w:styleId="WW8Num1z6">
    <w:name w:val="WW8Num1z6"/>
    <w:rsid w:val="00F55698"/>
  </w:style>
  <w:style w:type="character" w:customStyle="1" w:styleId="WW8Num1z7">
    <w:name w:val="WW8Num1z7"/>
    <w:rsid w:val="00F55698"/>
  </w:style>
  <w:style w:type="character" w:customStyle="1" w:styleId="WW8Num1z8">
    <w:name w:val="WW8Num1z8"/>
    <w:rsid w:val="00F55698"/>
  </w:style>
  <w:style w:type="character" w:customStyle="1" w:styleId="WW8Num2z0">
    <w:name w:val="WW8Num2z0"/>
    <w:rsid w:val="00F55698"/>
    <w:rPr>
      <w:rFonts w:ascii="Symbol" w:hAnsi="Symbol" w:cs="Symbol"/>
    </w:rPr>
  </w:style>
  <w:style w:type="character" w:customStyle="1" w:styleId="WW8Num2z1">
    <w:name w:val="WW8Num2z1"/>
    <w:rsid w:val="00F55698"/>
    <w:rPr>
      <w:rFonts w:ascii="Courier New" w:hAnsi="Courier New" w:cs="Courier New"/>
    </w:rPr>
  </w:style>
  <w:style w:type="character" w:customStyle="1" w:styleId="WW8Num2z2">
    <w:name w:val="WW8Num2z2"/>
    <w:rsid w:val="00F55698"/>
    <w:rPr>
      <w:rFonts w:ascii="Wingdings" w:hAnsi="Wingdings" w:cs="Wingdings"/>
    </w:rPr>
  </w:style>
  <w:style w:type="character" w:customStyle="1" w:styleId="WW8Num3z0">
    <w:name w:val="WW8Num3z0"/>
    <w:rsid w:val="00F55698"/>
  </w:style>
  <w:style w:type="character" w:customStyle="1" w:styleId="WW8Num3z1">
    <w:name w:val="WW8Num3z1"/>
    <w:rsid w:val="00F55698"/>
  </w:style>
  <w:style w:type="character" w:customStyle="1" w:styleId="WW8Num3z2">
    <w:name w:val="WW8Num3z2"/>
    <w:rsid w:val="00F55698"/>
  </w:style>
  <w:style w:type="character" w:customStyle="1" w:styleId="WW8Num3z3">
    <w:name w:val="WW8Num3z3"/>
    <w:rsid w:val="00F55698"/>
  </w:style>
  <w:style w:type="character" w:customStyle="1" w:styleId="WW8Num3z4">
    <w:name w:val="WW8Num3z4"/>
    <w:rsid w:val="00F55698"/>
  </w:style>
  <w:style w:type="character" w:customStyle="1" w:styleId="WW8Num3z5">
    <w:name w:val="WW8Num3z5"/>
    <w:rsid w:val="00F55698"/>
  </w:style>
  <w:style w:type="character" w:customStyle="1" w:styleId="WW8Num3z6">
    <w:name w:val="WW8Num3z6"/>
    <w:rsid w:val="00F55698"/>
  </w:style>
  <w:style w:type="character" w:customStyle="1" w:styleId="WW8Num3z7">
    <w:name w:val="WW8Num3z7"/>
    <w:rsid w:val="00F55698"/>
  </w:style>
  <w:style w:type="character" w:customStyle="1" w:styleId="WW8Num3z8">
    <w:name w:val="WW8Num3z8"/>
    <w:rsid w:val="00F55698"/>
  </w:style>
  <w:style w:type="character" w:customStyle="1" w:styleId="10">
    <w:name w:val="Основной шрифт абзаца1"/>
    <w:rsid w:val="00F55698"/>
  </w:style>
  <w:style w:type="character" w:customStyle="1" w:styleId="ab">
    <w:name w:val="Верхний колонтитул Знак"/>
    <w:basedOn w:val="10"/>
    <w:rsid w:val="00F55698"/>
    <w:rPr>
      <w:rFonts w:ascii="Arial" w:eastAsia="Times New Roman" w:hAnsi="Arial" w:cs="Times New Roman"/>
      <w:sz w:val="24"/>
      <w:szCs w:val="20"/>
    </w:rPr>
  </w:style>
  <w:style w:type="character" w:customStyle="1" w:styleId="ac">
    <w:name w:val="Текст выноски Знак"/>
    <w:basedOn w:val="10"/>
    <w:rsid w:val="00F55698"/>
    <w:rPr>
      <w:rFonts w:ascii="Segoe UI" w:eastAsia="SimSun" w:hAnsi="Segoe UI" w:cs="Segoe UI"/>
      <w:kern w:val="1"/>
      <w:sz w:val="18"/>
      <w:szCs w:val="18"/>
      <w:lang w:eastAsia="hi-IN" w:bidi="hi-IN"/>
    </w:rPr>
  </w:style>
  <w:style w:type="character" w:styleId="ad">
    <w:name w:val="Hyperlink"/>
    <w:basedOn w:val="10"/>
    <w:rsid w:val="00F55698"/>
    <w:rPr>
      <w:color w:val="0563C1"/>
      <w:u w:val="single"/>
    </w:rPr>
  </w:style>
  <w:style w:type="character" w:customStyle="1" w:styleId="11">
    <w:name w:val="Гиперссылка1"/>
    <w:basedOn w:val="10"/>
    <w:rsid w:val="00F55698"/>
    <w:rPr>
      <w:color w:val="0563C1"/>
      <w:u w:val="single"/>
    </w:rPr>
  </w:style>
  <w:style w:type="character" w:customStyle="1" w:styleId="12">
    <w:name w:val="Неразрешенное упоминание1"/>
    <w:basedOn w:val="10"/>
    <w:rsid w:val="00F55698"/>
    <w:rPr>
      <w:color w:val="605E5C"/>
    </w:rPr>
  </w:style>
  <w:style w:type="character" w:customStyle="1" w:styleId="ListLabel1">
    <w:name w:val="ListLabel 1"/>
    <w:rsid w:val="00F55698"/>
    <w:rPr>
      <w:rFonts w:cs="Courier New"/>
    </w:rPr>
  </w:style>
  <w:style w:type="paragraph" w:customStyle="1" w:styleId="13">
    <w:name w:val="Заголовок1"/>
    <w:basedOn w:val="a1"/>
    <w:next w:val="ae"/>
    <w:rsid w:val="00F55698"/>
    <w:pPr>
      <w:keepNext/>
      <w:widowControl w:val="0"/>
      <w:suppressAutoHyphens/>
      <w:spacing w:before="240" w:after="120" w:line="100" w:lineRule="atLeast"/>
    </w:pPr>
    <w:rPr>
      <w:rFonts w:ascii="Arial" w:eastAsia="Microsoft YaHei" w:hAnsi="Arial" w:cs="Arial"/>
      <w:kern w:val="1"/>
      <w:sz w:val="28"/>
      <w:szCs w:val="28"/>
      <w:lang w:eastAsia="hi-IN" w:bidi="hi-IN"/>
    </w:rPr>
  </w:style>
  <w:style w:type="paragraph" w:styleId="ae">
    <w:name w:val="Body Text"/>
    <w:basedOn w:val="a1"/>
    <w:link w:val="af"/>
    <w:rsid w:val="00F55698"/>
    <w:pPr>
      <w:widowControl w:val="0"/>
      <w:suppressAutoHyphens/>
      <w:spacing w:after="120" w:line="100" w:lineRule="atLeast"/>
    </w:pPr>
    <w:rPr>
      <w:rFonts w:ascii="Times New Roman" w:eastAsia="SimSun" w:hAnsi="Times New Roman" w:cs="Mangal"/>
      <w:kern w:val="1"/>
      <w:sz w:val="24"/>
      <w:szCs w:val="24"/>
      <w:lang w:eastAsia="hi-IN" w:bidi="hi-IN"/>
    </w:rPr>
  </w:style>
  <w:style w:type="character" w:customStyle="1" w:styleId="af">
    <w:name w:val="Основной текст Знак"/>
    <w:basedOn w:val="a2"/>
    <w:link w:val="ae"/>
    <w:rsid w:val="00F55698"/>
    <w:rPr>
      <w:rFonts w:ascii="Times New Roman" w:eastAsia="SimSun" w:hAnsi="Times New Roman" w:cs="Mangal"/>
      <w:kern w:val="1"/>
      <w:sz w:val="24"/>
      <w:szCs w:val="24"/>
      <w:lang w:eastAsia="hi-IN" w:bidi="hi-IN"/>
    </w:rPr>
  </w:style>
  <w:style w:type="paragraph" w:styleId="af0">
    <w:name w:val="List"/>
    <w:basedOn w:val="ae"/>
    <w:rsid w:val="00F55698"/>
    <w:rPr>
      <w:rFonts w:cs="Arial"/>
    </w:rPr>
  </w:style>
  <w:style w:type="paragraph" w:customStyle="1" w:styleId="af1">
    <w:name w:val="Название"/>
    <w:basedOn w:val="a1"/>
    <w:rsid w:val="00F55698"/>
    <w:pPr>
      <w:widowControl w:val="0"/>
      <w:suppressLineNumbers/>
      <w:suppressAutoHyphens/>
      <w:spacing w:before="120" w:after="120" w:line="100" w:lineRule="atLeast"/>
    </w:pPr>
    <w:rPr>
      <w:rFonts w:ascii="Times New Roman" w:eastAsia="SimSun" w:hAnsi="Times New Roman" w:cs="Mangal"/>
      <w:i/>
      <w:iCs/>
      <w:kern w:val="1"/>
      <w:sz w:val="24"/>
      <w:szCs w:val="24"/>
      <w:lang w:eastAsia="hi-IN" w:bidi="hi-IN"/>
    </w:rPr>
  </w:style>
  <w:style w:type="paragraph" w:customStyle="1" w:styleId="14">
    <w:name w:val="Указатель1"/>
    <w:basedOn w:val="a1"/>
    <w:rsid w:val="00F55698"/>
    <w:pPr>
      <w:widowControl w:val="0"/>
      <w:suppressLineNumbers/>
      <w:suppressAutoHyphens/>
      <w:spacing w:after="0" w:line="100" w:lineRule="atLeast"/>
    </w:pPr>
    <w:rPr>
      <w:rFonts w:ascii="Times New Roman" w:eastAsia="SimSun" w:hAnsi="Times New Roman" w:cs="Arial"/>
      <w:kern w:val="1"/>
      <w:sz w:val="24"/>
      <w:szCs w:val="24"/>
      <w:lang w:eastAsia="hi-IN" w:bidi="hi-IN"/>
    </w:rPr>
  </w:style>
  <w:style w:type="paragraph" w:styleId="af2">
    <w:name w:val="header"/>
    <w:basedOn w:val="a1"/>
    <w:link w:val="15"/>
    <w:rsid w:val="00F55698"/>
    <w:pPr>
      <w:widowControl w:val="0"/>
      <w:suppressLineNumbers/>
      <w:tabs>
        <w:tab w:val="center" w:pos="4677"/>
        <w:tab w:val="right" w:pos="9355"/>
      </w:tabs>
      <w:suppressAutoHyphens/>
      <w:spacing w:after="0" w:line="100" w:lineRule="atLeast"/>
    </w:pPr>
    <w:rPr>
      <w:rFonts w:ascii="Arial" w:eastAsia="Times New Roman" w:hAnsi="Arial" w:cs="Times New Roman"/>
      <w:kern w:val="1"/>
      <w:sz w:val="24"/>
      <w:szCs w:val="20"/>
      <w:lang w:eastAsia="hi-IN" w:bidi="hi-IN"/>
    </w:rPr>
  </w:style>
  <w:style w:type="character" w:customStyle="1" w:styleId="15">
    <w:name w:val="Верхний колонтитул Знак1"/>
    <w:basedOn w:val="a2"/>
    <w:link w:val="af2"/>
    <w:rsid w:val="00F55698"/>
    <w:rPr>
      <w:rFonts w:ascii="Arial" w:eastAsia="Times New Roman" w:hAnsi="Arial" w:cs="Times New Roman"/>
      <w:kern w:val="1"/>
      <w:sz w:val="24"/>
      <w:szCs w:val="20"/>
      <w:lang w:eastAsia="hi-IN" w:bidi="hi-IN"/>
    </w:rPr>
  </w:style>
  <w:style w:type="paragraph" w:customStyle="1" w:styleId="16">
    <w:name w:val="Без интервала1"/>
    <w:rsid w:val="00F55698"/>
    <w:pPr>
      <w:suppressAutoHyphens/>
      <w:spacing w:after="0" w:line="100" w:lineRule="atLeast"/>
    </w:pPr>
    <w:rPr>
      <w:rFonts w:ascii="Calibri" w:eastAsia="Times New Roman" w:hAnsi="Calibri" w:cs="font1148"/>
      <w:lang w:eastAsia="ar-SA"/>
    </w:rPr>
  </w:style>
  <w:style w:type="paragraph" w:customStyle="1" w:styleId="2">
    <w:name w:val="Без интервала2"/>
    <w:rsid w:val="00F55698"/>
    <w:pPr>
      <w:suppressAutoHyphens/>
      <w:spacing w:after="0" w:line="100" w:lineRule="atLeast"/>
    </w:pPr>
    <w:rPr>
      <w:rFonts w:ascii="Calibri" w:eastAsia="SimSun" w:hAnsi="Calibri" w:cs="font1148"/>
      <w:lang w:eastAsia="ar-SA"/>
    </w:rPr>
  </w:style>
  <w:style w:type="paragraph" w:customStyle="1" w:styleId="17">
    <w:name w:val="Название объекта1"/>
    <w:basedOn w:val="a1"/>
    <w:rsid w:val="00F55698"/>
    <w:pPr>
      <w:widowControl w:val="0"/>
      <w:suppressLineNumbers/>
      <w:suppressAutoHyphens/>
      <w:spacing w:before="120" w:after="120" w:line="100" w:lineRule="atLeast"/>
    </w:pPr>
    <w:rPr>
      <w:rFonts w:ascii="Times New Roman" w:eastAsia="SimSun" w:hAnsi="Times New Roman" w:cs="Arial"/>
      <w:i/>
      <w:iCs/>
      <w:kern w:val="1"/>
      <w:sz w:val="24"/>
      <w:szCs w:val="24"/>
      <w:lang w:eastAsia="hi-IN" w:bidi="hi-IN"/>
    </w:rPr>
  </w:style>
  <w:style w:type="paragraph" w:customStyle="1" w:styleId="18">
    <w:name w:val="Текст выноски1"/>
    <w:basedOn w:val="a1"/>
    <w:rsid w:val="00F55698"/>
    <w:pPr>
      <w:widowControl w:val="0"/>
      <w:suppressAutoHyphens/>
      <w:spacing w:after="0" w:line="100" w:lineRule="atLeast"/>
    </w:pPr>
    <w:rPr>
      <w:rFonts w:ascii="Segoe UI" w:eastAsia="SimSun" w:hAnsi="Segoe UI" w:cs="Segoe UI"/>
      <w:kern w:val="1"/>
      <w:sz w:val="18"/>
      <w:szCs w:val="18"/>
      <w:lang w:eastAsia="hi-IN" w:bidi="hi-IN"/>
    </w:rPr>
  </w:style>
  <w:style w:type="paragraph" w:customStyle="1" w:styleId="af3">
    <w:name w:val="Содержимое таблицы"/>
    <w:basedOn w:val="a1"/>
    <w:rsid w:val="00F55698"/>
    <w:pPr>
      <w:widowControl w:val="0"/>
      <w:suppressLineNumbers/>
      <w:suppressAutoHyphens/>
      <w:spacing w:after="0" w:line="100" w:lineRule="atLeast"/>
    </w:pPr>
    <w:rPr>
      <w:rFonts w:ascii="Times New Roman" w:eastAsia="SimSun" w:hAnsi="Times New Roman" w:cs="Mangal"/>
      <w:kern w:val="1"/>
      <w:sz w:val="24"/>
      <w:szCs w:val="24"/>
      <w:lang w:eastAsia="hi-IN" w:bidi="hi-IN"/>
    </w:rPr>
  </w:style>
  <w:style w:type="paragraph" w:customStyle="1" w:styleId="af4">
    <w:name w:val="Заголовок таблицы"/>
    <w:basedOn w:val="af3"/>
    <w:rsid w:val="00F55698"/>
    <w:pPr>
      <w:jc w:val="center"/>
    </w:pPr>
    <w:rPr>
      <w:b/>
      <w:bCs/>
    </w:rPr>
  </w:style>
  <w:style w:type="character" w:styleId="af5">
    <w:name w:val="Placeholder Text"/>
    <w:basedOn w:val="a2"/>
    <w:uiPriority w:val="99"/>
    <w:semiHidden/>
    <w:rsid w:val="00975D61"/>
    <w:rPr>
      <w:color w:val="808080"/>
    </w:rPr>
  </w:style>
  <w:style w:type="paragraph" w:customStyle="1" w:styleId="Standard">
    <w:name w:val="Standard"/>
    <w:rsid w:val="000A7367"/>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Heading">
    <w:name w:val="Heading"/>
    <w:basedOn w:val="Standard"/>
    <w:next w:val="Textbody"/>
    <w:rsid w:val="000A7367"/>
    <w:pPr>
      <w:keepNext/>
      <w:spacing w:before="240" w:after="120"/>
    </w:pPr>
    <w:rPr>
      <w:rFonts w:ascii="Liberation Sans" w:eastAsia="Microsoft YaHei" w:hAnsi="Liberation Sans"/>
      <w:sz w:val="28"/>
      <w:szCs w:val="28"/>
    </w:rPr>
  </w:style>
  <w:style w:type="paragraph" w:customStyle="1" w:styleId="Textbody">
    <w:name w:val="Text body"/>
    <w:basedOn w:val="Standard"/>
    <w:rsid w:val="000A7367"/>
    <w:pPr>
      <w:spacing w:after="140" w:line="288" w:lineRule="auto"/>
    </w:pPr>
  </w:style>
  <w:style w:type="paragraph" w:styleId="af6">
    <w:name w:val="caption"/>
    <w:basedOn w:val="Standard"/>
    <w:rsid w:val="000A7367"/>
    <w:pPr>
      <w:suppressLineNumbers/>
      <w:spacing w:before="120" w:after="120"/>
    </w:pPr>
    <w:rPr>
      <w:i/>
      <w:iCs/>
    </w:rPr>
  </w:style>
  <w:style w:type="paragraph" w:customStyle="1" w:styleId="Index">
    <w:name w:val="Index"/>
    <w:basedOn w:val="Standard"/>
    <w:rsid w:val="000A7367"/>
    <w:pPr>
      <w:suppressLineNumbers/>
    </w:pPr>
  </w:style>
  <w:style w:type="paragraph" w:customStyle="1" w:styleId="TableContents">
    <w:name w:val="Table Contents"/>
    <w:basedOn w:val="Standard"/>
    <w:rsid w:val="000A7367"/>
    <w:pPr>
      <w:suppressLineNumbers/>
    </w:pPr>
  </w:style>
  <w:style w:type="paragraph" w:customStyle="1" w:styleId="TableHeading">
    <w:name w:val="Table Heading"/>
    <w:basedOn w:val="TableContents"/>
    <w:rsid w:val="000A7367"/>
    <w:pPr>
      <w:jc w:val="center"/>
    </w:pPr>
    <w:rPr>
      <w:b/>
      <w:bCs/>
    </w:rPr>
  </w:style>
  <w:style w:type="character" w:customStyle="1" w:styleId="Internetlink">
    <w:name w:val="Internet link"/>
    <w:rsid w:val="000A7367"/>
    <w:rPr>
      <w:color w:val="0563C1"/>
      <w:u w:val="single"/>
      <w:lang/>
    </w:rPr>
  </w:style>
  <w:style w:type="character" w:styleId="af7">
    <w:name w:val="Unresolved Mention"/>
    <w:basedOn w:val="a2"/>
    <w:uiPriority w:val="99"/>
    <w:semiHidden/>
    <w:unhideWhenUsed/>
    <w:rsid w:val="00EC45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50832">
      <w:bodyDiv w:val="1"/>
      <w:marLeft w:val="0"/>
      <w:marRight w:val="0"/>
      <w:marTop w:val="0"/>
      <w:marBottom w:val="0"/>
      <w:divBdr>
        <w:top w:val="none" w:sz="0" w:space="0" w:color="auto"/>
        <w:left w:val="none" w:sz="0" w:space="0" w:color="auto"/>
        <w:bottom w:val="none" w:sz="0" w:space="0" w:color="auto"/>
        <w:right w:val="none" w:sz="0" w:space="0" w:color="auto"/>
      </w:divBdr>
      <w:divsChild>
        <w:div w:id="1778910579">
          <w:marLeft w:val="0"/>
          <w:marRight w:val="0"/>
          <w:marTop w:val="300"/>
          <w:marBottom w:val="300"/>
          <w:divBdr>
            <w:top w:val="none" w:sz="0" w:space="0" w:color="auto"/>
            <w:left w:val="none" w:sz="0" w:space="0" w:color="auto"/>
            <w:bottom w:val="none" w:sz="0" w:space="0" w:color="auto"/>
            <w:right w:val="none" w:sz="0" w:space="0" w:color="auto"/>
          </w:divBdr>
        </w:div>
        <w:div w:id="200359874">
          <w:marLeft w:val="0"/>
          <w:marRight w:val="0"/>
          <w:marTop w:val="300"/>
          <w:marBottom w:val="300"/>
          <w:divBdr>
            <w:top w:val="none" w:sz="0" w:space="0" w:color="auto"/>
            <w:left w:val="none" w:sz="0" w:space="0" w:color="auto"/>
            <w:bottom w:val="none" w:sz="0" w:space="0" w:color="auto"/>
            <w:right w:val="none" w:sz="0" w:space="0" w:color="auto"/>
          </w:divBdr>
        </w:div>
        <w:div w:id="519514524">
          <w:marLeft w:val="0"/>
          <w:marRight w:val="0"/>
          <w:marTop w:val="300"/>
          <w:marBottom w:val="300"/>
          <w:divBdr>
            <w:top w:val="none" w:sz="0" w:space="0" w:color="auto"/>
            <w:left w:val="none" w:sz="0" w:space="0" w:color="auto"/>
            <w:bottom w:val="none" w:sz="0" w:space="0" w:color="auto"/>
            <w:right w:val="none" w:sz="0" w:space="0" w:color="auto"/>
          </w:divBdr>
        </w:div>
        <w:div w:id="1415009095">
          <w:marLeft w:val="0"/>
          <w:marRight w:val="0"/>
          <w:marTop w:val="300"/>
          <w:marBottom w:val="300"/>
          <w:divBdr>
            <w:top w:val="none" w:sz="0" w:space="0" w:color="auto"/>
            <w:left w:val="none" w:sz="0" w:space="0" w:color="auto"/>
            <w:bottom w:val="none" w:sz="0" w:space="0" w:color="auto"/>
            <w:right w:val="none" w:sz="0" w:space="0" w:color="auto"/>
          </w:divBdr>
        </w:div>
        <w:div w:id="1612392911">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hyperlink" Target="https://resh.edu.ru/subject/lesson/4912/conspect/23572/" TargetMode="External"/><Relationship Id="rId39" Type="http://schemas.openxmlformats.org/officeDocument/2006/relationships/hyperlink" Target="https://www.yaklass.ru/" TargetMode="External"/><Relationship Id="rId3" Type="http://schemas.openxmlformats.org/officeDocument/2006/relationships/settings" Target="settings.xml"/><Relationship Id="rId21" Type="http://schemas.openxmlformats.org/officeDocument/2006/relationships/oleObject" Target="embeddings/oleObject8.bin"/><Relationship Id="rId34" Type="http://schemas.openxmlformats.org/officeDocument/2006/relationships/hyperlink" Target="https://www.yaklass.ru/p/algebra/10-klass/sinus-i-kosinus-tangens-i-kotangens-svoistva-i-grafiki-trigonometricheski_-10781" TargetMode="External"/><Relationship Id="rId42" Type="http://schemas.openxmlformats.org/officeDocument/2006/relationships/hyperlink" Target="https://fipi.ru/ege/otkrytyy-bank-zadaniy-ege" TargetMode="External"/><Relationship Id="rId47" Type="http://schemas.openxmlformats.org/officeDocument/2006/relationships/hyperlink" Target="https://mathb-ege.sdamgia.ru/?redir=1" TargetMode="External"/><Relationship Id="rId50" Type="http://schemas.openxmlformats.org/officeDocument/2006/relationships/hyperlink" Target="https://fipi.ru/ege/otkrytyy-bank-zadaniy-ege" TargetMode="Externa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hyperlink" Target="https://resh.edu.ru/subject/lesson/6129/conspect/131671/" TargetMode="External"/><Relationship Id="rId33" Type="http://schemas.openxmlformats.org/officeDocument/2006/relationships/hyperlink" Target="https://resh.edu.ru/subject/lesson/6019/conspect/199180/" TargetMode="External"/><Relationship Id="rId38" Type="http://schemas.openxmlformats.org/officeDocument/2006/relationships/hyperlink" Target="http://pskoviana.ru/istoriya/persony/uchenye/3219-vladimir-modestovich-bradis" TargetMode="External"/><Relationship Id="rId46" Type="http://schemas.openxmlformats.org/officeDocument/2006/relationships/hyperlink" Target="https://fipi.ru/ege/otkrytyy-bank-zadaniy-ege" TargetMode="Externa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hyperlink" Target="https://www.yaklass.ru/p/geometria/10-klass/perpendikuliarnost-v-prostranstve-10441/opredelenie-i-svoistva-perpendikuliarnosti-priamoi-i-ploskosti-12048/re-dd381b8a-49ca-4c6c-99a9-25390fc5bb39" TargetMode="External"/><Relationship Id="rId41" Type="http://schemas.openxmlformats.org/officeDocument/2006/relationships/hyperlink" Target="https://interneturok.ru/article/smysl-ponyatiya-proizvodnoy-v-shkolnom-kurse-matematik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hyperlink" Target="https://resh.edu.ru/subject/lesson/6119/conspect/285192/" TargetMode="External"/><Relationship Id="rId32" Type="http://schemas.openxmlformats.org/officeDocument/2006/relationships/hyperlink" Target="https://resh.edu.ru/subject/lesson/4733/conspect/199149/" TargetMode="External"/><Relationship Id="rId37" Type="http://schemas.openxmlformats.org/officeDocument/2006/relationships/hyperlink" Target="https://kedu.ru/press-center/profgid/matematik/" TargetMode="External"/><Relationship Id="rId40" Type="http://schemas.openxmlformats.org/officeDocument/2006/relationships/hyperlink" Target="https://www.yaklass.ru/" TargetMode="External"/><Relationship Id="rId45" Type="http://schemas.openxmlformats.org/officeDocument/2006/relationships/hyperlink" Target="https://www.yaklass.ru/" TargetMode="Externa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9.bin"/><Relationship Id="rId28" Type="http://schemas.openxmlformats.org/officeDocument/2006/relationships/hyperlink" Target="https://resh.edu.ru/subject/lesson/4921/conspect/200886/" TargetMode="External"/><Relationship Id="rId36" Type="http://schemas.openxmlformats.org/officeDocument/2006/relationships/hyperlink" Target="https://resh.edu.ru/subject/lesson/6404/conspect/132054/" TargetMode="External"/><Relationship Id="rId49" Type="http://schemas.openxmlformats.org/officeDocument/2006/relationships/hyperlink" Target="https://fipi.ru/ege/otkrytyy-bank-zadaniy-ege" TargetMode="Externa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hyperlink" Target="https://resh.edu.ru/subject/lesson/5444/conspect/221485/" TargetMode="External"/><Relationship Id="rId44" Type="http://schemas.openxmlformats.org/officeDocument/2006/relationships/hyperlink" Target="https://mathb-ege.sdamgia.ru/?redir=1"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8.wmf"/><Relationship Id="rId27" Type="http://schemas.openxmlformats.org/officeDocument/2006/relationships/hyperlink" Target="https://resh.edu.ru/subject/lesson/5498/conspect/272541/" TargetMode="External"/><Relationship Id="rId30" Type="http://schemas.openxmlformats.org/officeDocument/2006/relationships/hyperlink" Target="https://resh.edu.ru/subject/lesson/6127/conspect/221518/" TargetMode="External"/><Relationship Id="rId35" Type="http://schemas.openxmlformats.org/officeDocument/2006/relationships/hyperlink" Target="https://resh.edu.ru/subject/lesson/6320/conspect/200019/" TargetMode="External"/><Relationship Id="rId43" Type="http://schemas.openxmlformats.org/officeDocument/2006/relationships/hyperlink" Target="https://www.yaklass.ru/" TargetMode="External"/><Relationship Id="rId48" Type="http://schemas.openxmlformats.org/officeDocument/2006/relationships/hyperlink" Target="https://fipi.ru/ege/otkrytyy-bank-zadaniy-ege" TargetMode="External"/><Relationship Id="rId8" Type="http://schemas.openxmlformats.org/officeDocument/2006/relationships/oleObject" Target="embeddings/oleObject1.bin"/><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258</TotalTime>
  <Pages>1</Pages>
  <Words>10948</Words>
  <Characters>62407</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12</cp:revision>
  <dcterms:created xsi:type="dcterms:W3CDTF">2022-07-17T22:34:00Z</dcterms:created>
  <dcterms:modified xsi:type="dcterms:W3CDTF">2023-10-01T10:35:00Z</dcterms:modified>
</cp:coreProperties>
</file>